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B9" w:rsidRDefault="002D4312">
      <w:pPr>
        <w:spacing w:after="0" w:line="259" w:lineRule="auto"/>
        <w:ind w:left="852" w:firstLine="0"/>
        <w:jc w:val="left"/>
      </w:pPr>
      <w:r>
        <w:t xml:space="preserve">   </w:t>
      </w:r>
    </w:p>
    <w:p w:rsidR="008A2DB9" w:rsidRDefault="00086C6C" w:rsidP="00AD00CC">
      <w:pPr>
        <w:spacing w:after="103" w:line="259" w:lineRule="auto"/>
        <w:ind w:left="482" w:firstLine="0"/>
        <w:jc w:val="center"/>
      </w:pPr>
      <w:r>
        <w:rPr>
          <w:b/>
          <w:color w:val="323E4F"/>
          <w:sz w:val="22"/>
        </w:rPr>
        <w:t>ГОСУДАРСТВЕННОЕ БЮДЖЕТНОЕ ОБЩЕОБРАЗОВАТЕЛЬНОЕ УЧРЕЖДЕНИЕ</w:t>
      </w:r>
    </w:p>
    <w:p w:rsidR="008A66FE" w:rsidRDefault="008A66FE" w:rsidP="00AD00CC">
      <w:pPr>
        <w:spacing w:after="0" w:line="356" w:lineRule="auto"/>
        <w:ind w:left="975" w:hanging="716"/>
        <w:jc w:val="center"/>
        <w:rPr>
          <w:b/>
          <w:color w:val="323E4F"/>
          <w:sz w:val="22"/>
        </w:rPr>
      </w:pPr>
      <w:r>
        <w:rPr>
          <w:b/>
          <w:color w:val="323E4F"/>
          <w:sz w:val="22"/>
        </w:rPr>
        <w:t>«КАДЕТСКАЯ ШКОЛА ИНТЕРНАТ №2им. Х.С.ДЕПУЕВА</w:t>
      </w:r>
      <w:r w:rsidR="00086C6C">
        <w:rPr>
          <w:b/>
          <w:color w:val="323E4F"/>
          <w:sz w:val="22"/>
        </w:rPr>
        <w:t>» МИНИСТЕР</w:t>
      </w:r>
      <w:r>
        <w:rPr>
          <w:b/>
          <w:color w:val="323E4F"/>
          <w:sz w:val="22"/>
        </w:rPr>
        <w:t xml:space="preserve">СТВА ПРОСВЕЩЕНИЯ, НАУКИ    </w:t>
      </w:r>
      <w:r w:rsidR="00086C6C">
        <w:rPr>
          <w:b/>
          <w:color w:val="323E4F"/>
          <w:sz w:val="22"/>
        </w:rPr>
        <w:t xml:space="preserve">  И ПО ДЕЛАМ МОЛОДЕЖИ</w:t>
      </w:r>
    </w:p>
    <w:p w:rsidR="008A2DB9" w:rsidRDefault="00086C6C" w:rsidP="00AD00CC">
      <w:pPr>
        <w:spacing w:after="0" w:line="356" w:lineRule="auto"/>
        <w:ind w:left="0" w:firstLine="0"/>
        <w:jc w:val="center"/>
      </w:pPr>
      <w:r>
        <w:rPr>
          <w:b/>
          <w:color w:val="323E4F"/>
          <w:sz w:val="22"/>
        </w:rPr>
        <w:t>КАБАРДИНО-БАЛКАРСКОЙ РЕСПУБЛИКИ</w:t>
      </w:r>
    </w:p>
    <w:p w:rsidR="008A2DB9" w:rsidRDefault="008A2DB9">
      <w:pPr>
        <w:spacing w:after="334" w:line="259" w:lineRule="auto"/>
        <w:ind w:left="-29" w:right="-281" w:firstLine="0"/>
        <w:jc w:val="left"/>
      </w:pPr>
    </w:p>
    <w:tbl>
      <w:tblPr>
        <w:tblStyle w:val="TableGrid"/>
        <w:tblW w:w="10065" w:type="dxa"/>
        <w:tblInd w:w="-708" w:type="dxa"/>
        <w:tblCellMar>
          <w:top w:w="11" w:type="dxa"/>
          <w:left w:w="106" w:type="dxa"/>
          <w:right w:w="115" w:type="dxa"/>
        </w:tblCellMar>
        <w:tblLook w:val="04A0" w:firstRow="1" w:lastRow="0" w:firstColumn="1" w:lastColumn="0" w:noHBand="0" w:noVBand="1"/>
      </w:tblPr>
      <w:tblGrid>
        <w:gridCol w:w="3260"/>
        <w:gridCol w:w="3120"/>
        <w:gridCol w:w="3685"/>
      </w:tblGrid>
      <w:tr w:rsidR="008A2DB9">
        <w:trPr>
          <w:trHeight w:val="1916"/>
        </w:trPr>
        <w:tc>
          <w:tcPr>
            <w:tcW w:w="3260" w:type="dxa"/>
            <w:tcBorders>
              <w:top w:val="single" w:sz="4" w:space="0" w:color="000000"/>
              <w:left w:val="single" w:sz="4" w:space="0" w:color="000000"/>
              <w:bottom w:val="single" w:sz="4" w:space="0" w:color="000000"/>
              <w:right w:val="single" w:sz="4" w:space="0" w:color="000000"/>
            </w:tcBorders>
          </w:tcPr>
          <w:p w:rsidR="008A2DB9" w:rsidRPr="00AD00CC" w:rsidRDefault="00086C6C">
            <w:pPr>
              <w:spacing w:after="16" w:line="259" w:lineRule="auto"/>
              <w:ind w:left="0" w:firstLine="0"/>
              <w:jc w:val="left"/>
            </w:pPr>
            <w:r w:rsidRPr="00AD00CC">
              <w:rPr>
                <w:sz w:val="24"/>
              </w:rPr>
              <w:t xml:space="preserve">«ПРИНЯТО» </w:t>
            </w:r>
          </w:p>
          <w:p w:rsidR="00AD00CC" w:rsidRPr="00AD00CC" w:rsidRDefault="00086C6C">
            <w:pPr>
              <w:spacing w:after="0" w:line="275" w:lineRule="auto"/>
              <w:ind w:left="0" w:right="267" w:firstLine="0"/>
              <w:jc w:val="left"/>
              <w:rPr>
                <w:sz w:val="24"/>
              </w:rPr>
            </w:pPr>
            <w:r w:rsidRPr="00AD00CC">
              <w:rPr>
                <w:sz w:val="24"/>
              </w:rPr>
              <w:t>на заседании ПС</w:t>
            </w:r>
          </w:p>
          <w:p w:rsidR="008A2DB9" w:rsidRPr="00AD00CC" w:rsidRDefault="00086C6C">
            <w:pPr>
              <w:spacing w:after="0" w:line="275" w:lineRule="auto"/>
              <w:ind w:left="0" w:right="267" w:firstLine="0"/>
              <w:jc w:val="left"/>
            </w:pPr>
            <w:r w:rsidRPr="00AD00CC">
              <w:rPr>
                <w:sz w:val="24"/>
              </w:rPr>
              <w:t>Протокол № 1</w:t>
            </w:r>
            <w:r w:rsidR="00AD00CC" w:rsidRPr="00AD00CC">
              <w:rPr>
                <w:sz w:val="24"/>
              </w:rPr>
              <w:t>1</w:t>
            </w:r>
          </w:p>
          <w:p w:rsidR="008A2DB9" w:rsidRPr="00AD00CC" w:rsidRDefault="00086C6C">
            <w:pPr>
              <w:spacing w:after="17" w:line="259" w:lineRule="auto"/>
              <w:ind w:left="0" w:firstLine="0"/>
              <w:jc w:val="left"/>
            </w:pPr>
            <w:r w:rsidRPr="00AD00CC">
              <w:rPr>
                <w:sz w:val="24"/>
              </w:rPr>
              <w:t xml:space="preserve">от </w:t>
            </w:r>
            <w:r w:rsidR="008A66FE" w:rsidRPr="00AD00CC">
              <w:rPr>
                <w:sz w:val="24"/>
              </w:rPr>
              <w:t>______</w:t>
            </w:r>
            <w:r w:rsidRPr="00AD00CC">
              <w:rPr>
                <w:sz w:val="24"/>
              </w:rPr>
              <w:t xml:space="preserve"> 202</w:t>
            </w:r>
            <w:r w:rsidR="00AD00CC" w:rsidRPr="00AD00CC">
              <w:rPr>
                <w:sz w:val="24"/>
              </w:rPr>
              <w:t>2</w:t>
            </w:r>
            <w:r w:rsidRPr="00AD00CC">
              <w:rPr>
                <w:sz w:val="24"/>
              </w:rPr>
              <w:t>г.</w:t>
            </w:r>
          </w:p>
          <w:p w:rsidR="008A2DB9" w:rsidRPr="00AD00CC" w:rsidRDefault="008A2DB9">
            <w:pPr>
              <w:spacing w:after="17" w:line="259" w:lineRule="auto"/>
              <w:ind w:left="708" w:firstLine="0"/>
              <w:jc w:val="left"/>
            </w:pPr>
          </w:p>
          <w:p w:rsidR="008A2DB9" w:rsidRPr="00AD00CC" w:rsidRDefault="008A2DB9">
            <w:pPr>
              <w:spacing w:after="0" w:line="259" w:lineRule="auto"/>
              <w:ind w:left="708" w:firstLine="0"/>
              <w:jc w:val="left"/>
            </w:pPr>
          </w:p>
        </w:tc>
        <w:tc>
          <w:tcPr>
            <w:tcW w:w="3120" w:type="dxa"/>
            <w:tcBorders>
              <w:top w:val="single" w:sz="4" w:space="0" w:color="000000"/>
              <w:left w:val="single" w:sz="4" w:space="0" w:color="000000"/>
              <w:bottom w:val="single" w:sz="4" w:space="0" w:color="000000"/>
              <w:right w:val="single" w:sz="4" w:space="0" w:color="000000"/>
            </w:tcBorders>
          </w:tcPr>
          <w:p w:rsidR="008A2DB9" w:rsidRPr="00AD00CC" w:rsidRDefault="00086C6C">
            <w:pPr>
              <w:spacing w:after="0" w:line="282" w:lineRule="auto"/>
              <w:ind w:left="2" w:right="685" w:firstLine="0"/>
              <w:jc w:val="left"/>
            </w:pPr>
            <w:r w:rsidRPr="00AD00CC">
              <w:rPr>
                <w:sz w:val="24"/>
              </w:rPr>
              <w:t>СОГЛАСОВАНО</w:t>
            </w:r>
            <w:r w:rsidR="00BD364B" w:rsidRPr="00AD00CC">
              <w:rPr>
                <w:sz w:val="24"/>
              </w:rPr>
              <w:t xml:space="preserve">  </w:t>
            </w:r>
            <w:r w:rsidRPr="00AD00CC">
              <w:rPr>
                <w:sz w:val="24"/>
              </w:rPr>
              <w:t>УС</w:t>
            </w:r>
          </w:p>
          <w:p w:rsidR="008A2DB9" w:rsidRPr="00AD00CC" w:rsidRDefault="00086C6C">
            <w:pPr>
              <w:spacing w:line="259" w:lineRule="auto"/>
              <w:ind w:left="2" w:firstLine="0"/>
              <w:jc w:val="left"/>
            </w:pPr>
            <w:r w:rsidRPr="00AD00CC">
              <w:rPr>
                <w:sz w:val="24"/>
              </w:rPr>
              <w:t>Протокол № 1</w:t>
            </w:r>
          </w:p>
          <w:p w:rsidR="008A2DB9" w:rsidRPr="00AD00CC" w:rsidRDefault="00086C6C">
            <w:pPr>
              <w:spacing w:after="17" w:line="259" w:lineRule="auto"/>
              <w:ind w:left="2" w:firstLine="0"/>
              <w:jc w:val="left"/>
            </w:pPr>
            <w:r w:rsidRPr="00AD00CC">
              <w:rPr>
                <w:sz w:val="24"/>
              </w:rPr>
              <w:t xml:space="preserve">от </w:t>
            </w:r>
            <w:r w:rsidR="008A66FE" w:rsidRPr="00AD00CC">
              <w:rPr>
                <w:sz w:val="24"/>
              </w:rPr>
              <w:t>______</w:t>
            </w:r>
            <w:r w:rsidR="00AD00CC" w:rsidRPr="00AD00CC">
              <w:rPr>
                <w:sz w:val="24"/>
              </w:rPr>
              <w:t xml:space="preserve"> 2022</w:t>
            </w:r>
            <w:r w:rsidRPr="00AD00CC">
              <w:rPr>
                <w:sz w:val="24"/>
              </w:rPr>
              <w:t>г.</w:t>
            </w:r>
          </w:p>
          <w:p w:rsidR="008A2DB9" w:rsidRPr="00AD00CC" w:rsidRDefault="008A2DB9">
            <w:pPr>
              <w:spacing w:after="0" w:line="259" w:lineRule="auto"/>
              <w:ind w:left="710"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8A2DB9" w:rsidRPr="00AD00CC" w:rsidRDefault="00086C6C">
            <w:pPr>
              <w:spacing w:after="17" w:line="259" w:lineRule="auto"/>
              <w:ind w:left="0" w:firstLine="0"/>
              <w:jc w:val="left"/>
            </w:pPr>
            <w:r w:rsidRPr="00AD00CC">
              <w:rPr>
                <w:sz w:val="24"/>
              </w:rPr>
              <w:t xml:space="preserve">«УТВЕРЖДАЮ» </w:t>
            </w:r>
          </w:p>
          <w:p w:rsidR="008A2DB9" w:rsidRPr="00AD00CC" w:rsidRDefault="00086C6C">
            <w:pPr>
              <w:spacing w:after="18" w:line="259" w:lineRule="auto"/>
              <w:ind w:left="0" w:firstLine="0"/>
              <w:jc w:val="left"/>
            </w:pPr>
            <w:r w:rsidRPr="00AD00CC">
              <w:rPr>
                <w:sz w:val="24"/>
              </w:rPr>
              <w:t>Директор</w:t>
            </w:r>
          </w:p>
          <w:p w:rsidR="008A2DB9" w:rsidRPr="00AD00CC" w:rsidRDefault="008A66FE">
            <w:pPr>
              <w:spacing w:after="0" w:line="275" w:lineRule="auto"/>
              <w:ind w:left="0" w:right="385" w:firstLine="0"/>
              <w:jc w:val="left"/>
            </w:pPr>
            <w:r w:rsidRPr="00AD00CC">
              <w:rPr>
                <w:sz w:val="24"/>
              </w:rPr>
              <w:t>________</w:t>
            </w:r>
            <w:r w:rsidR="00086C6C" w:rsidRPr="00AD00CC">
              <w:rPr>
                <w:sz w:val="24"/>
              </w:rPr>
              <w:t xml:space="preserve">_ </w:t>
            </w:r>
            <w:r w:rsidRPr="00AD00CC">
              <w:rPr>
                <w:sz w:val="24"/>
              </w:rPr>
              <w:t>Эристаев А.М. .приказ № ___</w:t>
            </w:r>
            <w:r w:rsidR="00086C6C" w:rsidRPr="00AD00CC">
              <w:rPr>
                <w:sz w:val="24"/>
              </w:rPr>
              <w:t>от 3</w:t>
            </w:r>
            <w:r w:rsidR="00AD00CC" w:rsidRPr="00AD00CC">
              <w:rPr>
                <w:sz w:val="24"/>
              </w:rPr>
              <w:t>1</w:t>
            </w:r>
            <w:r w:rsidR="00086C6C" w:rsidRPr="00AD00CC">
              <w:rPr>
                <w:sz w:val="24"/>
              </w:rPr>
              <w:t>.08. 202</w:t>
            </w:r>
            <w:r w:rsidR="00AD00CC" w:rsidRPr="00AD00CC">
              <w:rPr>
                <w:sz w:val="24"/>
              </w:rPr>
              <w:t>2</w:t>
            </w:r>
            <w:r w:rsidR="00086C6C" w:rsidRPr="00AD00CC">
              <w:rPr>
                <w:sz w:val="24"/>
              </w:rPr>
              <w:t>г.</w:t>
            </w:r>
          </w:p>
          <w:p w:rsidR="008A2DB9" w:rsidRPr="00AD00CC" w:rsidRDefault="008A2DB9">
            <w:pPr>
              <w:spacing w:after="0" w:line="259" w:lineRule="auto"/>
              <w:ind w:left="708" w:firstLine="0"/>
              <w:jc w:val="left"/>
            </w:pPr>
          </w:p>
        </w:tc>
      </w:tr>
    </w:tbl>
    <w:p w:rsidR="008A2DB9" w:rsidRDefault="008A2DB9">
      <w:pPr>
        <w:spacing w:after="131" w:line="259" w:lineRule="auto"/>
        <w:ind w:left="708" w:firstLine="0"/>
        <w:jc w:val="left"/>
      </w:pPr>
    </w:p>
    <w:p w:rsidR="008A2DB9" w:rsidRDefault="008A2DB9">
      <w:pPr>
        <w:spacing w:after="404" w:line="259" w:lineRule="auto"/>
        <w:ind w:left="708" w:firstLine="0"/>
        <w:jc w:val="left"/>
      </w:pPr>
    </w:p>
    <w:p w:rsidR="008A66FE" w:rsidRDefault="008A66FE">
      <w:pPr>
        <w:spacing w:after="404" w:line="259" w:lineRule="auto"/>
        <w:ind w:left="708" w:firstLine="0"/>
        <w:jc w:val="left"/>
      </w:pPr>
    </w:p>
    <w:p w:rsidR="008A2DB9" w:rsidRDefault="00AD00CC" w:rsidP="00AD00CC">
      <w:pPr>
        <w:spacing w:after="22" w:line="269" w:lineRule="auto"/>
        <w:ind w:left="-142" w:firstLine="142"/>
      </w:pPr>
      <w:r>
        <w:rPr>
          <w:b/>
          <w:sz w:val="56"/>
        </w:rPr>
        <w:t xml:space="preserve">                      </w:t>
      </w:r>
      <w:r w:rsidR="00086C6C">
        <w:rPr>
          <w:b/>
          <w:sz w:val="56"/>
        </w:rPr>
        <w:t>ОСНОВНАЯ</w:t>
      </w:r>
    </w:p>
    <w:p w:rsidR="008A2DB9" w:rsidRDefault="00AD00CC" w:rsidP="00AD00CC">
      <w:pPr>
        <w:spacing w:after="22" w:line="269" w:lineRule="auto"/>
        <w:ind w:left="-142" w:firstLine="142"/>
        <w:jc w:val="center"/>
      </w:pPr>
      <w:r>
        <w:rPr>
          <w:b/>
          <w:sz w:val="56"/>
        </w:rPr>
        <w:t xml:space="preserve">        </w:t>
      </w:r>
      <w:r w:rsidR="00086C6C">
        <w:rPr>
          <w:b/>
          <w:sz w:val="56"/>
        </w:rPr>
        <w:t>ОБРАЗОВАТЕЛЬНАЯ</w:t>
      </w:r>
    </w:p>
    <w:p w:rsidR="008A2DB9" w:rsidRDefault="00AD00CC" w:rsidP="00AD00CC">
      <w:pPr>
        <w:spacing w:after="22" w:line="269" w:lineRule="auto"/>
        <w:ind w:left="-142" w:right="1417" w:firstLine="142"/>
        <w:jc w:val="center"/>
      </w:pPr>
      <w:r>
        <w:rPr>
          <w:b/>
          <w:sz w:val="56"/>
        </w:rPr>
        <w:t xml:space="preserve">                 </w:t>
      </w:r>
      <w:r w:rsidR="00086C6C">
        <w:rPr>
          <w:b/>
          <w:sz w:val="56"/>
        </w:rPr>
        <w:t>ПРОГРАММА СОО</w:t>
      </w:r>
    </w:p>
    <w:p w:rsidR="008A66FE" w:rsidRDefault="00AD00CC" w:rsidP="00AD00CC">
      <w:pPr>
        <w:spacing w:after="152" w:line="326" w:lineRule="auto"/>
        <w:ind w:left="-142" w:right="2586" w:firstLine="0"/>
        <w:jc w:val="center"/>
        <w:rPr>
          <w:b/>
          <w:sz w:val="40"/>
        </w:rPr>
      </w:pPr>
      <w:r>
        <w:rPr>
          <w:b/>
          <w:sz w:val="40"/>
        </w:rPr>
        <w:t xml:space="preserve">                              </w:t>
      </w:r>
      <w:r w:rsidR="00086C6C">
        <w:rPr>
          <w:b/>
          <w:sz w:val="40"/>
        </w:rPr>
        <w:t>(10-11 классы)</w:t>
      </w:r>
    </w:p>
    <w:p w:rsidR="008A2DB9" w:rsidRDefault="006732C5" w:rsidP="008A66FE">
      <w:pPr>
        <w:tabs>
          <w:tab w:val="left" w:pos="9498"/>
        </w:tabs>
        <w:spacing w:after="152" w:line="326" w:lineRule="auto"/>
        <w:ind w:left="-142" w:right="146" w:firstLine="0"/>
        <w:jc w:val="center"/>
      </w:pPr>
      <w:r>
        <w:rPr>
          <w:b/>
          <w:sz w:val="44"/>
        </w:rPr>
        <w:t>на 2022-2023</w:t>
      </w:r>
      <w:r w:rsidR="00086C6C">
        <w:rPr>
          <w:b/>
          <w:sz w:val="44"/>
        </w:rPr>
        <w:t xml:space="preserve"> учебный год</w:t>
      </w:r>
    </w:p>
    <w:p w:rsidR="008A2DB9" w:rsidRDefault="008A2DB9" w:rsidP="008A66FE">
      <w:pPr>
        <w:spacing w:after="0" w:line="259" w:lineRule="auto"/>
        <w:ind w:left="-142" w:firstLine="142"/>
        <w:jc w:val="center"/>
      </w:pPr>
    </w:p>
    <w:p w:rsidR="008A2DB9" w:rsidRDefault="008A2DB9" w:rsidP="008A66FE">
      <w:pPr>
        <w:spacing w:after="131" w:line="259" w:lineRule="auto"/>
        <w:ind w:left="-142" w:firstLine="142"/>
        <w:jc w:val="center"/>
      </w:pPr>
    </w:p>
    <w:p w:rsidR="008A2DB9" w:rsidRDefault="008A2DB9">
      <w:pPr>
        <w:spacing w:after="132" w:line="259" w:lineRule="auto"/>
        <w:ind w:left="708" w:firstLine="0"/>
        <w:jc w:val="left"/>
      </w:pPr>
    </w:p>
    <w:p w:rsidR="008A2DB9" w:rsidRDefault="008A2DB9">
      <w:pPr>
        <w:spacing w:after="131" w:line="259" w:lineRule="auto"/>
        <w:ind w:left="708" w:firstLine="0"/>
        <w:jc w:val="left"/>
      </w:pPr>
    </w:p>
    <w:p w:rsidR="008A2DB9" w:rsidRDefault="008A2DB9">
      <w:pPr>
        <w:spacing w:after="133" w:line="259" w:lineRule="auto"/>
        <w:ind w:left="708" w:firstLine="0"/>
        <w:jc w:val="left"/>
      </w:pPr>
    </w:p>
    <w:p w:rsidR="008A2DB9" w:rsidRDefault="008A2DB9">
      <w:pPr>
        <w:spacing w:after="131" w:line="259" w:lineRule="auto"/>
        <w:ind w:left="0" w:firstLine="0"/>
        <w:jc w:val="left"/>
      </w:pPr>
    </w:p>
    <w:p w:rsidR="008A2DB9" w:rsidRDefault="008A2DB9">
      <w:pPr>
        <w:spacing w:after="131" w:line="259" w:lineRule="auto"/>
        <w:ind w:left="0" w:firstLine="0"/>
        <w:jc w:val="left"/>
      </w:pPr>
    </w:p>
    <w:p w:rsidR="008A2DB9" w:rsidRDefault="008A2DB9">
      <w:pPr>
        <w:spacing w:after="0" w:line="259" w:lineRule="auto"/>
        <w:ind w:left="771" w:firstLine="0"/>
        <w:jc w:val="center"/>
      </w:pPr>
    </w:p>
    <w:p w:rsidR="008A2DB9" w:rsidRDefault="00086C6C" w:rsidP="008A66FE">
      <w:pPr>
        <w:spacing w:after="17" w:line="248" w:lineRule="auto"/>
        <w:ind w:left="0" w:firstLine="0"/>
        <w:jc w:val="center"/>
      </w:pPr>
      <w:r>
        <w:lastRenderedPageBreak/>
        <w:t>СОДЕРЖАНИЕ</w:t>
      </w:r>
    </w:p>
    <w:p w:rsidR="008A2DB9" w:rsidRPr="00F210C4" w:rsidRDefault="00086C6C" w:rsidP="008A66FE">
      <w:pPr>
        <w:numPr>
          <w:ilvl w:val="0"/>
          <w:numId w:val="1"/>
        </w:numPr>
        <w:spacing w:after="4" w:line="264" w:lineRule="auto"/>
        <w:ind w:left="0" w:firstLine="0"/>
        <w:rPr>
          <w:sz w:val="24"/>
          <w:szCs w:val="24"/>
        </w:rPr>
      </w:pPr>
      <w:r w:rsidRPr="00F210C4">
        <w:rPr>
          <w:sz w:val="24"/>
          <w:szCs w:val="24"/>
        </w:rPr>
        <w:t xml:space="preserve">Целевой раздел основной образовательной программы среднего общего образования .................................................................................................................... </w:t>
      </w:r>
    </w:p>
    <w:p w:rsidR="008A2DB9" w:rsidRPr="00F210C4" w:rsidRDefault="00086C6C" w:rsidP="008A66FE">
      <w:pPr>
        <w:numPr>
          <w:ilvl w:val="1"/>
          <w:numId w:val="1"/>
        </w:numPr>
        <w:spacing w:after="0" w:line="259" w:lineRule="auto"/>
        <w:ind w:left="0" w:right="30" w:firstLine="0"/>
        <w:rPr>
          <w:sz w:val="24"/>
          <w:szCs w:val="24"/>
        </w:rPr>
      </w:pPr>
      <w:r w:rsidRPr="00F210C4">
        <w:rPr>
          <w:sz w:val="24"/>
          <w:szCs w:val="24"/>
        </w:rPr>
        <w:t>Пояснительная</w:t>
      </w:r>
      <w:r w:rsidR="00741FE3" w:rsidRPr="00F210C4">
        <w:rPr>
          <w:sz w:val="24"/>
          <w:szCs w:val="24"/>
        </w:rPr>
        <w:t xml:space="preserve"> </w:t>
      </w:r>
      <w:r w:rsidRPr="00F210C4">
        <w:rPr>
          <w:sz w:val="24"/>
          <w:szCs w:val="24"/>
        </w:rPr>
        <w:t xml:space="preserve">записка .................................................................................... </w:t>
      </w:r>
    </w:p>
    <w:p w:rsidR="008A2DB9" w:rsidRPr="00F210C4" w:rsidRDefault="00086C6C" w:rsidP="008A66FE">
      <w:pPr>
        <w:numPr>
          <w:ilvl w:val="1"/>
          <w:numId w:val="1"/>
        </w:numPr>
        <w:ind w:left="0" w:right="30" w:firstLine="0"/>
        <w:rPr>
          <w:sz w:val="24"/>
          <w:szCs w:val="24"/>
        </w:rPr>
      </w:pPr>
      <w:r w:rsidRPr="00F210C4">
        <w:rPr>
          <w:sz w:val="24"/>
          <w:szCs w:val="24"/>
        </w:rPr>
        <w:t>Планируемые</w:t>
      </w:r>
      <w:r w:rsidR="00741FE3" w:rsidRPr="00F210C4">
        <w:rPr>
          <w:sz w:val="24"/>
          <w:szCs w:val="24"/>
        </w:rPr>
        <w:t xml:space="preserve"> </w:t>
      </w:r>
      <w:r w:rsidRPr="00F210C4">
        <w:rPr>
          <w:sz w:val="24"/>
          <w:szCs w:val="24"/>
        </w:rPr>
        <w:t>результаты</w:t>
      </w:r>
      <w:r w:rsidR="00741FE3" w:rsidRPr="00F210C4">
        <w:rPr>
          <w:sz w:val="24"/>
          <w:szCs w:val="24"/>
        </w:rPr>
        <w:t xml:space="preserve"> </w:t>
      </w:r>
      <w:r w:rsidRPr="00F210C4">
        <w:rPr>
          <w:sz w:val="24"/>
          <w:szCs w:val="24"/>
        </w:rPr>
        <w:t>освоения</w:t>
      </w:r>
      <w:r w:rsidR="00741FE3" w:rsidRPr="00F210C4">
        <w:rPr>
          <w:sz w:val="24"/>
          <w:szCs w:val="24"/>
        </w:rPr>
        <w:t xml:space="preserve"> </w:t>
      </w:r>
      <w:r w:rsidRPr="00F210C4">
        <w:rPr>
          <w:sz w:val="24"/>
          <w:szCs w:val="24"/>
        </w:rPr>
        <w:t>обучающимися</w:t>
      </w:r>
      <w:r w:rsidR="00741FE3" w:rsidRPr="00F210C4">
        <w:rPr>
          <w:sz w:val="24"/>
          <w:szCs w:val="24"/>
        </w:rPr>
        <w:t xml:space="preserve"> </w:t>
      </w:r>
      <w:r w:rsidRPr="00F210C4">
        <w:rPr>
          <w:sz w:val="24"/>
          <w:szCs w:val="24"/>
        </w:rPr>
        <w:t>основной</w:t>
      </w:r>
      <w:r w:rsidR="002D4312" w:rsidRPr="00F210C4">
        <w:rPr>
          <w:sz w:val="24"/>
          <w:szCs w:val="24"/>
        </w:rPr>
        <w:t xml:space="preserve"> о</w:t>
      </w:r>
      <w:r w:rsidR="00741FE3" w:rsidRPr="00F210C4">
        <w:rPr>
          <w:sz w:val="24"/>
          <w:szCs w:val="24"/>
        </w:rPr>
        <w:t xml:space="preserve">бразовательной  </w:t>
      </w:r>
      <w:r w:rsidR="002D4312" w:rsidRPr="00F210C4">
        <w:rPr>
          <w:sz w:val="24"/>
          <w:szCs w:val="24"/>
        </w:rPr>
        <w:t xml:space="preserve">  </w:t>
      </w:r>
      <w:r w:rsidRPr="00F210C4">
        <w:rPr>
          <w:sz w:val="24"/>
          <w:szCs w:val="24"/>
        </w:rPr>
        <w:t>программы</w:t>
      </w:r>
      <w:r w:rsidR="00741FE3" w:rsidRPr="00F210C4">
        <w:rPr>
          <w:sz w:val="24"/>
          <w:szCs w:val="24"/>
        </w:rPr>
        <w:t xml:space="preserve"> </w:t>
      </w:r>
      <w:r w:rsidRPr="00F210C4">
        <w:rPr>
          <w:sz w:val="24"/>
          <w:szCs w:val="24"/>
        </w:rPr>
        <w:t>среднего</w:t>
      </w:r>
      <w:r w:rsidR="00741FE3" w:rsidRPr="00F210C4">
        <w:rPr>
          <w:sz w:val="24"/>
          <w:szCs w:val="24"/>
        </w:rPr>
        <w:t xml:space="preserve"> </w:t>
      </w:r>
      <w:r w:rsidRPr="00F210C4">
        <w:rPr>
          <w:sz w:val="24"/>
          <w:szCs w:val="24"/>
        </w:rPr>
        <w:t>общего</w:t>
      </w:r>
      <w:r w:rsidR="00741FE3" w:rsidRPr="00F210C4">
        <w:rPr>
          <w:sz w:val="24"/>
          <w:szCs w:val="24"/>
        </w:rPr>
        <w:t xml:space="preserve">    </w:t>
      </w:r>
      <w:r w:rsidRPr="00F210C4">
        <w:rPr>
          <w:sz w:val="24"/>
          <w:szCs w:val="24"/>
        </w:rPr>
        <w:t xml:space="preserve">образования.............................. </w:t>
      </w:r>
    </w:p>
    <w:p w:rsidR="008A66FE" w:rsidRPr="00F210C4" w:rsidRDefault="00086C6C" w:rsidP="008A66FE">
      <w:pPr>
        <w:spacing w:after="17" w:line="248" w:lineRule="auto"/>
        <w:ind w:left="0" w:firstLine="0"/>
        <w:rPr>
          <w:sz w:val="24"/>
          <w:szCs w:val="24"/>
        </w:rPr>
      </w:pPr>
      <w:r w:rsidRPr="00F210C4">
        <w:rPr>
          <w:sz w:val="24"/>
          <w:szCs w:val="24"/>
        </w:rPr>
        <w:t xml:space="preserve">I.2.1. Планируемые личностные результаты освоения ООП ....................... </w:t>
      </w:r>
    </w:p>
    <w:p w:rsidR="008A2DB9" w:rsidRPr="00F210C4" w:rsidRDefault="00086C6C" w:rsidP="008A66FE">
      <w:pPr>
        <w:spacing w:after="17" w:line="248" w:lineRule="auto"/>
        <w:ind w:left="0" w:firstLine="0"/>
        <w:rPr>
          <w:sz w:val="24"/>
          <w:szCs w:val="24"/>
        </w:rPr>
      </w:pPr>
      <w:r w:rsidRPr="00F210C4">
        <w:rPr>
          <w:sz w:val="24"/>
          <w:szCs w:val="24"/>
        </w:rPr>
        <w:t xml:space="preserve">I.2.2. Планируемые метапредметные результаты освоения ООП ............... </w:t>
      </w:r>
    </w:p>
    <w:p w:rsidR="008A2DB9" w:rsidRPr="00F210C4" w:rsidRDefault="00086C6C" w:rsidP="008A66FE">
      <w:pPr>
        <w:spacing w:after="4" w:line="259" w:lineRule="auto"/>
        <w:ind w:left="0" w:right="12" w:firstLine="0"/>
        <w:rPr>
          <w:sz w:val="24"/>
          <w:szCs w:val="24"/>
        </w:rPr>
      </w:pPr>
      <w:r w:rsidRPr="00F210C4">
        <w:rPr>
          <w:sz w:val="24"/>
          <w:szCs w:val="24"/>
        </w:rPr>
        <w:t xml:space="preserve">I.2.3. Планируемые предметные результаты освоения ООП ....................... </w:t>
      </w:r>
    </w:p>
    <w:p w:rsidR="008A2DB9" w:rsidRPr="00F210C4" w:rsidRDefault="00086C6C" w:rsidP="008A66FE">
      <w:pPr>
        <w:spacing w:after="4" w:line="264" w:lineRule="auto"/>
        <w:ind w:left="0" w:firstLine="0"/>
        <w:rPr>
          <w:sz w:val="24"/>
          <w:szCs w:val="24"/>
        </w:rPr>
      </w:pPr>
      <w:r w:rsidRPr="00F210C4">
        <w:rPr>
          <w:sz w:val="24"/>
          <w:szCs w:val="24"/>
        </w:rPr>
        <w:t xml:space="preserve">Русский язык ............................................................................................... </w:t>
      </w:r>
    </w:p>
    <w:p w:rsidR="008A2DB9" w:rsidRPr="00F210C4" w:rsidRDefault="00086C6C" w:rsidP="008A66FE">
      <w:pPr>
        <w:spacing w:after="4" w:line="264" w:lineRule="auto"/>
        <w:ind w:left="0" w:firstLine="0"/>
        <w:rPr>
          <w:sz w:val="24"/>
          <w:szCs w:val="24"/>
        </w:rPr>
      </w:pPr>
      <w:r w:rsidRPr="00F210C4">
        <w:rPr>
          <w:sz w:val="24"/>
          <w:szCs w:val="24"/>
        </w:rPr>
        <w:t xml:space="preserve">Литература ................................................................................................... </w:t>
      </w:r>
    </w:p>
    <w:p w:rsidR="008A66FE" w:rsidRPr="00F210C4" w:rsidRDefault="008A66FE" w:rsidP="008A66FE">
      <w:pPr>
        <w:ind w:left="0" w:right="160" w:firstLine="0"/>
        <w:rPr>
          <w:sz w:val="24"/>
          <w:szCs w:val="24"/>
        </w:rPr>
      </w:pPr>
      <w:r w:rsidRPr="00F210C4">
        <w:rPr>
          <w:sz w:val="24"/>
          <w:szCs w:val="24"/>
        </w:rPr>
        <w:t xml:space="preserve">  Кабардино-черкесский язык (родной  )……………………...…</w:t>
      </w:r>
    </w:p>
    <w:p w:rsidR="008A66FE" w:rsidRPr="00F210C4" w:rsidRDefault="00086C6C" w:rsidP="008A66FE">
      <w:pPr>
        <w:ind w:left="0" w:right="160" w:firstLine="0"/>
        <w:rPr>
          <w:sz w:val="24"/>
          <w:szCs w:val="24"/>
        </w:rPr>
      </w:pPr>
      <w:r w:rsidRPr="00F210C4">
        <w:rPr>
          <w:sz w:val="24"/>
          <w:szCs w:val="24"/>
        </w:rPr>
        <w:t>Кабардино-черкесская литература  (родная)……………………...…</w:t>
      </w:r>
    </w:p>
    <w:p w:rsidR="008A66FE" w:rsidRPr="00F210C4" w:rsidRDefault="008A66FE" w:rsidP="008A66FE">
      <w:pPr>
        <w:ind w:left="0" w:right="160" w:firstLine="0"/>
        <w:rPr>
          <w:sz w:val="24"/>
          <w:szCs w:val="24"/>
        </w:rPr>
      </w:pPr>
      <w:r w:rsidRPr="00F210C4">
        <w:rPr>
          <w:sz w:val="24"/>
          <w:szCs w:val="24"/>
        </w:rPr>
        <w:t>Балкарский язык( родной)……………………………………………..</w:t>
      </w:r>
    </w:p>
    <w:p w:rsidR="008A66FE" w:rsidRPr="00F210C4" w:rsidRDefault="008A66FE" w:rsidP="008A66FE">
      <w:pPr>
        <w:ind w:left="0" w:right="160" w:firstLine="0"/>
        <w:rPr>
          <w:sz w:val="24"/>
          <w:szCs w:val="24"/>
        </w:rPr>
      </w:pPr>
      <w:r w:rsidRPr="00F210C4">
        <w:rPr>
          <w:sz w:val="24"/>
          <w:szCs w:val="24"/>
        </w:rPr>
        <w:t>Балкарская литература (родная)……………………………………….</w:t>
      </w:r>
    </w:p>
    <w:p w:rsidR="008A2DB9" w:rsidRPr="00F210C4" w:rsidRDefault="00086C6C" w:rsidP="008A66FE">
      <w:pPr>
        <w:spacing w:after="4" w:line="264" w:lineRule="auto"/>
        <w:ind w:left="0" w:firstLine="0"/>
        <w:rPr>
          <w:sz w:val="24"/>
          <w:szCs w:val="24"/>
        </w:rPr>
      </w:pPr>
      <w:r w:rsidRPr="00F210C4">
        <w:rPr>
          <w:sz w:val="24"/>
          <w:szCs w:val="24"/>
        </w:rPr>
        <w:t xml:space="preserve">Иностранный язык(английский) .............................................................. </w:t>
      </w:r>
    </w:p>
    <w:p w:rsidR="008A66FE" w:rsidRPr="00F210C4" w:rsidRDefault="008A66FE" w:rsidP="008A66FE">
      <w:pPr>
        <w:spacing w:after="4" w:line="264" w:lineRule="auto"/>
        <w:ind w:left="0" w:firstLine="0"/>
        <w:rPr>
          <w:sz w:val="24"/>
          <w:szCs w:val="24"/>
        </w:rPr>
      </w:pPr>
      <w:r w:rsidRPr="00F210C4">
        <w:rPr>
          <w:sz w:val="24"/>
          <w:szCs w:val="24"/>
        </w:rPr>
        <w:t>История</w:t>
      </w:r>
      <w:r w:rsidR="00086C6C" w:rsidRPr="00F210C4">
        <w:rPr>
          <w:sz w:val="24"/>
          <w:szCs w:val="24"/>
        </w:rPr>
        <w:t>........................................................................................</w:t>
      </w:r>
      <w:r w:rsidRPr="00F210C4">
        <w:rPr>
          <w:sz w:val="24"/>
          <w:szCs w:val="24"/>
        </w:rPr>
        <w:t>................ Обществознание</w:t>
      </w:r>
      <w:r w:rsidR="00086C6C" w:rsidRPr="00F210C4">
        <w:rPr>
          <w:sz w:val="24"/>
          <w:szCs w:val="24"/>
        </w:rPr>
        <w:t xml:space="preserve">.......................................................................................... </w:t>
      </w:r>
    </w:p>
    <w:p w:rsidR="008A2DB9" w:rsidRPr="00F210C4" w:rsidRDefault="00086C6C" w:rsidP="008A66FE">
      <w:pPr>
        <w:spacing w:after="4" w:line="264" w:lineRule="auto"/>
        <w:ind w:left="0" w:firstLine="0"/>
        <w:rPr>
          <w:sz w:val="24"/>
          <w:szCs w:val="24"/>
        </w:rPr>
      </w:pPr>
      <w:r w:rsidRPr="00F210C4">
        <w:rPr>
          <w:sz w:val="24"/>
          <w:szCs w:val="24"/>
        </w:rPr>
        <w:t xml:space="preserve">Математика: алгебра и начала математического анализа, геометрия ........ </w:t>
      </w:r>
    </w:p>
    <w:p w:rsidR="008A66FE" w:rsidRPr="00F210C4" w:rsidRDefault="00086C6C" w:rsidP="008A66FE">
      <w:pPr>
        <w:spacing w:after="4" w:line="264" w:lineRule="auto"/>
        <w:ind w:left="0" w:firstLine="0"/>
        <w:rPr>
          <w:sz w:val="24"/>
          <w:szCs w:val="24"/>
        </w:rPr>
      </w:pPr>
      <w:r w:rsidRPr="00F210C4">
        <w:rPr>
          <w:sz w:val="24"/>
          <w:szCs w:val="24"/>
        </w:rPr>
        <w:t xml:space="preserve">Информатика ............................................................................................... </w:t>
      </w:r>
    </w:p>
    <w:p w:rsidR="008A2DB9" w:rsidRPr="00F210C4" w:rsidRDefault="00086C6C" w:rsidP="008A66FE">
      <w:pPr>
        <w:spacing w:after="4" w:line="264" w:lineRule="auto"/>
        <w:ind w:left="0" w:firstLine="0"/>
        <w:rPr>
          <w:sz w:val="24"/>
          <w:szCs w:val="24"/>
        </w:rPr>
      </w:pPr>
      <w:r w:rsidRPr="00F210C4">
        <w:rPr>
          <w:sz w:val="24"/>
          <w:szCs w:val="24"/>
        </w:rPr>
        <w:t xml:space="preserve">Физика .......................................................................................................... </w:t>
      </w:r>
    </w:p>
    <w:p w:rsidR="008A66FE" w:rsidRPr="00F210C4" w:rsidRDefault="00086C6C" w:rsidP="008A66FE">
      <w:pPr>
        <w:spacing w:after="4" w:line="264" w:lineRule="auto"/>
        <w:ind w:left="0" w:firstLine="0"/>
        <w:rPr>
          <w:sz w:val="24"/>
          <w:szCs w:val="24"/>
        </w:rPr>
      </w:pPr>
      <w:r w:rsidRPr="00F210C4">
        <w:rPr>
          <w:sz w:val="24"/>
          <w:szCs w:val="24"/>
        </w:rPr>
        <w:t xml:space="preserve">Химия ........................................................................................................... </w:t>
      </w:r>
    </w:p>
    <w:p w:rsidR="008A66FE" w:rsidRPr="00F210C4" w:rsidRDefault="00086C6C" w:rsidP="008A66FE">
      <w:pPr>
        <w:spacing w:after="4" w:line="264" w:lineRule="auto"/>
        <w:ind w:left="0" w:firstLine="0"/>
        <w:rPr>
          <w:sz w:val="24"/>
          <w:szCs w:val="24"/>
        </w:rPr>
      </w:pPr>
      <w:r w:rsidRPr="00F210C4">
        <w:rPr>
          <w:sz w:val="24"/>
          <w:szCs w:val="24"/>
        </w:rPr>
        <w:t xml:space="preserve">Биология ...................................................................................................... </w:t>
      </w:r>
    </w:p>
    <w:p w:rsidR="008A2DB9" w:rsidRPr="00F210C4" w:rsidRDefault="00086C6C" w:rsidP="008A66FE">
      <w:pPr>
        <w:spacing w:after="4" w:line="264" w:lineRule="auto"/>
        <w:ind w:left="0" w:firstLine="0"/>
        <w:rPr>
          <w:sz w:val="24"/>
          <w:szCs w:val="24"/>
        </w:rPr>
      </w:pPr>
      <w:r w:rsidRPr="00F210C4">
        <w:rPr>
          <w:sz w:val="24"/>
          <w:szCs w:val="24"/>
        </w:rPr>
        <w:t xml:space="preserve">Физическая культура .................................................................................. </w:t>
      </w:r>
    </w:p>
    <w:p w:rsidR="008A2DB9" w:rsidRPr="00F210C4" w:rsidRDefault="00086C6C" w:rsidP="008A66FE">
      <w:pPr>
        <w:spacing w:after="4" w:line="264" w:lineRule="auto"/>
        <w:ind w:left="0" w:firstLine="0"/>
        <w:rPr>
          <w:sz w:val="24"/>
          <w:szCs w:val="24"/>
        </w:rPr>
      </w:pPr>
      <w:r w:rsidRPr="00F210C4">
        <w:rPr>
          <w:sz w:val="24"/>
          <w:szCs w:val="24"/>
        </w:rPr>
        <w:t xml:space="preserve">Основы безопасности жизнедеятельности ............................................... </w:t>
      </w:r>
    </w:p>
    <w:p w:rsidR="008A66FE" w:rsidRPr="00F210C4" w:rsidRDefault="008A66FE" w:rsidP="008A66FE">
      <w:pPr>
        <w:spacing w:after="17" w:line="250" w:lineRule="auto"/>
        <w:ind w:left="0" w:right="-5" w:firstLine="0"/>
        <w:jc w:val="left"/>
        <w:rPr>
          <w:sz w:val="24"/>
          <w:szCs w:val="24"/>
        </w:rPr>
      </w:pPr>
      <w:r w:rsidRPr="00F210C4">
        <w:rPr>
          <w:sz w:val="24"/>
          <w:szCs w:val="24"/>
        </w:rPr>
        <w:t xml:space="preserve"> Учебные курсы</w:t>
      </w:r>
      <w:r w:rsidR="00086C6C" w:rsidRPr="00F210C4">
        <w:rPr>
          <w:sz w:val="24"/>
          <w:szCs w:val="24"/>
        </w:rPr>
        <w:t>………………………………………………………</w:t>
      </w:r>
    </w:p>
    <w:p w:rsidR="008A66FE" w:rsidRPr="00F210C4" w:rsidRDefault="00086C6C" w:rsidP="008A66FE">
      <w:pPr>
        <w:spacing w:after="17" w:line="250" w:lineRule="auto"/>
        <w:ind w:left="0" w:right="-5" w:firstLine="0"/>
        <w:jc w:val="left"/>
        <w:rPr>
          <w:sz w:val="24"/>
          <w:szCs w:val="24"/>
        </w:rPr>
      </w:pPr>
      <w:r w:rsidRPr="00F210C4">
        <w:rPr>
          <w:sz w:val="24"/>
          <w:szCs w:val="24"/>
        </w:rPr>
        <w:t xml:space="preserve">Индивидуальный проект………………………………………………. </w:t>
      </w:r>
    </w:p>
    <w:p w:rsidR="008A66FE" w:rsidRPr="00F210C4" w:rsidRDefault="00086C6C" w:rsidP="008A66FE">
      <w:pPr>
        <w:spacing w:after="17" w:line="250" w:lineRule="auto"/>
        <w:ind w:left="0" w:right="-5" w:firstLine="0"/>
        <w:jc w:val="left"/>
        <w:rPr>
          <w:sz w:val="24"/>
          <w:szCs w:val="24"/>
        </w:rPr>
      </w:pPr>
      <w:r w:rsidRPr="00F210C4">
        <w:rPr>
          <w:sz w:val="24"/>
          <w:szCs w:val="24"/>
        </w:rPr>
        <w:t xml:space="preserve">I.3. Система оценки достижения планируемых результатов освоения основной образовательной программы среднего общего образования ............ </w:t>
      </w:r>
    </w:p>
    <w:p w:rsidR="008A2DB9" w:rsidRPr="00F210C4" w:rsidRDefault="00086C6C" w:rsidP="008A66FE">
      <w:pPr>
        <w:spacing w:after="17" w:line="250" w:lineRule="auto"/>
        <w:ind w:left="0" w:right="-5" w:firstLine="0"/>
        <w:jc w:val="left"/>
        <w:rPr>
          <w:sz w:val="24"/>
          <w:szCs w:val="24"/>
        </w:rPr>
      </w:pPr>
      <w:r w:rsidRPr="00F210C4">
        <w:rPr>
          <w:sz w:val="24"/>
          <w:szCs w:val="24"/>
        </w:rPr>
        <w:t xml:space="preserve">II. Содержательный раздел основной образовательной программы среднего общего образования ...................................................................................................... </w:t>
      </w:r>
    </w:p>
    <w:p w:rsidR="008A2DB9" w:rsidRPr="00F210C4" w:rsidRDefault="008A66FE" w:rsidP="008A66FE">
      <w:pPr>
        <w:ind w:left="0" w:right="6" w:firstLine="0"/>
        <w:rPr>
          <w:sz w:val="24"/>
          <w:szCs w:val="24"/>
        </w:rPr>
      </w:pPr>
      <w:r w:rsidRPr="00F210C4">
        <w:rPr>
          <w:sz w:val="24"/>
          <w:szCs w:val="24"/>
        </w:rPr>
        <w:t>II.1.</w:t>
      </w:r>
      <w:r w:rsidR="00086C6C" w:rsidRPr="00F210C4">
        <w:rPr>
          <w:sz w:val="24"/>
          <w:szCs w:val="24"/>
        </w:rPr>
        <w:t>Программа</w:t>
      </w:r>
      <w:r w:rsidR="00741FE3" w:rsidRPr="00F210C4">
        <w:rPr>
          <w:sz w:val="24"/>
          <w:szCs w:val="24"/>
        </w:rPr>
        <w:t xml:space="preserve"> </w:t>
      </w:r>
      <w:r w:rsidR="00086C6C" w:rsidRPr="00F210C4">
        <w:rPr>
          <w:sz w:val="24"/>
          <w:szCs w:val="24"/>
        </w:rPr>
        <w:t>развития</w:t>
      </w:r>
      <w:r w:rsidR="00741FE3" w:rsidRPr="00F210C4">
        <w:rPr>
          <w:sz w:val="24"/>
          <w:szCs w:val="24"/>
        </w:rPr>
        <w:t xml:space="preserve"> </w:t>
      </w:r>
      <w:r w:rsidR="00086C6C" w:rsidRPr="00F210C4">
        <w:rPr>
          <w:sz w:val="24"/>
          <w:szCs w:val="24"/>
        </w:rPr>
        <w:t>универсальных</w:t>
      </w:r>
      <w:r w:rsidR="00741FE3" w:rsidRPr="00F210C4">
        <w:rPr>
          <w:sz w:val="24"/>
          <w:szCs w:val="24"/>
        </w:rPr>
        <w:t xml:space="preserve"> </w:t>
      </w:r>
      <w:r w:rsidR="00086C6C" w:rsidRPr="00F210C4">
        <w:rPr>
          <w:sz w:val="24"/>
          <w:szCs w:val="24"/>
        </w:rPr>
        <w:t>учебных</w:t>
      </w:r>
      <w:r w:rsidR="00741FE3" w:rsidRPr="00F210C4">
        <w:rPr>
          <w:sz w:val="24"/>
          <w:szCs w:val="24"/>
        </w:rPr>
        <w:t xml:space="preserve"> </w:t>
      </w:r>
      <w:r w:rsidR="00086C6C" w:rsidRPr="00F210C4">
        <w:rPr>
          <w:sz w:val="24"/>
          <w:szCs w:val="24"/>
        </w:rPr>
        <w:t>действий</w:t>
      </w:r>
      <w:r w:rsidR="00741FE3" w:rsidRPr="00F210C4">
        <w:rPr>
          <w:sz w:val="24"/>
          <w:szCs w:val="24"/>
        </w:rPr>
        <w:t xml:space="preserve"> </w:t>
      </w:r>
      <w:r w:rsidR="00086C6C" w:rsidRPr="00F210C4">
        <w:rPr>
          <w:sz w:val="24"/>
          <w:szCs w:val="24"/>
        </w:rPr>
        <w:t>при</w:t>
      </w:r>
      <w:r w:rsidR="00741FE3" w:rsidRPr="00F210C4">
        <w:rPr>
          <w:sz w:val="24"/>
          <w:szCs w:val="24"/>
        </w:rPr>
        <w:t xml:space="preserve"> </w:t>
      </w:r>
      <w:r w:rsidR="00086C6C" w:rsidRPr="00F210C4">
        <w:rPr>
          <w:sz w:val="24"/>
          <w:szCs w:val="24"/>
        </w:rPr>
        <w:t>получении</w:t>
      </w:r>
      <w:r w:rsidR="00741FE3" w:rsidRPr="00F210C4">
        <w:rPr>
          <w:sz w:val="24"/>
          <w:szCs w:val="24"/>
        </w:rPr>
        <w:t xml:space="preserve"> </w:t>
      </w:r>
      <w:r w:rsidR="00086C6C" w:rsidRPr="00F210C4">
        <w:rPr>
          <w:sz w:val="24"/>
          <w:szCs w:val="24"/>
        </w:rPr>
        <w:t>среднего</w:t>
      </w:r>
      <w:r w:rsidR="00741FE3" w:rsidRPr="00F210C4">
        <w:rPr>
          <w:sz w:val="24"/>
          <w:szCs w:val="24"/>
        </w:rPr>
        <w:t xml:space="preserve"> </w:t>
      </w:r>
      <w:r w:rsidR="00086C6C" w:rsidRPr="00F210C4">
        <w:rPr>
          <w:sz w:val="24"/>
          <w:szCs w:val="24"/>
        </w:rPr>
        <w:t>общего</w:t>
      </w:r>
      <w:r w:rsidR="00741FE3" w:rsidRPr="00F210C4">
        <w:rPr>
          <w:sz w:val="24"/>
          <w:szCs w:val="24"/>
        </w:rPr>
        <w:t xml:space="preserve"> </w:t>
      </w:r>
      <w:r w:rsidR="00086C6C" w:rsidRPr="00F210C4">
        <w:rPr>
          <w:sz w:val="24"/>
          <w:szCs w:val="24"/>
        </w:rPr>
        <w:t>образования,</w:t>
      </w:r>
      <w:r w:rsidR="00741FE3" w:rsidRPr="00F210C4">
        <w:rPr>
          <w:sz w:val="24"/>
          <w:szCs w:val="24"/>
        </w:rPr>
        <w:t xml:space="preserve"> </w:t>
      </w:r>
      <w:r w:rsidR="00086C6C" w:rsidRPr="00F210C4">
        <w:rPr>
          <w:sz w:val="24"/>
          <w:szCs w:val="24"/>
        </w:rPr>
        <w:t>включающая</w:t>
      </w:r>
      <w:r w:rsidR="00741FE3" w:rsidRPr="00F210C4">
        <w:rPr>
          <w:sz w:val="24"/>
          <w:szCs w:val="24"/>
        </w:rPr>
        <w:t xml:space="preserve"> </w:t>
      </w:r>
      <w:r w:rsidR="00086C6C" w:rsidRPr="00F210C4">
        <w:rPr>
          <w:sz w:val="24"/>
          <w:szCs w:val="24"/>
        </w:rPr>
        <w:t>формирование</w:t>
      </w:r>
      <w:r w:rsidR="00741FE3" w:rsidRPr="00F210C4">
        <w:rPr>
          <w:sz w:val="24"/>
          <w:szCs w:val="24"/>
        </w:rPr>
        <w:t xml:space="preserve"> </w:t>
      </w:r>
      <w:r w:rsidR="00086C6C" w:rsidRPr="00F210C4">
        <w:rPr>
          <w:sz w:val="24"/>
          <w:szCs w:val="24"/>
        </w:rPr>
        <w:t>компетенций</w:t>
      </w:r>
      <w:r w:rsidR="00741FE3" w:rsidRPr="00F210C4">
        <w:rPr>
          <w:sz w:val="24"/>
          <w:szCs w:val="24"/>
        </w:rPr>
        <w:t xml:space="preserve"> </w:t>
      </w:r>
      <w:r w:rsidR="00086C6C" w:rsidRPr="00F210C4">
        <w:rPr>
          <w:sz w:val="24"/>
          <w:szCs w:val="24"/>
        </w:rPr>
        <w:t>обучающихся</w:t>
      </w:r>
      <w:r w:rsidR="00741FE3" w:rsidRPr="00F210C4">
        <w:rPr>
          <w:sz w:val="24"/>
          <w:szCs w:val="24"/>
        </w:rPr>
        <w:t xml:space="preserve"> </w:t>
      </w:r>
      <w:r w:rsidR="00086C6C" w:rsidRPr="00F210C4">
        <w:rPr>
          <w:sz w:val="24"/>
          <w:szCs w:val="24"/>
        </w:rPr>
        <w:t>в</w:t>
      </w:r>
      <w:r w:rsidRPr="00F210C4">
        <w:rPr>
          <w:sz w:val="24"/>
          <w:szCs w:val="24"/>
        </w:rPr>
        <w:t xml:space="preserve"> о</w:t>
      </w:r>
      <w:r w:rsidR="00086C6C" w:rsidRPr="00F210C4">
        <w:rPr>
          <w:sz w:val="24"/>
          <w:szCs w:val="24"/>
        </w:rPr>
        <w:t>бласти</w:t>
      </w:r>
      <w:r w:rsidR="00741FE3" w:rsidRPr="00F210C4">
        <w:rPr>
          <w:sz w:val="24"/>
          <w:szCs w:val="24"/>
        </w:rPr>
        <w:t xml:space="preserve"> </w:t>
      </w:r>
      <w:r w:rsidR="00086C6C" w:rsidRPr="00F210C4">
        <w:rPr>
          <w:sz w:val="24"/>
          <w:szCs w:val="24"/>
        </w:rPr>
        <w:t>учебно-исследовательской</w:t>
      </w:r>
      <w:r w:rsidR="00BD364B" w:rsidRPr="00F210C4">
        <w:rPr>
          <w:sz w:val="24"/>
          <w:szCs w:val="24"/>
        </w:rPr>
        <w:t xml:space="preserve"> </w:t>
      </w:r>
      <w:r w:rsidR="00086C6C" w:rsidRPr="00F210C4">
        <w:rPr>
          <w:sz w:val="24"/>
          <w:szCs w:val="24"/>
        </w:rPr>
        <w:t>и</w:t>
      </w:r>
      <w:r w:rsidR="00BD364B" w:rsidRPr="00F210C4">
        <w:rPr>
          <w:sz w:val="24"/>
          <w:szCs w:val="24"/>
        </w:rPr>
        <w:t xml:space="preserve"> </w:t>
      </w:r>
      <w:r w:rsidR="00086C6C" w:rsidRPr="00F210C4">
        <w:rPr>
          <w:sz w:val="24"/>
          <w:szCs w:val="24"/>
        </w:rPr>
        <w:t>проектной</w:t>
      </w:r>
      <w:r w:rsidR="00BD364B" w:rsidRPr="00F210C4">
        <w:rPr>
          <w:sz w:val="24"/>
          <w:szCs w:val="24"/>
        </w:rPr>
        <w:t xml:space="preserve"> </w:t>
      </w:r>
      <w:r w:rsidR="00086C6C" w:rsidRPr="00F210C4">
        <w:rPr>
          <w:sz w:val="24"/>
          <w:szCs w:val="24"/>
        </w:rPr>
        <w:t>деятельности .</w:t>
      </w:r>
    </w:p>
    <w:p w:rsidR="008A2DB9" w:rsidRPr="00F210C4" w:rsidRDefault="00086C6C" w:rsidP="008A66FE">
      <w:pPr>
        <w:ind w:left="0" w:right="6" w:firstLine="0"/>
        <w:rPr>
          <w:sz w:val="24"/>
          <w:szCs w:val="24"/>
        </w:rPr>
      </w:pPr>
      <w:r w:rsidRPr="00F210C4">
        <w:rPr>
          <w:sz w:val="24"/>
          <w:szCs w:val="24"/>
        </w:rPr>
        <w:t xml:space="preserve">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 ................................................... </w:t>
      </w:r>
    </w:p>
    <w:p w:rsidR="008A2DB9" w:rsidRPr="00F210C4" w:rsidRDefault="00086C6C" w:rsidP="005F53A0">
      <w:pPr>
        <w:ind w:left="0" w:right="6" w:firstLine="0"/>
        <w:jc w:val="left"/>
        <w:rPr>
          <w:sz w:val="24"/>
          <w:szCs w:val="24"/>
        </w:rPr>
      </w:pPr>
      <w:r w:rsidRPr="00F210C4">
        <w:rPr>
          <w:sz w:val="24"/>
          <w:szCs w:val="24"/>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 </w:t>
      </w:r>
    </w:p>
    <w:p w:rsidR="008A2DB9" w:rsidRPr="00F210C4" w:rsidRDefault="00086C6C" w:rsidP="005F53A0">
      <w:pPr>
        <w:spacing w:after="4" w:line="264" w:lineRule="auto"/>
        <w:ind w:left="0" w:firstLine="0"/>
        <w:jc w:val="left"/>
        <w:rPr>
          <w:sz w:val="24"/>
          <w:szCs w:val="24"/>
        </w:rPr>
      </w:pPr>
      <w:r w:rsidRPr="00F210C4">
        <w:rPr>
          <w:sz w:val="24"/>
          <w:szCs w:val="24"/>
        </w:rPr>
        <w:t xml:space="preserve">II.1.3. Типовые задачи по формированию универсальных учебных действий ............................................................................................................. </w:t>
      </w:r>
    </w:p>
    <w:p w:rsidR="008A2DB9" w:rsidRPr="00F210C4" w:rsidRDefault="00086C6C" w:rsidP="005F53A0">
      <w:pPr>
        <w:spacing w:after="4" w:line="264" w:lineRule="auto"/>
        <w:ind w:left="0" w:firstLine="0"/>
        <w:rPr>
          <w:sz w:val="24"/>
          <w:szCs w:val="24"/>
        </w:rPr>
      </w:pPr>
      <w:r w:rsidRPr="00F210C4">
        <w:rPr>
          <w:sz w:val="24"/>
          <w:szCs w:val="24"/>
        </w:rPr>
        <w:lastRenderedPageBreak/>
        <w:t xml:space="preserve">II.1.4. Описание особенностей учебно-исследовательской и проектной деятельности обучающихся ............................................................................. </w:t>
      </w:r>
    </w:p>
    <w:p w:rsidR="008A2DB9" w:rsidRPr="00F210C4" w:rsidRDefault="00086C6C" w:rsidP="005F53A0">
      <w:pPr>
        <w:ind w:left="0" w:right="6" w:firstLine="0"/>
        <w:rPr>
          <w:sz w:val="24"/>
          <w:szCs w:val="24"/>
        </w:rPr>
      </w:pPr>
      <w:r w:rsidRPr="00F210C4">
        <w:rPr>
          <w:sz w:val="24"/>
          <w:szCs w:val="24"/>
        </w:rPr>
        <w:t xml:space="preserve">II.1.5. Описание основных направлений учебно-исследовательской и проектной деятельности обучающихся .......................................................... </w:t>
      </w:r>
    </w:p>
    <w:p w:rsidR="008A2DB9" w:rsidRPr="00F210C4" w:rsidRDefault="00086C6C" w:rsidP="005F53A0">
      <w:pPr>
        <w:ind w:left="0" w:right="6" w:firstLine="0"/>
        <w:rPr>
          <w:sz w:val="24"/>
          <w:szCs w:val="24"/>
        </w:rPr>
      </w:pPr>
      <w:r w:rsidRPr="00F210C4">
        <w:rPr>
          <w:sz w:val="24"/>
          <w:szCs w:val="24"/>
        </w:rPr>
        <w:t xml:space="preserve">II.1.6. Планируемые результаты учебно-исследовательской и проектной деятельности обучающихся в рамках урочной и внеурочной деятельности ...................................................................................................... </w:t>
      </w:r>
    </w:p>
    <w:p w:rsidR="008A66FE" w:rsidRPr="00F210C4" w:rsidRDefault="00086C6C" w:rsidP="005F53A0">
      <w:pPr>
        <w:ind w:left="0" w:right="6" w:firstLine="0"/>
        <w:rPr>
          <w:sz w:val="24"/>
          <w:szCs w:val="24"/>
        </w:rPr>
      </w:pPr>
      <w:r w:rsidRPr="00F210C4">
        <w:rPr>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w:t>
      </w:r>
      <w:r w:rsidR="008A66FE" w:rsidRPr="00F210C4">
        <w:rPr>
          <w:sz w:val="24"/>
          <w:szCs w:val="24"/>
        </w:rPr>
        <w:t>-</w:t>
      </w:r>
      <w:r w:rsidRPr="00F210C4">
        <w:rPr>
          <w:sz w:val="24"/>
          <w:szCs w:val="24"/>
        </w:rPr>
        <w:t xml:space="preserve">исследовательской и проектной деятельности обучающихся ..................... </w:t>
      </w:r>
    </w:p>
    <w:p w:rsidR="008A2DB9" w:rsidRPr="00F210C4" w:rsidRDefault="00086C6C" w:rsidP="005F53A0">
      <w:pPr>
        <w:ind w:left="0" w:right="6" w:firstLine="0"/>
        <w:rPr>
          <w:sz w:val="24"/>
          <w:szCs w:val="24"/>
        </w:rPr>
      </w:pPr>
      <w:r w:rsidRPr="00F210C4">
        <w:rPr>
          <w:sz w:val="24"/>
          <w:szCs w:val="24"/>
        </w:rPr>
        <w:t xml:space="preserve">II.1.8. Методика и инструментарий оценки успешности освоения и применения обучающимися универсальных учебных действий ................. </w:t>
      </w:r>
    </w:p>
    <w:p w:rsidR="008A2DB9" w:rsidRPr="00F210C4" w:rsidRDefault="00086C6C" w:rsidP="005F53A0">
      <w:pPr>
        <w:spacing w:after="0" w:line="259" w:lineRule="auto"/>
        <w:ind w:left="10" w:right="54" w:hanging="10"/>
        <w:rPr>
          <w:sz w:val="24"/>
          <w:szCs w:val="24"/>
        </w:rPr>
      </w:pPr>
      <w:r w:rsidRPr="00F210C4">
        <w:rPr>
          <w:sz w:val="24"/>
          <w:szCs w:val="24"/>
        </w:rPr>
        <w:t xml:space="preserve">II.2. Программы отдельных учебных предметов ................................................. </w:t>
      </w:r>
    </w:p>
    <w:p w:rsidR="008A2DB9" w:rsidRPr="00F210C4" w:rsidRDefault="00086C6C" w:rsidP="005F53A0">
      <w:pPr>
        <w:spacing w:after="4" w:line="264" w:lineRule="auto"/>
        <w:ind w:left="0" w:firstLine="0"/>
        <w:rPr>
          <w:sz w:val="24"/>
          <w:szCs w:val="24"/>
        </w:rPr>
      </w:pPr>
      <w:r w:rsidRPr="00F210C4">
        <w:rPr>
          <w:sz w:val="24"/>
          <w:szCs w:val="24"/>
        </w:rPr>
        <w:t xml:space="preserve">Русский язык ...................................................................................................... </w:t>
      </w:r>
    </w:p>
    <w:p w:rsidR="008A2DB9" w:rsidRPr="00F210C4" w:rsidRDefault="00086C6C" w:rsidP="005F53A0">
      <w:pPr>
        <w:spacing w:after="4" w:line="264" w:lineRule="auto"/>
        <w:ind w:left="0" w:firstLine="0"/>
        <w:rPr>
          <w:sz w:val="24"/>
          <w:szCs w:val="24"/>
        </w:rPr>
      </w:pPr>
      <w:r w:rsidRPr="00F210C4">
        <w:rPr>
          <w:sz w:val="24"/>
          <w:szCs w:val="24"/>
        </w:rPr>
        <w:t xml:space="preserve">Литература ......................................................................................................... </w:t>
      </w:r>
    </w:p>
    <w:p w:rsidR="005F53A0" w:rsidRPr="00F210C4" w:rsidRDefault="005F53A0" w:rsidP="005F53A0">
      <w:pPr>
        <w:ind w:left="0" w:right="160" w:firstLine="0"/>
        <w:rPr>
          <w:sz w:val="24"/>
          <w:szCs w:val="24"/>
        </w:rPr>
      </w:pPr>
      <w:r w:rsidRPr="00F210C4">
        <w:rPr>
          <w:sz w:val="24"/>
          <w:szCs w:val="24"/>
        </w:rPr>
        <w:t xml:space="preserve"> Кабардино-черкесский язык (родной  )……………………...…</w:t>
      </w:r>
    </w:p>
    <w:p w:rsidR="005F53A0" w:rsidRPr="00F210C4" w:rsidRDefault="005F53A0" w:rsidP="005F53A0">
      <w:pPr>
        <w:ind w:left="0" w:right="160" w:firstLine="0"/>
        <w:rPr>
          <w:sz w:val="24"/>
          <w:szCs w:val="24"/>
        </w:rPr>
      </w:pPr>
      <w:r w:rsidRPr="00F210C4">
        <w:rPr>
          <w:sz w:val="24"/>
          <w:szCs w:val="24"/>
        </w:rPr>
        <w:t>Кабардино-черкесская литература  (родная)……………………...…</w:t>
      </w:r>
    </w:p>
    <w:p w:rsidR="005F53A0" w:rsidRPr="00F210C4" w:rsidRDefault="005F53A0" w:rsidP="005F53A0">
      <w:pPr>
        <w:ind w:left="0" w:right="160" w:firstLine="0"/>
        <w:rPr>
          <w:sz w:val="24"/>
          <w:szCs w:val="24"/>
        </w:rPr>
      </w:pPr>
      <w:r w:rsidRPr="00F210C4">
        <w:rPr>
          <w:sz w:val="24"/>
          <w:szCs w:val="24"/>
        </w:rPr>
        <w:t>Балкарский язык( родной)……………………………………………..</w:t>
      </w:r>
    </w:p>
    <w:p w:rsidR="008A2DB9" w:rsidRPr="00F210C4" w:rsidRDefault="005F53A0" w:rsidP="005F53A0">
      <w:pPr>
        <w:ind w:left="0" w:right="160" w:firstLine="0"/>
        <w:rPr>
          <w:sz w:val="24"/>
          <w:szCs w:val="24"/>
        </w:rPr>
      </w:pPr>
      <w:r w:rsidRPr="00F210C4">
        <w:rPr>
          <w:sz w:val="24"/>
          <w:szCs w:val="24"/>
        </w:rPr>
        <w:t>Балкарская литература (родная)……………………………………….</w:t>
      </w:r>
    </w:p>
    <w:p w:rsidR="005F53A0" w:rsidRPr="00F210C4" w:rsidRDefault="00086C6C" w:rsidP="005F53A0">
      <w:pPr>
        <w:spacing w:after="4" w:line="264" w:lineRule="auto"/>
        <w:ind w:left="0" w:firstLine="0"/>
        <w:rPr>
          <w:sz w:val="24"/>
          <w:szCs w:val="24"/>
        </w:rPr>
      </w:pPr>
      <w:r w:rsidRPr="00F210C4">
        <w:rPr>
          <w:sz w:val="24"/>
          <w:szCs w:val="24"/>
        </w:rPr>
        <w:t>Иностранный язык(английский)......................................</w:t>
      </w:r>
      <w:r w:rsidR="005F53A0" w:rsidRPr="00F210C4">
        <w:rPr>
          <w:sz w:val="24"/>
          <w:szCs w:val="24"/>
        </w:rPr>
        <w:t>...............................</w:t>
      </w:r>
    </w:p>
    <w:p w:rsidR="00706AE4" w:rsidRDefault="005F53A0" w:rsidP="005F53A0">
      <w:pPr>
        <w:spacing w:after="4" w:line="264" w:lineRule="auto"/>
        <w:ind w:left="0" w:firstLine="0"/>
        <w:rPr>
          <w:sz w:val="24"/>
          <w:szCs w:val="24"/>
        </w:rPr>
      </w:pPr>
      <w:r w:rsidRPr="00F210C4">
        <w:rPr>
          <w:sz w:val="24"/>
          <w:szCs w:val="24"/>
        </w:rPr>
        <w:t>История</w:t>
      </w:r>
      <w:r w:rsidR="00086C6C" w:rsidRPr="00F210C4">
        <w:rPr>
          <w:sz w:val="24"/>
          <w:szCs w:val="24"/>
        </w:rPr>
        <w:t>..............................................................................................</w:t>
      </w:r>
      <w:r w:rsidRPr="00F210C4">
        <w:rPr>
          <w:sz w:val="24"/>
          <w:szCs w:val="24"/>
        </w:rPr>
        <w:t>................ Обществознание</w:t>
      </w:r>
      <w:r w:rsidR="00086C6C" w:rsidRPr="00F210C4">
        <w:rPr>
          <w:sz w:val="24"/>
          <w:szCs w:val="24"/>
        </w:rPr>
        <w:t>................................................................</w:t>
      </w:r>
      <w:r w:rsidR="00706AE4">
        <w:rPr>
          <w:sz w:val="24"/>
          <w:szCs w:val="24"/>
        </w:rPr>
        <w:t>............................</w:t>
      </w:r>
      <w:r w:rsidR="00086C6C" w:rsidRPr="00F210C4">
        <w:rPr>
          <w:sz w:val="24"/>
          <w:szCs w:val="24"/>
        </w:rPr>
        <w:t xml:space="preserve"> </w:t>
      </w:r>
    </w:p>
    <w:p w:rsidR="008A2DB9" w:rsidRPr="00F210C4" w:rsidRDefault="00086C6C" w:rsidP="005F53A0">
      <w:pPr>
        <w:spacing w:after="4" w:line="264" w:lineRule="auto"/>
        <w:ind w:left="0" w:firstLine="0"/>
        <w:rPr>
          <w:sz w:val="24"/>
          <w:szCs w:val="24"/>
        </w:rPr>
      </w:pPr>
      <w:r w:rsidRPr="00F210C4">
        <w:rPr>
          <w:sz w:val="24"/>
          <w:szCs w:val="24"/>
        </w:rPr>
        <w:t xml:space="preserve">Математика: алгебра и начала математического анализа, геометрия ......... </w:t>
      </w:r>
    </w:p>
    <w:p w:rsidR="005F53A0" w:rsidRPr="00F210C4" w:rsidRDefault="00086C6C" w:rsidP="005F53A0">
      <w:pPr>
        <w:spacing w:after="4" w:line="264" w:lineRule="auto"/>
        <w:ind w:left="0" w:firstLine="0"/>
        <w:rPr>
          <w:sz w:val="24"/>
          <w:szCs w:val="24"/>
        </w:rPr>
      </w:pPr>
      <w:r w:rsidRPr="00F210C4">
        <w:rPr>
          <w:sz w:val="24"/>
          <w:szCs w:val="24"/>
        </w:rPr>
        <w:t>Информатика ..........................................................................</w:t>
      </w:r>
      <w:r w:rsidR="005F53A0" w:rsidRPr="00F210C4">
        <w:rPr>
          <w:sz w:val="24"/>
          <w:szCs w:val="24"/>
        </w:rPr>
        <w:t>...........................</w:t>
      </w:r>
    </w:p>
    <w:p w:rsidR="008A2DB9" w:rsidRPr="00F210C4" w:rsidRDefault="00086C6C" w:rsidP="005F53A0">
      <w:pPr>
        <w:spacing w:after="4" w:line="264" w:lineRule="auto"/>
        <w:ind w:left="0" w:firstLine="0"/>
        <w:rPr>
          <w:sz w:val="24"/>
          <w:szCs w:val="24"/>
        </w:rPr>
      </w:pPr>
      <w:r w:rsidRPr="00F210C4">
        <w:rPr>
          <w:sz w:val="24"/>
          <w:szCs w:val="24"/>
        </w:rPr>
        <w:t xml:space="preserve">Физика ................................................................................................................ </w:t>
      </w:r>
    </w:p>
    <w:p w:rsidR="00706AE4" w:rsidRDefault="005F53A0" w:rsidP="005F53A0">
      <w:pPr>
        <w:spacing w:after="4" w:line="264" w:lineRule="auto"/>
        <w:ind w:left="0" w:firstLine="0"/>
        <w:rPr>
          <w:sz w:val="24"/>
          <w:szCs w:val="24"/>
        </w:rPr>
      </w:pPr>
      <w:r w:rsidRPr="00F210C4">
        <w:rPr>
          <w:sz w:val="24"/>
          <w:szCs w:val="24"/>
        </w:rPr>
        <w:t>Химия</w:t>
      </w:r>
      <w:r w:rsidR="00086C6C" w:rsidRPr="00F210C4">
        <w:rPr>
          <w:sz w:val="24"/>
          <w:szCs w:val="24"/>
        </w:rPr>
        <w:t xml:space="preserve">................................................................................................................. Биология............................................................................................................. </w:t>
      </w:r>
    </w:p>
    <w:p w:rsidR="008A2DB9" w:rsidRPr="00F210C4" w:rsidRDefault="00086C6C" w:rsidP="005F53A0">
      <w:pPr>
        <w:spacing w:after="4" w:line="264" w:lineRule="auto"/>
        <w:ind w:left="0" w:firstLine="0"/>
        <w:rPr>
          <w:sz w:val="24"/>
          <w:szCs w:val="24"/>
        </w:rPr>
      </w:pPr>
      <w:r w:rsidRPr="00F210C4">
        <w:rPr>
          <w:sz w:val="24"/>
          <w:szCs w:val="24"/>
        </w:rPr>
        <w:t xml:space="preserve">Физическая культура ........................................................................................ </w:t>
      </w:r>
    </w:p>
    <w:p w:rsidR="008A2DB9" w:rsidRPr="00F210C4" w:rsidRDefault="00086C6C" w:rsidP="005F53A0">
      <w:pPr>
        <w:spacing w:after="4" w:line="264" w:lineRule="auto"/>
        <w:ind w:left="0" w:firstLine="0"/>
        <w:rPr>
          <w:sz w:val="24"/>
          <w:szCs w:val="24"/>
        </w:rPr>
      </w:pPr>
      <w:r w:rsidRPr="00F210C4">
        <w:rPr>
          <w:sz w:val="24"/>
          <w:szCs w:val="24"/>
        </w:rPr>
        <w:t xml:space="preserve">Основы безопасности жизнедеятельности ..................................................... </w:t>
      </w:r>
    </w:p>
    <w:p w:rsidR="00706AE4" w:rsidRDefault="00086C6C" w:rsidP="005F53A0">
      <w:pPr>
        <w:spacing w:after="4" w:line="264" w:lineRule="auto"/>
        <w:ind w:left="-15" w:firstLine="0"/>
        <w:rPr>
          <w:sz w:val="24"/>
          <w:szCs w:val="24"/>
        </w:rPr>
      </w:pPr>
      <w:r w:rsidRPr="00F210C4">
        <w:rPr>
          <w:sz w:val="24"/>
          <w:szCs w:val="24"/>
        </w:rPr>
        <w:t xml:space="preserve">II.3. Программа воспитания и социализации обучающихся при получении среднего общего образования ................................................................................ </w:t>
      </w:r>
    </w:p>
    <w:p w:rsidR="005F53A0" w:rsidRPr="00F210C4" w:rsidRDefault="00086C6C" w:rsidP="005F53A0">
      <w:pPr>
        <w:spacing w:after="4" w:line="264" w:lineRule="auto"/>
        <w:ind w:left="-15" w:firstLine="0"/>
        <w:rPr>
          <w:sz w:val="24"/>
          <w:szCs w:val="24"/>
        </w:rPr>
      </w:pPr>
      <w:r w:rsidRPr="00F210C4">
        <w:rPr>
          <w:sz w:val="24"/>
          <w:szCs w:val="24"/>
        </w:rPr>
        <w:t xml:space="preserve">II.3.1. Программа воспитания .......................................................................... </w:t>
      </w:r>
    </w:p>
    <w:p w:rsidR="005F53A0" w:rsidRPr="00F210C4" w:rsidRDefault="00086C6C" w:rsidP="005F53A0">
      <w:pPr>
        <w:spacing w:after="4" w:line="264" w:lineRule="auto"/>
        <w:ind w:left="-15" w:firstLine="0"/>
        <w:rPr>
          <w:sz w:val="24"/>
          <w:szCs w:val="24"/>
        </w:rPr>
      </w:pPr>
      <w:r w:rsidRPr="00F210C4">
        <w:rPr>
          <w:sz w:val="24"/>
          <w:szCs w:val="24"/>
        </w:rPr>
        <w:t xml:space="preserve">II.4. Программа коррекционной работы ......................................................... </w:t>
      </w:r>
    </w:p>
    <w:p w:rsidR="00706AE4" w:rsidRPr="00706AE4" w:rsidRDefault="00086C6C" w:rsidP="00706AE4">
      <w:pPr>
        <w:pStyle w:val="a4"/>
        <w:numPr>
          <w:ilvl w:val="0"/>
          <w:numId w:val="1"/>
        </w:numPr>
        <w:spacing w:after="4" w:line="264" w:lineRule="auto"/>
        <w:rPr>
          <w:rFonts w:ascii="Times New Roman" w:hAnsi="Times New Roman" w:cs="Times New Roman"/>
          <w:sz w:val="24"/>
          <w:szCs w:val="24"/>
        </w:rPr>
      </w:pPr>
      <w:r w:rsidRPr="00706AE4">
        <w:rPr>
          <w:rFonts w:ascii="Times New Roman" w:hAnsi="Times New Roman" w:cs="Times New Roman"/>
          <w:sz w:val="24"/>
          <w:szCs w:val="24"/>
        </w:rPr>
        <w:t>Организационный раздел примерной основной образовательной программы среднего общего</w:t>
      </w:r>
      <w:r w:rsidR="00741FE3" w:rsidRPr="00706AE4">
        <w:rPr>
          <w:rFonts w:ascii="Times New Roman" w:hAnsi="Times New Roman" w:cs="Times New Roman"/>
          <w:sz w:val="24"/>
          <w:szCs w:val="24"/>
        </w:rPr>
        <w:t xml:space="preserve"> </w:t>
      </w:r>
      <w:r w:rsidRPr="00706AE4">
        <w:rPr>
          <w:rFonts w:ascii="Times New Roman" w:hAnsi="Times New Roman" w:cs="Times New Roman"/>
          <w:sz w:val="24"/>
          <w:szCs w:val="24"/>
        </w:rPr>
        <w:t xml:space="preserve">образования ...................................................................................... </w:t>
      </w:r>
    </w:p>
    <w:p w:rsidR="005F53A0" w:rsidRPr="00706AE4" w:rsidRDefault="00706AE4" w:rsidP="00706AE4">
      <w:pPr>
        <w:pStyle w:val="a4"/>
        <w:spacing w:after="4" w:line="264" w:lineRule="auto"/>
        <w:ind w:left="10"/>
        <w:rPr>
          <w:rFonts w:ascii="Times New Roman" w:hAnsi="Times New Roman" w:cs="Times New Roman"/>
          <w:sz w:val="24"/>
          <w:szCs w:val="24"/>
        </w:rPr>
      </w:pPr>
      <w:r w:rsidRPr="00706AE4">
        <w:rPr>
          <w:rFonts w:ascii="Times New Roman" w:hAnsi="Times New Roman" w:cs="Times New Roman"/>
          <w:sz w:val="28"/>
          <w:szCs w:val="28"/>
          <w:lang w:val="en-US"/>
        </w:rPr>
        <w:t>III</w:t>
      </w:r>
      <w:r w:rsidR="00086C6C" w:rsidRPr="00706AE4">
        <w:rPr>
          <w:rFonts w:ascii="Times New Roman" w:hAnsi="Times New Roman" w:cs="Times New Roman"/>
          <w:sz w:val="24"/>
          <w:szCs w:val="24"/>
        </w:rPr>
        <w:t xml:space="preserve">1. Учебный план ................................................................................................. </w:t>
      </w:r>
    </w:p>
    <w:p w:rsidR="005F53A0" w:rsidRPr="00F210C4" w:rsidRDefault="00086C6C" w:rsidP="005F53A0">
      <w:pPr>
        <w:spacing w:after="4" w:line="264" w:lineRule="auto"/>
        <w:ind w:left="-15" w:firstLine="0"/>
        <w:rPr>
          <w:sz w:val="24"/>
          <w:szCs w:val="24"/>
        </w:rPr>
      </w:pPr>
      <w:r w:rsidRPr="00706AE4">
        <w:rPr>
          <w:sz w:val="24"/>
          <w:szCs w:val="24"/>
        </w:rPr>
        <w:t>III.2. План внеурочной</w:t>
      </w:r>
      <w:r w:rsidRPr="00F210C4">
        <w:rPr>
          <w:sz w:val="24"/>
          <w:szCs w:val="24"/>
        </w:rPr>
        <w:t xml:space="preserve"> деятельности .................................................................... </w:t>
      </w:r>
    </w:p>
    <w:p w:rsidR="008A2DB9" w:rsidRPr="00F210C4" w:rsidRDefault="00086C6C" w:rsidP="005F53A0">
      <w:pPr>
        <w:spacing w:after="4" w:line="264" w:lineRule="auto"/>
        <w:ind w:left="-15" w:firstLine="0"/>
        <w:rPr>
          <w:sz w:val="24"/>
          <w:szCs w:val="24"/>
        </w:rPr>
      </w:pPr>
      <w:r w:rsidRPr="00F210C4">
        <w:rPr>
          <w:sz w:val="24"/>
          <w:szCs w:val="24"/>
        </w:rPr>
        <w:t xml:space="preserve">III.3. Система условий реализации основной образовательной программы .......... </w:t>
      </w:r>
    </w:p>
    <w:p w:rsidR="008A2DB9" w:rsidRPr="00F210C4" w:rsidRDefault="00086C6C" w:rsidP="005F53A0">
      <w:pPr>
        <w:spacing w:after="4" w:line="264" w:lineRule="auto"/>
        <w:ind w:left="0" w:firstLine="0"/>
        <w:rPr>
          <w:sz w:val="24"/>
          <w:szCs w:val="24"/>
        </w:rPr>
      </w:pPr>
      <w:r w:rsidRPr="00F210C4">
        <w:rPr>
          <w:sz w:val="24"/>
          <w:szCs w:val="24"/>
        </w:rPr>
        <w:t xml:space="preserve">III.3.1. Требования к кадровым условиям реализации основной образовательной программы ............................................................................ </w:t>
      </w:r>
    </w:p>
    <w:p w:rsidR="008A2DB9" w:rsidRPr="00F210C4" w:rsidRDefault="00086C6C" w:rsidP="005F53A0">
      <w:pPr>
        <w:spacing w:after="4" w:line="264" w:lineRule="auto"/>
        <w:ind w:left="0" w:firstLine="0"/>
        <w:rPr>
          <w:sz w:val="24"/>
          <w:szCs w:val="24"/>
        </w:rPr>
      </w:pPr>
      <w:r w:rsidRPr="00F210C4">
        <w:rPr>
          <w:sz w:val="24"/>
          <w:szCs w:val="24"/>
        </w:rPr>
        <w:t xml:space="preserve">III.3.2. Психолого-педагогические условия реализации основной образовательной программы ............................................................................ </w:t>
      </w:r>
    </w:p>
    <w:p w:rsidR="008A2DB9" w:rsidRPr="00F210C4" w:rsidRDefault="00086C6C" w:rsidP="005F53A0">
      <w:pPr>
        <w:ind w:left="0" w:right="6" w:firstLine="0"/>
        <w:rPr>
          <w:sz w:val="24"/>
          <w:szCs w:val="24"/>
        </w:rPr>
      </w:pPr>
      <w:r w:rsidRPr="00F210C4">
        <w:rPr>
          <w:sz w:val="24"/>
          <w:szCs w:val="24"/>
        </w:rPr>
        <w:t xml:space="preserve">III.3.3. Финансовое обеспечение реализации образовательной программы среднего общего образования ..................................................... </w:t>
      </w:r>
    </w:p>
    <w:p w:rsidR="008A2DB9" w:rsidRPr="00F210C4" w:rsidRDefault="00086C6C" w:rsidP="005F53A0">
      <w:pPr>
        <w:spacing w:after="4" w:line="264" w:lineRule="auto"/>
        <w:ind w:left="0" w:firstLine="0"/>
        <w:rPr>
          <w:sz w:val="24"/>
          <w:szCs w:val="24"/>
        </w:rPr>
      </w:pPr>
      <w:r w:rsidRPr="00F210C4">
        <w:rPr>
          <w:sz w:val="24"/>
          <w:szCs w:val="24"/>
        </w:rPr>
        <w:lastRenderedPageBreak/>
        <w:t xml:space="preserve">III.3.4. Материально-технические условия реализации основной образовательной программы ............................................................................ </w:t>
      </w:r>
    </w:p>
    <w:p w:rsidR="008A2DB9" w:rsidRPr="00F210C4" w:rsidRDefault="00086C6C" w:rsidP="005F53A0">
      <w:pPr>
        <w:spacing w:after="4" w:line="264" w:lineRule="auto"/>
        <w:ind w:left="0" w:firstLine="0"/>
        <w:rPr>
          <w:sz w:val="24"/>
          <w:szCs w:val="24"/>
        </w:rPr>
      </w:pPr>
      <w:r w:rsidRPr="00F210C4">
        <w:rPr>
          <w:sz w:val="24"/>
          <w:szCs w:val="24"/>
        </w:rPr>
        <w:t xml:space="preserve">III.3.5. Информационно-методические условия реализации основной образовательной программы ............................................................................ </w:t>
      </w:r>
    </w:p>
    <w:p w:rsidR="008A2DB9" w:rsidRPr="00F210C4" w:rsidRDefault="00086C6C" w:rsidP="00706AE4">
      <w:pPr>
        <w:ind w:left="0" w:right="6" w:firstLine="0"/>
        <w:jc w:val="left"/>
        <w:rPr>
          <w:sz w:val="24"/>
          <w:szCs w:val="24"/>
        </w:rPr>
      </w:pPr>
      <w:r w:rsidRPr="00F210C4">
        <w:rPr>
          <w:sz w:val="24"/>
          <w:szCs w:val="24"/>
        </w:rPr>
        <w:t>III.3.6. Обоснование необходимых изменений в имеющихся условиях в соответствии с основной образовател</w:t>
      </w:r>
      <w:r w:rsidR="00706AE4">
        <w:rPr>
          <w:sz w:val="24"/>
          <w:szCs w:val="24"/>
        </w:rPr>
        <w:t xml:space="preserve">ьной программой среднего общего </w:t>
      </w:r>
      <w:r w:rsidRPr="00F210C4">
        <w:rPr>
          <w:sz w:val="24"/>
          <w:szCs w:val="24"/>
        </w:rPr>
        <w:t>образования........................................................................</w:t>
      </w:r>
      <w:r w:rsidR="00706AE4">
        <w:rPr>
          <w:sz w:val="24"/>
          <w:szCs w:val="24"/>
        </w:rPr>
        <w:t>............</w:t>
      </w:r>
    </w:p>
    <w:p w:rsidR="005F53A0" w:rsidRPr="00F210C4" w:rsidRDefault="00086C6C" w:rsidP="005F53A0">
      <w:pPr>
        <w:ind w:left="0" w:right="6" w:firstLine="0"/>
        <w:rPr>
          <w:sz w:val="24"/>
          <w:szCs w:val="24"/>
        </w:rPr>
      </w:pPr>
      <w:r w:rsidRPr="00F210C4">
        <w:rPr>
          <w:sz w:val="24"/>
          <w:szCs w:val="24"/>
        </w:rPr>
        <w:t>III.4. Механизмы достижения целевых ориентиро</w:t>
      </w:r>
      <w:r w:rsidR="005F53A0" w:rsidRPr="00F210C4">
        <w:rPr>
          <w:sz w:val="24"/>
          <w:szCs w:val="24"/>
        </w:rPr>
        <w:t>в в системе условий ...........</w:t>
      </w:r>
    </w:p>
    <w:p w:rsidR="005F53A0" w:rsidRPr="00F210C4" w:rsidRDefault="00086C6C" w:rsidP="005F53A0">
      <w:pPr>
        <w:ind w:left="0" w:right="6" w:firstLine="0"/>
        <w:rPr>
          <w:sz w:val="24"/>
          <w:szCs w:val="24"/>
        </w:rPr>
      </w:pPr>
      <w:r w:rsidRPr="00F210C4">
        <w:rPr>
          <w:sz w:val="24"/>
          <w:szCs w:val="24"/>
        </w:rPr>
        <w:t xml:space="preserve">III.5. Разработка сетевого графика (дорожная карта) по формированию необходимой системы условий ............................................................................. </w:t>
      </w:r>
    </w:p>
    <w:p w:rsidR="008A2DB9" w:rsidRPr="00F210C4" w:rsidRDefault="00086C6C" w:rsidP="005F53A0">
      <w:pPr>
        <w:ind w:left="0" w:right="6" w:firstLine="0"/>
        <w:rPr>
          <w:sz w:val="24"/>
          <w:szCs w:val="24"/>
        </w:rPr>
      </w:pPr>
      <w:r w:rsidRPr="00F210C4">
        <w:rPr>
          <w:sz w:val="24"/>
          <w:szCs w:val="24"/>
        </w:rPr>
        <w:t xml:space="preserve">III.6. Разработка контроля состояния системы условий ..................................... </w:t>
      </w:r>
    </w:p>
    <w:p w:rsidR="008A2DB9" w:rsidRPr="00F210C4" w:rsidRDefault="008A2DB9">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Pr="00F210C4" w:rsidRDefault="005F53A0">
      <w:pPr>
        <w:spacing w:after="0" w:line="259" w:lineRule="auto"/>
        <w:ind w:left="708" w:firstLine="0"/>
        <w:jc w:val="left"/>
        <w:rPr>
          <w:sz w:val="24"/>
          <w:szCs w:val="24"/>
        </w:rPr>
      </w:pPr>
    </w:p>
    <w:p w:rsidR="005F53A0" w:rsidRDefault="005F53A0">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Default="002B061B">
      <w:pPr>
        <w:spacing w:after="0" w:line="259" w:lineRule="auto"/>
        <w:ind w:left="708" w:firstLine="0"/>
        <w:jc w:val="left"/>
        <w:rPr>
          <w:sz w:val="24"/>
          <w:szCs w:val="24"/>
        </w:rPr>
      </w:pPr>
    </w:p>
    <w:p w:rsidR="002B061B" w:rsidRPr="00F210C4" w:rsidRDefault="002B061B" w:rsidP="00A06297">
      <w:pPr>
        <w:spacing w:after="0" w:line="259" w:lineRule="auto"/>
        <w:ind w:left="0" w:firstLine="0"/>
        <w:jc w:val="left"/>
        <w:rPr>
          <w:sz w:val="24"/>
          <w:szCs w:val="24"/>
        </w:rPr>
      </w:pPr>
    </w:p>
    <w:p w:rsidR="005F53A0" w:rsidRPr="00F210C4" w:rsidRDefault="005F53A0">
      <w:pPr>
        <w:spacing w:after="0" w:line="259" w:lineRule="auto"/>
        <w:ind w:left="708" w:firstLine="0"/>
        <w:jc w:val="left"/>
        <w:rPr>
          <w:sz w:val="24"/>
          <w:szCs w:val="24"/>
        </w:rPr>
      </w:pPr>
    </w:p>
    <w:p w:rsidR="008A2DB9" w:rsidRPr="00F210C4" w:rsidRDefault="00086C6C">
      <w:pPr>
        <w:numPr>
          <w:ilvl w:val="0"/>
          <w:numId w:val="2"/>
        </w:numPr>
        <w:spacing w:after="17" w:line="248" w:lineRule="auto"/>
        <w:ind w:hanging="228"/>
        <w:rPr>
          <w:sz w:val="24"/>
          <w:szCs w:val="24"/>
        </w:rPr>
      </w:pPr>
      <w:r w:rsidRPr="00F210C4">
        <w:rPr>
          <w:b/>
          <w:sz w:val="24"/>
          <w:szCs w:val="24"/>
        </w:rPr>
        <w:lastRenderedPageBreak/>
        <w:t xml:space="preserve">ЦЕЛЕВОЙ РАЗДЕЛ ОСНОВНОЙ ОБРАЗОВАТЕЛЬНОЙ ПРОГРАММЫ СРЕДНЕГО ОБЩЕГО ОБРАЗОВАНИЯ  </w:t>
      </w:r>
    </w:p>
    <w:p w:rsidR="008A2DB9" w:rsidRPr="00F210C4" w:rsidRDefault="008A2DB9">
      <w:pPr>
        <w:spacing w:after="0" w:line="259" w:lineRule="auto"/>
        <w:ind w:left="708" w:firstLine="0"/>
        <w:jc w:val="left"/>
        <w:rPr>
          <w:sz w:val="24"/>
          <w:szCs w:val="24"/>
        </w:rPr>
      </w:pPr>
    </w:p>
    <w:p w:rsidR="008A2DB9" w:rsidRPr="00F210C4" w:rsidRDefault="00086C6C">
      <w:pPr>
        <w:spacing w:after="17" w:line="248" w:lineRule="auto"/>
        <w:ind w:left="715" w:hanging="10"/>
        <w:rPr>
          <w:sz w:val="24"/>
          <w:szCs w:val="24"/>
        </w:rPr>
      </w:pPr>
      <w:r w:rsidRPr="00F210C4">
        <w:rPr>
          <w:b/>
          <w:sz w:val="24"/>
          <w:szCs w:val="24"/>
        </w:rPr>
        <w:t xml:space="preserve">I.1. Пояснительная записка  </w:t>
      </w:r>
    </w:p>
    <w:p w:rsidR="008A2DB9" w:rsidRPr="00F210C4" w:rsidRDefault="00086C6C">
      <w:pPr>
        <w:ind w:left="4" w:right="6" w:firstLine="566"/>
        <w:rPr>
          <w:sz w:val="24"/>
          <w:szCs w:val="24"/>
        </w:rPr>
      </w:pPr>
      <w:r w:rsidRPr="00F210C4">
        <w:rPr>
          <w:sz w:val="24"/>
          <w:szCs w:val="24"/>
        </w:rPr>
        <w:t>Основная общеобразовательная программа среднего общего образования (далее ООП СОО) государственного бюджетного общеобразовательного  учрежден</w:t>
      </w:r>
      <w:r w:rsidR="003826AC" w:rsidRPr="00F210C4">
        <w:rPr>
          <w:sz w:val="24"/>
          <w:szCs w:val="24"/>
        </w:rPr>
        <w:t>ия «Кадетская школа-интернат № 2</w:t>
      </w:r>
      <w:r w:rsidRPr="00F210C4">
        <w:rPr>
          <w:sz w:val="24"/>
          <w:szCs w:val="24"/>
        </w:rPr>
        <w:t>» Министерства просвещения, науки и по де</w:t>
      </w:r>
      <w:r w:rsidR="003826AC" w:rsidRPr="00F210C4">
        <w:rPr>
          <w:sz w:val="24"/>
          <w:szCs w:val="24"/>
        </w:rPr>
        <w:t>лам молодежи (далее –ГБОУ КШИ №2</w:t>
      </w:r>
      <w:r w:rsidR="00AD1299">
        <w:rPr>
          <w:sz w:val="24"/>
          <w:szCs w:val="24"/>
        </w:rPr>
        <w:t xml:space="preserve"> им.</w:t>
      </w:r>
      <w:r w:rsidRPr="00F210C4">
        <w:rPr>
          <w:sz w:val="24"/>
          <w:szCs w:val="24"/>
        </w:rPr>
        <w:t>Минпросвещения КБР) разработана в соответствии с требованиями Федерального государственного образовательного стандарта среднего общего образования с учётом</w:t>
      </w:r>
      <w:r w:rsidR="00AD1299">
        <w:rPr>
          <w:sz w:val="24"/>
          <w:szCs w:val="24"/>
        </w:rPr>
        <w:t xml:space="preserve"> федеральных основных общеобразовательных программ</w:t>
      </w:r>
      <w:r w:rsidRPr="00F210C4">
        <w:rPr>
          <w:sz w:val="24"/>
          <w:szCs w:val="24"/>
        </w:rPr>
        <w:t xml:space="preserve"> среднего общего образования, </w:t>
      </w:r>
      <w:r w:rsidR="00AD1299">
        <w:rPr>
          <w:sz w:val="24"/>
          <w:szCs w:val="24"/>
        </w:rPr>
        <w:t xml:space="preserve"> Федеральной </w:t>
      </w:r>
      <w:r w:rsidRPr="00F210C4">
        <w:rPr>
          <w:sz w:val="24"/>
          <w:szCs w:val="24"/>
        </w:rPr>
        <w:t xml:space="preserve"> программы</w:t>
      </w:r>
      <w:r w:rsidR="00351EA4" w:rsidRPr="00F210C4">
        <w:rPr>
          <w:sz w:val="24"/>
          <w:szCs w:val="24"/>
        </w:rPr>
        <w:t xml:space="preserve"> </w:t>
      </w:r>
      <w:r w:rsidRPr="00F210C4">
        <w:rPr>
          <w:sz w:val="24"/>
          <w:szCs w:val="24"/>
        </w:rPr>
        <w:t>воспитания (одобрена решением ФУМО</w:t>
      </w:r>
      <w:r w:rsidR="00351EA4" w:rsidRPr="00F210C4">
        <w:rPr>
          <w:sz w:val="24"/>
          <w:szCs w:val="24"/>
        </w:rPr>
        <w:t xml:space="preserve"> </w:t>
      </w:r>
      <w:r w:rsidRPr="00F210C4">
        <w:rPr>
          <w:sz w:val="24"/>
          <w:szCs w:val="24"/>
        </w:rPr>
        <w:t>по общему образованию(протокол от 2 июня 2020 г. № 2/20), индивидуальных особенностей, потребностей и запросов обучающихся и их родителей (законных представителей) при получении среднего общего образования, а также значимости</w:t>
      </w:r>
      <w:r w:rsidR="00351EA4" w:rsidRPr="00F210C4">
        <w:rPr>
          <w:sz w:val="24"/>
          <w:szCs w:val="24"/>
        </w:rPr>
        <w:t xml:space="preserve"> </w:t>
      </w:r>
      <w:r w:rsidRPr="00F210C4">
        <w:rPr>
          <w:sz w:val="24"/>
          <w:szCs w:val="24"/>
        </w:rPr>
        <w:t>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8A2DB9" w:rsidRPr="00F210C4" w:rsidRDefault="00086C6C">
      <w:pPr>
        <w:ind w:left="4" w:right="6" w:firstLine="566"/>
        <w:rPr>
          <w:sz w:val="24"/>
          <w:szCs w:val="24"/>
        </w:rPr>
      </w:pPr>
      <w:r w:rsidRPr="00F210C4">
        <w:rPr>
          <w:sz w:val="24"/>
          <w:szCs w:val="24"/>
        </w:rPr>
        <w:t>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w:t>
      </w:r>
    </w:p>
    <w:p w:rsidR="008A2DB9" w:rsidRPr="00F210C4" w:rsidRDefault="00086C6C" w:rsidP="003826AC">
      <w:pPr>
        <w:ind w:left="4" w:right="6"/>
        <w:jc w:val="left"/>
        <w:rPr>
          <w:sz w:val="24"/>
          <w:szCs w:val="24"/>
        </w:rPr>
      </w:pPr>
      <w:r w:rsidRPr="00F210C4">
        <w:rPr>
          <w:sz w:val="24"/>
          <w:szCs w:val="24"/>
        </w:rPr>
        <w:t>Срок реализации Программы  1 год. Программа является руководством к действию для всех участников образо</w:t>
      </w:r>
      <w:r w:rsidR="003826AC" w:rsidRPr="00F210C4">
        <w:rPr>
          <w:sz w:val="24"/>
          <w:szCs w:val="24"/>
        </w:rPr>
        <w:t xml:space="preserve">вательных отношений ГБОУ КШИ №2 </w:t>
      </w:r>
      <w:r w:rsidRPr="00F210C4">
        <w:rPr>
          <w:sz w:val="24"/>
          <w:szCs w:val="24"/>
        </w:rPr>
        <w:t>Минпросвещения</w:t>
      </w:r>
      <w:r w:rsidR="00351EA4" w:rsidRPr="00F210C4">
        <w:rPr>
          <w:sz w:val="24"/>
          <w:szCs w:val="24"/>
        </w:rPr>
        <w:t xml:space="preserve"> </w:t>
      </w:r>
      <w:r w:rsidRPr="00F210C4">
        <w:rPr>
          <w:sz w:val="24"/>
          <w:szCs w:val="24"/>
        </w:rPr>
        <w:t xml:space="preserve"> КБР</w:t>
      </w:r>
      <w:r w:rsidR="00351EA4" w:rsidRPr="00F210C4">
        <w:rPr>
          <w:sz w:val="24"/>
          <w:szCs w:val="24"/>
        </w:rPr>
        <w:t xml:space="preserve"> </w:t>
      </w:r>
      <w:r w:rsidR="00AD00CC">
        <w:rPr>
          <w:sz w:val="24"/>
          <w:szCs w:val="24"/>
        </w:rPr>
        <w:t>на 2022-2023</w:t>
      </w:r>
      <w:r w:rsidRPr="00F210C4">
        <w:rPr>
          <w:sz w:val="24"/>
          <w:szCs w:val="24"/>
        </w:rPr>
        <w:t xml:space="preserve"> учебный</w:t>
      </w:r>
      <w:r w:rsidR="00351EA4" w:rsidRPr="00F210C4">
        <w:rPr>
          <w:sz w:val="24"/>
          <w:szCs w:val="24"/>
        </w:rPr>
        <w:t xml:space="preserve"> </w:t>
      </w:r>
      <w:r w:rsidRPr="00F210C4">
        <w:rPr>
          <w:sz w:val="24"/>
          <w:szCs w:val="24"/>
        </w:rPr>
        <w:t xml:space="preserve">год. </w:t>
      </w:r>
    </w:p>
    <w:p w:rsidR="008A2DB9" w:rsidRPr="00F210C4" w:rsidRDefault="00086C6C">
      <w:pPr>
        <w:spacing w:after="17" w:line="248" w:lineRule="auto"/>
        <w:ind w:left="0" w:firstLine="708"/>
        <w:rPr>
          <w:sz w:val="24"/>
          <w:szCs w:val="24"/>
        </w:rPr>
      </w:pPr>
      <w:r w:rsidRPr="00F210C4">
        <w:rPr>
          <w:b/>
          <w:sz w:val="24"/>
          <w:szCs w:val="24"/>
        </w:rPr>
        <w:t xml:space="preserve">Цели и задачи реализации основной образовательной программы среднего общего образования </w:t>
      </w:r>
    </w:p>
    <w:p w:rsidR="008A2DB9" w:rsidRPr="00F210C4" w:rsidRDefault="00086C6C">
      <w:pPr>
        <w:ind w:left="4" w:right="6"/>
        <w:rPr>
          <w:sz w:val="24"/>
          <w:szCs w:val="24"/>
        </w:rPr>
      </w:pPr>
      <w:r w:rsidRPr="00F210C4">
        <w:rPr>
          <w:b/>
          <w:sz w:val="24"/>
          <w:szCs w:val="24"/>
        </w:rPr>
        <w:t>Целями реализации</w:t>
      </w:r>
      <w:r w:rsidR="00351EA4" w:rsidRPr="00F210C4">
        <w:rPr>
          <w:b/>
          <w:sz w:val="24"/>
          <w:szCs w:val="24"/>
        </w:rPr>
        <w:t xml:space="preserve"> </w:t>
      </w:r>
      <w:r w:rsidRPr="00F210C4">
        <w:rPr>
          <w:sz w:val="24"/>
          <w:szCs w:val="24"/>
        </w:rPr>
        <w:t>основной образовательной программы среднего общего образования являются:</w:t>
      </w:r>
    </w:p>
    <w:p w:rsidR="008A2DB9" w:rsidRPr="00F210C4" w:rsidRDefault="00C74C27">
      <w:pPr>
        <w:numPr>
          <w:ilvl w:val="0"/>
          <w:numId w:val="3"/>
        </w:numPr>
        <w:ind w:right="6" w:firstLine="283"/>
        <w:rPr>
          <w:sz w:val="24"/>
          <w:szCs w:val="24"/>
        </w:rPr>
      </w:pPr>
      <w:r w:rsidRPr="00F210C4">
        <w:rPr>
          <w:sz w:val="24"/>
          <w:szCs w:val="24"/>
        </w:rPr>
        <w:t>С</w:t>
      </w:r>
      <w:r w:rsidR="00086C6C" w:rsidRPr="00F210C4">
        <w:rPr>
          <w:sz w:val="24"/>
          <w:szCs w:val="24"/>
        </w:rPr>
        <w:t>тановление</w:t>
      </w:r>
      <w:r w:rsidR="00351EA4" w:rsidRPr="00F210C4">
        <w:rPr>
          <w:sz w:val="24"/>
          <w:szCs w:val="24"/>
        </w:rPr>
        <w:t xml:space="preserve"> </w:t>
      </w:r>
      <w:r w:rsidR="00086C6C" w:rsidRPr="00F210C4">
        <w:rPr>
          <w:sz w:val="24"/>
          <w:szCs w:val="24"/>
        </w:rPr>
        <w:t>и</w:t>
      </w:r>
      <w:r w:rsidR="00351EA4" w:rsidRPr="00F210C4">
        <w:rPr>
          <w:sz w:val="24"/>
          <w:szCs w:val="24"/>
        </w:rPr>
        <w:t xml:space="preserve"> </w:t>
      </w:r>
      <w:r w:rsidR="00086C6C" w:rsidRPr="00F210C4">
        <w:rPr>
          <w:sz w:val="24"/>
          <w:szCs w:val="24"/>
        </w:rPr>
        <w:t>развитие</w:t>
      </w:r>
      <w:r w:rsidR="00351EA4" w:rsidRPr="00F210C4">
        <w:rPr>
          <w:sz w:val="24"/>
          <w:szCs w:val="24"/>
        </w:rPr>
        <w:t xml:space="preserve"> </w:t>
      </w:r>
      <w:r w:rsidR="00086C6C" w:rsidRPr="00F210C4">
        <w:rPr>
          <w:sz w:val="24"/>
          <w:szCs w:val="24"/>
        </w:rPr>
        <w:t>личности</w:t>
      </w:r>
      <w:r w:rsidR="00351EA4" w:rsidRPr="00F210C4">
        <w:rPr>
          <w:sz w:val="24"/>
          <w:szCs w:val="24"/>
        </w:rPr>
        <w:t xml:space="preserve"> </w:t>
      </w:r>
      <w:r w:rsidR="00086C6C" w:rsidRPr="00F210C4">
        <w:rPr>
          <w:sz w:val="24"/>
          <w:szCs w:val="24"/>
        </w:rPr>
        <w:t>обучающегося</w:t>
      </w:r>
      <w:r w:rsidRPr="00F210C4">
        <w:rPr>
          <w:sz w:val="24"/>
          <w:szCs w:val="24"/>
        </w:rPr>
        <w:t xml:space="preserve"> вн</w:t>
      </w:r>
      <w:r w:rsidR="00086C6C" w:rsidRPr="00F210C4">
        <w:rPr>
          <w:sz w:val="24"/>
          <w:szCs w:val="24"/>
        </w:rPr>
        <w:t>е</w:t>
      </w:r>
      <w:r w:rsidR="00351EA4" w:rsidRPr="00F210C4">
        <w:rPr>
          <w:sz w:val="24"/>
          <w:szCs w:val="24"/>
        </w:rPr>
        <w:t xml:space="preserve"> </w:t>
      </w:r>
      <w:r w:rsidR="00086C6C" w:rsidRPr="00F210C4">
        <w:rPr>
          <w:sz w:val="24"/>
          <w:szCs w:val="24"/>
        </w:rPr>
        <w:t>самобытности</w:t>
      </w:r>
      <w:r w:rsidR="00351EA4" w:rsidRPr="00F210C4">
        <w:rPr>
          <w:sz w:val="24"/>
          <w:szCs w:val="24"/>
        </w:rPr>
        <w:t xml:space="preserve"> </w:t>
      </w:r>
      <w:r w:rsidR="00086C6C" w:rsidRPr="00F210C4">
        <w:rPr>
          <w:sz w:val="24"/>
          <w:szCs w:val="24"/>
        </w:rPr>
        <w:t>и</w:t>
      </w:r>
      <w:r w:rsidR="00351EA4" w:rsidRPr="00F210C4">
        <w:rPr>
          <w:sz w:val="24"/>
          <w:szCs w:val="24"/>
        </w:rPr>
        <w:t xml:space="preserve"> </w:t>
      </w:r>
      <w:r w:rsidR="00086C6C" w:rsidRPr="00F210C4">
        <w:rPr>
          <w:sz w:val="24"/>
          <w:szCs w:val="24"/>
        </w:rPr>
        <w:t>уникальности,</w:t>
      </w:r>
      <w:r w:rsidR="00351EA4" w:rsidRPr="00F210C4">
        <w:rPr>
          <w:sz w:val="24"/>
          <w:szCs w:val="24"/>
        </w:rPr>
        <w:t xml:space="preserve"> </w:t>
      </w:r>
      <w:r w:rsidR="00086C6C" w:rsidRPr="00F210C4">
        <w:rPr>
          <w:sz w:val="24"/>
          <w:szCs w:val="24"/>
        </w:rPr>
        <w:t>осознание</w:t>
      </w:r>
      <w:r w:rsidR="00351EA4" w:rsidRPr="00F210C4">
        <w:rPr>
          <w:sz w:val="24"/>
          <w:szCs w:val="24"/>
        </w:rPr>
        <w:t xml:space="preserve"> </w:t>
      </w:r>
      <w:r w:rsidR="00086C6C" w:rsidRPr="00F210C4">
        <w:rPr>
          <w:sz w:val="24"/>
          <w:szCs w:val="24"/>
        </w:rPr>
        <w:t>собственной</w:t>
      </w:r>
      <w:r w:rsidR="00351EA4" w:rsidRPr="00F210C4">
        <w:rPr>
          <w:sz w:val="24"/>
          <w:szCs w:val="24"/>
        </w:rPr>
        <w:t xml:space="preserve"> </w:t>
      </w:r>
      <w:r w:rsidR="00086C6C" w:rsidRPr="00F210C4">
        <w:rPr>
          <w:sz w:val="24"/>
          <w:szCs w:val="24"/>
        </w:rPr>
        <w:t>индивидуальности,</w:t>
      </w:r>
      <w:r w:rsidR="00351EA4" w:rsidRPr="00F210C4">
        <w:rPr>
          <w:sz w:val="24"/>
          <w:szCs w:val="24"/>
        </w:rPr>
        <w:t xml:space="preserve"> </w:t>
      </w:r>
      <w:r w:rsidR="00086C6C" w:rsidRPr="00F210C4">
        <w:rPr>
          <w:sz w:val="24"/>
          <w:szCs w:val="24"/>
        </w:rPr>
        <w:t>появление</w:t>
      </w:r>
      <w:r w:rsidR="00351EA4" w:rsidRPr="00F210C4">
        <w:rPr>
          <w:sz w:val="24"/>
          <w:szCs w:val="24"/>
        </w:rPr>
        <w:t xml:space="preserve"> </w:t>
      </w:r>
      <w:r w:rsidR="00086C6C" w:rsidRPr="00F210C4">
        <w:rPr>
          <w:sz w:val="24"/>
          <w:szCs w:val="24"/>
        </w:rPr>
        <w:t>жизненных</w:t>
      </w:r>
      <w:r w:rsidR="00351EA4" w:rsidRPr="00F210C4">
        <w:rPr>
          <w:sz w:val="24"/>
          <w:szCs w:val="24"/>
        </w:rPr>
        <w:t xml:space="preserve"> </w:t>
      </w:r>
      <w:r w:rsidR="00086C6C" w:rsidRPr="00F210C4">
        <w:rPr>
          <w:sz w:val="24"/>
          <w:szCs w:val="24"/>
        </w:rPr>
        <w:t>планов,</w:t>
      </w:r>
      <w:r w:rsidR="00351EA4" w:rsidRPr="00F210C4">
        <w:rPr>
          <w:sz w:val="24"/>
          <w:szCs w:val="24"/>
        </w:rPr>
        <w:t xml:space="preserve"> </w:t>
      </w:r>
      <w:r w:rsidR="00086C6C" w:rsidRPr="00F210C4">
        <w:rPr>
          <w:sz w:val="24"/>
          <w:szCs w:val="24"/>
        </w:rPr>
        <w:t>готовность</w:t>
      </w:r>
      <w:r w:rsidR="00351EA4" w:rsidRPr="00F210C4">
        <w:rPr>
          <w:sz w:val="24"/>
          <w:szCs w:val="24"/>
        </w:rPr>
        <w:t xml:space="preserve"> </w:t>
      </w:r>
      <w:r w:rsidR="00086C6C" w:rsidRPr="00F210C4">
        <w:rPr>
          <w:sz w:val="24"/>
          <w:szCs w:val="24"/>
        </w:rPr>
        <w:t>к</w:t>
      </w:r>
      <w:r w:rsidR="00351EA4" w:rsidRPr="00F210C4">
        <w:rPr>
          <w:sz w:val="24"/>
          <w:szCs w:val="24"/>
        </w:rPr>
        <w:t xml:space="preserve"> </w:t>
      </w:r>
      <w:r w:rsidR="00086C6C" w:rsidRPr="00F210C4">
        <w:rPr>
          <w:sz w:val="24"/>
          <w:szCs w:val="24"/>
        </w:rPr>
        <w:t>самоопределению;</w:t>
      </w:r>
    </w:p>
    <w:p w:rsidR="00351EA4" w:rsidRPr="00F210C4" w:rsidRDefault="00C74C27">
      <w:pPr>
        <w:numPr>
          <w:ilvl w:val="0"/>
          <w:numId w:val="3"/>
        </w:numPr>
        <w:ind w:right="6" w:firstLine="283"/>
        <w:rPr>
          <w:sz w:val="24"/>
          <w:szCs w:val="24"/>
        </w:rPr>
      </w:pPr>
      <w:r w:rsidRPr="00F210C4">
        <w:rPr>
          <w:sz w:val="24"/>
          <w:szCs w:val="24"/>
        </w:rPr>
        <w:t>Д</w:t>
      </w:r>
      <w:r w:rsidR="00086C6C" w:rsidRPr="00F210C4">
        <w:rPr>
          <w:sz w:val="24"/>
          <w:szCs w:val="24"/>
        </w:rPr>
        <w:t>остижение</w:t>
      </w:r>
      <w:r w:rsidR="00351EA4" w:rsidRPr="00F210C4">
        <w:rPr>
          <w:sz w:val="24"/>
          <w:szCs w:val="24"/>
        </w:rPr>
        <w:t xml:space="preserve"> </w:t>
      </w:r>
      <w:r w:rsidR="00086C6C" w:rsidRPr="00F210C4">
        <w:rPr>
          <w:sz w:val="24"/>
          <w:szCs w:val="24"/>
        </w:rPr>
        <w:t>выпускниками</w:t>
      </w:r>
      <w:r w:rsidR="00351EA4" w:rsidRPr="00F210C4">
        <w:rPr>
          <w:sz w:val="24"/>
          <w:szCs w:val="24"/>
        </w:rPr>
        <w:t xml:space="preserve"> </w:t>
      </w:r>
      <w:r w:rsidR="00086C6C" w:rsidRPr="00F210C4">
        <w:rPr>
          <w:sz w:val="24"/>
          <w:szCs w:val="24"/>
        </w:rPr>
        <w:t>планируемых</w:t>
      </w:r>
      <w:r w:rsidR="00351EA4" w:rsidRPr="00F210C4">
        <w:rPr>
          <w:sz w:val="24"/>
          <w:szCs w:val="24"/>
        </w:rPr>
        <w:t xml:space="preserve"> </w:t>
      </w:r>
      <w:r w:rsidR="00086C6C" w:rsidRPr="00F210C4">
        <w:rPr>
          <w:sz w:val="24"/>
          <w:szCs w:val="24"/>
        </w:rPr>
        <w:t>результатов:</w:t>
      </w:r>
      <w:r w:rsidR="00351EA4" w:rsidRPr="00F210C4">
        <w:rPr>
          <w:sz w:val="24"/>
          <w:szCs w:val="24"/>
        </w:rPr>
        <w:t xml:space="preserve"> </w:t>
      </w:r>
      <w:r w:rsidR="00086C6C" w:rsidRPr="00F210C4">
        <w:rPr>
          <w:sz w:val="24"/>
          <w:szCs w:val="24"/>
        </w:rPr>
        <w:t>компетенций</w:t>
      </w:r>
      <w:r w:rsidR="00351EA4" w:rsidRPr="00F210C4">
        <w:rPr>
          <w:sz w:val="24"/>
          <w:szCs w:val="24"/>
        </w:rPr>
        <w:t xml:space="preserve"> </w:t>
      </w:r>
      <w:r w:rsidR="00086C6C" w:rsidRPr="00F210C4">
        <w:rPr>
          <w:sz w:val="24"/>
          <w:szCs w:val="24"/>
        </w:rPr>
        <w:t>и</w:t>
      </w:r>
    </w:p>
    <w:p w:rsidR="008A2DB9" w:rsidRPr="00F210C4" w:rsidRDefault="00086C6C">
      <w:pPr>
        <w:numPr>
          <w:ilvl w:val="0"/>
          <w:numId w:val="3"/>
        </w:numPr>
        <w:ind w:right="6" w:firstLine="283"/>
        <w:rPr>
          <w:sz w:val="24"/>
          <w:szCs w:val="24"/>
        </w:rPr>
      </w:pPr>
      <w:r w:rsidRPr="00F210C4">
        <w:rPr>
          <w:sz w:val="24"/>
          <w:szCs w:val="24"/>
        </w:rPr>
        <w:t>компетентностей,</w:t>
      </w:r>
      <w:r w:rsidR="00351EA4" w:rsidRPr="00F210C4">
        <w:rPr>
          <w:sz w:val="24"/>
          <w:szCs w:val="24"/>
        </w:rPr>
        <w:t xml:space="preserve"> </w:t>
      </w:r>
      <w:r w:rsidRPr="00F210C4">
        <w:rPr>
          <w:sz w:val="24"/>
          <w:szCs w:val="24"/>
        </w:rPr>
        <w:t>определяемых</w:t>
      </w:r>
      <w:r w:rsidR="00351EA4" w:rsidRPr="00F210C4">
        <w:rPr>
          <w:sz w:val="24"/>
          <w:szCs w:val="24"/>
        </w:rPr>
        <w:t xml:space="preserve"> </w:t>
      </w:r>
      <w:r w:rsidRPr="00F210C4">
        <w:rPr>
          <w:sz w:val="24"/>
          <w:szCs w:val="24"/>
        </w:rPr>
        <w:t>личностными,</w:t>
      </w:r>
      <w:r w:rsidR="00351EA4" w:rsidRPr="00F210C4">
        <w:rPr>
          <w:sz w:val="24"/>
          <w:szCs w:val="24"/>
        </w:rPr>
        <w:t xml:space="preserve"> </w:t>
      </w:r>
      <w:r w:rsidRPr="00F210C4">
        <w:rPr>
          <w:sz w:val="24"/>
          <w:szCs w:val="24"/>
        </w:rPr>
        <w:t>семейными, общественными,</w:t>
      </w:r>
      <w:r w:rsidR="00351EA4" w:rsidRPr="00F210C4">
        <w:rPr>
          <w:sz w:val="24"/>
          <w:szCs w:val="24"/>
        </w:rPr>
        <w:t xml:space="preserve"> </w:t>
      </w:r>
      <w:r w:rsidRPr="00F210C4">
        <w:rPr>
          <w:sz w:val="24"/>
          <w:szCs w:val="24"/>
        </w:rPr>
        <w:t>государственными</w:t>
      </w:r>
      <w:r w:rsidR="00351EA4" w:rsidRPr="00F210C4">
        <w:rPr>
          <w:sz w:val="24"/>
          <w:szCs w:val="24"/>
        </w:rPr>
        <w:t xml:space="preserve"> </w:t>
      </w:r>
      <w:r w:rsidRPr="00F210C4">
        <w:rPr>
          <w:sz w:val="24"/>
          <w:szCs w:val="24"/>
        </w:rPr>
        <w:t>потребностями</w:t>
      </w:r>
      <w:r w:rsidR="00351EA4" w:rsidRPr="00F210C4">
        <w:rPr>
          <w:sz w:val="24"/>
          <w:szCs w:val="24"/>
        </w:rPr>
        <w:t xml:space="preserve"> </w:t>
      </w:r>
      <w:r w:rsidRPr="00F210C4">
        <w:rPr>
          <w:sz w:val="24"/>
          <w:szCs w:val="24"/>
        </w:rPr>
        <w:t>и</w:t>
      </w:r>
      <w:r w:rsidR="00351EA4" w:rsidRPr="00F210C4">
        <w:rPr>
          <w:sz w:val="24"/>
          <w:szCs w:val="24"/>
        </w:rPr>
        <w:t xml:space="preserve"> </w:t>
      </w:r>
      <w:r w:rsidRPr="00F210C4">
        <w:rPr>
          <w:sz w:val="24"/>
          <w:szCs w:val="24"/>
        </w:rPr>
        <w:t>возможностями</w:t>
      </w:r>
      <w:r w:rsidR="00351EA4" w:rsidRPr="00F210C4">
        <w:rPr>
          <w:sz w:val="24"/>
          <w:szCs w:val="24"/>
        </w:rPr>
        <w:t xml:space="preserve"> </w:t>
      </w:r>
      <w:r w:rsidRPr="00F210C4">
        <w:rPr>
          <w:sz w:val="24"/>
          <w:szCs w:val="24"/>
        </w:rPr>
        <w:t>обучающегося</w:t>
      </w:r>
      <w:r w:rsidR="00351EA4" w:rsidRPr="00F210C4">
        <w:rPr>
          <w:sz w:val="24"/>
          <w:szCs w:val="24"/>
        </w:rPr>
        <w:t xml:space="preserve"> </w:t>
      </w:r>
      <w:r w:rsidRPr="00F210C4">
        <w:rPr>
          <w:sz w:val="24"/>
          <w:szCs w:val="24"/>
        </w:rPr>
        <w:t>старшего</w:t>
      </w:r>
      <w:r w:rsidR="00351EA4" w:rsidRPr="00F210C4">
        <w:rPr>
          <w:sz w:val="24"/>
          <w:szCs w:val="24"/>
        </w:rPr>
        <w:t xml:space="preserve"> </w:t>
      </w:r>
      <w:r w:rsidRPr="00F210C4">
        <w:rPr>
          <w:sz w:val="24"/>
          <w:szCs w:val="24"/>
        </w:rPr>
        <w:t>школьного</w:t>
      </w:r>
      <w:r w:rsidR="00351EA4" w:rsidRPr="00F210C4">
        <w:rPr>
          <w:sz w:val="24"/>
          <w:szCs w:val="24"/>
        </w:rPr>
        <w:t xml:space="preserve"> </w:t>
      </w:r>
      <w:r w:rsidRPr="00F210C4">
        <w:rPr>
          <w:sz w:val="24"/>
          <w:szCs w:val="24"/>
        </w:rPr>
        <w:t>возраста,</w:t>
      </w:r>
      <w:r w:rsidR="00351EA4" w:rsidRPr="00F210C4">
        <w:rPr>
          <w:sz w:val="24"/>
          <w:szCs w:val="24"/>
        </w:rPr>
        <w:t xml:space="preserve"> </w:t>
      </w:r>
      <w:r w:rsidRPr="00F210C4">
        <w:rPr>
          <w:sz w:val="24"/>
          <w:szCs w:val="24"/>
        </w:rPr>
        <w:t>индивидуальной</w:t>
      </w:r>
      <w:r w:rsidR="00351EA4" w:rsidRPr="00F210C4">
        <w:rPr>
          <w:sz w:val="24"/>
          <w:szCs w:val="24"/>
        </w:rPr>
        <w:t xml:space="preserve"> </w:t>
      </w:r>
      <w:r w:rsidRPr="00F210C4">
        <w:rPr>
          <w:sz w:val="24"/>
          <w:szCs w:val="24"/>
        </w:rPr>
        <w:t>образовательной</w:t>
      </w:r>
      <w:r w:rsidR="00351EA4" w:rsidRPr="00F210C4">
        <w:rPr>
          <w:sz w:val="24"/>
          <w:szCs w:val="24"/>
        </w:rPr>
        <w:t xml:space="preserve"> </w:t>
      </w:r>
      <w:r w:rsidRPr="00F210C4">
        <w:rPr>
          <w:sz w:val="24"/>
          <w:szCs w:val="24"/>
        </w:rPr>
        <w:t>траекторией</w:t>
      </w:r>
      <w:r w:rsidR="00351EA4" w:rsidRPr="00F210C4">
        <w:rPr>
          <w:sz w:val="24"/>
          <w:szCs w:val="24"/>
        </w:rPr>
        <w:t xml:space="preserve"> </w:t>
      </w:r>
      <w:r w:rsidRPr="00F210C4">
        <w:rPr>
          <w:sz w:val="24"/>
          <w:szCs w:val="24"/>
        </w:rPr>
        <w:t>его</w:t>
      </w:r>
      <w:r w:rsidR="00351EA4" w:rsidRPr="00F210C4">
        <w:rPr>
          <w:sz w:val="24"/>
          <w:szCs w:val="24"/>
        </w:rPr>
        <w:t xml:space="preserve"> </w:t>
      </w:r>
      <w:r w:rsidRPr="00F210C4">
        <w:rPr>
          <w:sz w:val="24"/>
          <w:szCs w:val="24"/>
        </w:rPr>
        <w:t>развития</w:t>
      </w:r>
      <w:r w:rsidR="00351EA4" w:rsidRPr="00F210C4">
        <w:rPr>
          <w:sz w:val="24"/>
          <w:szCs w:val="24"/>
        </w:rPr>
        <w:t xml:space="preserve"> </w:t>
      </w:r>
      <w:r w:rsidRPr="00F210C4">
        <w:rPr>
          <w:sz w:val="24"/>
          <w:szCs w:val="24"/>
        </w:rPr>
        <w:t>и</w:t>
      </w:r>
      <w:r w:rsidR="00351EA4" w:rsidRPr="00F210C4">
        <w:rPr>
          <w:sz w:val="24"/>
          <w:szCs w:val="24"/>
        </w:rPr>
        <w:t xml:space="preserve"> </w:t>
      </w:r>
      <w:r w:rsidRPr="00F210C4">
        <w:rPr>
          <w:sz w:val="24"/>
          <w:szCs w:val="24"/>
        </w:rPr>
        <w:t>состоянием</w:t>
      </w:r>
      <w:r w:rsidR="00351EA4" w:rsidRPr="00F210C4">
        <w:rPr>
          <w:sz w:val="24"/>
          <w:szCs w:val="24"/>
        </w:rPr>
        <w:t xml:space="preserve"> </w:t>
      </w:r>
      <w:r w:rsidRPr="00F210C4">
        <w:rPr>
          <w:sz w:val="24"/>
          <w:szCs w:val="24"/>
        </w:rPr>
        <w:t xml:space="preserve">здоровья. </w:t>
      </w:r>
    </w:p>
    <w:p w:rsidR="008A2DB9" w:rsidRPr="00F210C4" w:rsidRDefault="00086C6C">
      <w:pPr>
        <w:ind w:left="4" w:right="6"/>
        <w:rPr>
          <w:sz w:val="24"/>
          <w:szCs w:val="24"/>
        </w:rPr>
      </w:pPr>
      <w:r w:rsidRPr="00F210C4">
        <w:rPr>
          <w:sz w:val="24"/>
          <w:szCs w:val="24"/>
        </w:rPr>
        <w:t>Достижение поставленных целей</w:t>
      </w:r>
      <w:r w:rsidR="00351EA4" w:rsidRPr="00F210C4">
        <w:rPr>
          <w:sz w:val="24"/>
          <w:szCs w:val="24"/>
        </w:rPr>
        <w:t xml:space="preserve"> </w:t>
      </w:r>
      <w:r w:rsidRPr="00F210C4">
        <w:rPr>
          <w:sz w:val="24"/>
          <w:szCs w:val="24"/>
        </w:rPr>
        <w:t>при разработке и реализации образовательной организацией основной образовательной программы среднего общего образования</w:t>
      </w:r>
      <w:r w:rsidR="00351EA4" w:rsidRPr="00F210C4">
        <w:rPr>
          <w:sz w:val="24"/>
          <w:szCs w:val="24"/>
        </w:rPr>
        <w:t xml:space="preserve"> </w:t>
      </w:r>
      <w:r w:rsidRPr="00F210C4">
        <w:rPr>
          <w:sz w:val="24"/>
          <w:szCs w:val="24"/>
        </w:rPr>
        <w:t xml:space="preserve">предусматривает решение следующих </w:t>
      </w:r>
      <w:r w:rsidRPr="00F210C4">
        <w:rPr>
          <w:b/>
          <w:sz w:val="24"/>
          <w:szCs w:val="24"/>
        </w:rPr>
        <w:t>основных задач</w:t>
      </w:r>
      <w:r w:rsidRPr="00F210C4">
        <w:rPr>
          <w:sz w:val="24"/>
          <w:szCs w:val="24"/>
        </w:rPr>
        <w:t xml:space="preserve">: </w:t>
      </w:r>
    </w:p>
    <w:p w:rsidR="008A2DB9" w:rsidRPr="00F210C4" w:rsidRDefault="009E68F2">
      <w:pPr>
        <w:numPr>
          <w:ilvl w:val="0"/>
          <w:numId w:val="3"/>
        </w:numPr>
        <w:ind w:right="6" w:firstLine="283"/>
        <w:rPr>
          <w:sz w:val="24"/>
          <w:szCs w:val="24"/>
        </w:rPr>
      </w:pPr>
      <w:r w:rsidRPr="00F210C4">
        <w:rPr>
          <w:sz w:val="24"/>
          <w:szCs w:val="24"/>
        </w:rPr>
        <w:t>формирование российской</w:t>
      </w:r>
      <w:r w:rsidR="00351EA4" w:rsidRPr="00F210C4">
        <w:rPr>
          <w:sz w:val="24"/>
          <w:szCs w:val="24"/>
        </w:rPr>
        <w:t xml:space="preserve"> </w:t>
      </w:r>
      <w:r w:rsidR="00086C6C" w:rsidRPr="00F210C4">
        <w:rPr>
          <w:sz w:val="24"/>
          <w:szCs w:val="24"/>
        </w:rPr>
        <w:t>гражданской</w:t>
      </w:r>
      <w:r w:rsidR="00351EA4" w:rsidRPr="00F210C4">
        <w:rPr>
          <w:sz w:val="24"/>
          <w:szCs w:val="24"/>
        </w:rPr>
        <w:t xml:space="preserve"> </w:t>
      </w:r>
      <w:r w:rsidR="00086C6C" w:rsidRPr="00F210C4">
        <w:rPr>
          <w:sz w:val="24"/>
          <w:szCs w:val="24"/>
        </w:rPr>
        <w:t>идентичности</w:t>
      </w:r>
      <w:r w:rsidR="00B242BC" w:rsidRPr="00F210C4">
        <w:rPr>
          <w:sz w:val="24"/>
          <w:szCs w:val="24"/>
        </w:rPr>
        <w:t xml:space="preserve"> </w:t>
      </w:r>
      <w:r w:rsidR="00086C6C" w:rsidRPr="00F210C4">
        <w:rPr>
          <w:sz w:val="24"/>
          <w:szCs w:val="24"/>
        </w:rPr>
        <w:t>обучающихся;</w:t>
      </w:r>
    </w:p>
    <w:p w:rsidR="008A2DB9" w:rsidRPr="00F210C4" w:rsidRDefault="00086C6C" w:rsidP="00B242BC">
      <w:pPr>
        <w:pStyle w:val="a3"/>
        <w:ind w:left="0" w:firstLine="0"/>
        <w:jc w:val="left"/>
        <w:rPr>
          <w:sz w:val="24"/>
          <w:szCs w:val="24"/>
        </w:rPr>
      </w:pPr>
      <w:r w:rsidRPr="00F210C4">
        <w:rPr>
          <w:sz w:val="24"/>
          <w:szCs w:val="24"/>
        </w:rPr>
        <w:t>сохранение</w:t>
      </w:r>
      <w:r w:rsidR="00B242BC" w:rsidRPr="00F210C4">
        <w:rPr>
          <w:sz w:val="24"/>
          <w:szCs w:val="24"/>
        </w:rPr>
        <w:t xml:space="preserve"> </w:t>
      </w:r>
      <w:r w:rsidRPr="00F210C4">
        <w:rPr>
          <w:sz w:val="24"/>
          <w:szCs w:val="24"/>
        </w:rPr>
        <w:t>и</w:t>
      </w:r>
      <w:r w:rsidR="002D4312" w:rsidRPr="00F210C4">
        <w:rPr>
          <w:sz w:val="24"/>
          <w:szCs w:val="24"/>
        </w:rPr>
        <w:t xml:space="preserve"> </w:t>
      </w:r>
      <w:r w:rsidRPr="00F210C4">
        <w:rPr>
          <w:sz w:val="24"/>
          <w:szCs w:val="24"/>
        </w:rPr>
        <w:t>развитие</w:t>
      </w:r>
      <w:r w:rsidR="002D4312" w:rsidRPr="00F210C4">
        <w:rPr>
          <w:sz w:val="24"/>
          <w:szCs w:val="24"/>
        </w:rPr>
        <w:t xml:space="preserve"> </w:t>
      </w:r>
      <w:r w:rsidRPr="00F210C4">
        <w:rPr>
          <w:sz w:val="24"/>
          <w:szCs w:val="24"/>
        </w:rPr>
        <w:t>культурного</w:t>
      </w:r>
      <w:r w:rsidR="002D4312" w:rsidRPr="00F210C4">
        <w:rPr>
          <w:sz w:val="24"/>
          <w:szCs w:val="24"/>
        </w:rPr>
        <w:t xml:space="preserve"> </w:t>
      </w:r>
      <w:r w:rsidRPr="00F210C4">
        <w:rPr>
          <w:sz w:val="24"/>
          <w:szCs w:val="24"/>
        </w:rPr>
        <w:t>разнообразия</w:t>
      </w:r>
      <w:r w:rsidR="002D4312" w:rsidRPr="00F210C4">
        <w:rPr>
          <w:sz w:val="24"/>
          <w:szCs w:val="24"/>
        </w:rPr>
        <w:t xml:space="preserve"> </w:t>
      </w:r>
      <w:r w:rsidRPr="00F210C4">
        <w:rPr>
          <w:sz w:val="24"/>
          <w:szCs w:val="24"/>
        </w:rPr>
        <w:t>и</w:t>
      </w:r>
      <w:r w:rsidR="002D4312" w:rsidRPr="00F210C4">
        <w:rPr>
          <w:sz w:val="24"/>
          <w:szCs w:val="24"/>
        </w:rPr>
        <w:t xml:space="preserve"> </w:t>
      </w:r>
      <w:r w:rsidRPr="00F210C4">
        <w:rPr>
          <w:sz w:val="24"/>
          <w:szCs w:val="24"/>
        </w:rPr>
        <w:t>языкового</w:t>
      </w:r>
      <w:r w:rsidR="002D4312" w:rsidRPr="00F210C4">
        <w:rPr>
          <w:sz w:val="24"/>
          <w:szCs w:val="24"/>
        </w:rPr>
        <w:t xml:space="preserve"> </w:t>
      </w:r>
      <w:r w:rsidRPr="00F210C4">
        <w:rPr>
          <w:sz w:val="24"/>
          <w:szCs w:val="24"/>
        </w:rPr>
        <w:t>наследия</w:t>
      </w:r>
      <w:r w:rsidR="002D4312" w:rsidRPr="00F210C4">
        <w:rPr>
          <w:sz w:val="24"/>
          <w:szCs w:val="24"/>
        </w:rPr>
        <w:t xml:space="preserve"> </w:t>
      </w:r>
      <w:r w:rsidRPr="00F210C4">
        <w:rPr>
          <w:sz w:val="24"/>
          <w:szCs w:val="24"/>
        </w:rPr>
        <w:t>многонационального</w:t>
      </w:r>
      <w:r w:rsidR="002D4312" w:rsidRPr="00F210C4">
        <w:rPr>
          <w:sz w:val="24"/>
          <w:szCs w:val="24"/>
        </w:rPr>
        <w:t xml:space="preserve"> </w:t>
      </w:r>
      <w:r w:rsidRPr="00F210C4">
        <w:rPr>
          <w:sz w:val="24"/>
          <w:szCs w:val="24"/>
        </w:rPr>
        <w:t>народа</w:t>
      </w:r>
      <w:r w:rsidR="002D4312" w:rsidRPr="00F210C4">
        <w:rPr>
          <w:sz w:val="24"/>
          <w:szCs w:val="24"/>
        </w:rPr>
        <w:t xml:space="preserve"> </w:t>
      </w:r>
      <w:r w:rsidRPr="00F210C4">
        <w:rPr>
          <w:sz w:val="24"/>
          <w:szCs w:val="24"/>
        </w:rPr>
        <w:t>Российской</w:t>
      </w:r>
      <w:r w:rsidR="002D4312" w:rsidRPr="00F210C4">
        <w:rPr>
          <w:sz w:val="24"/>
          <w:szCs w:val="24"/>
        </w:rPr>
        <w:t xml:space="preserve"> </w:t>
      </w:r>
      <w:r w:rsidRPr="00F210C4">
        <w:rPr>
          <w:sz w:val="24"/>
          <w:szCs w:val="24"/>
        </w:rPr>
        <w:t>Федерации,</w:t>
      </w:r>
      <w:r w:rsidR="002D4312" w:rsidRPr="00F210C4">
        <w:rPr>
          <w:sz w:val="24"/>
          <w:szCs w:val="24"/>
        </w:rPr>
        <w:t xml:space="preserve"> </w:t>
      </w:r>
      <w:r w:rsidRPr="00F210C4">
        <w:rPr>
          <w:sz w:val="24"/>
          <w:szCs w:val="24"/>
        </w:rPr>
        <w:t>реализация</w:t>
      </w:r>
      <w:r w:rsidR="002D4312" w:rsidRPr="00F210C4">
        <w:rPr>
          <w:sz w:val="24"/>
          <w:szCs w:val="24"/>
        </w:rPr>
        <w:t xml:space="preserve"> </w:t>
      </w:r>
      <w:r w:rsidRPr="00F210C4">
        <w:rPr>
          <w:sz w:val="24"/>
          <w:szCs w:val="24"/>
        </w:rPr>
        <w:t>права</w:t>
      </w:r>
      <w:r w:rsidR="002D4312" w:rsidRPr="00F210C4">
        <w:rPr>
          <w:sz w:val="24"/>
          <w:szCs w:val="24"/>
        </w:rPr>
        <w:t xml:space="preserve"> </w:t>
      </w:r>
      <w:r w:rsidRPr="00F210C4">
        <w:rPr>
          <w:sz w:val="24"/>
          <w:szCs w:val="24"/>
        </w:rPr>
        <w:t>на</w:t>
      </w:r>
      <w:r w:rsidR="002D4312" w:rsidRPr="00F210C4">
        <w:rPr>
          <w:sz w:val="24"/>
          <w:szCs w:val="24"/>
        </w:rPr>
        <w:t xml:space="preserve"> </w:t>
      </w:r>
      <w:r w:rsidRPr="00F210C4">
        <w:rPr>
          <w:sz w:val="24"/>
          <w:szCs w:val="24"/>
        </w:rPr>
        <w:t>изучение</w:t>
      </w:r>
      <w:r w:rsidR="002D4312" w:rsidRPr="00F210C4">
        <w:rPr>
          <w:sz w:val="24"/>
          <w:szCs w:val="24"/>
        </w:rPr>
        <w:t xml:space="preserve"> </w:t>
      </w:r>
      <w:r w:rsidRPr="00F210C4">
        <w:rPr>
          <w:sz w:val="24"/>
          <w:szCs w:val="24"/>
        </w:rPr>
        <w:t>родного</w:t>
      </w:r>
      <w:r w:rsidR="002D4312" w:rsidRPr="00F210C4">
        <w:rPr>
          <w:sz w:val="24"/>
          <w:szCs w:val="24"/>
        </w:rPr>
        <w:t xml:space="preserve"> </w:t>
      </w:r>
      <w:r w:rsidRPr="00F210C4">
        <w:rPr>
          <w:sz w:val="24"/>
          <w:szCs w:val="24"/>
        </w:rPr>
        <w:t>языка,</w:t>
      </w:r>
      <w:r w:rsidR="002D4312" w:rsidRPr="00F210C4">
        <w:rPr>
          <w:sz w:val="24"/>
          <w:szCs w:val="24"/>
        </w:rPr>
        <w:t xml:space="preserve"> </w:t>
      </w:r>
      <w:r w:rsidRPr="00F210C4">
        <w:rPr>
          <w:sz w:val="24"/>
          <w:szCs w:val="24"/>
        </w:rPr>
        <w:t>овладение</w:t>
      </w:r>
      <w:r w:rsidR="002D4312" w:rsidRPr="00F210C4">
        <w:rPr>
          <w:sz w:val="24"/>
          <w:szCs w:val="24"/>
        </w:rPr>
        <w:t xml:space="preserve"> </w:t>
      </w:r>
      <w:r w:rsidRPr="00F210C4">
        <w:rPr>
          <w:sz w:val="24"/>
          <w:szCs w:val="24"/>
        </w:rPr>
        <w:t>духовными</w:t>
      </w:r>
      <w:r w:rsidR="002D4312" w:rsidRPr="00F210C4">
        <w:rPr>
          <w:sz w:val="24"/>
          <w:szCs w:val="24"/>
        </w:rPr>
        <w:t xml:space="preserve"> </w:t>
      </w:r>
      <w:r w:rsidRPr="00F210C4">
        <w:rPr>
          <w:sz w:val="24"/>
          <w:szCs w:val="24"/>
        </w:rPr>
        <w:t>ценностями</w:t>
      </w:r>
      <w:r w:rsidR="002D4312" w:rsidRPr="00F210C4">
        <w:rPr>
          <w:sz w:val="24"/>
          <w:szCs w:val="24"/>
        </w:rPr>
        <w:t xml:space="preserve"> </w:t>
      </w:r>
      <w:r w:rsidRPr="00F210C4">
        <w:rPr>
          <w:sz w:val="24"/>
          <w:szCs w:val="24"/>
        </w:rPr>
        <w:t>и</w:t>
      </w:r>
      <w:r w:rsidR="002D4312" w:rsidRPr="00F210C4">
        <w:rPr>
          <w:sz w:val="24"/>
          <w:szCs w:val="24"/>
        </w:rPr>
        <w:t xml:space="preserve"> </w:t>
      </w:r>
      <w:r w:rsidRPr="00F210C4">
        <w:rPr>
          <w:sz w:val="24"/>
          <w:szCs w:val="24"/>
        </w:rPr>
        <w:t>культурой</w:t>
      </w:r>
      <w:r w:rsidR="002D4312" w:rsidRPr="00F210C4">
        <w:rPr>
          <w:sz w:val="24"/>
          <w:szCs w:val="24"/>
        </w:rPr>
        <w:t xml:space="preserve"> </w:t>
      </w:r>
      <w:r w:rsidRPr="00F210C4">
        <w:rPr>
          <w:sz w:val="24"/>
          <w:szCs w:val="24"/>
        </w:rPr>
        <w:t>многонационального</w:t>
      </w:r>
      <w:r w:rsidR="002D4312" w:rsidRPr="00F210C4">
        <w:rPr>
          <w:sz w:val="24"/>
          <w:szCs w:val="24"/>
        </w:rPr>
        <w:t xml:space="preserve"> </w:t>
      </w:r>
      <w:r w:rsidRPr="00F210C4">
        <w:rPr>
          <w:sz w:val="24"/>
          <w:szCs w:val="24"/>
        </w:rPr>
        <w:t>народа</w:t>
      </w:r>
      <w:r w:rsidR="002D4312" w:rsidRPr="00F210C4">
        <w:rPr>
          <w:sz w:val="24"/>
          <w:szCs w:val="24"/>
        </w:rPr>
        <w:t xml:space="preserve"> </w:t>
      </w:r>
      <w:r w:rsidRPr="00F210C4">
        <w:rPr>
          <w:sz w:val="24"/>
          <w:szCs w:val="24"/>
        </w:rPr>
        <w:t>России;</w:t>
      </w:r>
    </w:p>
    <w:p w:rsidR="008A2DB9" w:rsidRPr="00F210C4" w:rsidRDefault="00086C6C" w:rsidP="003826AC">
      <w:pPr>
        <w:numPr>
          <w:ilvl w:val="0"/>
          <w:numId w:val="3"/>
        </w:numPr>
        <w:ind w:right="6" w:firstLine="283"/>
        <w:jc w:val="left"/>
        <w:rPr>
          <w:sz w:val="24"/>
          <w:szCs w:val="24"/>
        </w:rPr>
      </w:pPr>
      <w:r w:rsidRPr="00F210C4">
        <w:rPr>
          <w:sz w:val="24"/>
          <w:szCs w:val="24"/>
        </w:rPr>
        <w:t>обеспечение</w:t>
      </w:r>
      <w:r w:rsidR="002D4312" w:rsidRPr="00F210C4">
        <w:rPr>
          <w:sz w:val="24"/>
          <w:szCs w:val="24"/>
        </w:rPr>
        <w:t xml:space="preserve"> </w:t>
      </w:r>
      <w:r w:rsidRPr="00F210C4">
        <w:rPr>
          <w:sz w:val="24"/>
          <w:szCs w:val="24"/>
        </w:rPr>
        <w:t>равных</w:t>
      </w:r>
      <w:r w:rsidR="002D4312" w:rsidRPr="00F210C4">
        <w:rPr>
          <w:sz w:val="24"/>
          <w:szCs w:val="24"/>
        </w:rPr>
        <w:t xml:space="preserve"> </w:t>
      </w:r>
      <w:r w:rsidRPr="00F210C4">
        <w:rPr>
          <w:sz w:val="24"/>
          <w:szCs w:val="24"/>
        </w:rPr>
        <w:t>возможностей</w:t>
      </w:r>
      <w:r w:rsidR="002D4312" w:rsidRPr="00F210C4">
        <w:rPr>
          <w:sz w:val="24"/>
          <w:szCs w:val="24"/>
        </w:rPr>
        <w:t xml:space="preserve"> </w:t>
      </w:r>
      <w:r w:rsidRPr="00F210C4">
        <w:rPr>
          <w:sz w:val="24"/>
          <w:szCs w:val="24"/>
        </w:rPr>
        <w:t>получения</w:t>
      </w:r>
      <w:r w:rsidR="002D4312" w:rsidRPr="00F210C4">
        <w:rPr>
          <w:sz w:val="24"/>
          <w:szCs w:val="24"/>
        </w:rPr>
        <w:t xml:space="preserve"> </w:t>
      </w:r>
      <w:r w:rsidRPr="00F210C4">
        <w:rPr>
          <w:sz w:val="24"/>
          <w:szCs w:val="24"/>
        </w:rPr>
        <w:t>качественного</w:t>
      </w:r>
      <w:r w:rsidR="002D4312" w:rsidRPr="00F210C4">
        <w:rPr>
          <w:sz w:val="24"/>
          <w:szCs w:val="24"/>
        </w:rPr>
        <w:t xml:space="preserve"> </w:t>
      </w:r>
      <w:r w:rsidRPr="00F210C4">
        <w:rPr>
          <w:sz w:val="24"/>
          <w:szCs w:val="24"/>
        </w:rPr>
        <w:t>среднего</w:t>
      </w:r>
      <w:r w:rsidR="002D4312" w:rsidRPr="00F210C4">
        <w:rPr>
          <w:sz w:val="24"/>
          <w:szCs w:val="24"/>
        </w:rPr>
        <w:t xml:space="preserve"> </w:t>
      </w:r>
      <w:r w:rsidRPr="00F210C4">
        <w:rPr>
          <w:sz w:val="24"/>
          <w:szCs w:val="24"/>
        </w:rPr>
        <w:t>общего</w:t>
      </w:r>
      <w:r w:rsidR="002D4312" w:rsidRPr="00F210C4">
        <w:rPr>
          <w:sz w:val="24"/>
          <w:szCs w:val="24"/>
        </w:rPr>
        <w:t xml:space="preserve"> </w:t>
      </w:r>
      <w:r w:rsidRPr="00F210C4">
        <w:rPr>
          <w:sz w:val="24"/>
          <w:szCs w:val="24"/>
        </w:rPr>
        <w:t>образования;</w:t>
      </w:r>
    </w:p>
    <w:p w:rsidR="008A2DB9" w:rsidRPr="00F210C4" w:rsidRDefault="00086C6C" w:rsidP="003826AC">
      <w:pPr>
        <w:numPr>
          <w:ilvl w:val="0"/>
          <w:numId w:val="3"/>
        </w:numPr>
        <w:ind w:right="6" w:firstLine="283"/>
        <w:jc w:val="left"/>
        <w:rPr>
          <w:sz w:val="24"/>
          <w:szCs w:val="24"/>
        </w:rPr>
      </w:pPr>
      <w:r w:rsidRPr="00F210C4">
        <w:rPr>
          <w:sz w:val="24"/>
          <w:szCs w:val="24"/>
        </w:rPr>
        <w:lastRenderedPageBreak/>
        <w:t>обеспечение</w:t>
      </w:r>
      <w:r w:rsidR="009E088C" w:rsidRPr="00F210C4">
        <w:rPr>
          <w:sz w:val="24"/>
          <w:szCs w:val="24"/>
        </w:rPr>
        <w:t xml:space="preserve"> </w:t>
      </w:r>
      <w:r w:rsidRPr="00F210C4">
        <w:rPr>
          <w:sz w:val="24"/>
          <w:szCs w:val="24"/>
        </w:rPr>
        <w:t>достижения</w:t>
      </w:r>
      <w:r w:rsidR="009E088C" w:rsidRPr="00F210C4">
        <w:rPr>
          <w:sz w:val="24"/>
          <w:szCs w:val="24"/>
        </w:rPr>
        <w:t xml:space="preserve"> </w:t>
      </w:r>
      <w:r w:rsidRPr="00F210C4">
        <w:rPr>
          <w:sz w:val="24"/>
          <w:szCs w:val="24"/>
        </w:rPr>
        <w:t>обучающимися</w:t>
      </w:r>
      <w:r w:rsidR="009E088C" w:rsidRPr="00F210C4">
        <w:rPr>
          <w:sz w:val="24"/>
          <w:szCs w:val="24"/>
        </w:rPr>
        <w:t xml:space="preserve"> </w:t>
      </w:r>
      <w:r w:rsidRPr="00F210C4">
        <w:rPr>
          <w:sz w:val="24"/>
          <w:szCs w:val="24"/>
        </w:rPr>
        <w:t>образовательных</w:t>
      </w:r>
      <w:r w:rsidR="009E088C" w:rsidRPr="00F210C4">
        <w:rPr>
          <w:sz w:val="24"/>
          <w:szCs w:val="24"/>
        </w:rPr>
        <w:t xml:space="preserve"> </w:t>
      </w:r>
      <w:r w:rsidRPr="00F210C4">
        <w:rPr>
          <w:sz w:val="24"/>
          <w:szCs w:val="24"/>
        </w:rPr>
        <w:t>результатов</w:t>
      </w:r>
      <w:r w:rsidR="009E088C" w:rsidRPr="00F210C4">
        <w:rPr>
          <w:sz w:val="24"/>
          <w:szCs w:val="24"/>
        </w:rPr>
        <w:t xml:space="preserve"> </w:t>
      </w:r>
      <w:r w:rsidRPr="00F210C4">
        <w:rPr>
          <w:sz w:val="24"/>
          <w:szCs w:val="24"/>
        </w:rPr>
        <w:t>в</w:t>
      </w:r>
      <w:r w:rsidR="001634CB" w:rsidRPr="00F210C4">
        <w:rPr>
          <w:sz w:val="24"/>
          <w:szCs w:val="24"/>
        </w:rPr>
        <w:t xml:space="preserve"> </w:t>
      </w:r>
      <w:r w:rsidRPr="00F210C4">
        <w:rPr>
          <w:sz w:val="24"/>
          <w:szCs w:val="24"/>
        </w:rPr>
        <w:t>соответствии</w:t>
      </w:r>
      <w:r w:rsidR="001634CB" w:rsidRPr="00F210C4">
        <w:rPr>
          <w:sz w:val="24"/>
          <w:szCs w:val="24"/>
        </w:rPr>
        <w:t xml:space="preserve"> </w:t>
      </w:r>
      <w:r w:rsidRPr="00F210C4">
        <w:rPr>
          <w:sz w:val="24"/>
          <w:szCs w:val="24"/>
        </w:rPr>
        <w:t>с</w:t>
      </w:r>
      <w:r w:rsidR="001634CB" w:rsidRPr="00F210C4">
        <w:rPr>
          <w:sz w:val="24"/>
          <w:szCs w:val="24"/>
        </w:rPr>
        <w:t xml:space="preserve"> </w:t>
      </w:r>
      <w:r w:rsidRPr="00F210C4">
        <w:rPr>
          <w:sz w:val="24"/>
          <w:szCs w:val="24"/>
        </w:rPr>
        <w:t>требованиями,</w:t>
      </w:r>
      <w:r w:rsidR="001634CB" w:rsidRPr="00F210C4">
        <w:rPr>
          <w:sz w:val="24"/>
          <w:szCs w:val="24"/>
        </w:rPr>
        <w:t xml:space="preserve"> </w:t>
      </w:r>
      <w:r w:rsidRPr="00F210C4">
        <w:rPr>
          <w:sz w:val="24"/>
          <w:szCs w:val="24"/>
        </w:rPr>
        <w:t>установленными</w:t>
      </w:r>
      <w:r w:rsidR="001634CB" w:rsidRPr="00F210C4">
        <w:rPr>
          <w:sz w:val="24"/>
          <w:szCs w:val="24"/>
        </w:rPr>
        <w:t xml:space="preserve"> </w:t>
      </w:r>
      <w:r w:rsidRPr="00F210C4">
        <w:rPr>
          <w:sz w:val="24"/>
          <w:szCs w:val="24"/>
        </w:rPr>
        <w:t>Федеральным</w:t>
      </w:r>
      <w:r w:rsidR="0099381C" w:rsidRPr="00F210C4">
        <w:rPr>
          <w:sz w:val="24"/>
          <w:szCs w:val="24"/>
        </w:rPr>
        <w:t xml:space="preserve"> </w:t>
      </w:r>
      <w:r w:rsidRPr="00F210C4">
        <w:rPr>
          <w:sz w:val="24"/>
          <w:szCs w:val="24"/>
        </w:rPr>
        <w:t>государственным</w:t>
      </w:r>
      <w:r w:rsidR="0099381C" w:rsidRPr="00F210C4">
        <w:rPr>
          <w:sz w:val="24"/>
          <w:szCs w:val="24"/>
        </w:rPr>
        <w:t xml:space="preserve"> </w:t>
      </w:r>
      <w:r w:rsidRPr="00F210C4">
        <w:rPr>
          <w:sz w:val="24"/>
          <w:szCs w:val="24"/>
        </w:rPr>
        <w:t>образовательным</w:t>
      </w:r>
      <w:r w:rsidR="0099381C" w:rsidRPr="00F210C4">
        <w:rPr>
          <w:sz w:val="24"/>
          <w:szCs w:val="24"/>
        </w:rPr>
        <w:t xml:space="preserve"> </w:t>
      </w:r>
      <w:r w:rsidRPr="00F210C4">
        <w:rPr>
          <w:sz w:val="24"/>
          <w:szCs w:val="24"/>
        </w:rPr>
        <w:t>стандартом</w:t>
      </w:r>
      <w:r w:rsidR="0099381C" w:rsidRPr="00F210C4">
        <w:rPr>
          <w:sz w:val="24"/>
          <w:szCs w:val="24"/>
        </w:rPr>
        <w:t xml:space="preserve"> </w:t>
      </w:r>
      <w:r w:rsidRPr="00F210C4">
        <w:rPr>
          <w:sz w:val="24"/>
          <w:szCs w:val="24"/>
        </w:rPr>
        <w:t>среднего</w:t>
      </w:r>
      <w:r w:rsidR="0099381C" w:rsidRPr="00F210C4">
        <w:rPr>
          <w:sz w:val="24"/>
          <w:szCs w:val="24"/>
        </w:rPr>
        <w:t xml:space="preserve"> </w:t>
      </w:r>
      <w:r w:rsidRPr="00F210C4">
        <w:rPr>
          <w:sz w:val="24"/>
          <w:szCs w:val="24"/>
        </w:rPr>
        <w:t>общего</w:t>
      </w:r>
      <w:r w:rsidR="0099381C" w:rsidRPr="00F210C4">
        <w:rPr>
          <w:sz w:val="24"/>
          <w:szCs w:val="24"/>
        </w:rPr>
        <w:t xml:space="preserve"> </w:t>
      </w:r>
      <w:r w:rsidRPr="00F210C4">
        <w:rPr>
          <w:sz w:val="24"/>
          <w:szCs w:val="24"/>
        </w:rPr>
        <w:t>образования</w:t>
      </w:r>
      <w:r w:rsidR="0099381C" w:rsidRPr="00F210C4">
        <w:rPr>
          <w:sz w:val="24"/>
          <w:szCs w:val="24"/>
        </w:rPr>
        <w:t xml:space="preserve"> </w:t>
      </w:r>
      <w:r w:rsidRPr="00F210C4">
        <w:rPr>
          <w:sz w:val="24"/>
          <w:szCs w:val="24"/>
        </w:rPr>
        <w:t>(далее–ФГОС</w:t>
      </w:r>
    </w:p>
    <w:p w:rsidR="008A2DB9" w:rsidRPr="00F210C4" w:rsidRDefault="00086C6C" w:rsidP="003826AC">
      <w:pPr>
        <w:ind w:left="4" w:right="6" w:firstLine="0"/>
        <w:jc w:val="left"/>
        <w:rPr>
          <w:sz w:val="24"/>
          <w:szCs w:val="24"/>
        </w:rPr>
      </w:pPr>
      <w:r w:rsidRPr="00F210C4">
        <w:rPr>
          <w:sz w:val="24"/>
          <w:szCs w:val="24"/>
        </w:rPr>
        <w:t xml:space="preserve">СОО); </w:t>
      </w:r>
    </w:p>
    <w:p w:rsidR="008A2DB9" w:rsidRPr="00F210C4" w:rsidRDefault="00086C6C" w:rsidP="00C74C27">
      <w:pPr>
        <w:numPr>
          <w:ilvl w:val="0"/>
          <w:numId w:val="3"/>
        </w:numPr>
        <w:ind w:right="6" w:firstLine="283"/>
        <w:jc w:val="left"/>
        <w:rPr>
          <w:sz w:val="24"/>
          <w:szCs w:val="24"/>
        </w:rPr>
      </w:pPr>
      <w:r w:rsidRPr="00F210C4">
        <w:rPr>
          <w:sz w:val="24"/>
          <w:szCs w:val="24"/>
        </w:rPr>
        <w:t>обеспечение</w:t>
      </w:r>
      <w:r w:rsidR="0099381C" w:rsidRPr="00F210C4">
        <w:rPr>
          <w:sz w:val="24"/>
          <w:szCs w:val="24"/>
        </w:rPr>
        <w:t xml:space="preserve"> </w:t>
      </w:r>
      <w:r w:rsidRPr="00F210C4">
        <w:rPr>
          <w:sz w:val="24"/>
          <w:szCs w:val="24"/>
        </w:rPr>
        <w:t>реализации</w:t>
      </w:r>
      <w:r w:rsidR="0099381C" w:rsidRPr="00F210C4">
        <w:rPr>
          <w:sz w:val="24"/>
          <w:szCs w:val="24"/>
        </w:rPr>
        <w:t xml:space="preserve"> </w:t>
      </w:r>
      <w:r w:rsidRPr="00F210C4">
        <w:rPr>
          <w:sz w:val="24"/>
          <w:szCs w:val="24"/>
        </w:rPr>
        <w:t>бесплатного</w:t>
      </w:r>
      <w:r w:rsidR="0099381C" w:rsidRPr="00F210C4">
        <w:rPr>
          <w:sz w:val="24"/>
          <w:szCs w:val="24"/>
        </w:rPr>
        <w:t xml:space="preserve"> </w:t>
      </w:r>
      <w:r w:rsidRPr="00F210C4">
        <w:rPr>
          <w:sz w:val="24"/>
          <w:szCs w:val="24"/>
        </w:rPr>
        <w:t>образования</w:t>
      </w:r>
      <w:r w:rsidR="0099381C" w:rsidRPr="00F210C4">
        <w:rPr>
          <w:sz w:val="24"/>
          <w:szCs w:val="24"/>
        </w:rPr>
        <w:t xml:space="preserve"> </w:t>
      </w:r>
      <w:r w:rsidRPr="00F210C4">
        <w:rPr>
          <w:sz w:val="24"/>
          <w:szCs w:val="24"/>
        </w:rPr>
        <w:t>на</w:t>
      </w:r>
      <w:r w:rsidR="0099381C" w:rsidRPr="00F210C4">
        <w:rPr>
          <w:sz w:val="24"/>
          <w:szCs w:val="24"/>
        </w:rPr>
        <w:t xml:space="preserve"> </w:t>
      </w:r>
      <w:r w:rsidRPr="00F210C4">
        <w:rPr>
          <w:sz w:val="24"/>
          <w:szCs w:val="24"/>
        </w:rPr>
        <w:t>уровне</w:t>
      </w:r>
      <w:r w:rsidR="0099381C" w:rsidRPr="00F210C4">
        <w:rPr>
          <w:sz w:val="24"/>
          <w:szCs w:val="24"/>
        </w:rPr>
        <w:t xml:space="preserve"> </w:t>
      </w:r>
      <w:r w:rsidRPr="00F210C4">
        <w:rPr>
          <w:sz w:val="24"/>
          <w:szCs w:val="24"/>
        </w:rPr>
        <w:t>среднего</w:t>
      </w:r>
      <w:r w:rsidR="0099381C" w:rsidRPr="00F210C4">
        <w:rPr>
          <w:sz w:val="24"/>
          <w:szCs w:val="24"/>
        </w:rPr>
        <w:t xml:space="preserve"> </w:t>
      </w:r>
      <w:r w:rsidRPr="00F210C4">
        <w:rPr>
          <w:sz w:val="24"/>
          <w:szCs w:val="24"/>
        </w:rPr>
        <w:t>общего</w:t>
      </w:r>
      <w:r w:rsidR="0099381C" w:rsidRPr="00F210C4">
        <w:rPr>
          <w:sz w:val="24"/>
          <w:szCs w:val="24"/>
        </w:rPr>
        <w:t xml:space="preserve"> </w:t>
      </w:r>
      <w:r w:rsidRPr="00F210C4">
        <w:rPr>
          <w:sz w:val="24"/>
          <w:szCs w:val="24"/>
        </w:rPr>
        <w:t>образования</w:t>
      </w:r>
      <w:r w:rsidR="0099381C" w:rsidRPr="00F210C4">
        <w:rPr>
          <w:sz w:val="24"/>
          <w:szCs w:val="24"/>
        </w:rPr>
        <w:t xml:space="preserve"> </w:t>
      </w:r>
      <w:r w:rsidRPr="00F210C4">
        <w:rPr>
          <w:sz w:val="24"/>
          <w:szCs w:val="24"/>
        </w:rPr>
        <w:t>в</w:t>
      </w:r>
      <w:r w:rsidR="0099381C" w:rsidRPr="00F210C4">
        <w:rPr>
          <w:sz w:val="24"/>
          <w:szCs w:val="24"/>
        </w:rPr>
        <w:t xml:space="preserve"> </w:t>
      </w:r>
      <w:r w:rsidRPr="00F210C4">
        <w:rPr>
          <w:sz w:val="24"/>
          <w:szCs w:val="24"/>
        </w:rPr>
        <w:t>объеме</w:t>
      </w:r>
      <w:r w:rsidR="0099381C" w:rsidRPr="00F210C4">
        <w:rPr>
          <w:sz w:val="24"/>
          <w:szCs w:val="24"/>
        </w:rPr>
        <w:t xml:space="preserve"> </w:t>
      </w:r>
      <w:r w:rsidRPr="00F210C4">
        <w:rPr>
          <w:sz w:val="24"/>
          <w:szCs w:val="24"/>
        </w:rPr>
        <w:t>основной</w:t>
      </w:r>
      <w:r w:rsidR="0099381C" w:rsidRPr="00F210C4">
        <w:rPr>
          <w:sz w:val="24"/>
          <w:szCs w:val="24"/>
        </w:rPr>
        <w:t xml:space="preserve"> </w:t>
      </w:r>
      <w:r w:rsidRPr="00F210C4">
        <w:rPr>
          <w:sz w:val="24"/>
          <w:szCs w:val="24"/>
        </w:rPr>
        <w:t>образовательной</w:t>
      </w:r>
      <w:r w:rsidR="0099381C" w:rsidRPr="00F210C4">
        <w:rPr>
          <w:sz w:val="24"/>
          <w:szCs w:val="24"/>
        </w:rPr>
        <w:t xml:space="preserve"> </w:t>
      </w:r>
      <w:r w:rsidRPr="00F210C4">
        <w:rPr>
          <w:sz w:val="24"/>
          <w:szCs w:val="24"/>
        </w:rPr>
        <w:t>программы,</w:t>
      </w:r>
      <w:r w:rsidR="0099381C" w:rsidRPr="00F210C4">
        <w:rPr>
          <w:sz w:val="24"/>
          <w:szCs w:val="24"/>
        </w:rPr>
        <w:t xml:space="preserve"> </w:t>
      </w:r>
      <w:r w:rsidRPr="00F210C4">
        <w:rPr>
          <w:sz w:val="24"/>
          <w:szCs w:val="24"/>
        </w:rPr>
        <w:t>предусматривающей</w:t>
      </w:r>
      <w:r w:rsidR="0099381C" w:rsidRPr="00F210C4">
        <w:rPr>
          <w:sz w:val="24"/>
          <w:szCs w:val="24"/>
        </w:rPr>
        <w:t xml:space="preserve"> </w:t>
      </w:r>
      <w:r w:rsidRPr="00F210C4">
        <w:rPr>
          <w:sz w:val="24"/>
          <w:szCs w:val="24"/>
        </w:rPr>
        <w:t>изучение</w:t>
      </w:r>
      <w:r w:rsidR="0099381C" w:rsidRPr="00F210C4">
        <w:rPr>
          <w:sz w:val="24"/>
          <w:szCs w:val="24"/>
        </w:rPr>
        <w:t xml:space="preserve"> </w:t>
      </w:r>
      <w:r w:rsidRPr="00F210C4">
        <w:rPr>
          <w:sz w:val="24"/>
          <w:szCs w:val="24"/>
        </w:rPr>
        <w:t>обязательных</w:t>
      </w:r>
      <w:r w:rsidR="0099381C" w:rsidRPr="00F210C4">
        <w:rPr>
          <w:sz w:val="24"/>
          <w:szCs w:val="24"/>
        </w:rPr>
        <w:t xml:space="preserve"> </w:t>
      </w:r>
      <w:r w:rsidRPr="00F210C4">
        <w:rPr>
          <w:sz w:val="24"/>
          <w:szCs w:val="24"/>
        </w:rPr>
        <w:t>учебных</w:t>
      </w:r>
      <w:r w:rsidR="0099381C" w:rsidRPr="00F210C4">
        <w:rPr>
          <w:sz w:val="24"/>
          <w:szCs w:val="24"/>
        </w:rPr>
        <w:t xml:space="preserve"> </w:t>
      </w:r>
      <w:r w:rsidRPr="00F210C4">
        <w:rPr>
          <w:sz w:val="24"/>
          <w:szCs w:val="24"/>
        </w:rPr>
        <w:t>предметов,</w:t>
      </w:r>
      <w:r w:rsidR="0099381C" w:rsidRPr="00F210C4">
        <w:rPr>
          <w:sz w:val="24"/>
          <w:szCs w:val="24"/>
        </w:rPr>
        <w:t xml:space="preserve"> </w:t>
      </w:r>
      <w:r w:rsidRPr="00F210C4">
        <w:rPr>
          <w:sz w:val="24"/>
          <w:szCs w:val="24"/>
        </w:rPr>
        <w:t>входящих</w:t>
      </w:r>
      <w:r w:rsidR="0099381C" w:rsidRPr="00F210C4">
        <w:rPr>
          <w:sz w:val="24"/>
          <w:szCs w:val="24"/>
        </w:rPr>
        <w:t xml:space="preserve"> </w:t>
      </w:r>
      <w:r w:rsidRPr="00F210C4">
        <w:rPr>
          <w:sz w:val="24"/>
          <w:szCs w:val="24"/>
        </w:rPr>
        <w:t>в</w:t>
      </w:r>
      <w:r w:rsidR="0099381C" w:rsidRPr="00F210C4">
        <w:rPr>
          <w:sz w:val="24"/>
          <w:szCs w:val="24"/>
        </w:rPr>
        <w:t xml:space="preserve"> </w:t>
      </w:r>
      <w:r w:rsidRPr="00F210C4">
        <w:rPr>
          <w:sz w:val="24"/>
          <w:szCs w:val="24"/>
        </w:rPr>
        <w:t>учебный</w:t>
      </w:r>
      <w:r w:rsidR="0099381C" w:rsidRPr="00F210C4">
        <w:rPr>
          <w:sz w:val="24"/>
          <w:szCs w:val="24"/>
        </w:rPr>
        <w:t xml:space="preserve"> </w:t>
      </w:r>
      <w:r w:rsidRPr="00F210C4">
        <w:rPr>
          <w:sz w:val="24"/>
          <w:szCs w:val="24"/>
        </w:rPr>
        <w:t>план</w:t>
      </w:r>
      <w:r w:rsidR="0099381C" w:rsidRPr="00F210C4">
        <w:rPr>
          <w:sz w:val="24"/>
          <w:szCs w:val="24"/>
        </w:rPr>
        <w:t xml:space="preserve"> </w:t>
      </w:r>
      <w:r w:rsidRPr="00F210C4">
        <w:rPr>
          <w:sz w:val="24"/>
          <w:szCs w:val="24"/>
        </w:rPr>
        <w:t>(учебных</w:t>
      </w:r>
      <w:r w:rsidR="0099381C" w:rsidRPr="00F210C4">
        <w:rPr>
          <w:sz w:val="24"/>
          <w:szCs w:val="24"/>
        </w:rPr>
        <w:t xml:space="preserve"> </w:t>
      </w:r>
      <w:r w:rsidRPr="00F210C4">
        <w:rPr>
          <w:sz w:val="24"/>
          <w:szCs w:val="24"/>
        </w:rPr>
        <w:t>предметов</w:t>
      </w:r>
      <w:r w:rsidR="0099381C" w:rsidRPr="00F210C4">
        <w:rPr>
          <w:sz w:val="24"/>
          <w:szCs w:val="24"/>
        </w:rPr>
        <w:t xml:space="preserve"> </w:t>
      </w:r>
      <w:r w:rsidRPr="00F210C4">
        <w:rPr>
          <w:sz w:val="24"/>
          <w:szCs w:val="24"/>
        </w:rPr>
        <w:t>по</w:t>
      </w:r>
      <w:r w:rsidR="0099381C" w:rsidRPr="00F210C4">
        <w:rPr>
          <w:sz w:val="24"/>
          <w:szCs w:val="24"/>
        </w:rPr>
        <w:t xml:space="preserve"> </w:t>
      </w:r>
      <w:r w:rsidRPr="00F210C4">
        <w:rPr>
          <w:sz w:val="24"/>
          <w:szCs w:val="24"/>
        </w:rPr>
        <w:t>выбору</w:t>
      </w:r>
      <w:r w:rsidR="0099381C" w:rsidRPr="00F210C4">
        <w:rPr>
          <w:sz w:val="24"/>
          <w:szCs w:val="24"/>
        </w:rPr>
        <w:t xml:space="preserve"> </w:t>
      </w:r>
      <w:r w:rsidRPr="00F210C4">
        <w:rPr>
          <w:sz w:val="24"/>
          <w:szCs w:val="24"/>
        </w:rPr>
        <w:t>из</w:t>
      </w:r>
      <w:r w:rsidR="0099381C" w:rsidRPr="00F210C4">
        <w:rPr>
          <w:sz w:val="24"/>
          <w:szCs w:val="24"/>
        </w:rPr>
        <w:t xml:space="preserve"> </w:t>
      </w:r>
      <w:r w:rsidRPr="00F210C4">
        <w:rPr>
          <w:sz w:val="24"/>
          <w:szCs w:val="24"/>
        </w:rPr>
        <w:t>обязательных</w:t>
      </w:r>
      <w:r w:rsidR="0099381C" w:rsidRPr="00F210C4">
        <w:rPr>
          <w:sz w:val="24"/>
          <w:szCs w:val="24"/>
        </w:rPr>
        <w:t xml:space="preserve"> </w:t>
      </w:r>
      <w:r w:rsidRPr="00F210C4">
        <w:rPr>
          <w:sz w:val="24"/>
          <w:szCs w:val="24"/>
        </w:rPr>
        <w:t>предметных</w:t>
      </w:r>
      <w:r w:rsidR="0099381C" w:rsidRPr="00F210C4">
        <w:rPr>
          <w:sz w:val="24"/>
          <w:szCs w:val="24"/>
        </w:rPr>
        <w:t xml:space="preserve"> </w:t>
      </w:r>
      <w:r w:rsidRPr="00F210C4">
        <w:rPr>
          <w:sz w:val="24"/>
          <w:szCs w:val="24"/>
        </w:rPr>
        <w:t>областей,</w:t>
      </w:r>
      <w:r w:rsidR="0099381C" w:rsidRPr="00F210C4">
        <w:rPr>
          <w:sz w:val="24"/>
          <w:szCs w:val="24"/>
        </w:rPr>
        <w:t xml:space="preserve"> </w:t>
      </w:r>
      <w:r w:rsidRPr="00F210C4">
        <w:rPr>
          <w:sz w:val="24"/>
          <w:szCs w:val="24"/>
        </w:rPr>
        <w:t>дополнительных</w:t>
      </w:r>
      <w:r w:rsidR="0099381C" w:rsidRPr="00F210C4">
        <w:rPr>
          <w:sz w:val="24"/>
          <w:szCs w:val="24"/>
        </w:rPr>
        <w:t xml:space="preserve"> </w:t>
      </w:r>
      <w:r w:rsidRPr="00F210C4">
        <w:rPr>
          <w:sz w:val="24"/>
          <w:szCs w:val="24"/>
        </w:rPr>
        <w:t>учебных</w:t>
      </w:r>
      <w:r w:rsidR="0099381C" w:rsidRPr="00F210C4">
        <w:rPr>
          <w:sz w:val="24"/>
          <w:szCs w:val="24"/>
        </w:rPr>
        <w:t xml:space="preserve"> </w:t>
      </w:r>
      <w:r w:rsidRPr="00F210C4">
        <w:rPr>
          <w:sz w:val="24"/>
          <w:szCs w:val="24"/>
        </w:rPr>
        <w:t>предметов,</w:t>
      </w:r>
      <w:r w:rsidR="0099381C" w:rsidRPr="00F210C4">
        <w:rPr>
          <w:sz w:val="24"/>
          <w:szCs w:val="24"/>
        </w:rPr>
        <w:t xml:space="preserve"> </w:t>
      </w:r>
      <w:r w:rsidRPr="00F210C4">
        <w:rPr>
          <w:sz w:val="24"/>
          <w:szCs w:val="24"/>
        </w:rPr>
        <w:t>курсов</w:t>
      </w:r>
      <w:r w:rsidR="0099381C" w:rsidRPr="00F210C4">
        <w:rPr>
          <w:sz w:val="24"/>
          <w:szCs w:val="24"/>
        </w:rPr>
        <w:t xml:space="preserve"> </w:t>
      </w:r>
      <w:r w:rsidRPr="00F210C4">
        <w:rPr>
          <w:sz w:val="24"/>
          <w:szCs w:val="24"/>
        </w:rPr>
        <w:t>по</w:t>
      </w:r>
      <w:r w:rsidR="0099381C" w:rsidRPr="00F210C4">
        <w:rPr>
          <w:sz w:val="24"/>
          <w:szCs w:val="24"/>
        </w:rPr>
        <w:t xml:space="preserve"> </w:t>
      </w:r>
      <w:r w:rsidRPr="00F210C4">
        <w:rPr>
          <w:sz w:val="24"/>
          <w:szCs w:val="24"/>
        </w:rPr>
        <w:t>выбор</w:t>
      </w:r>
      <w:r w:rsidR="00C74C27" w:rsidRPr="00F210C4">
        <w:rPr>
          <w:sz w:val="24"/>
          <w:szCs w:val="24"/>
        </w:rPr>
        <w:t xml:space="preserve">у </w:t>
      </w:r>
      <w:r w:rsidRPr="00F210C4">
        <w:rPr>
          <w:sz w:val="24"/>
          <w:szCs w:val="24"/>
        </w:rPr>
        <w:t>и</w:t>
      </w:r>
      <w:r w:rsidR="0099381C" w:rsidRPr="00F210C4">
        <w:rPr>
          <w:sz w:val="24"/>
          <w:szCs w:val="24"/>
        </w:rPr>
        <w:t xml:space="preserve"> </w:t>
      </w:r>
      <w:r w:rsidRPr="00F210C4">
        <w:rPr>
          <w:sz w:val="24"/>
          <w:szCs w:val="24"/>
        </w:rPr>
        <w:t>общих</w:t>
      </w:r>
      <w:r w:rsidR="0099381C" w:rsidRPr="00F210C4">
        <w:rPr>
          <w:sz w:val="24"/>
          <w:szCs w:val="24"/>
        </w:rPr>
        <w:t xml:space="preserve"> </w:t>
      </w:r>
      <w:r w:rsidRPr="00F210C4">
        <w:rPr>
          <w:sz w:val="24"/>
          <w:szCs w:val="24"/>
        </w:rPr>
        <w:t>для</w:t>
      </w:r>
      <w:r w:rsidR="0099381C" w:rsidRPr="00F210C4">
        <w:rPr>
          <w:sz w:val="24"/>
          <w:szCs w:val="24"/>
        </w:rPr>
        <w:t xml:space="preserve"> </w:t>
      </w:r>
      <w:r w:rsidRPr="00F210C4">
        <w:rPr>
          <w:sz w:val="24"/>
          <w:szCs w:val="24"/>
        </w:rPr>
        <w:t>включения</w:t>
      </w:r>
      <w:r w:rsidR="0099381C" w:rsidRPr="00F210C4">
        <w:rPr>
          <w:sz w:val="24"/>
          <w:szCs w:val="24"/>
        </w:rPr>
        <w:t xml:space="preserve"> </w:t>
      </w:r>
      <w:r w:rsidRPr="00F210C4">
        <w:rPr>
          <w:sz w:val="24"/>
          <w:szCs w:val="24"/>
        </w:rPr>
        <w:t>во</w:t>
      </w:r>
      <w:r w:rsidR="0099381C" w:rsidRPr="00F210C4">
        <w:rPr>
          <w:sz w:val="24"/>
          <w:szCs w:val="24"/>
        </w:rPr>
        <w:t xml:space="preserve"> </w:t>
      </w:r>
      <w:r w:rsidRPr="00F210C4">
        <w:rPr>
          <w:sz w:val="24"/>
          <w:szCs w:val="24"/>
        </w:rPr>
        <w:t>все</w:t>
      </w:r>
      <w:r w:rsidR="0099381C" w:rsidRPr="00F210C4">
        <w:rPr>
          <w:sz w:val="24"/>
          <w:szCs w:val="24"/>
        </w:rPr>
        <w:t xml:space="preserve"> </w:t>
      </w:r>
      <w:r w:rsidRPr="00F210C4">
        <w:rPr>
          <w:sz w:val="24"/>
          <w:szCs w:val="24"/>
        </w:rPr>
        <w:t>учебные</w:t>
      </w:r>
      <w:r w:rsidR="0099381C" w:rsidRPr="00F210C4">
        <w:rPr>
          <w:sz w:val="24"/>
          <w:szCs w:val="24"/>
        </w:rPr>
        <w:t xml:space="preserve"> </w:t>
      </w:r>
      <w:r w:rsidRPr="00F210C4">
        <w:rPr>
          <w:sz w:val="24"/>
          <w:szCs w:val="24"/>
        </w:rPr>
        <w:t>планы</w:t>
      </w:r>
      <w:r w:rsidR="0099381C" w:rsidRPr="00F210C4">
        <w:rPr>
          <w:sz w:val="24"/>
          <w:szCs w:val="24"/>
        </w:rPr>
        <w:t xml:space="preserve"> </w:t>
      </w:r>
      <w:r w:rsidRPr="00F210C4">
        <w:rPr>
          <w:sz w:val="24"/>
          <w:szCs w:val="24"/>
        </w:rPr>
        <w:t>учебных</w:t>
      </w:r>
      <w:r w:rsidR="0099381C" w:rsidRPr="00F210C4">
        <w:rPr>
          <w:sz w:val="24"/>
          <w:szCs w:val="24"/>
        </w:rPr>
        <w:t xml:space="preserve"> </w:t>
      </w:r>
      <w:r w:rsidRPr="00F210C4">
        <w:rPr>
          <w:sz w:val="24"/>
          <w:szCs w:val="24"/>
        </w:rPr>
        <w:t>предметов,</w:t>
      </w:r>
      <w:r w:rsidR="0099381C" w:rsidRPr="00F210C4">
        <w:rPr>
          <w:sz w:val="24"/>
          <w:szCs w:val="24"/>
        </w:rPr>
        <w:t xml:space="preserve"> </w:t>
      </w:r>
      <w:r w:rsidRPr="00F210C4">
        <w:rPr>
          <w:sz w:val="24"/>
          <w:szCs w:val="24"/>
        </w:rPr>
        <w:t>в</w:t>
      </w:r>
      <w:r w:rsidR="0099381C" w:rsidRPr="00F210C4">
        <w:rPr>
          <w:sz w:val="24"/>
          <w:szCs w:val="24"/>
        </w:rPr>
        <w:t xml:space="preserve"> </w:t>
      </w:r>
      <w:r w:rsidRPr="00F210C4">
        <w:rPr>
          <w:sz w:val="24"/>
          <w:szCs w:val="24"/>
        </w:rPr>
        <w:t>том</w:t>
      </w:r>
      <w:r w:rsidR="0099381C" w:rsidRPr="00F210C4">
        <w:rPr>
          <w:sz w:val="24"/>
          <w:szCs w:val="24"/>
        </w:rPr>
        <w:t xml:space="preserve"> </w:t>
      </w:r>
      <w:r w:rsidRPr="00F210C4">
        <w:rPr>
          <w:sz w:val="24"/>
          <w:szCs w:val="24"/>
        </w:rPr>
        <w:t>числе</w:t>
      </w:r>
      <w:r w:rsidR="0099381C" w:rsidRPr="00F210C4">
        <w:rPr>
          <w:sz w:val="24"/>
          <w:szCs w:val="24"/>
        </w:rPr>
        <w:t xml:space="preserve"> </w:t>
      </w:r>
      <w:r w:rsidRPr="00F210C4">
        <w:rPr>
          <w:sz w:val="24"/>
          <w:szCs w:val="24"/>
        </w:rPr>
        <w:t>на</w:t>
      </w:r>
      <w:r w:rsidR="0099381C" w:rsidRPr="00F210C4">
        <w:rPr>
          <w:sz w:val="24"/>
          <w:szCs w:val="24"/>
        </w:rPr>
        <w:t xml:space="preserve"> </w:t>
      </w:r>
      <w:r w:rsidRPr="00F210C4">
        <w:rPr>
          <w:sz w:val="24"/>
          <w:szCs w:val="24"/>
        </w:rPr>
        <w:t>углубленном</w:t>
      </w:r>
      <w:r w:rsidR="0099381C" w:rsidRPr="00F210C4">
        <w:rPr>
          <w:sz w:val="24"/>
          <w:szCs w:val="24"/>
        </w:rPr>
        <w:t xml:space="preserve"> </w:t>
      </w:r>
      <w:r w:rsidRPr="00F210C4">
        <w:rPr>
          <w:sz w:val="24"/>
          <w:szCs w:val="24"/>
        </w:rPr>
        <w:t>уровне</w:t>
      </w:r>
      <w:r w:rsidR="009D12FF" w:rsidRPr="00F210C4">
        <w:rPr>
          <w:sz w:val="24"/>
          <w:szCs w:val="24"/>
        </w:rPr>
        <w:t>), а</w:t>
      </w:r>
      <w:r w:rsidR="0099381C" w:rsidRPr="00F210C4">
        <w:rPr>
          <w:sz w:val="24"/>
          <w:szCs w:val="24"/>
        </w:rPr>
        <w:t xml:space="preserve"> </w:t>
      </w:r>
      <w:r w:rsidRPr="00F210C4">
        <w:rPr>
          <w:sz w:val="24"/>
          <w:szCs w:val="24"/>
        </w:rPr>
        <w:t>также</w:t>
      </w:r>
      <w:r w:rsidR="0099381C" w:rsidRPr="00F210C4">
        <w:rPr>
          <w:sz w:val="24"/>
          <w:szCs w:val="24"/>
        </w:rPr>
        <w:t xml:space="preserve"> </w:t>
      </w:r>
      <w:r w:rsidRPr="00F210C4">
        <w:rPr>
          <w:sz w:val="24"/>
          <w:szCs w:val="24"/>
        </w:rPr>
        <w:t>внеурочную</w:t>
      </w:r>
      <w:r w:rsidR="0099381C" w:rsidRPr="00F210C4">
        <w:rPr>
          <w:sz w:val="24"/>
          <w:szCs w:val="24"/>
        </w:rPr>
        <w:t xml:space="preserve"> </w:t>
      </w:r>
      <w:r w:rsidRPr="00F210C4">
        <w:rPr>
          <w:sz w:val="24"/>
          <w:szCs w:val="24"/>
        </w:rPr>
        <w:t>деятельность;</w:t>
      </w:r>
    </w:p>
    <w:p w:rsidR="008A2DB9" w:rsidRPr="00F210C4" w:rsidRDefault="00086C6C" w:rsidP="00C74C27">
      <w:pPr>
        <w:numPr>
          <w:ilvl w:val="0"/>
          <w:numId w:val="3"/>
        </w:numPr>
        <w:ind w:right="6" w:firstLine="283"/>
        <w:jc w:val="left"/>
        <w:rPr>
          <w:sz w:val="24"/>
          <w:szCs w:val="24"/>
        </w:rPr>
      </w:pPr>
      <w:r w:rsidRPr="00F210C4">
        <w:rPr>
          <w:sz w:val="24"/>
          <w:szCs w:val="24"/>
        </w:rPr>
        <w:t>установление</w:t>
      </w:r>
      <w:r w:rsidR="00427F4A" w:rsidRPr="00F210C4">
        <w:rPr>
          <w:sz w:val="24"/>
          <w:szCs w:val="24"/>
        </w:rPr>
        <w:t xml:space="preserve"> </w:t>
      </w:r>
      <w:r w:rsidRPr="00F210C4">
        <w:rPr>
          <w:sz w:val="24"/>
          <w:szCs w:val="24"/>
        </w:rPr>
        <w:t>требований</w:t>
      </w:r>
      <w:r w:rsidR="00427F4A" w:rsidRPr="00F210C4">
        <w:rPr>
          <w:sz w:val="24"/>
          <w:szCs w:val="24"/>
        </w:rPr>
        <w:t xml:space="preserve"> </w:t>
      </w:r>
      <w:r w:rsidRPr="00F210C4">
        <w:rPr>
          <w:sz w:val="24"/>
          <w:szCs w:val="24"/>
        </w:rPr>
        <w:t>к</w:t>
      </w:r>
      <w:r w:rsidR="00427F4A" w:rsidRPr="00F210C4">
        <w:rPr>
          <w:sz w:val="24"/>
          <w:szCs w:val="24"/>
        </w:rPr>
        <w:t xml:space="preserve"> </w:t>
      </w:r>
      <w:r w:rsidRPr="00F210C4">
        <w:rPr>
          <w:sz w:val="24"/>
          <w:szCs w:val="24"/>
        </w:rPr>
        <w:t>воспитанию</w:t>
      </w:r>
      <w:r w:rsidR="00427F4A" w:rsidRPr="00F210C4">
        <w:rPr>
          <w:sz w:val="24"/>
          <w:szCs w:val="24"/>
        </w:rPr>
        <w:t xml:space="preserve"> </w:t>
      </w:r>
      <w:r w:rsidRPr="00F210C4">
        <w:rPr>
          <w:sz w:val="24"/>
          <w:szCs w:val="24"/>
        </w:rPr>
        <w:t>и</w:t>
      </w:r>
      <w:r w:rsidR="00427F4A" w:rsidRPr="00F210C4">
        <w:rPr>
          <w:sz w:val="24"/>
          <w:szCs w:val="24"/>
        </w:rPr>
        <w:t xml:space="preserve"> </w:t>
      </w:r>
      <w:r w:rsidRPr="00F210C4">
        <w:rPr>
          <w:sz w:val="24"/>
          <w:szCs w:val="24"/>
        </w:rPr>
        <w:t>социализации</w:t>
      </w:r>
      <w:r w:rsidR="00427F4A" w:rsidRPr="00F210C4">
        <w:rPr>
          <w:sz w:val="24"/>
          <w:szCs w:val="24"/>
        </w:rPr>
        <w:t xml:space="preserve"> </w:t>
      </w:r>
      <w:r w:rsidRPr="00F210C4">
        <w:rPr>
          <w:sz w:val="24"/>
          <w:szCs w:val="24"/>
        </w:rPr>
        <w:t>обучающихся,</w:t>
      </w:r>
      <w:r w:rsidR="00427F4A" w:rsidRPr="00F210C4">
        <w:rPr>
          <w:sz w:val="24"/>
          <w:szCs w:val="24"/>
        </w:rPr>
        <w:t xml:space="preserve"> </w:t>
      </w:r>
      <w:r w:rsidRPr="00F210C4">
        <w:rPr>
          <w:sz w:val="24"/>
          <w:szCs w:val="24"/>
        </w:rPr>
        <w:t>их</w:t>
      </w:r>
      <w:r w:rsidR="00427F4A" w:rsidRPr="00F210C4">
        <w:rPr>
          <w:sz w:val="24"/>
          <w:szCs w:val="24"/>
        </w:rPr>
        <w:t xml:space="preserve"> </w:t>
      </w:r>
      <w:r w:rsidRPr="00F210C4">
        <w:rPr>
          <w:sz w:val="24"/>
          <w:szCs w:val="24"/>
        </w:rPr>
        <w:t>самоидентификации</w:t>
      </w:r>
      <w:r w:rsidR="00427F4A" w:rsidRPr="00F210C4">
        <w:rPr>
          <w:sz w:val="24"/>
          <w:szCs w:val="24"/>
        </w:rPr>
        <w:t xml:space="preserve"> </w:t>
      </w:r>
      <w:r w:rsidRPr="00F210C4">
        <w:rPr>
          <w:sz w:val="24"/>
          <w:szCs w:val="24"/>
        </w:rPr>
        <w:t>посредством</w:t>
      </w:r>
      <w:r w:rsidR="00427F4A" w:rsidRPr="00F210C4">
        <w:rPr>
          <w:sz w:val="24"/>
          <w:szCs w:val="24"/>
        </w:rPr>
        <w:t xml:space="preserve"> </w:t>
      </w:r>
      <w:r w:rsidRPr="00F210C4">
        <w:rPr>
          <w:sz w:val="24"/>
          <w:szCs w:val="24"/>
        </w:rPr>
        <w:t>личностно</w:t>
      </w:r>
      <w:r w:rsidR="00427F4A" w:rsidRPr="00F210C4">
        <w:rPr>
          <w:sz w:val="24"/>
          <w:szCs w:val="24"/>
        </w:rPr>
        <w:t xml:space="preserve"> </w:t>
      </w:r>
      <w:r w:rsidRPr="00F210C4">
        <w:rPr>
          <w:sz w:val="24"/>
          <w:szCs w:val="24"/>
        </w:rPr>
        <w:t>и</w:t>
      </w:r>
      <w:r w:rsidR="00427F4A" w:rsidRPr="00F210C4">
        <w:rPr>
          <w:sz w:val="24"/>
          <w:szCs w:val="24"/>
        </w:rPr>
        <w:t xml:space="preserve"> </w:t>
      </w:r>
      <w:r w:rsidRPr="00F210C4">
        <w:rPr>
          <w:sz w:val="24"/>
          <w:szCs w:val="24"/>
        </w:rPr>
        <w:t>общественно</w:t>
      </w:r>
      <w:r w:rsidR="00427F4A" w:rsidRPr="00F210C4">
        <w:rPr>
          <w:sz w:val="24"/>
          <w:szCs w:val="24"/>
        </w:rPr>
        <w:t xml:space="preserve"> </w:t>
      </w:r>
      <w:r w:rsidRPr="00F210C4">
        <w:rPr>
          <w:sz w:val="24"/>
          <w:szCs w:val="24"/>
        </w:rPr>
        <w:t>значимой</w:t>
      </w:r>
      <w:r w:rsidR="00427F4A" w:rsidRPr="00F210C4">
        <w:rPr>
          <w:sz w:val="24"/>
          <w:szCs w:val="24"/>
        </w:rPr>
        <w:t xml:space="preserve"> </w:t>
      </w:r>
      <w:r w:rsidRPr="00F210C4">
        <w:rPr>
          <w:sz w:val="24"/>
          <w:szCs w:val="24"/>
        </w:rPr>
        <w:t>деятельности,</w:t>
      </w:r>
      <w:r w:rsidR="00427F4A" w:rsidRPr="00F210C4">
        <w:rPr>
          <w:sz w:val="24"/>
          <w:szCs w:val="24"/>
        </w:rPr>
        <w:t xml:space="preserve"> </w:t>
      </w:r>
      <w:r w:rsidRPr="00F210C4">
        <w:rPr>
          <w:sz w:val="24"/>
          <w:szCs w:val="24"/>
        </w:rPr>
        <w:t>социального</w:t>
      </w:r>
      <w:r w:rsidR="00427F4A" w:rsidRPr="00F210C4">
        <w:rPr>
          <w:sz w:val="24"/>
          <w:szCs w:val="24"/>
        </w:rPr>
        <w:t xml:space="preserve"> </w:t>
      </w:r>
      <w:r w:rsidRPr="00F210C4">
        <w:rPr>
          <w:sz w:val="24"/>
          <w:szCs w:val="24"/>
        </w:rPr>
        <w:t>и</w:t>
      </w:r>
      <w:r w:rsidR="00427F4A" w:rsidRPr="00F210C4">
        <w:rPr>
          <w:sz w:val="24"/>
          <w:szCs w:val="24"/>
        </w:rPr>
        <w:t xml:space="preserve"> </w:t>
      </w:r>
      <w:r w:rsidRPr="00F210C4">
        <w:rPr>
          <w:sz w:val="24"/>
          <w:szCs w:val="24"/>
        </w:rPr>
        <w:t>гражданского</w:t>
      </w:r>
      <w:r w:rsidR="00427F4A" w:rsidRPr="00F210C4">
        <w:rPr>
          <w:sz w:val="24"/>
          <w:szCs w:val="24"/>
        </w:rPr>
        <w:t xml:space="preserve"> </w:t>
      </w:r>
      <w:r w:rsidRPr="00F210C4">
        <w:rPr>
          <w:sz w:val="24"/>
          <w:szCs w:val="24"/>
        </w:rPr>
        <w:t>становления,</w:t>
      </w:r>
      <w:r w:rsidR="00427F4A" w:rsidRPr="00F210C4">
        <w:rPr>
          <w:sz w:val="24"/>
          <w:szCs w:val="24"/>
        </w:rPr>
        <w:t xml:space="preserve"> </w:t>
      </w:r>
      <w:r w:rsidRPr="00F210C4">
        <w:rPr>
          <w:sz w:val="24"/>
          <w:szCs w:val="24"/>
        </w:rPr>
        <w:t>осознанного</w:t>
      </w:r>
      <w:r w:rsidR="00427F4A" w:rsidRPr="00F210C4">
        <w:rPr>
          <w:sz w:val="24"/>
          <w:szCs w:val="24"/>
        </w:rPr>
        <w:t xml:space="preserve"> </w:t>
      </w:r>
      <w:r w:rsidRPr="00F210C4">
        <w:rPr>
          <w:sz w:val="24"/>
          <w:szCs w:val="24"/>
        </w:rPr>
        <w:t>выбора</w:t>
      </w:r>
      <w:r w:rsidR="00427F4A" w:rsidRPr="00F210C4">
        <w:rPr>
          <w:sz w:val="24"/>
          <w:szCs w:val="24"/>
        </w:rPr>
        <w:t xml:space="preserve"> </w:t>
      </w:r>
      <w:r w:rsidRPr="00F210C4">
        <w:rPr>
          <w:sz w:val="24"/>
          <w:szCs w:val="24"/>
        </w:rPr>
        <w:t>профессии,</w:t>
      </w:r>
      <w:r w:rsidR="00427F4A" w:rsidRPr="00F210C4">
        <w:rPr>
          <w:sz w:val="24"/>
          <w:szCs w:val="24"/>
        </w:rPr>
        <w:t xml:space="preserve"> </w:t>
      </w:r>
      <w:r w:rsidRPr="00F210C4">
        <w:rPr>
          <w:sz w:val="24"/>
          <w:szCs w:val="24"/>
        </w:rPr>
        <w:t>понимание</w:t>
      </w:r>
      <w:r w:rsidR="00427F4A" w:rsidRPr="00F210C4">
        <w:rPr>
          <w:sz w:val="24"/>
          <w:szCs w:val="24"/>
        </w:rPr>
        <w:t xml:space="preserve"> </w:t>
      </w:r>
      <w:r w:rsidRPr="00F210C4">
        <w:rPr>
          <w:sz w:val="24"/>
          <w:szCs w:val="24"/>
        </w:rPr>
        <w:t>значения</w:t>
      </w:r>
      <w:r w:rsidR="00427F4A" w:rsidRPr="00F210C4">
        <w:rPr>
          <w:sz w:val="24"/>
          <w:szCs w:val="24"/>
        </w:rPr>
        <w:t xml:space="preserve"> </w:t>
      </w:r>
      <w:r w:rsidRPr="00F210C4">
        <w:rPr>
          <w:sz w:val="24"/>
          <w:szCs w:val="24"/>
        </w:rPr>
        <w:t>профессиональной</w:t>
      </w:r>
      <w:r w:rsidR="00427F4A" w:rsidRPr="00F210C4">
        <w:rPr>
          <w:sz w:val="24"/>
          <w:szCs w:val="24"/>
        </w:rPr>
        <w:t xml:space="preserve"> </w:t>
      </w:r>
      <w:r w:rsidRPr="00F210C4">
        <w:rPr>
          <w:sz w:val="24"/>
          <w:szCs w:val="24"/>
        </w:rPr>
        <w:t>деятельности</w:t>
      </w:r>
      <w:r w:rsidR="00427F4A" w:rsidRPr="00F210C4">
        <w:rPr>
          <w:sz w:val="24"/>
          <w:szCs w:val="24"/>
        </w:rPr>
        <w:t xml:space="preserve"> </w:t>
      </w:r>
      <w:r w:rsidRPr="00F210C4">
        <w:rPr>
          <w:sz w:val="24"/>
          <w:szCs w:val="24"/>
        </w:rPr>
        <w:t>для</w:t>
      </w:r>
      <w:r w:rsidR="00427F4A" w:rsidRPr="00F210C4">
        <w:rPr>
          <w:sz w:val="24"/>
          <w:szCs w:val="24"/>
        </w:rPr>
        <w:t xml:space="preserve">             ч</w:t>
      </w:r>
      <w:r w:rsidRPr="00F210C4">
        <w:rPr>
          <w:sz w:val="24"/>
          <w:szCs w:val="24"/>
        </w:rPr>
        <w:t>еловека</w:t>
      </w:r>
      <w:r w:rsidR="00427F4A" w:rsidRPr="00F210C4">
        <w:rPr>
          <w:sz w:val="24"/>
          <w:szCs w:val="24"/>
        </w:rPr>
        <w:t xml:space="preserve"> </w:t>
      </w:r>
      <w:r w:rsidRPr="00F210C4">
        <w:rPr>
          <w:sz w:val="24"/>
          <w:szCs w:val="24"/>
        </w:rPr>
        <w:t>и</w:t>
      </w:r>
      <w:r w:rsidR="00427F4A" w:rsidRPr="00F210C4">
        <w:rPr>
          <w:sz w:val="24"/>
          <w:szCs w:val="24"/>
        </w:rPr>
        <w:t xml:space="preserve"> </w:t>
      </w:r>
      <w:r w:rsidRPr="00F210C4">
        <w:rPr>
          <w:sz w:val="24"/>
          <w:szCs w:val="24"/>
        </w:rPr>
        <w:t>общества,</w:t>
      </w:r>
      <w:r w:rsidR="00427F4A" w:rsidRPr="00F210C4">
        <w:rPr>
          <w:sz w:val="24"/>
          <w:szCs w:val="24"/>
        </w:rPr>
        <w:t xml:space="preserve"> </w:t>
      </w:r>
      <w:r w:rsidRPr="00F210C4">
        <w:rPr>
          <w:sz w:val="24"/>
          <w:szCs w:val="24"/>
        </w:rPr>
        <w:t>в</w:t>
      </w:r>
      <w:r w:rsidR="00427F4A" w:rsidRPr="00F210C4">
        <w:rPr>
          <w:sz w:val="24"/>
          <w:szCs w:val="24"/>
        </w:rPr>
        <w:t xml:space="preserve"> </w:t>
      </w:r>
      <w:r w:rsidRPr="00F210C4">
        <w:rPr>
          <w:sz w:val="24"/>
          <w:szCs w:val="24"/>
        </w:rPr>
        <w:t>том</w:t>
      </w:r>
      <w:r w:rsidR="00427F4A" w:rsidRPr="00F210C4">
        <w:rPr>
          <w:sz w:val="24"/>
          <w:szCs w:val="24"/>
        </w:rPr>
        <w:t xml:space="preserve"> </w:t>
      </w:r>
      <w:r w:rsidRPr="00F210C4">
        <w:rPr>
          <w:sz w:val="24"/>
          <w:szCs w:val="24"/>
        </w:rPr>
        <w:t>числе</w:t>
      </w:r>
      <w:r w:rsidR="002D4312" w:rsidRPr="00F210C4">
        <w:rPr>
          <w:sz w:val="24"/>
          <w:szCs w:val="24"/>
        </w:rPr>
        <w:t xml:space="preserve"> </w:t>
      </w:r>
      <w:r w:rsidRPr="00F210C4">
        <w:rPr>
          <w:sz w:val="24"/>
          <w:szCs w:val="24"/>
        </w:rPr>
        <w:t>через</w:t>
      </w:r>
      <w:r w:rsidR="002D4312" w:rsidRPr="00F210C4">
        <w:rPr>
          <w:sz w:val="24"/>
          <w:szCs w:val="24"/>
        </w:rPr>
        <w:t xml:space="preserve"> </w:t>
      </w:r>
      <w:r w:rsidRPr="00F210C4">
        <w:rPr>
          <w:sz w:val="24"/>
          <w:szCs w:val="24"/>
        </w:rPr>
        <w:t>реализацию</w:t>
      </w:r>
      <w:r w:rsidR="002D4312" w:rsidRPr="00F210C4">
        <w:rPr>
          <w:sz w:val="24"/>
          <w:szCs w:val="24"/>
        </w:rPr>
        <w:t xml:space="preserve"> </w:t>
      </w:r>
      <w:r w:rsidRPr="00F210C4">
        <w:rPr>
          <w:sz w:val="24"/>
          <w:szCs w:val="24"/>
        </w:rPr>
        <w:t>образовательных</w:t>
      </w:r>
      <w:r w:rsidR="002D4312" w:rsidRPr="00F210C4">
        <w:rPr>
          <w:sz w:val="24"/>
          <w:szCs w:val="24"/>
        </w:rPr>
        <w:t xml:space="preserve"> </w:t>
      </w:r>
      <w:r w:rsidRPr="00F210C4">
        <w:rPr>
          <w:sz w:val="24"/>
          <w:szCs w:val="24"/>
        </w:rPr>
        <w:t>программ,</w:t>
      </w:r>
      <w:r w:rsidR="002D4312" w:rsidRPr="00F210C4">
        <w:rPr>
          <w:sz w:val="24"/>
          <w:szCs w:val="24"/>
        </w:rPr>
        <w:t xml:space="preserve"> </w:t>
      </w:r>
      <w:r w:rsidRPr="00F210C4">
        <w:rPr>
          <w:sz w:val="24"/>
          <w:szCs w:val="24"/>
        </w:rPr>
        <w:t>входящих</w:t>
      </w:r>
      <w:r w:rsidR="002D4312" w:rsidRPr="00F210C4">
        <w:rPr>
          <w:sz w:val="24"/>
          <w:szCs w:val="24"/>
        </w:rPr>
        <w:t xml:space="preserve"> </w:t>
      </w:r>
      <w:r w:rsidRPr="00F210C4">
        <w:rPr>
          <w:sz w:val="24"/>
          <w:szCs w:val="24"/>
        </w:rPr>
        <w:t>в</w:t>
      </w:r>
      <w:r w:rsidR="002D4312" w:rsidRPr="00F210C4">
        <w:rPr>
          <w:sz w:val="24"/>
          <w:szCs w:val="24"/>
        </w:rPr>
        <w:t xml:space="preserve"> </w:t>
      </w:r>
      <w:r w:rsidRPr="00F210C4">
        <w:rPr>
          <w:sz w:val="24"/>
          <w:szCs w:val="24"/>
        </w:rPr>
        <w:t>основную</w:t>
      </w:r>
      <w:r w:rsidR="002D4312" w:rsidRPr="00F210C4">
        <w:rPr>
          <w:sz w:val="24"/>
          <w:szCs w:val="24"/>
        </w:rPr>
        <w:t xml:space="preserve"> </w:t>
      </w:r>
      <w:r w:rsidRPr="00F210C4">
        <w:rPr>
          <w:sz w:val="24"/>
          <w:szCs w:val="24"/>
        </w:rPr>
        <w:t>образовательную</w:t>
      </w:r>
      <w:r w:rsidR="002D4312" w:rsidRPr="00F210C4">
        <w:rPr>
          <w:sz w:val="24"/>
          <w:szCs w:val="24"/>
        </w:rPr>
        <w:t xml:space="preserve"> </w:t>
      </w:r>
      <w:r w:rsidRPr="00F210C4">
        <w:rPr>
          <w:sz w:val="24"/>
          <w:szCs w:val="24"/>
        </w:rPr>
        <w:t>программу;</w:t>
      </w:r>
    </w:p>
    <w:p w:rsidR="008A2DB9" w:rsidRPr="00F210C4" w:rsidRDefault="00086C6C" w:rsidP="00C74C27">
      <w:pPr>
        <w:numPr>
          <w:ilvl w:val="0"/>
          <w:numId w:val="3"/>
        </w:numPr>
        <w:ind w:right="6" w:firstLine="283"/>
        <w:jc w:val="left"/>
        <w:rPr>
          <w:sz w:val="24"/>
          <w:szCs w:val="24"/>
        </w:rPr>
      </w:pPr>
      <w:r w:rsidRPr="00F210C4">
        <w:rPr>
          <w:sz w:val="24"/>
          <w:szCs w:val="24"/>
        </w:rPr>
        <w:t>обеспечение</w:t>
      </w:r>
      <w:r w:rsidR="00427F4A" w:rsidRPr="00F210C4">
        <w:rPr>
          <w:sz w:val="24"/>
          <w:szCs w:val="24"/>
        </w:rPr>
        <w:t xml:space="preserve"> </w:t>
      </w:r>
      <w:r w:rsidRPr="00F210C4">
        <w:rPr>
          <w:sz w:val="24"/>
          <w:szCs w:val="24"/>
        </w:rPr>
        <w:t>преемственности</w:t>
      </w:r>
      <w:r w:rsidR="00427F4A" w:rsidRPr="00F210C4">
        <w:rPr>
          <w:sz w:val="24"/>
          <w:szCs w:val="24"/>
        </w:rPr>
        <w:t xml:space="preserve"> </w:t>
      </w:r>
      <w:r w:rsidRPr="00F210C4">
        <w:rPr>
          <w:sz w:val="24"/>
          <w:szCs w:val="24"/>
        </w:rPr>
        <w:t>основных</w:t>
      </w:r>
      <w:r w:rsidR="00427F4A" w:rsidRPr="00F210C4">
        <w:rPr>
          <w:sz w:val="24"/>
          <w:szCs w:val="24"/>
        </w:rPr>
        <w:t xml:space="preserve"> </w:t>
      </w:r>
      <w:r w:rsidRPr="00F210C4">
        <w:rPr>
          <w:sz w:val="24"/>
          <w:szCs w:val="24"/>
        </w:rPr>
        <w:t>образовательных</w:t>
      </w:r>
      <w:r w:rsidR="00427F4A" w:rsidRPr="00F210C4">
        <w:rPr>
          <w:sz w:val="24"/>
          <w:szCs w:val="24"/>
        </w:rPr>
        <w:t xml:space="preserve"> </w:t>
      </w:r>
      <w:r w:rsidRPr="00F210C4">
        <w:rPr>
          <w:sz w:val="24"/>
          <w:szCs w:val="24"/>
        </w:rPr>
        <w:t>программ</w:t>
      </w:r>
      <w:r w:rsidR="00427F4A" w:rsidRPr="00F210C4">
        <w:rPr>
          <w:sz w:val="24"/>
          <w:szCs w:val="24"/>
        </w:rPr>
        <w:t xml:space="preserve"> </w:t>
      </w:r>
      <w:r w:rsidRPr="00F210C4">
        <w:rPr>
          <w:sz w:val="24"/>
          <w:szCs w:val="24"/>
        </w:rPr>
        <w:t>начального</w:t>
      </w:r>
      <w:r w:rsidR="00427F4A" w:rsidRPr="00F210C4">
        <w:rPr>
          <w:sz w:val="24"/>
          <w:szCs w:val="24"/>
        </w:rPr>
        <w:t xml:space="preserve"> </w:t>
      </w:r>
      <w:r w:rsidRPr="00F210C4">
        <w:rPr>
          <w:sz w:val="24"/>
          <w:szCs w:val="24"/>
        </w:rPr>
        <w:t>общего,</w:t>
      </w:r>
      <w:r w:rsidR="00427F4A" w:rsidRPr="00F210C4">
        <w:rPr>
          <w:sz w:val="24"/>
          <w:szCs w:val="24"/>
        </w:rPr>
        <w:t xml:space="preserve"> </w:t>
      </w:r>
      <w:r w:rsidRPr="00F210C4">
        <w:rPr>
          <w:sz w:val="24"/>
          <w:szCs w:val="24"/>
        </w:rPr>
        <w:t>основного</w:t>
      </w:r>
      <w:r w:rsidR="00427F4A" w:rsidRPr="00F210C4">
        <w:rPr>
          <w:sz w:val="24"/>
          <w:szCs w:val="24"/>
        </w:rPr>
        <w:t xml:space="preserve"> </w:t>
      </w:r>
      <w:r w:rsidRPr="00F210C4">
        <w:rPr>
          <w:sz w:val="24"/>
          <w:szCs w:val="24"/>
        </w:rPr>
        <w:t>общего,</w:t>
      </w:r>
      <w:r w:rsidR="002D4312" w:rsidRPr="00F210C4">
        <w:rPr>
          <w:sz w:val="24"/>
          <w:szCs w:val="24"/>
        </w:rPr>
        <w:t xml:space="preserve"> </w:t>
      </w:r>
      <w:r w:rsidRPr="00F210C4">
        <w:rPr>
          <w:sz w:val="24"/>
          <w:szCs w:val="24"/>
        </w:rPr>
        <w:t>среднего</w:t>
      </w:r>
      <w:r w:rsidR="00427F4A" w:rsidRPr="00F210C4">
        <w:rPr>
          <w:sz w:val="24"/>
          <w:szCs w:val="24"/>
        </w:rPr>
        <w:t xml:space="preserve"> </w:t>
      </w:r>
      <w:r w:rsidRPr="00F210C4">
        <w:rPr>
          <w:sz w:val="24"/>
          <w:szCs w:val="24"/>
        </w:rPr>
        <w:t>общего,</w:t>
      </w:r>
      <w:r w:rsidR="002D4312" w:rsidRPr="00F210C4">
        <w:rPr>
          <w:sz w:val="24"/>
          <w:szCs w:val="24"/>
        </w:rPr>
        <w:t xml:space="preserve"> </w:t>
      </w:r>
      <w:r w:rsidRPr="00F210C4">
        <w:rPr>
          <w:sz w:val="24"/>
          <w:szCs w:val="24"/>
        </w:rPr>
        <w:t>профессионального</w:t>
      </w:r>
      <w:r w:rsidR="00427F4A" w:rsidRPr="00F210C4">
        <w:rPr>
          <w:sz w:val="24"/>
          <w:szCs w:val="24"/>
        </w:rPr>
        <w:t xml:space="preserve"> </w:t>
      </w:r>
      <w:r w:rsidRPr="00F210C4">
        <w:rPr>
          <w:sz w:val="24"/>
          <w:szCs w:val="24"/>
        </w:rPr>
        <w:t>образования;</w:t>
      </w:r>
    </w:p>
    <w:p w:rsidR="008A2DB9" w:rsidRPr="00F210C4" w:rsidRDefault="00086C6C" w:rsidP="00C74C27">
      <w:pPr>
        <w:numPr>
          <w:ilvl w:val="0"/>
          <w:numId w:val="3"/>
        </w:numPr>
        <w:ind w:right="6" w:firstLine="283"/>
        <w:jc w:val="left"/>
        <w:rPr>
          <w:sz w:val="24"/>
          <w:szCs w:val="24"/>
        </w:rPr>
      </w:pPr>
      <w:r w:rsidRPr="00F210C4">
        <w:rPr>
          <w:sz w:val="24"/>
          <w:szCs w:val="24"/>
        </w:rPr>
        <w:t>развитие</w:t>
      </w:r>
      <w:r w:rsidR="002D4312" w:rsidRPr="00F210C4">
        <w:rPr>
          <w:sz w:val="24"/>
          <w:szCs w:val="24"/>
        </w:rPr>
        <w:t xml:space="preserve"> </w:t>
      </w:r>
      <w:r w:rsidRPr="00F210C4">
        <w:rPr>
          <w:sz w:val="24"/>
          <w:szCs w:val="24"/>
        </w:rPr>
        <w:t>государственно-общественного</w:t>
      </w:r>
      <w:r w:rsidR="002D4312" w:rsidRPr="00F210C4">
        <w:rPr>
          <w:sz w:val="24"/>
          <w:szCs w:val="24"/>
        </w:rPr>
        <w:t xml:space="preserve"> </w:t>
      </w:r>
      <w:r w:rsidRPr="00F210C4">
        <w:rPr>
          <w:sz w:val="24"/>
          <w:szCs w:val="24"/>
        </w:rPr>
        <w:t>управления</w:t>
      </w:r>
      <w:r w:rsidR="002D4312" w:rsidRPr="00F210C4">
        <w:rPr>
          <w:sz w:val="24"/>
          <w:szCs w:val="24"/>
        </w:rPr>
        <w:t xml:space="preserve"> </w:t>
      </w:r>
      <w:r w:rsidRPr="00F210C4">
        <w:rPr>
          <w:sz w:val="24"/>
          <w:szCs w:val="24"/>
        </w:rPr>
        <w:t>в</w:t>
      </w:r>
      <w:r w:rsidR="002D4312" w:rsidRPr="00F210C4">
        <w:rPr>
          <w:sz w:val="24"/>
          <w:szCs w:val="24"/>
        </w:rPr>
        <w:t xml:space="preserve"> </w:t>
      </w:r>
      <w:r w:rsidRPr="00F210C4">
        <w:rPr>
          <w:sz w:val="24"/>
          <w:szCs w:val="24"/>
        </w:rPr>
        <w:t>образовании;</w:t>
      </w:r>
    </w:p>
    <w:p w:rsidR="008A2DB9" w:rsidRPr="00F210C4" w:rsidRDefault="00086C6C" w:rsidP="00C74C27">
      <w:pPr>
        <w:numPr>
          <w:ilvl w:val="0"/>
          <w:numId w:val="3"/>
        </w:numPr>
        <w:ind w:right="6" w:firstLine="283"/>
        <w:jc w:val="left"/>
        <w:rPr>
          <w:sz w:val="24"/>
          <w:szCs w:val="24"/>
        </w:rPr>
      </w:pPr>
      <w:r w:rsidRPr="00F210C4">
        <w:rPr>
          <w:sz w:val="24"/>
          <w:szCs w:val="24"/>
        </w:rPr>
        <w:t>формирование</w:t>
      </w:r>
      <w:r w:rsidR="0099381C" w:rsidRPr="00F210C4">
        <w:rPr>
          <w:sz w:val="24"/>
          <w:szCs w:val="24"/>
        </w:rPr>
        <w:t xml:space="preserve"> основ оценки </w:t>
      </w:r>
      <w:r w:rsidRPr="00F210C4">
        <w:rPr>
          <w:sz w:val="24"/>
          <w:szCs w:val="24"/>
        </w:rPr>
        <w:t>результатов</w:t>
      </w:r>
      <w:r w:rsidR="0099381C" w:rsidRPr="00F210C4">
        <w:rPr>
          <w:sz w:val="24"/>
          <w:szCs w:val="24"/>
        </w:rPr>
        <w:t xml:space="preserve"> </w:t>
      </w:r>
      <w:r w:rsidRPr="00F210C4">
        <w:rPr>
          <w:sz w:val="24"/>
          <w:szCs w:val="24"/>
        </w:rPr>
        <w:t>освоения</w:t>
      </w:r>
      <w:r w:rsidR="0099381C" w:rsidRPr="00F210C4">
        <w:rPr>
          <w:sz w:val="24"/>
          <w:szCs w:val="24"/>
        </w:rPr>
        <w:t xml:space="preserve"> </w:t>
      </w:r>
      <w:r w:rsidRPr="00F210C4">
        <w:rPr>
          <w:sz w:val="24"/>
          <w:szCs w:val="24"/>
        </w:rPr>
        <w:t>обучающимися</w:t>
      </w:r>
      <w:r w:rsidR="0099381C" w:rsidRPr="00F210C4">
        <w:rPr>
          <w:sz w:val="24"/>
          <w:szCs w:val="24"/>
        </w:rPr>
        <w:t xml:space="preserve"> </w:t>
      </w:r>
      <w:r w:rsidRPr="00F210C4">
        <w:rPr>
          <w:sz w:val="24"/>
          <w:szCs w:val="24"/>
        </w:rPr>
        <w:t>основной</w:t>
      </w:r>
      <w:r w:rsidR="0099381C" w:rsidRPr="00F210C4">
        <w:rPr>
          <w:sz w:val="24"/>
          <w:szCs w:val="24"/>
        </w:rPr>
        <w:t xml:space="preserve"> </w:t>
      </w:r>
      <w:r w:rsidRPr="00F210C4">
        <w:rPr>
          <w:sz w:val="24"/>
          <w:szCs w:val="24"/>
        </w:rPr>
        <w:t>образовательной</w:t>
      </w:r>
      <w:r w:rsidR="0099381C" w:rsidRPr="00F210C4">
        <w:rPr>
          <w:sz w:val="24"/>
          <w:szCs w:val="24"/>
        </w:rPr>
        <w:t xml:space="preserve"> </w:t>
      </w:r>
      <w:r w:rsidRPr="00F210C4">
        <w:rPr>
          <w:sz w:val="24"/>
          <w:szCs w:val="24"/>
        </w:rPr>
        <w:t>программы,</w:t>
      </w:r>
      <w:r w:rsidR="0099381C" w:rsidRPr="00F210C4">
        <w:rPr>
          <w:sz w:val="24"/>
          <w:szCs w:val="24"/>
        </w:rPr>
        <w:t xml:space="preserve"> </w:t>
      </w:r>
      <w:r w:rsidRPr="00F210C4">
        <w:rPr>
          <w:sz w:val="24"/>
          <w:szCs w:val="24"/>
        </w:rPr>
        <w:t>деятельности</w:t>
      </w:r>
      <w:r w:rsidR="0099381C" w:rsidRPr="00F210C4">
        <w:rPr>
          <w:sz w:val="24"/>
          <w:szCs w:val="24"/>
        </w:rPr>
        <w:t xml:space="preserve"> </w:t>
      </w:r>
      <w:r w:rsidRPr="00F210C4">
        <w:rPr>
          <w:sz w:val="24"/>
          <w:szCs w:val="24"/>
        </w:rPr>
        <w:t>педагогических</w:t>
      </w:r>
      <w:r w:rsidR="0099381C" w:rsidRPr="00F210C4">
        <w:rPr>
          <w:sz w:val="24"/>
          <w:szCs w:val="24"/>
        </w:rPr>
        <w:t xml:space="preserve"> </w:t>
      </w:r>
      <w:r w:rsidRPr="00F210C4">
        <w:rPr>
          <w:sz w:val="24"/>
          <w:szCs w:val="24"/>
        </w:rPr>
        <w:t>работников,</w:t>
      </w:r>
      <w:r w:rsidR="0099381C" w:rsidRPr="00F210C4">
        <w:rPr>
          <w:sz w:val="24"/>
          <w:szCs w:val="24"/>
        </w:rPr>
        <w:t xml:space="preserve"> </w:t>
      </w:r>
      <w:r w:rsidRPr="00F210C4">
        <w:rPr>
          <w:sz w:val="24"/>
          <w:szCs w:val="24"/>
        </w:rPr>
        <w:t>организаций,</w:t>
      </w:r>
      <w:r w:rsidR="0099381C" w:rsidRPr="00F210C4">
        <w:rPr>
          <w:sz w:val="24"/>
          <w:szCs w:val="24"/>
        </w:rPr>
        <w:t xml:space="preserve"> </w:t>
      </w:r>
      <w:r w:rsidRPr="00F210C4">
        <w:rPr>
          <w:sz w:val="24"/>
          <w:szCs w:val="24"/>
        </w:rPr>
        <w:t>осуществляющих</w:t>
      </w:r>
      <w:r w:rsidR="0099381C" w:rsidRPr="00F210C4">
        <w:rPr>
          <w:sz w:val="24"/>
          <w:szCs w:val="24"/>
        </w:rPr>
        <w:t xml:space="preserve"> </w:t>
      </w:r>
      <w:r w:rsidRPr="00F210C4">
        <w:rPr>
          <w:sz w:val="24"/>
          <w:szCs w:val="24"/>
        </w:rPr>
        <w:t>образовательную</w:t>
      </w:r>
      <w:r w:rsidR="0099381C" w:rsidRPr="00F210C4">
        <w:rPr>
          <w:sz w:val="24"/>
          <w:szCs w:val="24"/>
        </w:rPr>
        <w:t xml:space="preserve"> </w:t>
      </w:r>
      <w:r w:rsidRPr="00F210C4">
        <w:rPr>
          <w:sz w:val="24"/>
          <w:szCs w:val="24"/>
        </w:rPr>
        <w:t>деятельность;</w:t>
      </w:r>
    </w:p>
    <w:p w:rsidR="008A2DB9" w:rsidRPr="00211F88" w:rsidRDefault="00086C6C" w:rsidP="00211F88">
      <w:pPr>
        <w:numPr>
          <w:ilvl w:val="0"/>
          <w:numId w:val="3"/>
        </w:numPr>
        <w:ind w:right="6" w:firstLine="283"/>
        <w:jc w:val="left"/>
        <w:rPr>
          <w:sz w:val="24"/>
          <w:szCs w:val="24"/>
        </w:rPr>
      </w:pPr>
      <w:r w:rsidRPr="00F210C4">
        <w:rPr>
          <w:sz w:val="24"/>
          <w:szCs w:val="24"/>
        </w:rPr>
        <w:t>создание</w:t>
      </w:r>
      <w:r w:rsidR="0099381C" w:rsidRPr="00F210C4">
        <w:rPr>
          <w:sz w:val="24"/>
          <w:szCs w:val="24"/>
        </w:rPr>
        <w:t xml:space="preserve"> </w:t>
      </w:r>
      <w:r w:rsidRPr="00F210C4">
        <w:rPr>
          <w:sz w:val="24"/>
          <w:szCs w:val="24"/>
        </w:rPr>
        <w:t>условий</w:t>
      </w:r>
      <w:r w:rsidR="0099381C" w:rsidRPr="00F210C4">
        <w:rPr>
          <w:sz w:val="24"/>
          <w:szCs w:val="24"/>
        </w:rPr>
        <w:t xml:space="preserve"> </w:t>
      </w:r>
      <w:r w:rsidRPr="00F210C4">
        <w:rPr>
          <w:sz w:val="24"/>
          <w:szCs w:val="24"/>
        </w:rPr>
        <w:t>для</w:t>
      </w:r>
      <w:r w:rsidR="0099381C" w:rsidRPr="00F210C4">
        <w:rPr>
          <w:sz w:val="24"/>
          <w:szCs w:val="24"/>
        </w:rPr>
        <w:t xml:space="preserve"> </w:t>
      </w:r>
      <w:r w:rsidRPr="00F210C4">
        <w:rPr>
          <w:sz w:val="24"/>
          <w:szCs w:val="24"/>
        </w:rPr>
        <w:t>развития</w:t>
      </w:r>
      <w:r w:rsidR="0099381C" w:rsidRPr="00F210C4">
        <w:rPr>
          <w:sz w:val="24"/>
          <w:szCs w:val="24"/>
        </w:rPr>
        <w:t xml:space="preserve"> </w:t>
      </w:r>
      <w:r w:rsidRPr="00F210C4">
        <w:rPr>
          <w:sz w:val="24"/>
          <w:szCs w:val="24"/>
        </w:rPr>
        <w:t>и</w:t>
      </w:r>
      <w:r w:rsidR="0099381C" w:rsidRPr="00F210C4">
        <w:rPr>
          <w:sz w:val="24"/>
          <w:szCs w:val="24"/>
        </w:rPr>
        <w:t xml:space="preserve"> </w:t>
      </w:r>
      <w:r w:rsidRPr="00F210C4">
        <w:rPr>
          <w:sz w:val="24"/>
          <w:szCs w:val="24"/>
        </w:rPr>
        <w:t>самореализации</w:t>
      </w:r>
      <w:r w:rsidR="0099381C" w:rsidRPr="00F210C4">
        <w:rPr>
          <w:sz w:val="24"/>
          <w:szCs w:val="24"/>
        </w:rPr>
        <w:t xml:space="preserve"> </w:t>
      </w:r>
      <w:r w:rsidRPr="00F210C4">
        <w:rPr>
          <w:sz w:val="24"/>
          <w:szCs w:val="24"/>
        </w:rPr>
        <w:t>обучающихся,</w:t>
      </w:r>
      <w:r w:rsidR="0099381C" w:rsidRPr="00F210C4">
        <w:rPr>
          <w:sz w:val="24"/>
          <w:szCs w:val="24"/>
        </w:rPr>
        <w:t xml:space="preserve"> </w:t>
      </w:r>
      <w:r w:rsidRPr="00F210C4">
        <w:rPr>
          <w:sz w:val="24"/>
          <w:szCs w:val="24"/>
        </w:rPr>
        <w:t>для</w:t>
      </w:r>
      <w:r w:rsidR="0099381C" w:rsidRPr="00F210C4">
        <w:rPr>
          <w:sz w:val="24"/>
          <w:szCs w:val="24"/>
        </w:rPr>
        <w:t xml:space="preserve"> </w:t>
      </w:r>
      <w:r w:rsidRPr="00F210C4">
        <w:rPr>
          <w:sz w:val="24"/>
          <w:szCs w:val="24"/>
        </w:rPr>
        <w:t>формирования</w:t>
      </w:r>
      <w:r w:rsidR="0099381C" w:rsidRPr="00F210C4">
        <w:rPr>
          <w:sz w:val="24"/>
          <w:szCs w:val="24"/>
        </w:rPr>
        <w:t xml:space="preserve"> </w:t>
      </w:r>
      <w:r w:rsidRPr="00F210C4">
        <w:rPr>
          <w:sz w:val="24"/>
          <w:szCs w:val="24"/>
        </w:rPr>
        <w:t>здорового,</w:t>
      </w:r>
      <w:r w:rsidR="0099381C" w:rsidRPr="00F210C4">
        <w:rPr>
          <w:sz w:val="24"/>
          <w:szCs w:val="24"/>
        </w:rPr>
        <w:t xml:space="preserve"> </w:t>
      </w:r>
      <w:r w:rsidRPr="00F210C4">
        <w:rPr>
          <w:sz w:val="24"/>
          <w:szCs w:val="24"/>
        </w:rPr>
        <w:t>безопасного</w:t>
      </w:r>
      <w:r w:rsidR="0099381C" w:rsidRPr="00F210C4">
        <w:rPr>
          <w:sz w:val="24"/>
          <w:szCs w:val="24"/>
        </w:rPr>
        <w:t xml:space="preserve"> </w:t>
      </w:r>
      <w:r w:rsidRPr="00F210C4">
        <w:rPr>
          <w:sz w:val="24"/>
          <w:szCs w:val="24"/>
        </w:rPr>
        <w:t>и</w:t>
      </w:r>
      <w:r w:rsidR="0099381C" w:rsidRPr="00F210C4">
        <w:rPr>
          <w:sz w:val="24"/>
          <w:szCs w:val="24"/>
        </w:rPr>
        <w:t xml:space="preserve"> </w:t>
      </w:r>
      <w:r w:rsidRPr="00F210C4">
        <w:rPr>
          <w:sz w:val="24"/>
          <w:szCs w:val="24"/>
        </w:rPr>
        <w:t>экологически</w:t>
      </w:r>
      <w:r w:rsidR="0099381C" w:rsidRPr="00F210C4">
        <w:rPr>
          <w:sz w:val="24"/>
          <w:szCs w:val="24"/>
        </w:rPr>
        <w:t xml:space="preserve"> </w:t>
      </w:r>
      <w:r w:rsidRPr="00F210C4">
        <w:rPr>
          <w:sz w:val="24"/>
          <w:szCs w:val="24"/>
        </w:rPr>
        <w:t>целесообразного</w:t>
      </w:r>
      <w:r w:rsidR="0099381C" w:rsidRPr="00F210C4">
        <w:rPr>
          <w:sz w:val="24"/>
          <w:szCs w:val="24"/>
        </w:rPr>
        <w:t xml:space="preserve"> </w:t>
      </w:r>
      <w:r w:rsidRPr="00F210C4">
        <w:rPr>
          <w:sz w:val="24"/>
          <w:szCs w:val="24"/>
        </w:rPr>
        <w:t>образа</w:t>
      </w:r>
      <w:r w:rsidR="0099381C" w:rsidRPr="00F210C4">
        <w:rPr>
          <w:sz w:val="24"/>
          <w:szCs w:val="24"/>
        </w:rPr>
        <w:t xml:space="preserve"> </w:t>
      </w:r>
      <w:r w:rsidRPr="00F210C4">
        <w:rPr>
          <w:sz w:val="24"/>
          <w:szCs w:val="24"/>
        </w:rPr>
        <w:t>жизни</w:t>
      </w:r>
      <w:r w:rsidR="0099381C" w:rsidRPr="00F210C4">
        <w:rPr>
          <w:sz w:val="24"/>
          <w:szCs w:val="24"/>
        </w:rPr>
        <w:t xml:space="preserve"> </w:t>
      </w:r>
      <w:r w:rsidRPr="00F210C4">
        <w:rPr>
          <w:sz w:val="24"/>
          <w:szCs w:val="24"/>
        </w:rPr>
        <w:t>обучающихся.</w:t>
      </w:r>
    </w:p>
    <w:p w:rsidR="008A2DB9" w:rsidRPr="00F210C4" w:rsidRDefault="00086C6C">
      <w:pPr>
        <w:spacing w:after="17" w:line="248" w:lineRule="auto"/>
        <w:ind w:left="0" w:firstLine="708"/>
        <w:rPr>
          <w:sz w:val="24"/>
          <w:szCs w:val="24"/>
        </w:rPr>
      </w:pPr>
      <w:r w:rsidRPr="00F210C4">
        <w:rPr>
          <w:b/>
          <w:sz w:val="24"/>
          <w:szCs w:val="24"/>
        </w:rPr>
        <w:t xml:space="preserve">Принципы и подходы к формированию основной образовательной программы среднего общего образования </w:t>
      </w:r>
    </w:p>
    <w:p w:rsidR="008A2DB9" w:rsidRPr="00F210C4" w:rsidRDefault="00086C6C">
      <w:pPr>
        <w:ind w:left="4" w:right="6"/>
        <w:rPr>
          <w:sz w:val="24"/>
          <w:szCs w:val="24"/>
        </w:rPr>
      </w:pPr>
      <w:r w:rsidRPr="00F210C4">
        <w:rPr>
          <w:sz w:val="24"/>
          <w:szCs w:val="24"/>
        </w:rPr>
        <w:t>Методологической основой ФГОС СОО является системно</w:t>
      </w:r>
      <w:r w:rsidR="0099381C" w:rsidRPr="00F210C4">
        <w:rPr>
          <w:sz w:val="24"/>
          <w:szCs w:val="24"/>
        </w:rPr>
        <w:t xml:space="preserve"> </w:t>
      </w:r>
      <w:r w:rsidRPr="00F210C4">
        <w:rPr>
          <w:sz w:val="24"/>
          <w:szCs w:val="24"/>
        </w:rPr>
        <w:t>деятельностный подход, который предполагает:</w:t>
      </w:r>
    </w:p>
    <w:p w:rsidR="008A2DB9" w:rsidRPr="00F210C4" w:rsidRDefault="00086C6C">
      <w:pPr>
        <w:numPr>
          <w:ilvl w:val="0"/>
          <w:numId w:val="3"/>
        </w:numPr>
        <w:ind w:right="6" w:firstLine="283"/>
        <w:rPr>
          <w:sz w:val="24"/>
          <w:szCs w:val="24"/>
        </w:rPr>
      </w:pPr>
      <w:r w:rsidRPr="00F210C4">
        <w:rPr>
          <w:sz w:val="24"/>
          <w:szCs w:val="24"/>
        </w:rPr>
        <w:t>формированиеготовностиобучающихсяксаморазвитиюинепрерывномуобразованию;</w:t>
      </w:r>
    </w:p>
    <w:p w:rsidR="008A2DB9" w:rsidRPr="00F210C4" w:rsidRDefault="00086C6C">
      <w:pPr>
        <w:numPr>
          <w:ilvl w:val="0"/>
          <w:numId w:val="3"/>
        </w:numPr>
        <w:ind w:right="6" w:firstLine="283"/>
        <w:rPr>
          <w:sz w:val="24"/>
          <w:szCs w:val="24"/>
        </w:rPr>
      </w:pPr>
      <w:r w:rsidRPr="00F210C4">
        <w:rPr>
          <w:sz w:val="24"/>
          <w:szCs w:val="24"/>
        </w:rPr>
        <w:t>проектирование</w:t>
      </w:r>
      <w:r w:rsidR="00000BE9" w:rsidRPr="00F210C4">
        <w:rPr>
          <w:sz w:val="24"/>
          <w:szCs w:val="24"/>
        </w:rPr>
        <w:t xml:space="preserve"> </w:t>
      </w:r>
      <w:r w:rsidRPr="00F210C4">
        <w:rPr>
          <w:sz w:val="24"/>
          <w:szCs w:val="24"/>
        </w:rPr>
        <w:t>и</w:t>
      </w:r>
      <w:r w:rsidR="00000BE9" w:rsidRPr="00F210C4">
        <w:rPr>
          <w:sz w:val="24"/>
          <w:szCs w:val="24"/>
        </w:rPr>
        <w:t xml:space="preserve"> </w:t>
      </w:r>
      <w:r w:rsidRPr="00F210C4">
        <w:rPr>
          <w:sz w:val="24"/>
          <w:szCs w:val="24"/>
        </w:rPr>
        <w:t>конструирование</w:t>
      </w:r>
      <w:r w:rsidR="00000BE9" w:rsidRPr="00F210C4">
        <w:rPr>
          <w:sz w:val="24"/>
          <w:szCs w:val="24"/>
        </w:rPr>
        <w:t xml:space="preserve"> </w:t>
      </w:r>
      <w:r w:rsidRPr="00F210C4">
        <w:rPr>
          <w:sz w:val="24"/>
          <w:szCs w:val="24"/>
        </w:rPr>
        <w:t>развивающей</w:t>
      </w:r>
      <w:r w:rsidR="00000BE9" w:rsidRPr="00F210C4">
        <w:rPr>
          <w:sz w:val="24"/>
          <w:szCs w:val="24"/>
        </w:rPr>
        <w:t xml:space="preserve"> </w:t>
      </w:r>
      <w:r w:rsidRPr="00F210C4">
        <w:rPr>
          <w:sz w:val="24"/>
          <w:szCs w:val="24"/>
        </w:rPr>
        <w:t>образовательной</w:t>
      </w:r>
      <w:r w:rsidR="00000BE9" w:rsidRPr="00F210C4">
        <w:rPr>
          <w:sz w:val="24"/>
          <w:szCs w:val="24"/>
        </w:rPr>
        <w:t xml:space="preserve"> </w:t>
      </w:r>
      <w:r w:rsidRPr="00F210C4">
        <w:rPr>
          <w:sz w:val="24"/>
          <w:szCs w:val="24"/>
        </w:rPr>
        <w:t>среды</w:t>
      </w:r>
      <w:r w:rsidR="00000BE9" w:rsidRPr="00F210C4">
        <w:rPr>
          <w:sz w:val="24"/>
          <w:szCs w:val="24"/>
        </w:rPr>
        <w:t xml:space="preserve"> </w:t>
      </w:r>
      <w:r w:rsidRPr="00F210C4">
        <w:rPr>
          <w:sz w:val="24"/>
          <w:szCs w:val="24"/>
        </w:rPr>
        <w:t>организации,</w:t>
      </w:r>
      <w:r w:rsidR="00000BE9" w:rsidRPr="00F210C4">
        <w:rPr>
          <w:sz w:val="24"/>
          <w:szCs w:val="24"/>
        </w:rPr>
        <w:t xml:space="preserve"> </w:t>
      </w:r>
      <w:r w:rsidRPr="00F210C4">
        <w:rPr>
          <w:sz w:val="24"/>
          <w:szCs w:val="24"/>
        </w:rPr>
        <w:t>осуществляющей</w:t>
      </w:r>
      <w:r w:rsidR="00000BE9" w:rsidRPr="00F210C4">
        <w:rPr>
          <w:sz w:val="24"/>
          <w:szCs w:val="24"/>
        </w:rPr>
        <w:t xml:space="preserve"> </w:t>
      </w:r>
      <w:r w:rsidRPr="00F210C4">
        <w:rPr>
          <w:sz w:val="24"/>
          <w:szCs w:val="24"/>
        </w:rPr>
        <w:t>образовательную</w:t>
      </w:r>
      <w:r w:rsidR="00000BE9" w:rsidRPr="00F210C4">
        <w:rPr>
          <w:sz w:val="24"/>
          <w:szCs w:val="24"/>
        </w:rPr>
        <w:t xml:space="preserve"> </w:t>
      </w:r>
      <w:r w:rsidRPr="00F210C4">
        <w:rPr>
          <w:sz w:val="24"/>
          <w:szCs w:val="24"/>
        </w:rPr>
        <w:t>деятельность;</w:t>
      </w:r>
    </w:p>
    <w:p w:rsidR="008A2DB9" w:rsidRPr="00F210C4" w:rsidRDefault="00086C6C">
      <w:pPr>
        <w:numPr>
          <w:ilvl w:val="0"/>
          <w:numId w:val="3"/>
        </w:numPr>
        <w:ind w:right="6" w:firstLine="283"/>
        <w:rPr>
          <w:sz w:val="24"/>
          <w:szCs w:val="24"/>
        </w:rPr>
      </w:pPr>
      <w:r w:rsidRPr="00F210C4">
        <w:rPr>
          <w:sz w:val="24"/>
          <w:szCs w:val="24"/>
        </w:rPr>
        <w:t>активную</w:t>
      </w:r>
      <w:r w:rsidR="00000BE9" w:rsidRPr="00F210C4">
        <w:rPr>
          <w:sz w:val="24"/>
          <w:szCs w:val="24"/>
        </w:rPr>
        <w:t xml:space="preserve"> </w:t>
      </w:r>
      <w:r w:rsidRPr="00F210C4">
        <w:rPr>
          <w:sz w:val="24"/>
          <w:szCs w:val="24"/>
        </w:rPr>
        <w:t>учебно-познавательную</w:t>
      </w:r>
      <w:r w:rsidR="00000BE9" w:rsidRPr="00F210C4">
        <w:rPr>
          <w:sz w:val="24"/>
          <w:szCs w:val="24"/>
        </w:rPr>
        <w:t xml:space="preserve"> </w:t>
      </w:r>
      <w:r w:rsidRPr="00F210C4">
        <w:rPr>
          <w:sz w:val="24"/>
          <w:szCs w:val="24"/>
        </w:rPr>
        <w:t>деятельность</w:t>
      </w:r>
      <w:r w:rsidR="00000BE9" w:rsidRPr="00F210C4">
        <w:rPr>
          <w:sz w:val="24"/>
          <w:szCs w:val="24"/>
        </w:rPr>
        <w:t xml:space="preserve"> </w:t>
      </w:r>
      <w:r w:rsidRPr="00F210C4">
        <w:rPr>
          <w:sz w:val="24"/>
          <w:szCs w:val="24"/>
        </w:rPr>
        <w:t>обучающихся;</w:t>
      </w:r>
    </w:p>
    <w:p w:rsidR="008A2DB9" w:rsidRPr="00F210C4" w:rsidRDefault="00086C6C">
      <w:pPr>
        <w:numPr>
          <w:ilvl w:val="0"/>
          <w:numId w:val="3"/>
        </w:numPr>
        <w:ind w:right="6" w:firstLine="283"/>
        <w:rPr>
          <w:sz w:val="24"/>
          <w:szCs w:val="24"/>
        </w:rPr>
      </w:pPr>
      <w:r w:rsidRPr="00F210C4">
        <w:rPr>
          <w:sz w:val="24"/>
          <w:szCs w:val="24"/>
        </w:rPr>
        <w:t>построение</w:t>
      </w:r>
      <w:r w:rsidR="001634CB" w:rsidRPr="00F210C4">
        <w:rPr>
          <w:sz w:val="24"/>
          <w:szCs w:val="24"/>
        </w:rPr>
        <w:t xml:space="preserve"> </w:t>
      </w:r>
      <w:r w:rsidRPr="00F210C4">
        <w:rPr>
          <w:sz w:val="24"/>
          <w:szCs w:val="24"/>
        </w:rPr>
        <w:t>образовательной</w:t>
      </w:r>
      <w:r w:rsidR="001634CB" w:rsidRPr="00F210C4">
        <w:rPr>
          <w:sz w:val="24"/>
          <w:szCs w:val="24"/>
        </w:rPr>
        <w:t xml:space="preserve"> </w:t>
      </w:r>
      <w:r w:rsidRPr="00F210C4">
        <w:rPr>
          <w:sz w:val="24"/>
          <w:szCs w:val="24"/>
        </w:rPr>
        <w:t>деятельности</w:t>
      </w:r>
      <w:r w:rsidR="001634CB" w:rsidRPr="00F210C4">
        <w:rPr>
          <w:sz w:val="24"/>
          <w:szCs w:val="24"/>
        </w:rPr>
        <w:t xml:space="preserve"> </w:t>
      </w:r>
      <w:r w:rsidRPr="00F210C4">
        <w:rPr>
          <w:sz w:val="24"/>
          <w:szCs w:val="24"/>
        </w:rPr>
        <w:t>с</w:t>
      </w:r>
      <w:r w:rsidR="001634CB" w:rsidRPr="00F210C4">
        <w:rPr>
          <w:sz w:val="24"/>
          <w:szCs w:val="24"/>
        </w:rPr>
        <w:t xml:space="preserve"> </w:t>
      </w:r>
      <w:r w:rsidRPr="00F210C4">
        <w:rPr>
          <w:sz w:val="24"/>
          <w:szCs w:val="24"/>
        </w:rPr>
        <w:t>учетом</w:t>
      </w:r>
      <w:r w:rsidR="001634CB" w:rsidRPr="00F210C4">
        <w:rPr>
          <w:sz w:val="24"/>
          <w:szCs w:val="24"/>
        </w:rPr>
        <w:t xml:space="preserve"> </w:t>
      </w:r>
      <w:r w:rsidRPr="00F210C4">
        <w:rPr>
          <w:sz w:val="24"/>
          <w:szCs w:val="24"/>
        </w:rPr>
        <w:t>индивидуальных,</w:t>
      </w:r>
      <w:r w:rsidR="001634CB" w:rsidRPr="00F210C4">
        <w:rPr>
          <w:sz w:val="24"/>
          <w:szCs w:val="24"/>
        </w:rPr>
        <w:t xml:space="preserve"> </w:t>
      </w:r>
      <w:r w:rsidRPr="00F210C4">
        <w:rPr>
          <w:sz w:val="24"/>
          <w:szCs w:val="24"/>
        </w:rPr>
        <w:t>возрастных,</w:t>
      </w:r>
      <w:r w:rsidR="001634CB" w:rsidRPr="00F210C4">
        <w:rPr>
          <w:sz w:val="24"/>
          <w:szCs w:val="24"/>
        </w:rPr>
        <w:t xml:space="preserve"> </w:t>
      </w:r>
      <w:r w:rsidRPr="00F210C4">
        <w:rPr>
          <w:sz w:val="24"/>
          <w:szCs w:val="24"/>
        </w:rPr>
        <w:t>психологических,</w:t>
      </w:r>
      <w:r w:rsidR="001634CB" w:rsidRPr="00F210C4">
        <w:rPr>
          <w:sz w:val="24"/>
          <w:szCs w:val="24"/>
        </w:rPr>
        <w:t xml:space="preserve"> </w:t>
      </w:r>
      <w:r w:rsidRPr="00F210C4">
        <w:rPr>
          <w:sz w:val="24"/>
          <w:szCs w:val="24"/>
        </w:rPr>
        <w:t>физиологических</w:t>
      </w:r>
      <w:r w:rsidR="001634CB" w:rsidRPr="00F210C4">
        <w:rPr>
          <w:sz w:val="24"/>
          <w:szCs w:val="24"/>
        </w:rPr>
        <w:t xml:space="preserve"> </w:t>
      </w:r>
      <w:r w:rsidRPr="00F210C4">
        <w:rPr>
          <w:sz w:val="24"/>
          <w:szCs w:val="24"/>
        </w:rPr>
        <w:t>особенностей</w:t>
      </w:r>
      <w:r w:rsidR="001634CB" w:rsidRPr="00F210C4">
        <w:rPr>
          <w:sz w:val="24"/>
          <w:szCs w:val="24"/>
        </w:rPr>
        <w:t xml:space="preserve"> </w:t>
      </w:r>
      <w:r w:rsidRPr="00F210C4">
        <w:rPr>
          <w:sz w:val="24"/>
          <w:szCs w:val="24"/>
        </w:rPr>
        <w:t>и</w:t>
      </w:r>
      <w:r w:rsidR="001634CB" w:rsidRPr="00F210C4">
        <w:rPr>
          <w:sz w:val="24"/>
          <w:szCs w:val="24"/>
        </w:rPr>
        <w:t xml:space="preserve"> </w:t>
      </w:r>
      <w:r w:rsidRPr="00F210C4">
        <w:rPr>
          <w:sz w:val="24"/>
          <w:szCs w:val="24"/>
        </w:rPr>
        <w:t>здоровья</w:t>
      </w:r>
      <w:r w:rsidR="001634CB" w:rsidRPr="00F210C4">
        <w:rPr>
          <w:sz w:val="24"/>
          <w:szCs w:val="24"/>
        </w:rPr>
        <w:t xml:space="preserve"> </w:t>
      </w:r>
      <w:r w:rsidRPr="00F210C4">
        <w:rPr>
          <w:sz w:val="24"/>
          <w:szCs w:val="24"/>
        </w:rPr>
        <w:t>обучающихся.</w:t>
      </w:r>
    </w:p>
    <w:p w:rsidR="008A2DB9" w:rsidRPr="00F210C4" w:rsidRDefault="00086C6C">
      <w:pPr>
        <w:ind w:left="4" w:right="6"/>
        <w:rPr>
          <w:sz w:val="24"/>
          <w:szCs w:val="24"/>
        </w:rPr>
      </w:pPr>
      <w:r w:rsidRPr="00F210C4">
        <w:rPr>
          <w:sz w:val="24"/>
          <w:szCs w:val="24"/>
        </w:rPr>
        <w:t>Основная образовательная программа формируется на основе системно</w:t>
      </w:r>
      <w:r w:rsidR="008D6B52" w:rsidRPr="00F210C4">
        <w:rPr>
          <w:sz w:val="24"/>
          <w:szCs w:val="24"/>
        </w:rPr>
        <w:t xml:space="preserve">- </w:t>
      </w:r>
      <w:r w:rsidRPr="00F210C4">
        <w:rPr>
          <w:sz w:val="24"/>
          <w:szCs w:val="24"/>
        </w:rPr>
        <w:t>деятельностного подхода. В</w:t>
      </w:r>
      <w:r w:rsidR="001634CB" w:rsidRPr="00F210C4">
        <w:rPr>
          <w:sz w:val="24"/>
          <w:szCs w:val="24"/>
        </w:rPr>
        <w:t xml:space="preserve"> </w:t>
      </w:r>
      <w:r w:rsidRPr="00F210C4">
        <w:rPr>
          <w:sz w:val="24"/>
          <w:szCs w:val="24"/>
        </w:rPr>
        <w:t>связи с этим личностное, социальное, познавательное</w:t>
      </w:r>
      <w:r w:rsidR="001634CB" w:rsidRPr="00F210C4">
        <w:rPr>
          <w:sz w:val="24"/>
          <w:szCs w:val="24"/>
        </w:rPr>
        <w:t xml:space="preserve"> </w:t>
      </w:r>
      <w:r w:rsidRPr="00F210C4">
        <w:rPr>
          <w:sz w:val="24"/>
          <w:szCs w:val="24"/>
        </w:rPr>
        <w:t>развитие обучающихся определяется характером организации их деятельности, в первую очередь учебной, а проц</w:t>
      </w:r>
      <w:r w:rsidR="001634CB" w:rsidRPr="00F210C4">
        <w:rPr>
          <w:sz w:val="24"/>
          <w:szCs w:val="24"/>
        </w:rPr>
        <w:t>есс функционирования ГБОУ КШИ №2</w:t>
      </w:r>
      <w:r w:rsidRPr="00F210C4">
        <w:rPr>
          <w:sz w:val="24"/>
          <w:szCs w:val="24"/>
        </w:rPr>
        <w:t xml:space="preserve"> Минпросвещения КБР,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w:t>
      </w:r>
      <w:r w:rsidR="009E088C" w:rsidRPr="00F210C4">
        <w:rPr>
          <w:sz w:val="24"/>
          <w:szCs w:val="24"/>
        </w:rPr>
        <w:t xml:space="preserve"> </w:t>
      </w:r>
      <w:r w:rsidRPr="00F210C4">
        <w:rPr>
          <w:sz w:val="24"/>
          <w:szCs w:val="24"/>
        </w:rPr>
        <w:t>образования на уровне среднего общего образования; форм, методов, средств</w:t>
      </w:r>
      <w:r w:rsidR="009E088C" w:rsidRPr="00F210C4">
        <w:rPr>
          <w:sz w:val="24"/>
          <w:szCs w:val="24"/>
        </w:rPr>
        <w:t xml:space="preserve"> </w:t>
      </w:r>
      <w:r w:rsidRPr="00F210C4">
        <w:rPr>
          <w:sz w:val="24"/>
          <w:szCs w:val="24"/>
        </w:rPr>
        <w:t>реализации этого содержания (технологии преподавания, освоения, обучения); субъектов</w:t>
      </w:r>
      <w:r w:rsidR="009E088C" w:rsidRPr="00F210C4">
        <w:rPr>
          <w:sz w:val="24"/>
          <w:szCs w:val="24"/>
        </w:rPr>
        <w:t xml:space="preserve"> </w:t>
      </w:r>
      <w:r w:rsidRPr="00F210C4">
        <w:rPr>
          <w:sz w:val="24"/>
          <w:szCs w:val="24"/>
        </w:rPr>
        <w:t>системы образования (педагогов, обучающихся, их родителей  (законных</w:t>
      </w:r>
      <w:r w:rsidR="009E088C" w:rsidRPr="00F210C4">
        <w:rPr>
          <w:sz w:val="24"/>
          <w:szCs w:val="24"/>
        </w:rPr>
        <w:t xml:space="preserve"> </w:t>
      </w:r>
      <w:r w:rsidRPr="00F210C4">
        <w:rPr>
          <w:sz w:val="24"/>
          <w:szCs w:val="24"/>
        </w:rPr>
        <w:t>представителей)); материальной</w:t>
      </w:r>
      <w:r w:rsidR="009E088C" w:rsidRPr="00F210C4">
        <w:rPr>
          <w:sz w:val="24"/>
          <w:szCs w:val="24"/>
        </w:rPr>
        <w:t xml:space="preserve"> </w:t>
      </w:r>
      <w:r w:rsidRPr="00F210C4">
        <w:rPr>
          <w:sz w:val="24"/>
          <w:szCs w:val="24"/>
        </w:rPr>
        <w:t>базы</w:t>
      </w:r>
      <w:r w:rsidR="009E088C" w:rsidRPr="00F210C4">
        <w:rPr>
          <w:sz w:val="24"/>
          <w:szCs w:val="24"/>
        </w:rPr>
        <w:t xml:space="preserve"> </w:t>
      </w:r>
      <w:r w:rsidRPr="00F210C4">
        <w:rPr>
          <w:sz w:val="24"/>
          <w:szCs w:val="24"/>
        </w:rPr>
        <w:t>как средства</w:t>
      </w:r>
      <w:r w:rsidR="001634CB" w:rsidRPr="00F210C4">
        <w:rPr>
          <w:sz w:val="24"/>
          <w:szCs w:val="24"/>
        </w:rPr>
        <w:t xml:space="preserve"> </w:t>
      </w:r>
      <w:r w:rsidRPr="00F210C4">
        <w:rPr>
          <w:sz w:val="24"/>
          <w:szCs w:val="24"/>
        </w:rPr>
        <w:t xml:space="preserve">системы образования, в том числе с </w:t>
      </w:r>
      <w:r w:rsidRPr="00F210C4">
        <w:rPr>
          <w:sz w:val="24"/>
          <w:szCs w:val="24"/>
        </w:rPr>
        <w:lastRenderedPageBreak/>
        <w:t>учетом принципа преемственности</w:t>
      </w:r>
      <w:r w:rsidR="001634CB" w:rsidRPr="00F210C4">
        <w:rPr>
          <w:sz w:val="24"/>
          <w:szCs w:val="24"/>
        </w:rPr>
        <w:t xml:space="preserve"> </w:t>
      </w:r>
      <w:r w:rsidRPr="00F210C4">
        <w:rPr>
          <w:sz w:val="24"/>
          <w:szCs w:val="24"/>
        </w:rPr>
        <w:t>основного общего, среднего общего образования, который может быть реализован как через содержание, так и через формы, средства, технологии, методы и приемы работы.</w:t>
      </w:r>
    </w:p>
    <w:p w:rsidR="008A2DB9" w:rsidRPr="00F210C4" w:rsidRDefault="00086C6C">
      <w:pPr>
        <w:ind w:left="4" w:right="6"/>
        <w:rPr>
          <w:sz w:val="24"/>
          <w:szCs w:val="24"/>
        </w:rPr>
      </w:pPr>
      <w:r w:rsidRPr="00F210C4">
        <w:rPr>
          <w:sz w:val="24"/>
          <w:szCs w:val="24"/>
        </w:rPr>
        <w:t>Основная образовательная программа при конструировании и осуществлении образовательной деятельности ориентируется</w:t>
      </w:r>
      <w:r w:rsidR="00B242BC" w:rsidRPr="00F210C4">
        <w:rPr>
          <w:sz w:val="24"/>
          <w:szCs w:val="24"/>
        </w:rPr>
        <w:t xml:space="preserve"> </w:t>
      </w:r>
      <w:r w:rsidRPr="00F210C4">
        <w:rPr>
          <w:sz w:val="24"/>
          <w:szCs w:val="24"/>
        </w:rPr>
        <w:t>на личность как цель, субъект, результат и главный критерий эффективности, на создание</w:t>
      </w:r>
      <w:r w:rsidR="00B242BC" w:rsidRPr="00F210C4">
        <w:rPr>
          <w:sz w:val="24"/>
          <w:szCs w:val="24"/>
        </w:rPr>
        <w:t xml:space="preserve"> </w:t>
      </w:r>
      <w:r w:rsidRPr="00F210C4">
        <w:rPr>
          <w:sz w:val="24"/>
          <w:szCs w:val="24"/>
        </w:rPr>
        <w:t>соответствующих условий для саморазвития творческого потенциала личности.</w:t>
      </w:r>
    </w:p>
    <w:p w:rsidR="008A2DB9" w:rsidRPr="00F210C4" w:rsidRDefault="00086C6C">
      <w:pPr>
        <w:ind w:left="4" w:right="6"/>
        <w:rPr>
          <w:sz w:val="24"/>
          <w:szCs w:val="24"/>
        </w:rPr>
      </w:pPr>
      <w:r w:rsidRPr="00F210C4">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A2DB9" w:rsidRPr="00F210C4" w:rsidRDefault="00086C6C">
      <w:pPr>
        <w:ind w:left="4" w:right="6"/>
        <w:rPr>
          <w:sz w:val="24"/>
          <w:szCs w:val="24"/>
        </w:rPr>
      </w:pPr>
      <w:r w:rsidRPr="00F210C4">
        <w:rPr>
          <w:sz w:val="24"/>
          <w:szCs w:val="24"/>
        </w:rPr>
        <w:t>Основная образовательная программа формируется с учетом психолого</w:t>
      </w:r>
      <w:r w:rsidR="00CF649B" w:rsidRPr="00F210C4">
        <w:rPr>
          <w:sz w:val="24"/>
          <w:szCs w:val="24"/>
        </w:rPr>
        <w:t>-</w:t>
      </w:r>
      <w:r w:rsidRPr="00F210C4">
        <w:rPr>
          <w:sz w:val="24"/>
          <w:szCs w:val="24"/>
        </w:rPr>
        <w:t>педагогических особенностей развития детей 15–18 лет, связанных:</w:t>
      </w:r>
    </w:p>
    <w:p w:rsidR="008A2DB9" w:rsidRPr="00F210C4" w:rsidRDefault="00086C6C">
      <w:pPr>
        <w:numPr>
          <w:ilvl w:val="0"/>
          <w:numId w:val="4"/>
        </w:numPr>
        <w:ind w:right="6" w:firstLine="283"/>
        <w:rPr>
          <w:sz w:val="24"/>
          <w:szCs w:val="24"/>
        </w:rPr>
      </w:pPr>
      <w:r w:rsidRPr="00F210C4">
        <w:rPr>
          <w:sz w:val="24"/>
          <w:szCs w:val="24"/>
        </w:rPr>
        <w:t>сформированием</w:t>
      </w:r>
      <w:r w:rsidR="002D4312" w:rsidRPr="00F210C4">
        <w:rPr>
          <w:sz w:val="24"/>
          <w:szCs w:val="24"/>
        </w:rPr>
        <w:t xml:space="preserve"> </w:t>
      </w:r>
      <w:r w:rsidRPr="00F210C4">
        <w:rPr>
          <w:sz w:val="24"/>
          <w:szCs w:val="24"/>
        </w:rPr>
        <w:t>у</w:t>
      </w:r>
      <w:r w:rsidR="002D4312" w:rsidRPr="00F210C4">
        <w:rPr>
          <w:sz w:val="24"/>
          <w:szCs w:val="24"/>
        </w:rPr>
        <w:t xml:space="preserve"> </w:t>
      </w:r>
      <w:r w:rsidRPr="00F210C4">
        <w:rPr>
          <w:sz w:val="24"/>
          <w:szCs w:val="24"/>
        </w:rPr>
        <w:t>обучающихся</w:t>
      </w:r>
      <w:r w:rsidR="002D4312" w:rsidRPr="00F210C4">
        <w:rPr>
          <w:sz w:val="24"/>
          <w:szCs w:val="24"/>
        </w:rPr>
        <w:t xml:space="preserve"> </w:t>
      </w:r>
      <w:r w:rsidRPr="00F210C4">
        <w:rPr>
          <w:sz w:val="24"/>
          <w:szCs w:val="24"/>
        </w:rPr>
        <w:t>системы</w:t>
      </w:r>
      <w:r w:rsidR="002D4312" w:rsidRPr="00F210C4">
        <w:rPr>
          <w:sz w:val="24"/>
          <w:szCs w:val="24"/>
        </w:rPr>
        <w:t xml:space="preserve"> </w:t>
      </w:r>
      <w:r w:rsidRPr="00F210C4">
        <w:rPr>
          <w:sz w:val="24"/>
          <w:szCs w:val="24"/>
        </w:rPr>
        <w:t>значимых</w:t>
      </w:r>
      <w:r w:rsidR="002D4312" w:rsidRPr="00F210C4">
        <w:rPr>
          <w:sz w:val="24"/>
          <w:szCs w:val="24"/>
        </w:rPr>
        <w:t xml:space="preserve"> </w:t>
      </w:r>
      <w:r w:rsidRPr="00F210C4">
        <w:rPr>
          <w:sz w:val="24"/>
          <w:szCs w:val="24"/>
        </w:rPr>
        <w:t>социальных</w:t>
      </w:r>
      <w:r w:rsidR="002D4312" w:rsidRPr="00F210C4">
        <w:rPr>
          <w:sz w:val="24"/>
          <w:szCs w:val="24"/>
        </w:rPr>
        <w:t xml:space="preserve"> </w:t>
      </w:r>
      <w:r w:rsidRPr="00F210C4">
        <w:rPr>
          <w:sz w:val="24"/>
          <w:szCs w:val="24"/>
        </w:rPr>
        <w:t>и</w:t>
      </w:r>
      <w:r w:rsidR="002D4312" w:rsidRPr="00F210C4">
        <w:rPr>
          <w:sz w:val="24"/>
          <w:szCs w:val="24"/>
        </w:rPr>
        <w:t xml:space="preserve"> </w:t>
      </w:r>
      <w:r w:rsidRPr="00F210C4">
        <w:rPr>
          <w:sz w:val="24"/>
          <w:szCs w:val="24"/>
        </w:rPr>
        <w:t>межличностных</w:t>
      </w:r>
      <w:r w:rsidR="002D4312" w:rsidRPr="00F210C4">
        <w:rPr>
          <w:sz w:val="24"/>
          <w:szCs w:val="24"/>
        </w:rPr>
        <w:t xml:space="preserve"> </w:t>
      </w:r>
      <w:r w:rsidRPr="00F210C4">
        <w:rPr>
          <w:sz w:val="24"/>
          <w:szCs w:val="24"/>
        </w:rPr>
        <w:t>отношений,</w:t>
      </w:r>
      <w:r w:rsidR="002D4312" w:rsidRPr="00F210C4">
        <w:rPr>
          <w:sz w:val="24"/>
          <w:szCs w:val="24"/>
        </w:rPr>
        <w:t xml:space="preserve"> </w:t>
      </w:r>
      <w:r w:rsidRPr="00F210C4">
        <w:rPr>
          <w:sz w:val="24"/>
          <w:szCs w:val="24"/>
        </w:rPr>
        <w:t>ценностно-смысловых</w:t>
      </w:r>
      <w:r w:rsidR="002D4312" w:rsidRPr="00F210C4">
        <w:rPr>
          <w:sz w:val="24"/>
          <w:szCs w:val="24"/>
        </w:rPr>
        <w:t xml:space="preserve"> </w:t>
      </w:r>
      <w:r w:rsidRPr="00F210C4">
        <w:rPr>
          <w:sz w:val="24"/>
          <w:szCs w:val="24"/>
        </w:rPr>
        <w:t>установок,</w:t>
      </w:r>
      <w:r w:rsidR="002D4312" w:rsidRPr="00F210C4">
        <w:rPr>
          <w:sz w:val="24"/>
          <w:szCs w:val="24"/>
        </w:rPr>
        <w:t xml:space="preserve"> </w:t>
      </w:r>
      <w:r w:rsidRPr="00F210C4">
        <w:rPr>
          <w:sz w:val="24"/>
          <w:szCs w:val="24"/>
        </w:rPr>
        <w:t>отражающих</w:t>
      </w:r>
      <w:r w:rsidR="002D4312" w:rsidRPr="00F210C4">
        <w:rPr>
          <w:sz w:val="24"/>
          <w:szCs w:val="24"/>
        </w:rPr>
        <w:t xml:space="preserve"> </w:t>
      </w:r>
      <w:r w:rsidRPr="00F210C4">
        <w:rPr>
          <w:sz w:val="24"/>
          <w:szCs w:val="24"/>
        </w:rPr>
        <w:t>личностные</w:t>
      </w:r>
      <w:r w:rsidR="002D4312" w:rsidRPr="00F210C4">
        <w:rPr>
          <w:sz w:val="24"/>
          <w:szCs w:val="24"/>
        </w:rPr>
        <w:t xml:space="preserve"> </w:t>
      </w:r>
      <w:r w:rsidRPr="00F210C4">
        <w:rPr>
          <w:sz w:val="24"/>
          <w:szCs w:val="24"/>
        </w:rPr>
        <w:t>и</w:t>
      </w:r>
      <w:r w:rsidR="002D4312" w:rsidRPr="00F210C4">
        <w:rPr>
          <w:sz w:val="24"/>
          <w:szCs w:val="24"/>
        </w:rPr>
        <w:t xml:space="preserve"> </w:t>
      </w:r>
      <w:r w:rsidRPr="00F210C4">
        <w:rPr>
          <w:sz w:val="24"/>
          <w:szCs w:val="24"/>
        </w:rPr>
        <w:t>гражданские</w:t>
      </w:r>
      <w:r w:rsidR="002D4312" w:rsidRPr="00F210C4">
        <w:rPr>
          <w:sz w:val="24"/>
          <w:szCs w:val="24"/>
        </w:rPr>
        <w:t xml:space="preserve"> </w:t>
      </w:r>
      <w:r w:rsidRPr="00F210C4">
        <w:rPr>
          <w:sz w:val="24"/>
          <w:szCs w:val="24"/>
        </w:rPr>
        <w:t>позиции</w:t>
      </w:r>
      <w:r w:rsidR="002D4312" w:rsidRPr="00F210C4">
        <w:rPr>
          <w:sz w:val="24"/>
          <w:szCs w:val="24"/>
        </w:rPr>
        <w:t xml:space="preserve"> </w:t>
      </w:r>
      <w:r w:rsidRPr="00F210C4">
        <w:rPr>
          <w:sz w:val="24"/>
          <w:szCs w:val="24"/>
        </w:rPr>
        <w:t>в</w:t>
      </w:r>
      <w:r w:rsidR="002D4312" w:rsidRPr="00F210C4">
        <w:rPr>
          <w:sz w:val="24"/>
          <w:szCs w:val="24"/>
        </w:rPr>
        <w:t xml:space="preserve"> </w:t>
      </w:r>
      <w:r w:rsidRPr="00F210C4">
        <w:rPr>
          <w:sz w:val="24"/>
          <w:szCs w:val="24"/>
        </w:rPr>
        <w:t>деятельности,</w:t>
      </w:r>
      <w:r w:rsidR="002D4312" w:rsidRPr="00F210C4">
        <w:rPr>
          <w:sz w:val="24"/>
          <w:szCs w:val="24"/>
        </w:rPr>
        <w:t xml:space="preserve"> </w:t>
      </w:r>
      <w:r w:rsidRPr="00F210C4">
        <w:rPr>
          <w:sz w:val="24"/>
          <w:szCs w:val="24"/>
        </w:rPr>
        <w:t>ценностных</w:t>
      </w:r>
      <w:r w:rsidR="002D4312" w:rsidRPr="00F210C4">
        <w:rPr>
          <w:sz w:val="24"/>
          <w:szCs w:val="24"/>
        </w:rPr>
        <w:t xml:space="preserve"> </w:t>
      </w:r>
      <w:r w:rsidRPr="00F210C4">
        <w:rPr>
          <w:sz w:val="24"/>
          <w:szCs w:val="24"/>
        </w:rPr>
        <w:t>ориентаций,</w:t>
      </w:r>
      <w:r w:rsidR="002D4312" w:rsidRPr="00F210C4">
        <w:rPr>
          <w:sz w:val="24"/>
          <w:szCs w:val="24"/>
        </w:rPr>
        <w:t xml:space="preserve"> </w:t>
      </w:r>
      <w:r w:rsidRPr="00F210C4">
        <w:rPr>
          <w:sz w:val="24"/>
          <w:szCs w:val="24"/>
        </w:rPr>
        <w:t>мировоззрения</w:t>
      </w:r>
      <w:r w:rsidR="002D4312" w:rsidRPr="00F210C4">
        <w:rPr>
          <w:sz w:val="24"/>
          <w:szCs w:val="24"/>
        </w:rPr>
        <w:t xml:space="preserve"> </w:t>
      </w:r>
      <w:r w:rsidRPr="00F210C4">
        <w:rPr>
          <w:sz w:val="24"/>
          <w:szCs w:val="24"/>
        </w:rPr>
        <w:t>как</w:t>
      </w:r>
      <w:r w:rsidR="002D4312" w:rsidRPr="00F210C4">
        <w:rPr>
          <w:sz w:val="24"/>
          <w:szCs w:val="24"/>
        </w:rPr>
        <w:t xml:space="preserve"> </w:t>
      </w:r>
      <w:r w:rsidRPr="00F210C4">
        <w:rPr>
          <w:sz w:val="24"/>
          <w:szCs w:val="24"/>
        </w:rPr>
        <w:t>системы</w:t>
      </w:r>
      <w:r w:rsidR="002D4312" w:rsidRPr="00F210C4">
        <w:rPr>
          <w:sz w:val="24"/>
          <w:szCs w:val="24"/>
        </w:rPr>
        <w:t xml:space="preserve"> </w:t>
      </w:r>
      <w:r w:rsidRPr="00F210C4">
        <w:rPr>
          <w:sz w:val="24"/>
          <w:szCs w:val="24"/>
        </w:rPr>
        <w:t>обобщенных</w:t>
      </w:r>
      <w:r w:rsidR="002D4312" w:rsidRPr="00F210C4">
        <w:rPr>
          <w:sz w:val="24"/>
          <w:szCs w:val="24"/>
        </w:rPr>
        <w:t xml:space="preserve"> </w:t>
      </w:r>
      <w:r w:rsidRPr="00F210C4">
        <w:rPr>
          <w:sz w:val="24"/>
          <w:szCs w:val="24"/>
        </w:rPr>
        <w:t>представлений</w:t>
      </w:r>
      <w:r w:rsidR="002D4312" w:rsidRPr="00F210C4">
        <w:rPr>
          <w:sz w:val="24"/>
          <w:szCs w:val="24"/>
        </w:rPr>
        <w:t xml:space="preserve"> </w:t>
      </w:r>
      <w:r w:rsidRPr="00F210C4">
        <w:rPr>
          <w:sz w:val="24"/>
          <w:szCs w:val="24"/>
        </w:rPr>
        <w:t>о</w:t>
      </w:r>
      <w:r w:rsidR="002D4312" w:rsidRPr="00F210C4">
        <w:rPr>
          <w:sz w:val="24"/>
          <w:szCs w:val="24"/>
        </w:rPr>
        <w:t xml:space="preserve"> </w:t>
      </w:r>
      <w:r w:rsidRPr="00F210C4">
        <w:rPr>
          <w:sz w:val="24"/>
          <w:szCs w:val="24"/>
        </w:rPr>
        <w:t>мире</w:t>
      </w:r>
      <w:r w:rsidR="002D4312" w:rsidRPr="00F210C4">
        <w:rPr>
          <w:sz w:val="24"/>
          <w:szCs w:val="24"/>
        </w:rPr>
        <w:t xml:space="preserve"> </w:t>
      </w:r>
      <w:r w:rsidRPr="00F210C4">
        <w:rPr>
          <w:sz w:val="24"/>
          <w:szCs w:val="24"/>
        </w:rPr>
        <w:t>в</w:t>
      </w:r>
      <w:r w:rsidR="002D4312" w:rsidRPr="00F210C4">
        <w:rPr>
          <w:sz w:val="24"/>
          <w:szCs w:val="24"/>
        </w:rPr>
        <w:t xml:space="preserve"> </w:t>
      </w:r>
      <w:r w:rsidRPr="00F210C4">
        <w:rPr>
          <w:sz w:val="24"/>
          <w:szCs w:val="24"/>
        </w:rPr>
        <w:t>целом,</w:t>
      </w:r>
      <w:r w:rsidR="002D4312" w:rsidRPr="00F210C4">
        <w:rPr>
          <w:sz w:val="24"/>
          <w:szCs w:val="24"/>
        </w:rPr>
        <w:t xml:space="preserve"> </w:t>
      </w:r>
      <w:r w:rsidRPr="00F210C4">
        <w:rPr>
          <w:sz w:val="24"/>
          <w:szCs w:val="24"/>
        </w:rPr>
        <w:t>об</w:t>
      </w:r>
      <w:r w:rsidR="002D4312" w:rsidRPr="00F210C4">
        <w:rPr>
          <w:sz w:val="24"/>
          <w:szCs w:val="24"/>
        </w:rPr>
        <w:t xml:space="preserve"> </w:t>
      </w:r>
      <w:r w:rsidRPr="00F210C4">
        <w:rPr>
          <w:sz w:val="24"/>
          <w:szCs w:val="24"/>
        </w:rPr>
        <w:t>окружающей</w:t>
      </w:r>
      <w:r w:rsidR="002D4312" w:rsidRPr="00F210C4">
        <w:rPr>
          <w:sz w:val="24"/>
          <w:szCs w:val="24"/>
        </w:rPr>
        <w:t xml:space="preserve"> </w:t>
      </w:r>
      <w:r w:rsidRPr="00F210C4">
        <w:rPr>
          <w:sz w:val="24"/>
          <w:szCs w:val="24"/>
        </w:rPr>
        <w:t>действительности,</w:t>
      </w:r>
      <w:r w:rsidR="002D4312" w:rsidRPr="00F210C4">
        <w:rPr>
          <w:sz w:val="24"/>
          <w:szCs w:val="24"/>
        </w:rPr>
        <w:t xml:space="preserve"> </w:t>
      </w:r>
      <w:r w:rsidRPr="00F210C4">
        <w:rPr>
          <w:sz w:val="24"/>
          <w:szCs w:val="24"/>
        </w:rPr>
        <w:t>других</w:t>
      </w:r>
      <w:r w:rsidR="002D4312" w:rsidRPr="00F210C4">
        <w:rPr>
          <w:sz w:val="24"/>
          <w:szCs w:val="24"/>
        </w:rPr>
        <w:t xml:space="preserve"> </w:t>
      </w:r>
      <w:r w:rsidRPr="00F210C4">
        <w:rPr>
          <w:sz w:val="24"/>
          <w:szCs w:val="24"/>
        </w:rPr>
        <w:t>людях</w:t>
      </w:r>
      <w:r w:rsidR="002D4312" w:rsidRPr="00F210C4">
        <w:rPr>
          <w:sz w:val="24"/>
          <w:szCs w:val="24"/>
        </w:rPr>
        <w:t xml:space="preserve"> </w:t>
      </w:r>
      <w:r w:rsidRPr="00F210C4">
        <w:rPr>
          <w:sz w:val="24"/>
          <w:szCs w:val="24"/>
        </w:rPr>
        <w:t>и</w:t>
      </w:r>
      <w:r w:rsidR="002D4312" w:rsidRPr="00F210C4">
        <w:rPr>
          <w:sz w:val="24"/>
          <w:szCs w:val="24"/>
        </w:rPr>
        <w:t xml:space="preserve"> </w:t>
      </w:r>
      <w:r w:rsidRPr="00F210C4">
        <w:rPr>
          <w:sz w:val="24"/>
          <w:szCs w:val="24"/>
        </w:rPr>
        <w:t>самом</w:t>
      </w:r>
      <w:r w:rsidR="002D4312" w:rsidRPr="00F210C4">
        <w:rPr>
          <w:sz w:val="24"/>
          <w:szCs w:val="24"/>
        </w:rPr>
        <w:t xml:space="preserve"> </w:t>
      </w:r>
      <w:r w:rsidRPr="00F210C4">
        <w:rPr>
          <w:sz w:val="24"/>
          <w:szCs w:val="24"/>
        </w:rPr>
        <w:t>себе,</w:t>
      </w:r>
      <w:r w:rsidR="002D4312" w:rsidRPr="00F210C4">
        <w:rPr>
          <w:sz w:val="24"/>
          <w:szCs w:val="24"/>
        </w:rPr>
        <w:t xml:space="preserve"> </w:t>
      </w:r>
      <w:r w:rsidRPr="00F210C4">
        <w:rPr>
          <w:sz w:val="24"/>
          <w:szCs w:val="24"/>
        </w:rPr>
        <w:t>готовности</w:t>
      </w:r>
      <w:r w:rsidR="002D4312" w:rsidRPr="00F210C4">
        <w:rPr>
          <w:sz w:val="24"/>
          <w:szCs w:val="24"/>
        </w:rPr>
        <w:t xml:space="preserve"> </w:t>
      </w:r>
      <w:r w:rsidRPr="00F210C4">
        <w:rPr>
          <w:sz w:val="24"/>
          <w:szCs w:val="24"/>
        </w:rPr>
        <w:t>руководствоваться</w:t>
      </w:r>
      <w:r w:rsidR="002D4312" w:rsidRPr="00F210C4">
        <w:rPr>
          <w:sz w:val="24"/>
          <w:szCs w:val="24"/>
        </w:rPr>
        <w:t xml:space="preserve"> </w:t>
      </w:r>
      <w:r w:rsidRPr="00F210C4">
        <w:rPr>
          <w:sz w:val="24"/>
          <w:szCs w:val="24"/>
        </w:rPr>
        <w:t>ими</w:t>
      </w:r>
      <w:r w:rsidR="002D4312" w:rsidRPr="00F210C4">
        <w:rPr>
          <w:sz w:val="24"/>
          <w:szCs w:val="24"/>
        </w:rPr>
        <w:t xml:space="preserve"> </w:t>
      </w:r>
      <w:r w:rsidRPr="00F210C4">
        <w:rPr>
          <w:sz w:val="24"/>
          <w:szCs w:val="24"/>
        </w:rPr>
        <w:t>в</w:t>
      </w:r>
      <w:r w:rsidR="002D4312" w:rsidRPr="00F210C4">
        <w:rPr>
          <w:sz w:val="24"/>
          <w:szCs w:val="24"/>
        </w:rPr>
        <w:t xml:space="preserve"> </w:t>
      </w:r>
      <w:r w:rsidRPr="00F210C4">
        <w:rPr>
          <w:sz w:val="24"/>
          <w:szCs w:val="24"/>
        </w:rPr>
        <w:t>деятельности;</w:t>
      </w:r>
    </w:p>
    <w:p w:rsidR="008A2DB9" w:rsidRPr="00F210C4" w:rsidRDefault="00086C6C">
      <w:pPr>
        <w:numPr>
          <w:ilvl w:val="0"/>
          <w:numId w:val="4"/>
        </w:numPr>
        <w:ind w:right="6" w:firstLine="283"/>
        <w:rPr>
          <w:sz w:val="24"/>
          <w:szCs w:val="24"/>
        </w:rPr>
      </w:pPr>
      <w:r w:rsidRPr="00F210C4">
        <w:rPr>
          <w:sz w:val="24"/>
          <w:szCs w:val="24"/>
        </w:rPr>
        <w:t>с</w:t>
      </w:r>
      <w:r w:rsidR="002F53E6" w:rsidRPr="00F210C4">
        <w:rPr>
          <w:sz w:val="24"/>
          <w:szCs w:val="24"/>
        </w:rPr>
        <w:t xml:space="preserve"> </w:t>
      </w:r>
      <w:r w:rsidRPr="00F210C4">
        <w:rPr>
          <w:sz w:val="24"/>
          <w:szCs w:val="24"/>
        </w:rPr>
        <w:t>переходом</w:t>
      </w:r>
      <w:r w:rsidR="002F53E6" w:rsidRPr="00F210C4">
        <w:rPr>
          <w:sz w:val="24"/>
          <w:szCs w:val="24"/>
        </w:rPr>
        <w:t xml:space="preserve"> </w:t>
      </w:r>
      <w:r w:rsidRPr="00F210C4">
        <w:rPr>
          <w:sz w:val="24"/>
          <w:szCs w:val="24"/>
        </w:rPr>
        <w:t>от</w:t>
      </w:r>
      <w:r w:rsidR="002F53E6" w:rsidRPr="00F210C4">
        <w:rPr>
          <w:sz w:val="24"/>
          <w:szCs w:val="24"/>
        </w:rPr>
        <w:t xml:space="preserve"> </w:t>
      </w:r>
      <w:r w:rsidRPr="00F210C4">
        <w:rPr>
          <w:sz w:val="24"/>
          <w:szCs w:val="24"/>
        </w:rPr>
        <w:t>учебных</w:t>
      </w:r>
      <w:r w:rsidR="002F53E6" w:rsidRPr="00F210C4">
        <w:rPr>
          <w:sz w:val="24"/>
          <w:szCs w:val="24"/>
        </w:rPr>
        <w:t xml:space="preserve"> </w:t>
      </w:r>
      <w:r w:rsidRPr="00F210C4">
        <w:rPr>
          <w:sz w:val="24"/>
          <w:szCs w:val="24"/>
        </w:rPr>
        <w:t>действий,</w:t>
      </w:r>
      <w:r w:rsidR="002F53E6" w:rsidRPr="00F210C4">
        <w:rPr>
          <w:sz w:val="24"/>
          <w:szCs w:val="24"/>
        </w:rPr>
        <w:t xml:space="preserve"> </w:t>
      </w:r>
      <w:r w:rsidRPr="00F210C4">
        <w:rPr>
          <w:sz w:val="24"/>
          <w:szCs w:val="24"/>
        </w:rPr>
        <w:t>характерных</w:t>
      </w:r>
      <w:r w:rsidR="002F53E6" w:rsidRPr="00F210C4">
        <w:rPr>
          <w:sz w:val="24"/>
          <w:szCs w:val="24"/>
        </w:rPr>
        <w:t xml:space="preserve"> </w:t>
      </w:r>
      <w:r w:rsidRPr="00F210C4">
        <w:rPr>
          <w:sz w:val="24"/>
          <w:szCs w:val="24"/>
        </w:rPr>
        <w:t>для</w:t>
      </w:r>
      <w:r w:rsidR="002F53E6" w:rsidRPr="00F210C4">
        <w:rPr>
          <w:sz w:val="24"/>
          <w:szCs w:val="24"/>
        </w:rPr>
        <w:t xml:space="preserve"> </w:t>
      </w:r>
      <w:r w:rsidRPr="00F210C4">
        <w:rPr>
          <w:sz w:val="24"/>
          <w:szCs w:val="24"/>
        </w:rPr>
        <w:t>основной</w:t>
      </w:r>
      <w:r w:rsidR="002F53E6" w:rsidRPr="00F210C4">
        <w:rPr>
          <w:sz w:val="24"/>
          <w:szCs w:val="24"/>
        </w:rPr>
        <w:t xml:space="preserve"> </w:t>
      </w:r>
      <w:r w:rsidRPr="00F210C4">
        <w:rPr>
          <w:sz w:val="24"/>
          <w:szCs w:val="24"/>
        </w:rPr>
        <w:t>школы</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связанных</w:t>
      </w:r>
      <w:r w:rsidR="002F53E6" w:rsidRPr="00F210C4">
        <w:rPr>
          <w:sz w:val="24"/>
          <w:szCs w:val="24"/>
        </w:rPr>
        <w:t xml:space="preserve"> </w:t>
      </w:r>
      <w:r w:rsidRPr="00F210C4">
        <w:rPr>
          <w:sz w:val="24"/>
          <w:szCs w:val="24"/>
        </w:rPr>
        <w:t>с</w:t>
      </w:r>
      <w:r w:rsidR="002F53E6" w:rsidRPr="00F210C4">
        <w:rPr>
          <w:sz w:val="24"/>
          <w:szCs w:val="24"/>
        </w:rPr>
        <w:t xml:space="preserve"> </w:t>
      </w:r>
      <w:r w:rsidRPr="00F210C4">
        <w:rPr>
          <w:sz w:val="24"/>
          <w:szCs w:val="24"/>
        </w:rPr>
        <w:t>овладением</w:t>
      </w:r>
      <w:r w:rsidR="002F53E6" w:rsidRPr="00F210C4">
        <w:rPr>
          <w:sz w:val="24"/>
          <w:szCs w:val="24"/>
        </w:rPr>
        <w:t xml:space="preserve"> </w:t>
      </w:r>
      <w:r w:rsidRPr="00F210C4">
        <w:rPr>
          <w:sz w:val="24"/>
          <w:szCs w:val="24"/>
        </w:rPr>
        <w:t>учебной</w:t>
      </w:r>
      <w:r w:rsidR="002F53E6" w:rsidRPr="00F210C4">
        <w:rPr>
          <w:sz w:val="24"/>
          <w:szCs w:val="24"/>
        </w:rPr>
        <w:t xml:space="preserve"> </w:t>
      </w:r>
      <w:r w:rsidRPr="00F210C4">
        <w:rPr>
          <w:sz w:val="24"/>
          <w:szCs w:val="24"/>
        </w:rPr>
        <w:t>деятельностью</w:t>
      </w:r>
      <w:r w:rsidR="002F53E6" w:rsidRPr="00F210C4">
        <w:rPr>
          <w:sz w:val="24"/>
          <w:szCs w:val="24"/>
        </w:rPr>
        <w:t xml:space="preserve"> </w:t>
      </w:r>
      <w:r w:rsidRPr="00F210C4">
        <w:rPr>
          <w:sz w:val="24"/>
          <w:szCs w:val="24"/>
        </w:rPr>
        <w:t>в</w:t>
      </w:r>
      <w:r w:rsidR="002F53E6" w:rsidRPr="00F210C4">
        <w:rPr>
          <w:sz w:val="24"/>
          <w:szCs w:val="24"/>
        </w:rPr>
        <w:t xml:space="preserve"> </w:t>
      </w:r>
      <w:r w:rsidRPr="00F210C4">
        <w:rPr>
          <w:sz w:val="24"/>
          <w:szCs w:val="24"/>
        </w:rPr>
        <w:t>единстве</w:t>
      </w:r>
      <w:r w:rsidR="002F53E6" w:rsidRPr="00F210C4">
        <w:rPr>
          <w:sz w:val="24"/>
          <w:szCs w:val="24"/>
        </w:rPr>
        <w:t xml:space="preserve"> </w:t>
      </w:r>
      <w:r w:rsidRPr="00F210C4">
        <w:rPr>
          <w:sz w:val="24"/>
          <w:szCs w:val="24"/>
        </w:rPr>
        <w:t>мотивационно</w:t>
      </w:r>
      <w:r w:rsidR="002F53E6" w:rsidRPr="00F210C4">
        <w:rPr>
          <w:sz w:val="24"/>
          <w:szCs w:val="24"/>
        </w:rPr>
        <w:t xml:space="preserve"> </w:t>
      </w:r>
      <w:r w:rsidRPr="00F210C4">
        <w:rPr>
          <w:sz w:val="24"/>
          <w:szCs w:val="24"/>
        </w:rPr>
        <w:t>смыслового</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операционно-технического</w:t>
      </w:r>
      <w:r w:rsidR="002F53E6" w:rsidRPr="00F210C4">
        <w:rPr>
          <w:sz w:val="24"/>
          <w:szCs w:val="24"/>
        </w:rPr>
        <w:t xml:space="preserve"> </w:t>
      </w:r>
      <w:r w:rsidRPr="00F210C4">
        <w:rPr>
          <w:sz w:val="24"/>
          <w:szCs w:val="24"/>
        </w:rPr>
        <w:t>компонентов, к</w:t>
      </w:r>
      <w:r w:rsidR="002F53E6" w:rsidRPr="00F210C4">
        <w:rPr>
          <w:sz w:val="24"/>
          <w:szCs w:val="24"/>
        </w:rPr>
        <w:t xml:space="preserve"> </w:t>
      </w:r>
      <w:r w:rsidRPr="00F210C4">
        <w:rPr>
          <w:sz w:val="24"/>
          <w:szCs w:val="24"/>
        </w:rPr>
        <w:t>учебно</w:t>
      </w:r>
      <w:r w:rsidR="008D6B52" w:rsidRPr="00F210C4">
        <w:rPr>
          <w:sz w:val="24"/>
          <w:szCs w:val="24"/>
        </w:rPr>
        <w:t>-</w:t>
      </w:r>
      <w:r w:rsidRPr="00F210C4">
        <w:rPr>
          <w:sz w:val="24"/>
          <w:szCs w:val="24"/>
        </w:rPr>
        <w:t>профессиональной</w:t>
      </w:r>
      <w:r w:rsidR="002F53E6" w:rsidRPr="00F210C4">
        <w:rPr>
          <w:sz w:val="24"/>
          <w:szCs w:val="24"/>
        </w:rPr>
        <w:t xml:space="preserve"> </w:t>
      </w:r>
      <w:r w:rsidRPr="00F210C4">
        <w:rPr>
          <w:sz w:val="24"/>
          <w:szCs w:val="24"/>
        </w:rPr>
        <w:t>деятельности,</w:t>
      </w:r>
      <w:r w:rsidR="002F53E6" w:rsidRPr="00F210C4">
        <w:rPr>
          <w:sz w:val="24"/>
          <w:szCs w:val="24"/>
        </w:rPr>
        <w:t xml:space="preserve"> </w:t>
      </w:r>
      <w:r w:rsidRPr="00F210C4">
        <w:rPr>
          <w:sz w:val="24"/>
          <w:szCs w:val="24"/>
        </w:rPr>
        <w:t>реализующей</w:t>
      </w:r>
      <w:r w:rsidR="002F53E6" w:rsidRPr="00F210C4">
        <w:rPr>
          <w:sz w:val="24"/>
          <w:szCs w:val="24"/>
        </w:rPr>
        <w:t xml:space="preserve"> </w:t>
      </w:r>
      <w:r w:rsidRPr="00F210C4">
        <w:rPr>
          <w:sz w:val="24"/>
          <w:szCs w:val="24"/>
        </w:rPr>
        <w:t>профессиональные</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личностные</w:t>
      </w:r>
      <w:r w:rsidR="002F53E6" w:rsidRPr="00F210C4">
        <w:rPr>
          <w:sz w:val="24"/>
          <w:szCs w:val="24"/>
        </w:rPr>
        <w:t xml:space="preserve"> </w:t>
      </w:r>
      <w:r w:rsidRPr="00F210C4">
        <w:rPr>
          <w:sz w:val="24"/>
          <w:szCs w:val="24"/>
        </w:rPr>
        <w:t>устремления</w:t>
      </w:r>
      <w:r w:rsidR="002F53E6" w:rsidRPr="00F210C4">
        <w:rPr>
          <w:sz w:val="24"/>
          <w:szCs w:val="24"/>
        </w:rPr>
        <w:t xml:space="preserve"> </w:t>
      </w:r>
      <w:r w:rsidRPr="00F210C4">
        <w:rPr>
          <w:sz w:val="24"/>
          <w:szCs w:val="24"/>
        </w:rPr>
        <w:t>обучающихся.</w:t>
      </w:r>
      <w:r w:rsidR="002F53E6" w:rsidRPr="00F210C4">
        <w:rPr>
          <w:sz w:val="24"/>
          <w:szCs w:val="24"/>
        </w:rPr>
        <w:t xml:space="preserve"> </w:t>
      </w:r>
      <w:r w:rsidRPr="00F210C4">
        <w:rPr>
          <w:sz w:val="24"/>
          <w:szCs w:val="24"/>
        </w:rPr>
        <w:t>Ведущее</w:t>
      </w:r>
      <w:r w:rsidR="002F53E6" w:rsidRPr="00F210C4">
        <w:rPr>
          <w:sz w:val="24"/>
          <w:szCs w:val="24"/>
        </w:rPr>
        <w:t xml:space="preserve"> </w:t>
      </w:r>
      <w:r w:rsidRPr="00F210C4">
        <w:rPr>
          <w:sz w:val="24"/>
          <w:szCs w:val="24"/>
        </w:rPr>
        <w:t>место</w:t>
      </w:r>
      <w:r w:rsidR="002F53E6" w:rsidRPr="00F210C4">
        <w:rPr>
          <w:sz w:val="24"/>
          <w:szCs w:val="24"/>
        </w:rPr>
        <w:t xml:space="preserve"> </w:t>
      </w:r>
      <w:r w:rsidRPr="00F210C4">
        <w:rPr>
          <w:sz w:val="24"/>
          <w:szCs w:val="24"/>
        </w:rPr>
        <w:t>у</w:t>
      </w:r>
      <w:r w:rsidR="002F53E6" w:rsidRPr="00F210C4">
        <w:rPr>
          <w:sz w:val="24"/>
          <w:szCs w:val="24"/>
        </w:rPr>
        <w:t xml:space="preserve"> </w:t>
      </w:r>
      <w:r w:rsidRPr="00F210C4">
        <w:rPr>
          <w:sz w:val="24"/>
          <w:szCs w:val="24"/>
        </w:rPr>
        <w:t>обучающихся</w:t>
      </w:r>
      <w:r w:rsidR="002F53E6" w:rsidRPr="00F210C4">
        <w:rPr>
          <w:sz w:val="24"/>
          <w:szCs w:val="24"/>
        </w:rPr>
        <w:t xml:space="preserve"> </w:t>
      </w:r>
      <w:r w:rsidRPr="00F210C4">
        <w:rPr>
          <w:sz w:val="24"/>
          <w:szCs w:val="24"/>
        </w:rPr>
        <w:t>на</w:t>
      </w:r>
      <w:r w:rsidR="002F53E6" w:rsidRPr="00F210C4">
        <w:rPr>
          <w:sz w:val="24"/>
          <w:szCs w:val="24"/>
        </w:rPr>
        <w:t xml:space="preserve"> </w:t>
      </w:r>
      <w:r w:rsidRPr="00F210C4">
        <w:rPr>
          <w:sz w:val="24"/>
          <w:szCs w:val="24"/>
        </w:rPr>
        <w:t>уровне</w:t>
      </w:r>
      <w:r w:rsidR="002F53E6" w:rsidRPr="00F210C4">
        <w:rPr>
          <w:sz w:val="24"/>
          <w:szCs w:val="24"/>
        </w:rPr>
        <w:t xml:space="preserve"> </w:t>
      </w:r>
      <w:r w:rsidRPr="00F210C4">
        <w:rPr>
          <w:sz w:val="24"/>
          <w:szCs w:val="24"/>
        </w:rPr>
        <w:t>среднего</w:t>
      </w:r>
      <w:r w:rsidR="002F53E6" w:rsidRPr="00F210C4">
        <w:rPr>
          <w:sz w:val="24"/>
          <w:szCs w:val="24"/>
        </w:rPr>
        <w:t xml:space="preserve"> </w:t>
      </w:r>
      <w:r w:rsidRPr="00F210C4">
        <w:rPr>
          <w:sz w:val="24"/>
          <w:szCs w:val="24"/>
        </w:rPr>
        <w:t>общего</w:t>
      </w:r>
      <w:r w:rsidR="002F53E6" w:rsidRPr="00F210C4">
        <w:rPr>
          <w:sz w:val="24"/>
          <w:szCs w:val="24"/>
        </w:rPr>
        <w:t xml:space="preserve"> </w:t>
      </w:r>
      <w:r w:rsidRPr="00F210C4">
        <w:rPr>
          <w:sz w:val="24"/>
          <w:szCs w:val="24"/>
        </w:rPr>
        <w:t>образования</w:t>
      </w:r>
      <w:r w:rsidR="002F53E6" w:rsidRPr="00F210C4">
        <w:rPr>
          <w:sz w:val="24"/>
          <w:szCs w:val="24"/>
        </w:rPr>
        <w:t xml:space="preserve"> </w:t>
      </w:r>
      <w:r w:rsidRPr="00F210C4">
        <w:rPr>
          <w:sz w:val="24"/>
          <w:szCs w:val="24"/>
        </w:rPr>
        <w:t>занимают</w:t>
      </w:r>
      <w:r w:rsidR="002F53E6" w:rsidRPr="00F210C4">
        <w:rPr>
          <w:sz w:val="24"/>
          <w:szCs w:val="24"/>
        </w:rPr>
        <w:t xml:space="preserve"> </w:t>
      </w:r>
      <w:r w:rsidRPr="00F210C4">
        <w:rPr>
          <w:sz w:val="24"/>
          <w:szCs w:val="24"/>
        </w:rPr>
        <w:t>мотивы,</w:t>
      </w:r>
      <w:r w:rsidR="009E68F2" w:rsidRPr="00F210C4">
        <w:rPr>
          <w:sz w:val="24"/>
          <w:szCs w:val="24"/>
        </w:rPr>
        <w:t xml:space="preserve"> </w:t>
      </w:r>
      <w:r w:rsidRPr="00F210C4">
        <w:rPr>
          <w:sz w:val="24"/>
          <w:szCs w:val="24"/>
        </w:rPr>
        <w:t>связанные</w:t>
      </w:r>
      <w:r w:rsidR="002F53E6" w:rsidRPr="00F210C4">
        <w:rPr>
          <w:sz w:val="24"/>
          <w:szCs w:val="24"/>
        </w:rPr>
        <w:t xml:space="preserve"> </w:t>
      </w:r>
      <w:r w:rsidRPr="00F210C4">
        <w:rPr>
          <w:sz w:val="24"/>
          <w:szCs w:val="24"/>
        </w:rPr>
        <w:t>с</w:t>
      </w:r>
      <w:r w:rsidR="002F53E6" w:rsidRPr="00F210C4">
        <w:rPr>
          <w:sz w:val="24"/>
          <w:szCs w:val="24"/>
        </w:rPr>
        <w:t xml:space="preserve"> </w:t>
      </w:r>
      <w:r w:rsidRPr="00F210C4">
        <w:rPr>
          <w:sz w:val="24"/>
          <w:szCs w:val="24"/>
        </w:rPr>
        <w:t>самоопределением</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подготовкой</w:t>
      </w:r>
      <w:r w:rsidR="002F53E6" w:rsidRPr="00F210C4">
        <w:rPr>
          <w:sz w:val="24"/>
          <w:szCs w:val="24"/>
        </w:rPr>
        <w:t xml:space="preserve"> </w:t>
      </w:r>
      <w:r w:rsidRPr="00F210C4">
        <w:rPr>
          <w:sz w:val="24"/>
          <w:szCs w:val="24"/>
        </w:rPr>
        <w:t>к</w:t>
      </w:r>
      <w:r w:rsidR="002F53E6" w:rsidRPr="00F210C4">
        <w:rPr>
          <w:sz w:val="24"/>
          <w:szCs w:val="24"/>
        </w:rPr>
        <w:t xml:space="preserve"> </w:t>
      </w:r>
      <w:r w:rsidRPr="00F210C4">
        <w:rPr>
          <w:sz w:val="24"/>
          <w:szCs w:val="24"/>
        </w:rPr>
        <w:t>самостоятельной</w:t>
      </w:r>
      <w:r w:rsidR="002F53E6" w:rsidRPr="00F210C4">
        <w:rPr>
          <w:sz w:val="24"/>
          <w:szCs w:val="24"/>
        </w:rPr>
        <w:t xml:space="preserve"> </w:t>
      </w:r>
      <w:r w:rsidRPr="00F210C4">
        <w:rPr>
          <w:sz w:val="24"/>
          <w:szCs w:val="24"/>
        </w:rPr>
        <w:t>жизни,</w:t>
      </w:r>
      <w:r w:rsidR="002F53E6" w:rsidRPr="00F210C4">
        <w:rPr>
          <w:sz w:val="24"/>
          <w:szCs w:val="24"/>
        </w:rPr>
        <w:t xml:space="preserve"> </w:t>
      </w:r>
      <w:r w:rsidRPr="00F210C4">
        <w:rPr>
          <w:sz w:val="24"/>
          <w:szCs w:val="24"/>
        </w:rPr>
        <w:t>с</w:t>
      </w:r>
      <w:r w:rsidR="002F53E6" w:rsidRPr="00F210C4">
        <w:rPr>
          <w:sz w:val="24"/>
          <w:szCs w:val="24"/>
        </w:rPr>
        <w:t xml:space="preserve"> </w:t>
      </w:r>
      <w:r w:rsidRPr="00F210C4">
        <w:rPr>
          <w:sz w:val="24"/>
          <w:szCs w:val="24"/>
        </w:rPr>
        <w:t>дальнейшим</w:t>
      </w:r>
      <w:r w:rsidR="002F53E6" w:rsidRPr="00F210C4">
        <w:rPr>
          <w:sz w:val="24"/>
          <w:szCs w:val="24"/>
        </w:rPr>
        <w:t xml:space="preserve"> </w:t>
      </w:r>
      <w:r w:rsidRPr="00F210C4">
        <w:rPr>
          <w:sz w:val="24"/>
          <w:szCs w:val="24"/>
        </w:rPr>
        <w:t>образованием</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самообразованием.</w:t>
      </w:r>
      <w:r w:rsidR="002F53E6" w:rsidRPr="00F210C4">
        <w:rPr>
          <w:sz w:val="24"/>
          <w:szCs w:val="24"/>
        </w:rPr>
        <w:t xml:space="preserve"> </w:t>
      </w:r>
      <w:r w:rsidRPr="00F210C4">
        <w:rPr>
          <w:sz w:val="24"/>
          <w:szCs w:val="24"/>
        </w:rPr>
        <w:t>Этим</w:t>
      </w:r>
      <w:r w:rsidR="002F53E6" w:rsidRPr="00F210C4">
        <w:rPr>
          <w:sz w:val="24"/>
          <w:szCs w:val="24"/>
        </w:rPr>
        <w:t xml:space="preserve"> </w:t>
      </w:r>
      <w:r w:rsidRPr="00F210C4">
        <w:rPr>
          <w:sz w:val="24"/>
          <w:szCs w:val="24"/>
        </w:rPr>
        <w:t>от</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вы</w:t>
      </w:r>
      <w:r w:rsidR="002F53E6" w:rsidRPr="00F210C4">
        <w:rPr>
          <w:sz w:val="24"/>
          <w:szCs w:val="24"/>
        </w:rPr>
        <w:t xml:space="preserve"> </w:t>
      </w:r>
      <w:r w:rsidRPr="00F210C4">
        <w:rPr>
          <w:sz w:val="24"/>
          <w:szCs w:val="24"/>
        </w:rPr>
        <w:t>приобретают</w:t>
      </w:r>
      <w:r w:rsidR="002F53E6" w:rsidRPr="00F210C4">
        <w:rPr>
          <w:sz w:val="24"/>
          <w:szCs w:val="24"/>
        </w:rPr>
        <w:t xml:space="preserve"> </w:t>
      </w:r>
      <w:r w:rsidRPr="00F210C4">
        <w:rPr>
          <w:sz w:val="24"/>
          <w:szCs w:val="24"/>
        </w:rPr>
        <w:t>личностный</w:t>
      </w:r>
      <w:r w:rsidR="002F53E6" w:rsidRPr="00F210C4">
        <w:rPr>
          <w:sz w:val="24"/>
          <w:szCs w:val="24"/>
        </w:rPr>
        <w:t xml:space="preserve"> </w:t>
      </w:r>
      <w:r w:rsidRPr="00F210C4">
        <w:rPr>
          <w:sz w:val="24"/>
          <w:szCs w:val="24"/>
        </w:rPr>
        <w:t>с</w:t>
      </w:r>
      <w:r w:rsidR="002F53E6" w:rsidRPr="00F210C4">
        <w:rPr>
          <w:sz w:val="24"/>
          <w:szCs w:val="24"/>
        </w:rPr>
        <w:t xml:space="preserve"> </w:t>
      </w:r>
      <w:r w:rsidRPr="00F210C4">
        <w:rPr>
          <w:sz w:val="24"/>
          <w:szCs w:val="24"/>
        </w:rPr>
        <w:t>мысли</w:t>
      </w:r>
      <w:r w:rsidR="002F53E6" w:rsidRPr="00F210C4">
        <w:rPr>
          <w:sz w:val="24"/>
          <w:szCs w:val="24"/>
        </w:rPr>
        <w:t xml:space="preserve"> </w:t>
      </w:r>
      <w:r w:rsidRPr="00F210C4">
        <w:rPr>
          <w:sz w:val="24"/>
          <w:szCs w:val="24"/>
        </w:rPr>
        <w:t>становятся</w:t>
      </w:r>
      <w:r w:rsidR="002F53E6" w:rsidRPr="00F210C4">
        <w:rPr>
          <w:sz w:val="24"/>
          <w:szCs w:val="24"/>
        </w:rPr>
        <w:t xml:space="preserve"> </w:t>
      </w:r>
      <w:r w:rsidRPr="00F210C4">
        <w:rPr>
          <w:sz w:val="24"/>
          <w:szCs w:val="24"/>
        </w:rPr>
        <w:t>действенными;</w:t>
      </w:r>
    </w:p>
    <w:p w:rsidR="008A2DB9" w:rsidRPr="00F210C4" w:rsidRDefault="00086C6C">
      <w:pPr>
        <w:numPr>
          <w:ilvl w:val="0"/>
          <w:numId w:val="4"/>
        </w:numPr>
        <w:ind w:right="6" w:firstLine="283"/>
        <w:rPr>
          <w:sz w:val="24"/>
          <w:szCs w:val="24"/>
        </w:rPr>
      </w:pPr>
      <w:r w:rsidRPr="00F210C4">
        <w:rPr>
          <w:sz w:val="24"/>
          <w:szCs w:val="24"/>
        </w:rPr>
        <w:t>с</w:t>
      </w:r>
      <w:r w:rsidR="0099381C" w:rsidRPr="00F210C4">
        <w:rPr>
          <w:sz w:val="24"/>
          <w:szCs w:val="24"/>
        </w:rPr>
        <w:t xml:space="preserve"> </w:t>
      </w:r>
      <w:r w:rsidRPr="00F210C4">
        <w:rPr>
          <w:sz w:val="24"/>
          <w:szCs w:val="24"/>
        </w:rPr>
        <w:t>освоением</w:t>
      </w:r>
      <w:r w:rsidR="0099381C" w:rsidRPr="00F210C4">
        <w:rPr>
          <w:sz w:val="24"/>
          <w:szCs w:val="24"/>
        </w:rPr>
        <w:t xml:space="preserve"> </w:t>
      </w:r>
      <w:r w:rsidRPr="00F210C4">
        <w:rPr>
          <w:sz w:val="24"/>
          <w:szCs w:val="24"/>
        </w:rPr>
        <w:t>видов</w:t>
      </w:r>
      <w:r w:rsidR="0099381C" w:rsidRPr="00F210C4">
        <w:rPr>
          <w:sz w:val="24"/>
          <w:szCs w:val="24"/>
        </w:rPr>
        <w:t xml:space="preserve"> </w:t>
      </w:r>
      <w:r w:rsidRPr="00F210C4">
        <w:rPr>
          <w:sz w:val="24"/>
          <w:szCs w:val="24"/>
        </w:rPr>
        <w:t>деятельности</w:t>
      </w:r>
      <w:r w:rsidR="0099381C" w:rsidRPr="00F210C4">
        <w:rPr>
          <w:sz w:val="24"/>
          <w:szCs w:val="24"/>
        </w:rPr>
        <w:t xml:space="preserve"> </w:t>
      </w:r>
      <w:r w:rsidRPr="00F210C4">
        <w:rPr>
          <w:sz w:val="24"/>
          <w:szCs w:val="24"/>
        </w:rPr>
        <w:t>по</w:t>
      </w:r>
      <w:r w:rsidR="0099381C" w:rsidRPr="00F210C4">
        <w:rPr>
          <w:sz w:val="24"/>
          <w:szCs w:val="24"/>
        </w:rPr>
        <w:t xml:space="preserve"> </w:t>
      </w:r>
      <w:r w:rsidRPr="00F210C4">
        <w:rPr>
          <w:sz w:val="24"/>
          <w:szCs w:val="24"/>
        </w:rPr>
        <w:t>получению</w:t>
      </w:r>
      <w:r w:rsidR="0099381C" w:rsidRPr="00F210C4">
        <w:rPr>
          <w:sz w:val="24"/>
          <w:szCs w:val="24"/>
        </w:rPr>
        <w:t xml:space="preserve"> </w:t>
      </w:r>
      <w:r w:rsidRPr="00F210C4">
        <w:rPr>
          <w:sz w:val="24"/>
          <w:szCs w:val="24"/>
        </w:rPr>
        <w:t>нового</w:t>
      </w:r>
      <w:r w:rsidR="0099381C" w:rsidRPr="00F210C4">
        <w:rPr>
          <w:sz w:val="24"/>
          <w:szCs w:val="24"/>
        </w:rPr>
        <w:t xml:space="preserve"> </w:t>
      </w:r>
      <w:r w:rsidRPr="00F210C4">
        <w:rPr>
          <w:sz w:val="24"/>
          <w:szCs w:val="24"/>
        </w:rPr>
        <w:t>знания</w:t>
      </w:r>
      <w:r w:rsidR="0099381C" w:rsidRPr="00F210C4">
        <w:rPr>
          <w:sz w:val="24"/>
          <w:szCs w:val="24"/>
        </w:rPr>
        <w:t xml:space="preserve"> </w:t>
      </w:r>
      <w:r w:rsidRPr="00F210C4">
        <w:rPr>
          <w:sz w:val="24"/>
          <w:szCs w:val="24"/>
        </w:rPr>
        <w:t>в</w:t>
      </w:r>
      <w:r w:rsidR="0099381C" w:rsidRPr="00F210C4">
        <w:rPr>
          <w:sz w:val="24"/>
          <w:szCs w:val="24"/>
        </w:rPr>
        <w:t xml:space="preserve"> </w:t>
      </w:r>
      <w:r w:rsidRPr="00F210C4">
        <w:rPr>
          <w:sz w:val="24"/>
          <w:szCs w:val="24"/>
        </w:rPr>
        <w:t>рамках</w:t>
      </w:r>
      <w:r w:rsidR="0099381C" w:rsidRPr="00F210C4">
        <w:rPr>
          <w:sz w:val="24"/>
          <w:szCs w:val="24"/>
        </w:rPr>
        <w:t xml:space="preserve"> </w:t>
      </w:r>
      <w:r w:rsidRPr="00F210C4">
        <w:rPr>
          <w:sz w:val="24"/>
          <w:szCs w:val="24"/>
        </w:rPr>
        <w:t>учебного</w:t>
      </w:r>
      <w:r w:rsidR="0099381C" w:rsidRPr="00F210C4">
        <w:rPr>
          <w:sz w:val="24"/>
          <w:szCs w:val="24"/>
        </w:rPr>
        <w:t xml:space="preserve"> </w:t>
      </w:r>
      <w:r w:rsidRPr="00F210C4">
        <w:rPr>
          <w:sz w:val="24"/>
          <w:szCs w:val="24"/>
        </w:rPr>
        <w:t>предмета,</w:t>
      </w:r>
      <w:r w:rsidR="0099381C" w:rsidRPr="00F210C4">
        <w:rPr>
          <w:sz w:val="24"/>
          <w:szCs w:val="24"/>
        </w:rPr>
        <w:t xml:space="preserve"> </w:t>
      </w:r>
      <w:r w:rsidRPr="00F210C4">
        <w:rPr>
          <w:sz w:val="24"/>
          <w:szCs w:val="24"/>
        </w:rPr>
        <w:t>его</w:t>
      </w:r>
      <w:r w:rsidR="0099381C" w:rsidRPr="00F210C4">
        <w:rPr>
          <w:sz w:val="24"/>
          <w:szCs w:val="24"/>
        </w:rPr>
        <w:t xml:space="preserve"> </w:t>
      </w:r>
      <w:r w:rsidRPr="00F210C4">
        <w:rPr>
          <w:sz w:val="24"/>
          <w:szCs w:val="24"/>
        </w:rPr>
        <w:t>преобразованию</w:t>
      </w:r>
      <w:r w:rsidR="0099381C" w:rsidRPr="00F210C4">
        <w:rPr>
          <w:sz w:val="24"/>
          <w:szCs w:val="24"/>
        </w:rPr>
        <w:t xml:space="preserve"> </w:t>
      </w:r>
      <w:r w:rsidRPr="00F210C4">
        <w:rPr>
          <w:sz w:val="24"/>
          <w:szCs w:val="24"/>
        </w:rPr>
        <w:t>и</w:t>
      </w:r>
      <w:r w:rsidR="0099381C" w:rsidRPr="00F210C4">
        <w:rPr>
          <w:sz w:val="24"/>
          <w:szCs w:val="24"/>
        </w:rPr>
        <w:t xml:space="preserve"> </w:t>
      </w:r>
      <w:r w:rsidRPr="00F210C4">
        <w:rPr>
          <w:sz w:val="24"/>
          <w:szCs w:val="24"/>
        </w:rPr>
        <w:t>применению</w:t>
      </w:r>
      <w:r w:rsidR="0099381C" w:rsidRPr="00F210C4">
        <w:rPr>
          <w:sz w:val="24"/>
          <w:szCs w:val="24"/>
        </w:rPr>
        <w:t xml:space="preserve"> </w:t>
      </w:r>
      <w:r w:rsidRPr="00F210C4">
        <w:rPr>
          <w:sz w:val="24"/>
          <w:szCs w:val="24"/>
        </w:rPr>
        <w:t>в</w:t>
      </w:r>
      <w:r w:rsidR="0099381C" w:rsidRPr="00F210C4">
        <w:rPr>
          <w:sz w:val="24"/>
          <w:szCs w:val="24"/>
        </w:rPr>
        <w:t xml:space="preserve"> </w:t>
      </w:r>
      <w:r w:rsidRPr="00F210C4">
        <w:rPr>
          <w:sz w:val="24"/>
          <w:szCs w:val="24"/>
        </w:rPr>
        <w:t>учебных,</w:t>
      </w:r>
      <w:r w:rsidR="009E088C" w:rsidRPr="00F210C4">
        <w:rPr>
          <w:sz w:val="24"/>
          <w:szCs w:val="24"/>
        </w:rPr>
        <w:t xml:space="preserve"> </w:t>
      </w:r>
      <w:r w:rsidRPr="00F210C4">
        <w:rPr>
          <w:sz w:val="24"/>
          <w:szCs w:val="24"/>
        </w:rPr>
        <w:t>учебно</w:t>
      </w:r>
      <w:r w:rsidR="00AB7143" w:rsidRPr="00F210C4">
        <w:rPr>
          <w:sz w:val="24"/>
          <w:szCs w:val="24"/>
        </w:rPr>
        <w:t>-</w:t>
      </w:r>
      <w:r w:rsidRPr="00F210C4">
        <w:rPr>
          <w:sz w:val="24"/>
          <w:szCs w:val="24"/>
        </w:rPr>
        <w:t>проектных</w:t>
      </w:r>
      <w:r w:rsidR="0099381C" w:rsidRPr="00F210C4">
        <w:rPr>
          <w:sz w:val="24"/>
          <w:szCs w:val="24"/>
        </w:rPr>
        <w:t xml:space="preserve"> </w:t>
      </w:r>
      <w:r w:rsidRPr="00F210C4">
        <w:rPr>
          <w:sz w:val="24"/>
          <w:szCs w:val="24"/>
        </w:rPr>
        <w:t>и</w:t>
      </w:r>
      <w:r w:rsidR="0099381C" w:rsidRPr="00F210C4">
        <w:rPr>
          <w:sz w:val="24"/>
          <w:szCs w:val="24"/>
        </w:rPr>
        <w:t xml:space="preserve"> </w:t>
      </w:r>
      <w:r w:rsidRPr="00F210C4">
        <w:rPr>
          <w:sz w:val="24"/>
          <w:szCs w:val="24"/>
        </w:rPr>
        <w:t>социально-проектных</w:t>
      </w:r>
      <w:r w:rsidR="0099381C" w:rsidRPr="00F210C4">
        <w:rPr>
          <w:sz w:val="24"/>
          <w:szCs w:val="24"/>
        </w:rPr>
        <w:t xml:space="preserve"> </w:t>
      </w:r>
      <w:r w:rsidRPr="00F210C4">
        <w:rPr>
          <w:sz w:val="24"/>
          <w:szCs w:val="24"/>
        </w:rPr>
        <w:t>ситуациях,</w:t>
      </w:r>
      <w:r w:rsidR="0099381C" w:rsidRPr="00F210C4">
        <w:rPr>
          <w:sz w:val="24"/>
          <w:szCs w:val="24"/>
        </w:rPr>
        <w:t xml:space="preserve"> </w:t>
      </w:r>
      <w:r w:rsidRPr="00F210C4">
        <w:rPr>
          <w:sz w:val="24"/>
          <w:szCs w:val="24"/>
        </w:rPr>
        <w:t>с</w:t>
      </w:r>
      <w:r w:rsidR="0099381C" w:rsidRPr="00F210C4">
        <w:rPr>
          <w:sz w:val="24"/>
          <w:szCs w:val="24"/>
        </w:rPr>
        <w:t xml:space="preserve"> </w:t>
      </w:r>
      <w:r w:rsidRPr="00F210C4">
        <w:rPr>
          <w:sz w:val="24"/>
          <w:szCs w:val="24"/>
        </w:rPr>
        <w:t>появлением</w:t>
      </w:r>
      <w:r w:rsidR="0099381C" w:rsidRPr="00F210C4">
        <w:rPr>
          <w:sz w:val="24"/>
          <w:szCs w:val="24"/>
        </w:rPr>
        <w:t xml:space="preserve"> </w:t>
      </w:r>
      <w:r w:rsidRPr="00F210C4">
        <w:rPr>
          <w:sz w:val="24"/>
          <w:szCs w:val="24"/>
        </w:rPr>
        <w:t>интереса</w:t>
      </w:r>
      <w:r w:rsidR="0099381C" w:rsidRPr="00F210C4">
        <w:rPr>
          <w:sz w:val="24"/>
          <w:szCs w:val="24"/>
        </w:rPr>
        <w:t xml:space="preserve"> </w:t>
      </w:r>
      <w:r w:rsidRPr="00F210C4">
        <w:rPr>
          <w:sz w:val="24"/>
          <w:szCs w:val="24"/>
        </w:rPr>
        <w:t>к</w:t>
      </w:r>
      <w:r w:rsidR="0099381C" w:rsidRPr="00F210C4">
        <w:rPr>
          <w:sz w:val="24"/>
          <w:szCs w:val="24"/>
        </w:rPr>
        <w:t xml:space="preserve"> </w:t>
      </w:r>
      <w:r w:rsidRPr="00F210C4">
        <w:rPr>
          <w:sz w:val="24"/>
          <w:szCs w:val="24"/>
        </w:rPr>
        <w:t>теоретическим</w:t>
      </w:r>
      <w:r w:rsidR="0099381C" w:rsidRPr="00F210C4">
        <w:rPr>
          <w:sz w:val="24"/>
          <w:szCs w:val="24"/>
        </w:rPr>
        <w:t xml:space="preserve"> </w:t>
      </w:r>
      <w:r w:rsidRPr="00F210C4">
        <w:rPr>
          <w:sz w:val="24"/>
          <w:szCs w:val="24"/>
        </w:rPr>
        <w:t>проблемам,</w:t>
      </w:r>
      <w:r w:rsidR="0099381C" w:rsidRPr="00F210C4">
        <w:rPr>
          <w:sz w:val="24"/>
          <w:szCs w:val="24"/>
        </w:rPr>
        <w:t xml:space="preserve"> </w:t>
      </w:r>
      <w:r w:rsidRPr="00F210C4">
        <w:rPr>
          <w:sz w:val="24"/>
          <w:szCs w:val="24"/>
        </w:rPr>
        <w:t>к</w:t>
      </w:r>
      <w:r w:rsidR="0099381C" w:rsidRPr="00F210C4">
        <w:rPr>
          <w:sz w:val="24"/>
          <w:szCs w:val="24"/>
        </w:rPr>
        <w:t xml:space="preserve"> </w:t>
      </w:r>
      <w:r w:rsidRPr="00F210C4">
        <w:rPr>
          <w:sz w:val="24"/>
          <w:szCs w:val="24"/>
        </w:rPr>
        <w:t>способам</w:t>
      </w:r>
      <w:r w:rsidR="0099381C" w:rsidRPr="00F210C4">
        <w:rPr>
          <w:sz w:val="24"/>
          <w:szCs w:val="24"/>
        </w:rPr>
        <w:t xml:space="preserve"> </w:t>
      </w:r>
      <w:r w:rsidRPr="00F210C4">
        <w:rPr>
          <w:sz w:val="24"/>
          <w:szCs w:val="24"/>
        </w:rPr>
        <w:t>познания</w:t>
      </w:r>
      <w:r w:rsidR="0099381C" w:rsidRPr="00F210C4">
        <w:rPr>
          <w:sz w:val="24"/>
          <w:szCs w:val="24"/>
        </w:rPr>
        <w:t xml:space="preserve"> </w:t>
      </w:r>
      <w:r w:rsidRPr="00F210C4">
        <w:rPr>
          <w:sz w:val="24"/>
          <w:szCs w:val="24"/>
        </w:rPr>
        <w:t>и</w:t>
      </w:r>
      <w:r w:rsidR="0099381C" w:rsidRPr="00F210C4">
        <w:rPr>
          <w:sz w:val="24"/>
          <w:szCs w:val="24"/>
        </w:rPr>
        <w:t xml:space="preserve"> </w:t>
      </w:r>
      <w:r w:rsidRPr="00F210C4">
        <w:rPr>
          <w:sz w:val="24"/>
          <w:szCs w:val="24"/>
        </w:rPr>
        <w:t>учения,</w:t>
      </w:r>
      <w:r w:rsidR="0099381C" w:rsidRPr="00F210C4">
        <w:rPr>
          <w:sz w:val="24"/>
          <w:szCs w:val="24"/>
        </w:rPr>
        <w:t xml:space="preserve"> </w:t>
      </w:r>
      <w:r w:rsidRPr="00F210C4">
        <w:rPr>
          <w:sz w:val="24"/>
          <w:szCs w:val="24"/>
        </w:rPr>
        <w:t>к</w:t>
      </w:r>
      <w:r w:rsidR="0099381C" w:rsidRPr="00F210C4">
        <w:rPr>
          <w:sz w:val="24"/>
          <w:szCs w:val="24"/>
        </w:rPr>
        <w:t xml:space="preserve"> </w:t>
      </w:r>
      <w:r w:rsidRPr="00F210C4">
        <w:rPr>
          <w:sz w:val="24"/>
          <w:szCs w:val="24"/>
        </w:rPr>
        <w:t>самостоятельному</w:t>
      </w:r>
      <w:r w:rsidR="0099381C" w:rsidRPr="00F210C4">
        <w:rPr>
          <w:sz w:val="24"/>
          <w:szCs w:val="24"/>
        </w:rPr>
        <w:t xml:space="preserve"> </w:t>
      </w:r>
      <w:r w:rsidRPr="00F210C4">
        <w:rPr>
          <w:sz w:val="24"/>
          <w:szCs w:val="24"/>
        </w:rPr>
        <w:t>поиску</w:t>
      </w:r>
      <w:r w:rsidR="0099381C" w:rsidRPr="00F210C4">
        <w:rPr>
          <w:sz w:val="24"/>
          <w:szCs w:val="24"/>
        </w:rPr>
        <w:t xml:space="preserve"> </w:t>
      </w:r>
      <w:r w:rsidRPr="00F210C4">
        <w:rPr>
          <w:sz w:val="24"/>
          <w:szCs w:val="24"/>
        </w:rPr>
        <w:t>учебно-теоретических</w:t>
      </w:r>
      <w:r w:rsidR="0099381C" w:rsidRPr="00F210C4">
        <w:rPr>
          <w:sz w:val="24"/>
          <w:szCs w:val="24"/>
        </w:rPr>
        <w:t xml:space="preserve"> </w:t>
      </w:r>
      <w:r w:rsidRPr="00F210C4">
        <w:rPr>
          <w:sz w:val="24"/>
          <w:szCs w:val="24"/>
        </w:rPr>
        <w:t>проблем,</w:t>
      </w:r>
      <w:r w:rsidR="0099381C" w:rsidRPr="00F210C4">
        <w:rPr>
          <w:sz w:val="24"/>
          <w:szCs w:val="24"/>
        </w:rPr>
        <w:t xml:space="preserve"> </w:t>
      </w:r>
      <w:r w:rsidRPr="00F210C4">
        <w:rPr>
          <w:sz w:val="24"/>
          <w:szCs w:val="24"/>
        </w:rPr>
        <w:t>способности</w:t>
      </w:r>
      <w:r w:rsidR="0099381C" w:rsidRPr="00F210C4">
        <w:rPr>
          <w:sz w:val="24"/>
          <w:szCs w:val="24"/>
        </w:rPr>
        <w:t xml:space="preserve"> </w:t>
      </w:r>
      <w:r w:rsidRPr="00F210C4">
        <w:rPr>
          <w:sz w:val="24"/>
          <w:szCs w:val="24"/>
        </w:rPr>
        <w:t>к</w:t>
      </w:r>
      <w:r w:rsidR="0099381C" w:rsidRPr="00F210C4">
        <w:rPr>
          <w:sz w:val="24"/>
          <w:szCs w:val="24"/>
        </w:rPr>
        <w:t xml:space="preserve"> </w:t>
      </w:r>
      <w:r w:rsidRPr="00F210C4">
        <w:rPr>
          <w:sz w:val="24"/>
          <w:szCs w:val="24"/>
        </w:rPr>
        <w:t>построению</w:t>
      </w:r>
      <w:r w:rsidR="0099381C" w:rsidRPr="00F210C4">
        <w:rPr>
          <w:sz w:val="24"/>
          <w:szCs w:val="24"/>
        </w:rPr>
        <w:t xml:space="preserve"> </w:t>
      </w:r>
      <w:r w:rsidRPr="00F210C4">
        <w:rPr>
          <w:sz w:val="24"/>
          <w:szCs w:val="24"/>
        </w:rPr>
        <w:t>индивидуальной</w:t>
      </w:r>
      <w:r w:rsidR="0099381C" w:rsidRPr="00F210C4">
        <w:rPr>
          <w:sz w:val="24"/>
          <w:szCs w:val="24"/>
        </w:rPr>
        <w:t xml:space="preserve"> </w:t>
      </w:r>
      <w:r w:rsidRPr="00F210C4">
        <w:rPr>
          <w:sz w:val="24"/>
          <w:szCs w:val="24"/>
        </w:rPr>
        <w:t>образовательной</w:t>
      </w:r>
      <w:r w:rsidR="0099381C" w:rsidRPr="00F210C4">
        <w:rPr>
          <w:sz w:val="24"/>
          <w:szCs w:val="24"/>
        </w:rPr>
        <w:t xml:space="preserve"> </w:t>
      </w:r>
      <w:r w:rsidRPr="00F210C4">
        <w:rPr>
          <w:sz w:val="24"/>
          <w:szCs w:val="24"/>
        </w:rPr>
        <w:t>траектории;</w:t>
      </w:r>
    </w:p>
    <w:p w:rsidR="008A2DB9" w:rsidRPr="00F210C4" w:rsidRDefault="00086C6C">
      <w:pPr>
        <w:numPr>
          <w:ilvl w:val="0"/>
          <w:numId w:val="4"/>
        </w:numPr>
        <w:ind w:right="6" w:firstLine="283"/>
        <w:rPr>
          <w:sz w:val="24"/>
          <w:szCs w:val="24"/>
        </w:rPr>
      </w:pPr>
      <w:r w:rsidRPr="00F210C4">
        <w:rPr>
          <w:sz w:val="24"/>
          <w:szCs w:val="24"/>
        </w:rPr>
        <w:t>с</w:t>
      </w:r>
      <w:r w:rsidR="0099381C" w:rsidRPr="00F210C4">
        <w:rPr>
          <w:sz w:val="24"/>
          <w:szCs w:val="24"/>
        </w:rPr>
        <w:t xml:space="preserve"> </w:t>
      </w:r>
      <w:r w:rsidRPr="00F210C4">
        <w:rPr>
          <w:sz w:val="24"/>
          <w:szCs w:val="24"/>
        </w:rPr>
        <w:t>формированием</w:t>
      </w:r>
      <w:r w:rsidR="009E088C" w:rsidRPr="00F210C4">
        <w:rPr>
          <w:sz w:val="24"/>
          <w:szCs w:val="24"/>
        </w:rPr>
        <w:t xml:space="preserve"> </w:t>
      </w:r>
      <w:r w:rsidRPr="00F210C4">
        <w:rPr>
          <w:sz w:val="24"/>
          <w:szCs w:val="24"/>
        </w:rPr>
        <w:t>у</w:t>
      </w:r>
      <w:r w:rsidR="009E088C" w:rsidRPr="00F210C4">
        <w:rPr>
          <w:sz w:val="24"/>
          <w:szCs w:val="24"/>
        </w:rPr>
        <w:t xml:space="preserve"> </w:t>
      </w:r>
      <w:r w:rsidRPr="00F210C4">
        <w:rPr>
          <w:sz w:val="24"/>
          <w:szCs w:val="24"/>
        </w:rPr>
        <w:t>обучающихся</w:t>
      </w:r>
      <w:r w:rsidR="009E088C" w:rsidRPr="00F210C4">
        <w:rPr>
          <w:sz w:val="24"/>
          <w:szCs w:val="24"/>
        </w:rPr>
        <w:t xml:space="preserve"> </w:t>
      </w:r>
      <w:r w:rsidRPr="00F210C4">
        <w:rPr>
          <w:sz w:val="24"/>
          <w:szCs w:val="24"/>
        </w:rPr>
        <w:t>научного</w:t>
      </w:r>
      <w:r w:rsidR="009E088C" w:rsidRPr="00F210C4">
        <w:rPr>
          <w:sz w:val="24"/>
          <w:szCs w:val="24"/>
        </w:rPr>
        <w:t xml:space="preserve"> </w:t>
      </w:r>
      <w:r w:rsidRPr="00F210C4">
        <w:rPr>
          <w:sz w:val="24"/>
          <w:szCs w:val="24"/>
        </w:rPr>
        <w:t>типа</w:t>
      </w:r>
      <w:r w:rsidR="009E088C" w:rsidRPr="00F210C4">
        <w:rPr>
          <w:sz w:val="24"/>
          <w:szCs w:val="24"/>
        </w:rPr>
        <w:t xml:space="preserve"> </w:t>
      </w:r>
      <w:r w:rsidRPr="00F210C4">
        <w:rPr>
          <w:sz w:val="24"/>
          <w:szCs w:val="24"/>
        </w:rPr>
        <w:t>мышления,</w:t>
      </w:r>
      <w:r w:rsidR="009E088C" w:rsidRPr="00F210C4">
        <w:rPr>
          <w:sz w:val="24"/>
          <w:szCs w:val="24"/>
        </w:rPr>
        <w:t xml:space="preserve"> </w:t>
      </w:r>
      <w:r w:rsidRPr="00F210C4">
        <w:rPr>
          <w:sz w:val="24"/>
          <w:szCs w:val="24"/>
        </w:rPr>
        <w:t>овладением</w:t>
      </w:r>
      <w:r w:rsidR="009E088C" w:rsidRPr="00F210C4">
        <w:rPr>
          <w:sz w:val="24"/>
          <w:szCs w:val="24"/>
        </w:rPr>
        <w:t xml:space="preserve"> </w:t>
      </w:r>
      <w:r w:rsidRPr="00F210C4">
        <w:rPr>
          <w:sz w:val="24"/>
          <w:szCs w:val="24"/>
        </w:rPr>
        <w:t>научной</w:t>
      </w:r>
      <w:r w:rsidR="009E088C" w:rsidRPr="00F210C4">
        <w:rPr>
          <w:sz w:val="24"/>
          <w:szCs w:val="24"/>
        </w:rPr>
        <w:t xml:space="preserve"> </w:t>
      </w:r>
      <w:r w:rsidRPr="00F210C4">
        <w:rPr>
          <w:sz w:val="24"/>
          <w:szCs w:val="24"/>
        </w:rPr>
        <w:t>терминологией,</w:t>
      </w:r>
      <w:r w:rsidR="009E088C" w:rsidRPr="00F210C4">
        <w:rPr>
          <w:sz w:val="24"/>
          <w:szCs w:val="24"/>
        </w:rPr>
        <w:t xml:space="preserve"> </w:t>
      </w:r>
      <w:r w:rsidRPr="00F210C4">
        <w:rPr>
          <w:sz w:val="24"/>
          <w:szCs w:val="24"/>
        </w:rPr>
        <w:t>ключевыми</w:t>
      </w:r>
      <w:r w:rsidR="009E088C" w:rsidRPr="00F210C4">
        <w:rPr>
          <w:sz w:val="24"/>
          <w:szCs w:val="24"/>
        </w:rPr>
        <w:t xml:space="preserve"> </w:t>
      </w:r>
      <w:r w:rsidRPr="00F210C4">
        <w:rPr>
          <w:sz w:val="24"/>
          <w:szCs w:val="24"/>
        </w:rPr>
        <w:t>понятиями,</w:t>
      </w:r>
      <w:r w:rsidR="009E088C" w:rsidRPr="00F210C4">
        <w:rPr>
          <w:sz w:val="24"/>
          <w:szCs w:val="24"/>
        </w:rPr>
        <w:t xml:space="preserve"> </w:t>
      </w:r>
      <w:r w:rsidRPr="00F210C4">
        <w:rPr>
          <w:sz w:val="24"/>
          <w:szCs w:val="24"/>
        </w:rPr>
        <w:t>методами</w:t>
      </w:r>
      <w:r w:rsidR="009E088C" w:rsidRPr="00F210C4">
        <w:rPr>
          <w:sz w:val="24"/>
          <w:szCs w:val="24"/>
        </w:rPr>
        <w:t xml:space="preserve"> </w:t>
      </w:r>
      <w:r w:rsidRPr="00F210C4">
        <w:rPr>
          <w:sz w:val="24"/>
          <w:szCs w:val="24"/>
        </w:rPr>
        <w:t>и</w:t>
      </w:r>
      <w:r w:rsidR="009E088C" w:rsidRPr="00F210C4">
        <w:rPr>
          <w:sz w:val="24"/>
          <w:szCs w:val="24"/>
        </w:rPr>
        <w:t xml:space="preserve"> </w:t>
      </w:r>
      <w:r w:rsidRPr="00F210C4">
        <w:rPr>
          <w:sz w:val="24"/>
          <w:szCs w:val="24"/>
        </w:rPr>
        <w:t xml:space="preserve">приемами; </w:t>
      </w:r>
    </w:p>
    <w:p w:rsidR="008A2DB9" w:rsidRPr="00F210C4" w:rsidRDefault="00086C6C">
      <w:pPr>
        <w:numPr>
          <w:ilvl w:val="0"/>
          <w:numId w:val="4"/>
        </w:numPr>
        <w:ind w:right="6" w:firstLine="283"/>
        <w:rPr>
          <w:sz w:val="24"/>
          <w:szCs w:val="24"/>
        </w:rPr>
      </w:pPr>
      <w:r w:rsidRPr="00F210C4">
        <w:rPr>
          <w:sz w:val="24"/>
          <w:szCs w:val="24"/>
        </w:rPr>
        <w:t>с</w:t>
      </w:r>
      <w:r w:rsidR="009E088C" w:rsidRPr="00F210C4">
        <w:rPr>
          <w:sz w:val="24"/>
          <w:szCs w:val="24"/>
        </w:rPr>
        <w:t xml:space="preserve"> </w:t>
      </w:r>
      <w:r w:rsidRPr="00F210C4">
        <w:rPr>
          <w:sz w:val="24"/>
          <w:szCs w:val="24"/>
        </w:rPr>
        <w:t>самостоятельным</w:t>
      </w:r>
      <w:r w:rsidR="009E088C" w:rsidRPr="00F210C4">
        <w:rPr>
          <w:sz w:val="24"/>
          <w:szCs w:val="24"/>
        </w:rPr>
        <w:t xml:space="preserve"> </w:t>
      </w:r>
      <w:r w:rsidRPr="00F210C4">
        <w:rPr>
          <w:sz w:val="24"/>
          <w:szCs w:val="24"/>
        </w:rPr>
        <w:t>приобретением</w:t>
      </w:r>
      <w:r w:rsidR="009E088C" w:rsidRPr="00F210C4">
        <w:rPr>
          <w:sz w:val="24"/>
          <w:szCs w:val="24"/>
        </w:rPr>
        <w:t xml:space="preserve"> </w:t>
      </w:r>
      <w:r w:rsidRPr="00F210C4">
        <w:rPr>
          <w:sz w:val="24"/>
          <w:szCs w:val="24"/>
        </w:rPr>
        <w:t>идентичности;</w:t>
      </w:r>
      <w:r w:rsidR="009E088C" w:rsidRPr="00F210C4">
        <w:rPr>
          <w:sz w:val="24"/>
          <w:szCs w:val="24"/>
        </w:rPr>
        <w:t xml:space="preserve"> </w:t>
      </w:r>
      <w:r w:rsidRPr="00F210C4">
        <w:rPr>
          <w:sz w:val="24"/>
          <w:szCs w:val="24"/>
        </w:rPr>
        <w:t>повышением</w:t>
      </w:r>
      <w:r w:rsidR="009E088C" w:rsidRPr="00F210C4">
        <w:rPr>
          <w:sz w:val="24"/>
          <w:szCs w:val="24"/>
        </w:rPr>
        <w:t xml:space="preserve"> </w:t>
      </w:r>
      <w:r w:rsidRPr="00F210C4">
        <w:rPr>
          <w:sz w:val="24"/>
          <w:szCs w:val="24"/>
        </w:rPr>
        <w:t>требовательности</w:t>
      </w:r>
      <w:r w:rsidR="009E088C" w:rsidRPr="00F210C4">
        <w:rPr>
          <w:sz w:val="24"/>
          <w:szCs w:val="24"/>
        </w:rPr>
        <w:t xml:space="preserve"> </w:t>
      </w:r>
      <w:r w:rsidRPr="00F210C4">
        <w:rPr>
          <w:sz w:val="24"/>
          <w:szCs w:val="24"/>
        </w:rPr>
        <w:t>к</w:t>
      </w:r>
      <w:r w:rsidR="009E088C" w:rsidRPr="00F210C4">
        <w:rPr>
          <w:sz w:val="24"/>
          <w:szCs w:val="24"/>
        </w:rPr>
        <w:t xml:space="preserve"> </w:t>
      </w:r>
      <w:r w:rsidRPr="00F210C4">
        <w:rPr>
          <w:sz w:val="24"/>
          <w:szCs w:val="24"/>
        </w:rPr>
        <w:t>самому</w:t>
      </w:r>
      <w:r w:rsidR="009E088C" w:rsidRPr="00F210C4">
        <w:rPr>
          <w:sz w:val="24"/>
          <w:szCs w:val="24"/>
        </w:rPr>
        <w:t xml:space="preserve"> </w:t>
      </w:r>
      <w:r w:rsidRPr="00F210C4">
        <w:rPr>
          <w:sz w:val="24"/>
          <w:szCs w:val="24"/>
        </w:rPr>
        <w:t>себе;</w:t>
      </w:r>
      <w:r w:rsidR="009E088C" w:rsidRPr="00F210C4">
        <w:rPr>
          <w:sz w:val="24"/>
          <w:szCs w:val="24"/>
        </w:rPr>
        <w:t xml:space="preserve"> </w:t>
      </w:r>
      <w:r w:rsidRPr="00F210C4">
        <w:rPr>
          <w:sz w:val="24"/>
          <w:szCs w:val="24"/>
        </w:rPr>
        <w:t>углублением</w:t>
      </w:r>
      <w:r w:rsidR="0099381C" w:rsidRPr="00F210C4">
        <w:rPr>
          <w:sz w:val="24"/>
          <w:szCs w:val="24"/>
        </w:rPr>
        <w:t xml:space="preserve"> </w:t>
      </w:r>
      <w:r w:rsidRPr="00F210C4">
        <w:rPr>
          <w:sz w:val="24"/>
          <w:szCs w:val="24"/>
        </w:rPr>
        <w:t>самооценки;</w:t>
      </w:r>
      <w:r w:rsidR="0099381C" w:rsidRPr="00F210C4">
        <w:rPr>
          <w:sz w:val="24"/>
          <w:szCs w:val="24"/>
        </w:rPr>
        <w:t xml:space="preserve"> </w:t>
      </w:r>
      <w:r w:rsidRPr="00F210C4">
        <w:rPr>
          <w:sz w:val="24"/>
          <w:szCs w:val="24"/>
        </w:rPr>
        <w:t>бóльшим</w:t>
      </w:r>
      <w:r w:rsidR="002F53E6" w:rsidRPr="00F210C4">
        <w:rPr>
          <w:sz w:val="24"/>
          <w:szCs w:val="24"/>
        </w:rPr>
        <w:t xml:space="preserve"> </w:t>
      </w:r>
      <w:r w:rsidRPr="00F210C4">
        <w:rPr>
          <w:sz w:val="24"/>
          <w:szCs w:val="24"/>
        </w:rPr>
        <w:t>реализмом</w:t>
      </w:r>
      <w:r w:rsidR="002F53E6" w:rsidRPr="00F210C4">
        <w:rPr>
          <w:sz w:val="24"/>
          <w:szCs w:val="24"/>
        </w:rPr>
        <w:t xml:space="preserve"> </w:t>
      </w:r>
      <w:r w:rsidRPr="00F210C4">
        <w:rPr>
          <w:sz w:val="24"/>
          <w:szCs w:val="24"/>
        </w:rPr>
        <w:t>в</w:t>
      </w:r>
      <w:r w:rsidR="002F53E6" w:rsidRPr="00F210C4">
        <w:rPr>
          <w:sz w:val="24"/>
          <w:szCs w:val="24"/>
        </w:rPr>
        <w:t xml:space="preserve"> </w:t>
      </w:r>
      <w:r w:rsidRPr="00F210C4">
        <w:rPr>
          <w:sz w:val="24"/>
          <w:szCs w:val="24"/>
        </w:rPr>
        <w:t>формировании</w:t>
      </w:r>
      <w:r w:rsidR="002F53E6" w:rsidRPr="00F210C4">
        <w:rPr>
          <w:sz w:val="24"/>
          <w:szCs w:val="24"/>
        </w:rPr>
        <w:t xml:space="preserve"> </w:t>
      </w:r>
      <w:r w:rsidRPr="00F210C4">
        <w:rPr>
          <w:sz w:val="24"/>
          <w:szCs w:val="24"/>
        </w:rPr>
        <w:t>целей</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стремлении</w:t>
      </w:r>
      <w:r w:rsidR="002F53E6" w:rsidRPr="00F210C4">
        <w:rPr>
          <w:sz w:val="24"/>
          <w:szCs w:val="24"/>
        </w:rPr>
        <w:t xml:space="preserve"> </w:t>
      </w:r>
      <w:r w:rsidRPr="00F210C4">
        <w:rPr>
          <w:sz w:val="24"/>
          <w:szCs w:val="24"/>
        </w:rPr>
        <w:t>к</w:t>
      </w:r>
      <w:r w:rsidR="002F53E6" w:rsidRPr="00F210C4">
        <w:rPr>
          <w:sz w:val="24"/>
          <w:szCs w:val="24"/>
        </w:rPr>
        <w:t xml:space="preserve"> </w:t>
      </w:r>
      <w:r w:rsidRPr="00F210C4">
        <w:rPr>
          <w:sz w:val="24"/>
          <w:szCs w:val="24"/>
        </w:rPr>
        <w:t>тем</w:t>
      </w:r>
      <w:r w:rsidR="002F53E6" w:rsidRPr="00F210C4">
        <w:rPr>
          <w:sz w:val="24"/>
          <w:szCs w:val="24"/>
        </w:rPr>
        <w:t xml:space="preserve"> </w:t>
      </w:r>
      <w:r w:rsidRPr="00F210C4">
        <w:rPr>
          <w:sz w:val="24"/>
          <w:szCs w:val="24"/>
        </w:rPr>
        <w:t>или</w:t>
      </w:r>
      <w:r w:rsidR="002F53E6" w:rsidRPr="00F210C4">
        <w:rPr>
          <w:sz w:val="24"/>
          <w:szCs w:val="24"/>
        </w:rPr>
        <w:t xml:space="preserve"> </w:t>
      </w:r>
      <w:r w:rsidRPr="00F210C4">
        <w:rPr>
          <w:sz w:val="24"/>
          <w:szCs w:val="24"/>
        </w:rPr>
        <w:t>иным</w:t>
      </w:r>
      <w:r w:rsidR="002F53E6" w:rsidRPr="00F210C4">
        <w:rPr>
          <w:sz w:val="24"/>
          <w:szCs w:val="24"/>
        </w:rPr>
        <w:t xml:space="preserve"> </w:t>
      </w:r>
      <w:r w:rsidRPr="00F210C4">
        <w:rPr>
          <w:sz w:val="24"/>
          <w:szCs w:val="24"/>
        </w:rPr>
        <w:t>ролям;</w:t>
      </w:r>
      <w:r w:rsidR="002F53E6" w:rsidRPr="00F210C4">
        <w:rPr>
          <w:sz w:val="24"/>
          <w:szCs w:val="24"/>
        </w:rPr>
        <w:t xml:space="preserve"> </w:t>
      </w:r>
      <w:r w:rsidRPr="00F210C4">
        <w:rPr>
          <w:sz w:val="24"/>
          <w:szCs w:val="24"/>
        </w:rPr>
        <w:t>ростом</w:t>
      </w:r>
      <w:r w:rsidR="002F53E6" w:rsidRPr="00F210C4">
        <w:rPr>
          <w:sz w:val="24"/>
          <w:szCs w:val="24"/>
        </w:rPr>
        <w:t xml:space="preserve"> </w:t>
      </w:r>
      <w:r w:rsidRPr="00F210C4">
        <w:rPr>
          <w:sz w:val="24"/>
          <w:szCs w:val="24"/>
        </w:rPr>
        <w:t>устойчивости</w:t>
      </w:r>
      <w:r w:rsidR="002F53E6" w:rsidRPr="00F210C4">
        <w:rPr>
          <w:sz w:val="24"/>
          <w:szCs w:val="24"/>
        </w:rPr>
        <w:t xml:space="preserve"> </w:t>
      </w:r>
      <w:r w:rsidRPr="00F210C4">
        <w:rPr>
          <w:sz w:val="24"/>
          <w:szCs w:val="24"/>
        </w:rPr>
        <w:t>к</w:t>
      </w:r>
      <w:r w:rsidR="002F53E6" w:rsidRPr="00F210C4">
        <w:rPr>
          <w:sz w:val="24"/>
          <w:szCs w:val="24"/>
        </w:rPr>
        <w:t xml:space="preserve"> </w:t>
      </w:r>
      <w:r w:rsidRPr="00F210C4">
        <w:rPr>
          <w:sz w:val="24"/>
          <w:szCs w:val="24"/>
        </w:rPr>
        <w:t>фрустрациям;</w:t>
      </w:r>
      <w:r w:rsidR="002F53E6" w:rsidRPr="00F210C4">
        <w:rPr>
          <w:sz w:val="24"/>
          <w:szCs w:val="24"/>
        </w:rPr>
        <w:t xml:space="preserve"> </w:t>
      </w:r>
      <w:r w:rsidRPr="00F210C4">
        <w:rPr>
          <w:sz w:val="24"/>
          <w:szCs w:val="24"/>
        </w:rPr>
        <w:t>усилением</w:t>
      </w:r>
      <w:r w:rsidR="002F53E6" w:rsidRPr="00F210C4">
        <w:rPr>
          <w:sz w:val="24"/>
          <w:szCs w:val="24"/>
        </w:rPr>
        <w:t xml:space="preserve"> </w:t>
      </w:r>
      <w:r w:rsidRPr="00F210C4">
        <w:rPr>
          <w:sz w:val="24"/>
          <w:szCs w:val="24"/>
        </w:rPr>
        <w:t>потребности</w:t>
      </w:r>
      <w:r w:rsidR="002F53E6" w:rsidRPr="00F210C4">
        <w:rPr>
          <w:sz w:val="24"/>
          <w:szCs w:val="24"/>
        </w:rPr>
        <w:t xml:space="preserve"> </w:t>
      </w:r>
      <w:r w:rsidRPr="00F210C4">
        <w:rPr>
          <w:sz w:val="24"/>
          <w:szCs w:val="24"/>
        </w:rPr>
        <w:t>влиять</w:t>
      </w:r>
      <w:r w:rsidR="0099381C" w:rsidRPr="00F210C4">
        <w:rPr>
          <w:sz w:val="24"/>
          <w:szCs w:val="24"/>
        </w:rPr>
        <w:t xml:space="preserve"> </w:t>
      </w:r>
      <w:r w:rsidRPr="00F210C4">
        <w:rPr>
          <w:sz w:val="24"/>
          <w:szCs w:val="24"/>
        </w:rPr>
        <w:t>на</w:t>
      </w:r>
      <w:r w:rsidR="0099381C" w:rsidRPr="00F210C4">
        <w:rPr>
          <w:sz w:val="24"/>
          <w:szCs w:val="24"/>
        </w:rPr>
        <w:t xml:space="preserve"> </w:t>
      </w:r>
      <w:r w:rsidRPr="00F210C4">
        <w:rPr>
          <w:sz w:val="24"/>
          <w:szCs w:val="24"/>
        </w:rPr>
        <w:t>других</w:t>
      </w:r>
      <w:r w:rsidR="0099381C" w:rsidRPr="00F210C4">
        <w:rPr>
          <w:sz w:val="24"/>
          <w:szCs w:val="24"/>
        </w:rPr>
        <w:t xml:space="preserve"> </w:t>
      </w:r>
      <w:r w:rsidRPr="00F210C4">
        <w:rPr>
          <w:sz w:val="24"/>
          <w:szCs w:val="24"/>
        </w:rPr>
        <w:t>людей.</w:t>
      </w:r>
    </w:p>
    <w:p w:rsidR="008A2DB9" w:rsidRPr="00F210C4" w:rsidRDefault="00086C6C">
      <w:pPr>
        <w:ind w:left="4" w:right="6"/>
        <w:rPr>
          <w:sz w:val="24"/>
          <w:szCs w:val="24"/>
        </w:rPr>
      </w:pPr>
      <w:r w:rsidRPr="00F210C4">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w:t>
      </w:r>
      <w:r w:rsidR="00B242BC" w:rsidRPr="00F210C4">
        <w:rPr>
          <w:sz w:val="24"/>
          <w:szCs w:val="24"/>
        </w:rPr>
        <w:t xml:space="preserve"> </w:t>
      </w:r>
      <w:r w:rsidRPr="00F210C4">
        <w:rPr>
          <w:sz w:val="24"/>
          <w:szCs w:val="24"/>
        </w:rPr>
        <w:t>установками, мотивами,</w:t>
      </w:r>
      <w:r w:rsidR="00B242BC" w:rsidRPr="00F210C4">
        <w:rPr>
          <w:sz w:val="24"/>
          <w:szCs w:val="24"/>
        </w:rPr>
        <w:t xml:space="preserve"> </w:t>
      </w:r>
      <w:r w:rsidRPr="00F210C4">
        <w:rPr>
          <w:sz w:val="24"/>
          <w:szCs w:val="24"/>
        </w:rPr>
        <w:t xml:space="preserve">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w:t>
      </w:r>
      <w:r w:rsidRPr="00F210C4">
        <w:rPr>
          <w:sz w:val="24"/>
          <w:szCs w:val="24"/>
        </w:rPr>
        <w:lastRenderedPageBreak/>
        <w:t>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8A2DB9" w:rsidRPr="00F210C4" w:rsidRDefault="00086C6C">
      <w:pPr>
        <w:ind w:left="4" w:right="6"/>
        <w:rPr>
          <w:sz w:val="24"/>
          <w:szCs w:val="24"/>
        </w:rPr>
      </w:pPr>
      <w:r w:rsidRPr="00F210C4">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w:t>
      </w:r>
      <w:r w:rsidR="00B242BC" w:rsidRPr="00F210C4">
        <w:rPr>
          <w:sz w:val="24"/>
          <w:szCs w:val="24"/>
        </w:rPr>
        <w:t xml:space="preserve"> </w:t>
      </w:r>
      <w:r w:rsidRPr="00F210C4">
        <w:rPr>
          <w:sz w:val="24"/>
          <w:szCs w:val="24"/>
        </w:rPr>
        <w:t>образовательной организацией.</w:t>
      </w:r>
    </w:p>
    <w:p w:rsidR="008A2DB9" w:rsidRPr="00F210C4" w:rsidRDefault="00086C6C">
      <w:pPr>
        <w:ind w:left="4" w:right="6"/>
        <w:rPr>
          <w:sz w:val="24"/>
          <w:szCs w:val="24"/>
        </w:rPr>
      </w:pPr>
      <w:r w:rsidRPr="00F210C4">
        <w:rPr>
          <w:sz w:val="24"/>
          <w:szCs w:val="24"/>
        </w:rPr>
        <w:t>Основная образовательная программа формируется в соответствии с требованиями ФГОС СОО</w:t>
      </w:r>
      <w:r w:rsidR="00B242BC" w:rsidRPr="00F210C4">
        <w:rPr>
          <w:sz w:val="24"/>
          <w:szCs w:val="24"/>
        </w:rPr>
        <w:t xml:space="preserve"> </w:t>
      </w:r>
      <w:r w:rsidRPr="00F210C4">
        <w:rPr>
          <w:sz w:val="24"/>
          <w:szCs w:val="24"/>
        </w:rPr>
        <w:t>и с учетом индивидуальных особенностей, потребностей и запросов обучающихся и их родителей (законных представителей) при получении среднего</w:t>
      </w:r>
      <w:r w:rsidR="00B242BC" w:rsidRPr="00F210C4">
        <w:rPr>
          <w:sz w:val="24"/>
          <w:szCs w:val="24"/>
        </w:rPr>
        <w:t xml:space="preserve">  </w:t>
      </w:r>
      <w:r w:rsidRPr="00F210C4">
        <w:rPr>
          <w:sz w:val="24"/>
          <w:szCs w:val="24"/>
        </w:rPr>
        <w:t>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8A2DB9" w:rsidRPr="00F210C4" w:rsidRDefault="008A2DB9">
      <w:pPr>
        <w:spacing w:after="0" w:line="259" w:lineRule="auto"/>
        <w:ind w:left="0" w:firstLine="0"/>
        <w:jc w:val="left"/>
        <w:rPr>
          <w:sz w:val="24"/>
          <w:szCs w:val="24"/>
        </w:rPr>
      </w:pPr>
    </w:p>
    <w:p w:rsidR="008A2DB9" w:rsidRPr="00F210C4" w:rsidRDefault="00086C6C">
      <w:pPr>
        <w:spacing w:after="14" w:line="248" w:lineRule="auto"/>
        <w:ind w:left="708" w:right="914" w:hanging="10"/>
        <w:jc w:val="center"/>
        <w:rPr>
          <w:sz w:val="24"/>
          <w:szCs w:val="24"/>
        </w:rPr>
      </w:pPr>
      <w:r w:rsidRPr="00F210C4">
        <w:rPr>
          <w:b/>
          <w:sz w:val="24"/>
          <w:szCs w:val="24"/>
        </w:rPr>
        <w:t xml:space="preserve">Общая характеристика основной образовательной программы </w:t>
      </w:r>
    </w:p>
    <w:p w:rsidR="008A2DB9" w:rsidRPr="00F210C4" w:rsidRDefault="00086C6C">
      <w:pPr>
        <w:ind w:left="206" w:right="6" w:firstLine="360"/>
        <w:rPr>
          <w:sz w:val="24"/>
          <w:szCs w:val="24"/>
        </w:rPr>
      </w:pPr>
      <w:r w:rsidRPr="00F210C4">
        <w:rPr>
          <w:sz w:val="24"/>
          <w:szCs w:val="24"/>
        </w:rPr>
        <w:t>Основная образовательная программа среднего общего образования</w:t>
      </w:r>
      <w:r w:rsidR="00B242BC" w:rsidRPr="00F210C4">
        <w:rPr>
          <w:sz w:val="24"/>
          <w:szCs w:val="24"/>
        </w:rPr>
        <w:t xml:space="preserve"> </w:t>
      </w:r>
      <w:r w:rsidRPr="00F210C4">
        <w:rPr>
          <w:sz w:val="24"/>
          <w:szCs w:val="24"/>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Кабардино-Балкарской Республики,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w:t>
      </w:r>
      <w:r w:rsidR="008D2301" w:rsidRPr="00F210C4">
        <w:rPr>
          <w:sz w:val="24"/>
          <w:szCs w:val="24"/>
        </w:rPr>
        <w:t xml:space="preserve">- </w:t>
      </w:r>
      <w:r w:rsidRPr="00F210C4">
        <w:rPr>
          <w:sz w:val="24"/>
          <w:szCs w:val="24"/>
        </w:rPr>
        <w:t>эпидемиологических правил и нормативов.</w:t>
      </w:r>
    </w:p>
    <w:p w:rsidR="008A2DB9" w:rsidRPr="00F210C4" w:rsidRDefault="00086C6C">
      <w:pPr>
        <w:ind w:left="4" w:right="6" w:firstLine="566"/>
        <w:rPr>
          <w:sz w:val="24"/>
          <w:szCs w:val="24"/>
        </w:rPr>
      </w:pPr>
      <w:r w:rsidRPr="00F210C4">
        <w:rPr>
          <w:sz w:val="24"/>
          <w:szCs w:val="24"/>
        </w:rPr>
        <w:t>Программа содержит три раздела: целевой, содержательный и организационный.</w:t>
      </w:r>
    </w:p>
    <w:p w:rsidR="008A2DB9" w:rsidRPr="00F210C4" w:rsidRDefault="00086C6C">
      <w:pPr>
        <w:ind w:left="4" w:right="6" w:firstLine="0"/>
        <w:rPr>
          <w:sz w:val="24"/>
          <w:szCs w:val="24"/>
        </w:rPr>
      </w:pPr>
      <w:r w:rsidRPr="00F210C4">
        <w:rPr>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w:t>
      </w:r>
      <w:r w:rsidR="00351EA4" w:rsidRPr="00F210C4">
        <w:rPr>
          <w:sz w:val="24"/>
          <w:szCs w:val="24"/>
        </w:rPr>
        <w:t xml:space="preserve"> </w:t>
      </w:r>
      <w:r w:rsidRPr="00F210C4">
        <w:rPr>
          <w:sz w:val="24"/>
          <w:szCs w:val="24"/>
        </w:rPr>
        <w:t>и составляет 60%, а часть, формируемая участниками образовательных отношений, – 40 % от общего объема образовательной программы среднего общего образования.</w:t>
      </w:r>
    </w:p>
    <w:p w:rsidR="008A2DB9" w:rsidRPr="00F210C4" w:rsidRDefault="00086C6C">
      <w:pPr>
        <w:ind w:left="4" w:right="6"/>
        <w:rPr>
          <w:sz w:val="24"/>
          <w:szCs w:val="24"/>
        </w:rPr>
      </w:pPr>
      <w:r w:rsidRPr="00F210C4">
        <w:rPr>
          <w:sz w:val="24"/>
          <w:szCs w:val="24"/>
        </w:rPr>
        <w:t xml:space="preserve">В целях обеспечения </w:t>
      </w:r>
      <w:r w:rsidR="008D2301" w:rsidRPr="00F210C4">
        <w:rPr>
          <w:sz w:val="24"/>
          <w:szCs w:val="24"/>
        </w:rPr>
        <w:t>индивидуальных потребностей,</w:t>
      </w:r>
      <w:r w:rsidRPr="00F210C4">
        <w:rPr>
          <w:sz w:val="24"/>
          <w:szCs w:val="24"/>
        </w:rPr>
        <w:t xml:space="preserve"> обучающихся в </w:t>
      </w:r>
      <w:r w:rsidR="008D2301" w:rsidRPr="00F210C4">
        <w:rPr>
          <w:sz w:val="24"/>
          <w:szCs w:val="24"/>
        </w:rPr>
        <w:t>основной образовательной программе,</w:t>
      </w:r>
      <w:r w:rsidRPr="00F210C4">
        <w:rPr>
          <w:sz w:val="24"/>
          <w:szCs w:val="24"/>
        </w:rPr>
        <w:t xml:space="preserve">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8A2DB9" w:rsidRPr="00F210C4" w:rsidRDefault="00086C6C">
      <w:pPr>
        <w:ind w:left="4" w:right="6"/>
        <w:rPr>
          <w:sz w:val="24"/>
          <w:szCs w:val="24"/>
        </w:rPr>
      </w:pPr>
      <w:r w:rsidRPr="00F210C4">
        <w:rPr>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351EA4" w:rsidRPr="00F210C4">
        <w:rPr>
          <w:sz w:val="24"/>
          <w:szCs w:val="24"/>
        </w:rPr>
        <w:t xml:space="preserve"> </w:t>
      </w:r>
      <w:r w:rsidRPr="00F210C4">
        <w:rPr>
          <w:sz w:val="24"/>
          <w:szCs w:val="24"/>
        </w:rPr>
        <w:t>изучение учебных предметов всех</w:t>
      </w:r>
      <w:r w:rsidR="00351EA4" w:rsidRPr="00F210C4">
        <w:rPr>
          <w:sz w:val="24"/>
          <w:szCs w:val="24"/>
        </w:rPr>
        <w:t xml:space="preserve"> </w:t>
      </w:r>
      <w:r w:rsidRPr="00F210C4">
        <w:rPr>
          <w:sz w:val="24"/>
          <w:szCs w:val="24"/>
        </w:rPr>
        <w:t>предметных областей</w:t>
      </w:r>
      <w:r w:rsidR="00351EA4" w:rsidRPr="00F210C4">
        <w:rPr>
          <w:sz w:val="24"/>
          <w:szCs w:val="24"/>
        </w:rPr>
        <w:t xml:space="preserve"> </w:t>
      </w:r>
      <w:r w:rsidRPr="00F210C4">
        <w:rPr>
          <w:sz w:val="24"/>
          <w:szCs w:val="24"/>
        </w:rPr>
        <w:t>основной образовательной программы среднего общего образования</w:t>
      </w:r>
      <w:r w:rsidR="00351EA4" w:rsidRPr="00F210C4">
        <w:rPr>
          <w:sz w:val="24"/>
          <w:szCs w:val="24"/>
        </w:rPr>
        <w:t xml:space="preserve"> </w:t>
      </w:r>
      <w:r w:rsidRPr="00F210C4">
        <w:rPr>
          <w:sz w:val="24"/>
          <w:szCs w:val="24"/>
        </w:rPr>
        <w:t>на базовом или углубленном уровнях</w:t>
      </w:r>
      <w:r w:rsidR="009E68F2" w:rsidRPr="00F210C4">
        <w:rPr>
          <w:sz w:val="24"/>
          <w:szCs w:val="24"/>
        </w:rPr>
        <w:t xml:space="preserve"> </w:t>
      </w:r>
      <w:r w:rsidRPr="00F210C4">
        <w:rPr>
          <w:sz w:val="24"/>
          <w:szCs w:val="24"/>
        </w:rPr>
        <w:t>(профильное обучение)</w:t>
      </w:r>
      <w:r w:rsidR="009E68F2" w:rsidRPr="00F210C4">
        <w:rPr>
          <w:sz w:val="24"/>
          <w:szCs w:val="24"/>
        </w:rPr>
        <w:t xml:space="preserve"> </w:t>
      </w:r>
      <w:r w:rsidRPr="00F210C4">
        <w:rPr>
          <w:sz w:val="24"/>
          <w:szCs w:val="24"/>
        </w:rPr>
        <w:t>основной образовательной программы среднего общего образования</w:t>
      </w:r>
    </w:p>
    <w:p w:rsidR="008A2DB9" w:rsidRPr="00F210C4" w:rsidRDefault="008A2DB9">
      <w:pPr>
        <w:spacing w:after="0" w:line="259" w:lineRule="auto"/>
        <w:ind w:left="708" w:firstLine="0"/>
        <w:jc w:val="left"/>
        <w:rPr>
          <w:sz w:val="24"/>
          <w:szCs w:val="24"/>
        </w:rPr>
      </w:pPr>
    </w:p>
    <w:p w:rsidR="008A2DB9" w:rsidRPr="00F210C4" w:rsidRDefault="00086C6C">
      <w:pPr>
        <w:spacing w:after="17" w:line="248" w:lineRule="auto"/>
        <w:ind w:left="715" w:hanging="10"/>
        <w:rPr>
          <w:sz w:val="24"/>
          <w:szCs w:val="24"/>
        </w:rPr>
      </w:pPr>
      <w:r w:rsidRPr="00F210C4">
        <w:rPr>
          <w:b/>
          <w:sz w:val="24"/>
          <w:szCs w:val="24"/>
        </w:rPr>
        <w:t xml:space="preserve">Общие подходы к организации внеурочной деятельности </w:t>
      </w:r>
    </w:p>
    <w:p w:rsidR="008A2DB9" w:rsidRPr="00F210C4" w:rsidRDefault="00086C6C">
      <w:pPr>
        <w:ind w:left="4" w:right="6"/>
        <w:rPr>
          <w:sz w:val="24"/>
          <w:szCs w:val="24"/>
        </w:rPr>
      </w:pPr>
      <w:r w:rsidRPr="00F210C4">
        <w:rPr>
          <w:sz w:val="24"/>
          <w:szCs w:val="24"/>
        </w:rPr>
        <w:t>Система</w:t>
      </w:r>
      <w:r w:rsidR="00351EA4" w:rsidRPr="00F210C4">
        <w:rPr>
          <w:sz w:val="24"/>
          <w:szCs w:val="24"/>
        </w:rPr>
        <w:t xml:space="preserve"> </w:t>
      </w:r>
      <w:r w:rsidRPr="00F210C4">
        <w:rPr>
          <w:sz w:val="24"/>
          <w:szCs w:val="24"/>
        </w:rPr>
        <w:t xml:space="preserve">внеурочной деятельности включает в себя: жизнь ученических сообществ (в то числе ученических классов, разновозрастных объединений по </w:t>
      </w:r>
      <w:r w:rsidRPr="00F210C4">
        <w:rPr>
          <w:sz w:val="24"/>
          <w:szCs w:val="24"/>
        </w:rPr>
        <w:lastRenderedPageBreak/>
        <w:t>интересам, клубов; юношеских общественных объединений и организаций);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A2DB9" w:rsidRPr="00F210C4" w:rsidRDefault="00086C6C">
      <w:pPr>
        <w:ind w:left="4" w:right="6"/>
        <w:rPr>
          <w:sz w:val="24"/>
          <w:szCs w:val="24"/>
        </w:rPr>
      </w:pPr>
      <w:r w:rsidRPr="00F210C4">
        <w:rPr>
          <w:sz w:val="24"/>
          <w:szCs w:val="24"/>
        </w:rPr>
        <w:t>Организация внеурочной деятельности предусматривает</w:t>
      </w:r>
      <w:r w:rsidR="00B242BC" w:rsidRPr="00F210C4">
        <w:rPr>
          <w:sz w:val="24"/>
          <w:szCs w:val="24"/>
        </w:rPr>
        <w:t xml:space="preserve"> </w:t>
      </w:r>
      <w:r w:rsidRPr="00F210C4">
        <w:rPr>
          <w:sz w:val="24"/>
          <w:szCs w:val="24"/>
        </w:rPr>
        <w:t>возможность</w:t>
      </w:r>
      <w:r w:rsidR="00B242BC" w:rsidRPr="00F210C4">
        <w:rPr>
          <w:sz w:val="24"/>
          <w:szCs w:val="24"/>
        </w:rPr>
        <w:t xml:space="preserve"> </w:t>
      </w:r>
      <w:r w:rsidRPr="00F210C4">
        <w:rPr>
          <w:sz w:val="24"/>
          <w:szCs w:val="24"/>
        </w:rPr>
        <w:t>использования</w:t>
      </w:r>
      <w:r w:rsidR="00B242BC" w:rsidRPr="00F210C4">
        <w:rPr>
          <w:sz w:val="24"/>
          <w:szCs w:val="24"/>
        </w:rPr>
        <w:t xml:space="preserve"> </w:t>
      </w:r>
      <w:r w:rsidRPr="00F210C4">
        <w:rPr>
          <w:sz w:val="24"/>
          <w:szCs w:val="24"/>
        </w:rPr>
        <w:t>каникулярного времени, гибкость в распределении нагрузки при подготовке воспитательных мероприятий и общих коллективных дел.</w:t>
      </w:r>
    </w:p>
    <w:p w:rsidR="008A2DB9" w:rsidRPr="00F210C4" w:rsidRDefault="00086C6C">
      <w:pPr>
        <w:ind w:left="4" w:right="6"/>
        <w:rPr>
          <w:sz w:val="24"/>
          <w:szCs w:val="24"/>
        </w:rPr>
      </w:pPr>
      <w:r w:rsidRPr="00F210C4">
        <w:rPr>
          <w:sz w:val="24"/>
          <w:szCs w:val="24"/>
        </w:rPr>
        <w:t>Вариативность содержания внеурочной деятельности определяется профилями обучения (естественно-научный, гуманитарный, социально</w:t>
      </w:r>
      <w:r w:rsidR="00B242BC" w:rsidRPr="00F210C4">
        <w:rPr>
          <w:sz w:val="24"/>
          <w:szCs w:val="24"/>
        </w:rPr>
        <w:t xml:space="preserve"> </w:t>
      </w:r>
      <w:r w:rsidRPr="00F210C4">
        <w:rPr>
          <w:sz w:val="24"/>
          <w:szCs w:val="24"/>
        </w:rPr>
        <w:t>экономический, технологический, универсальный). Вариативность</w:t>
      </w:r>
      <w:r w:rsidR="00B242BC" w:rsidRPr="00F210C4">
        <w:rPr>
          <w:sz w:val="24"/>
          <w:szCs w:val="24"/>
        </w:rPr>
        <w:t xml:space="preserve"> </w:t>
      </w:r>
      <w:r w:rsidRPr="00F210C4">
        <w:rPr>
          <w:sz w:val="24"/>
          <w:szCs w:val="24"/>
        </w:rPr>
        <w:t xml:space="preserve">в распределении часов на отдельные элементы внеурочной деятельности определяется с учетом особенностей образовательных организаций.  </w:t>
      </w:r>
    </w:p>
    <w:p w:rsidR="008A2DB9" w:rsidRPr="00F210C4" w:rsidRDefault="008A2DB9">
      <w:pPr>
        <w:spacing w:after="0" w:line="259" w:lineRule="auto"/>
        <w:ind w:left="708" w:firstLine="0"/>
        <w:jc w:val="left"/>
        <w:rPr>
          <w:sz w:val="24"/>
          <w:szCs w:val="24"/>
        </w:rPr>
      </w:pPr>
    </w:p>
    <w:p w:rsidR="008A2DB9" w:rsidRPr="00F210C4" w:rsidRDefault="00086C6C" w:rsidP="00211F88">
      <w:pPr>
        <w:spacing w:after="17" w:line="248" w:lineRule="auto"/>
        <w:ind w:left="0" w:firstLine="708"/>
        <w:rPr>
          <w:sz w:val="24"/>
          <w:szCs w:val="24"/>
        </w:rPr>
      </w:pPr>
      <w:r w:rsidRPr="00F210C4">
        <w:rPr>
          <w:b/>
          <w:sz w:val="24"/>
          <w:szCs w:val="24"/>
        </w:rPr>
        <w:t xml:space="preserve">I.2. Планируемые результаты освоения обучающимися основной образовательной программы среднего общего образования </w:t>
      </w:r>
    </w:p>
    <w:p w:rsidR="008A2DB9" w:rsidRPr="00F210C4" w:rsidRDefault="00086C6C">
      <w:pPr>
        <w:spacing w:after="17" w:line="248" w:lineRule="auto"/>
        <w:ind w:left="715" w:hanging="10"/>
        <w:rPr>
          <w:sz w:val="24"/>
          <w:szCs w:val="24"/>
        </w:rPr>
      </w:pPr>
      <w:r w:rsidRPr="00F210C4">
        <w:rPr>
          <w:b/>
          <w:sz w:val="24"/>
          <w:szCs w:val="24"/>
        </w:rPr>
        <w:t xml:space="preserve">I.2.1. Планируемые личностные результаты освоения ООП </w:t>
      </w:r>
    </w:p>
    <w:p w:rsidR="008A2DB9" w:rsidRPr="00F210C4" w:rsidRDefault="00086C6C">
      <w:pPr>
        <w:spacing w:after="17" w:line="248" w:lineRule="auto"/>
        <w:ind w:left="0" w:firstLine="708"/>
        <w:rPr>
          <w:sz w:val="24"/>
          <w:szCs w:val="24"/>
        </w:rPr>
      </w:pPr>
      <w:r w:rsidRPr="00F210C4">
        <w:rPr>
          <w:b/>
          <w:sz w:val="24"/>
          <w:szCs w:val="24"/>
        </w:rPr>
        <w:t xml:space="preserve">Личностные результаты в сфере </w:t>
      </w:r>
      <w:r w:rsidR="009D12FF" w:rsidRPr="00F210C4">
        <w:rPr>
          <w:b/>
          <w:sz w:val="24"/>
          <w:szCs w:val="24"/>
        </w:rPr>
        <w:t>отношений,</w:t>
      </w:r>
      <w:r w:rsidRPr="00F210C4">
        <w:rPr>
          <w:b/>
          <w:sz w:val="24"/>
          <w:szCs w:val="24"/>
        </w:rPr>
        <w:t xml:space="preserve"> обучающихся к себе, к своему здоровью, к познанию себя: </w:t>
      </w:r>
    </w:p>
    <w:p w:rsidR="008A2DB9" w:rsidRPr="00F210C4" w:rsidRDefault="00086C6C">
      <w:pPr>
        <w:numPr>
          <w:ilvl w:val="0"/>
          <w:numId w:val="5"/>
        </w:numPr>
        <w:ind w:right="6" w:firstLine="283"/>
        <w:rPr>
          <w:sz w:val="24"/>
          <w:szCs w:val="24"/>
        </w:rPr>
      </w:pPr>
      <w:r w:rsidRPr="00F210C4">
        <w:rPr>
          <w:sz w:val="24"/>
          <w:szCs w:val="24"/>
        </w:rPr>
        <w:t>ориентация</w:t>
      </w:r>
      <w:r w:rsidR="002F53E6" w:rsidRPr="00F210C4">
        <w:rPr>
          <w:sz w:val="24"/>
          <w:szCs w:val="24"/>
        </w:rPr>
        <w:t xml:space="preserve"> </w:t>
      </w:r>
      <w:r w:rsidRPr="00F210C4">
        <w:rPr>
          <w:sz w:val="24"/>
          <w:szCs w:val="24"/>
        </w:rPr>
        <w:t>обучающихся</w:t>
      </w:r>
      <w:r w:rsidR="002F53E6" w:rsidRPr="00F210C4">
        <w:rPr>
          <w:sz w:val="24"/>
          <w:szCs w:val="24"/>
        </w:rPr>
        <w:t xml:space="preserve"> </w:t>
      </w:r>
      <w:r w:rsidRPr="00F210C4">
        <w:rPr>
          <w:sz w:val="24"/>
          <w:szCs w:val="24"/>
        </w:rPr>
        <w:t>на</w:t>
      </w:r>
      <w:r w:rsidR="002F53E6" w:rsidRPr="00F210C4">
        <w:rPr>
          <w:sz w:val="24"/>
          <w:szCs w:val="24"/>
        </w:rPr>
        <w:t xml:space="preserve"> </w:t>
      </w:r>
      <w:r w:rsidRPr="00F210C4">
        <w:rPr>
          <w:sz w:val="24"/>
          <w:szCs w:val="24"/>
        </w:rPr>
        <w:t>достижение</w:t>
      </w:r>
      <w:r w:rsidR="002F53E6" w:rsidRPr="00F210C4">
        <w:rPr>
          <w:sz w:val="24"/>
          <w:szCs w:val="24"/>
        </w:rPr>
        <w:t xml:space="preserve"> </w:t>
      </w:r>
      <w:r w:rsidRPr="00F210C4">
        <w:rPr>
          <w:sz w:val="24"/>
          <w:szCs w:val="24"/>
        </w:rPr>
        <w:t>личного</w:t>
      </w:r>
      <w:r w:rsidR="002F53E6" w:rsidRPr="00F210C4">
        <w:rPr>
          <w:sz w:val="24"/>
          <w:szCs w:val="24"/>
        </w:rPr>
        <w:t xml:space="preserve"> </w:t>
      </w:r>
      <w:r w:rsidRPr="00F210C4">
        <w:rPr>
          <w:sz w:val="24"/>
          <w:szCs w:val="24"/>
        </w:rPr>
        <w:t>счастья,</w:t>
      </w:r>
      <w:r w:rsidR="002F53E6" w:rsidRPr="00F210C4">
        <w:rPr>
          <w:sz w:val="24"/>
          <w:szCs w:val="24"/>
        </w:rPr>
        <w:t xml:space="preserve"> </w:t>
      </w:r>
      <w:r w:rsidRPr="00F210C4">
        <w:rPr>
          <w:sz w:val="24"/>
          <w:szCs w:val="24"/>
        </w:rPr>
        <w:t>реализацию</w:t>
      </w:r>
      <w:r w:rsidR="002F53E6" w:rsidRPr="00F210C4">
        <w:rPr>
          <w:sz w:val="24"/>
          <w:szCs w:val="24"/>
        </w:rPr>
        <w:t xml:space="preserve"> </w:t>
      </w:r>
      <w:r w:rsidRPr="00F210C4">
        <w:rPr>
          <w:sz w:val="24"/>
          <w:szCs w:val="24"/>
        </w:rPr>
        <w:t>позитивных</w:t>
      </w:r>
      <w:r w:rsidR="002F53E6" w:rsidRPr="00F210C4">
        <w:rPr>
          <w:sz w:val="24"/>
          <w:szCs w:val="24"/>
        </w:rPr>
        <w:t xml:space="preserve"> </w:t>
      </w:r>
      <w:r w:rsidRPr="00F210C4">
        <w:rPr>
          <w:sz w:val="24"/>
          <w:szCs w:val="24"/>
        </w:rPr>
        <w:t>жизненных</w:t>
      </w:r>
      <w:r w:rsidR="002F53E6" w:rsidRPr="00F210C4">
        <w:rPr>
          <w:sz w:val="24"/>
          <w:szCs w:val="24"/>
        </w:rPr>
        <w:t xml:space="preserve"> </w:t>
      </w:r>
      <w:r w:rsidRPr="00F210C4">
        <w:rPr>
          <w:sz w:val="24"/>
          <w:szCs w:val="24"/>
        </w:rPr>
        <w:t>перспектив,</w:t>
      </w:r>
      <w:r w:rsidR="002F53E6" w:rsidRPr="00F210C4">
        <w:rPr>
          <w:sz w:val="24"/>
          <w:szCs w:val="24"/>
        </w:rPr>
        <w:t xml:space="preserve"> </w:t>
      </w:r>
      <w:r w:rsidRPr="00F210C4">
        <w:rPr>
          <w:sz w:val="24"/>
          <w:szCs w:val="24"/>
        </w:rPr>
        <w:t>инициативность,</w:t>
      </w:r>
      <w:r w:rsidR="002F53E6" w:rsidRPr="00F210C4">
        <w:rPr>
          <w:sz w:val="24"/>
          <w:szCs w:val="24"/>
        </w:rPr>
        <w:t xml:space="preserve"> </w:t>
      </w:r>
      <w:r w:rsidRPr="00F210C4">
        <w:rPr>
          <w:sz w:val="24"/>
          <w:szCs w:val="24"/>
        </w:rPr>
        <w:t>креативность,</w:t>
      </w:r>
      <w:r w:rsidR="002F53E6" w:rsidRPr="00F210C4">
        <w:rPr>
          <w:sz w:val="24"/>
          <w:szCs w:val="24"/>
        </w:rPr>
        <w:t xml:space="preserve"> </w:t>
      </w:r>
      <w:r w:rsidRPr="00F210C4">
        <w:rPr>
          <w:sz w:val="24"/>
          <w:szCs w:val="24"/>
        </w:rPr>
        <w:t>готовность</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способность</w:t>
      </w:r>
      <w:r w:rsidR="002F53E6" w:rsidRPr="00F210C4">
        <w:rPr>
          <w:sz w:val="24"/>
          <w:szCs w:val="24"/>
        </w:rPr>
        <w:t xml:space="preserve"> </w:t>
      </w:r>
      <w:r w:rsidRPr="00F210C4">
        <w:rPr>
          <w:sz w:val="24"/>
          <w:szCs w:val="24"/>
        </w:rPr>
        <w:t>к</w:t>
      </w:r>
      <w:r w:rsidR="002F53E6" w:rsidRPr="00F210C4">
        <w:rPr>
          <w:sz w:val="24"/>
          <w:szCs w:val="24"/>
        </w:rPr>
        <w:t xml:space="preserve"> </w:t>
      </w:r>
      <w:r w:rsidRPr="00F210C4">
        <w:rPr>
          <w:sz w:val="24"/>
          <w:szCs w:val="24"/>
        </w:rPr>
        <w:t>личностному</w:t>
      </w:r>
      <w:r w:rsidR="002F53E6" w:rsidRPr="00F210C4">
        <w:rPr>
          <w:sz w:val="24"/>
          <w:szCs w:val="24"/>
        </w:rPr>
        <w:t xml:space="preserve"> </w:t>
      </w:r>
      <w:r w:rsidRPr="00F210C4">
        <w:rPr>
          <w:sz w:val="24"/>
          <w:szCs w:val="24"/>
        </w:rPr>
        <w:t>самоопределению,</w:t>
      </w:r>
      <w:r w:rsidR="002F53E6" w:rsidRPr="00F210C4">
        <w:rPr>
          <w:sz w:val="24"/>
          <w:szCs w:val="24"/>
        </w:rPr>
        <w:t xml:space="preserve"> </w:t>
      </w:r>
      <w:r w:rsidRPr="00F210C4">
        <w:rPr>
          <w:sz w:val="24"/>
          <w:szCs w:val="24"/>
        </w:rPr>
        <w:t>способность</w:t>
      </w:r>
      <w:r w:rsidR="002F53E6" w:rsidRPr="00F210C4">
        <w:rPr>
          <w:sz w:val="24"/>
          <w:szCs w:val="24"/>
        </w:rPr>
        <w:t xml:space="preserve"> </w:t>
      </w:r>
      <w:r w:rsidRPr="00F210C4">
        <w:rPr>
          <w:sz w:val="24"/>
          <w:szCs w:val="24"/>
        </w:rPr>
        <w:t>ставить</w:t>
      </w:r>
      <w:r w:rsidR="002F53E6" w:rsidRPr="00F210C4">
        <w:rPr>
          <w:sz w:val="24"/>
          <w:szCs w:val="24"/>
        </w:rPr>
        <w:t xml:space="preserve"> </w:t>
      </w:r>
      <w:r w:rsidRPr="00F210C4">
        <w:rPr>
          <w:sz w:val="24"/>
          <w:szCs w:val="24"/>
        </w:rPr>
        <w:t>цели</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строить</w:t>
      </w:r>
      <w:r w:rsidR="002F53E6" w:rsidRPr="00F210C4">
        <w:rPr>
          <w:sz w:val="24"/>
          <w:szCs w:val="24"/>
        </w:rPr>
        <w:t xml:space="preserve"> </w:t>
      </w:r>
      <w:r w:rsidRPr="00F210C4">
        <w:rPr>
          <w:sz w:val="24"/>
          <w:szCs w:val="24"/>
        </w:rPr>
        <w:t>жизненные</w:t>
      </w:r>
      <w:r w:rsidR="002F53E6" w:rsidRPr="00F210C4">
        <w:rPr>
          <w:sz w:val="24"/>
          <w:szCs w:val="24"/>
        </w:rPr>
        <w:t xml:space="preserve"> </w:t>
      </w:r>
      <w:r w:rsidRPr="00F210C4">
        <w:rPr>
          <w:sz w:val="24"/>
          <w:szCs w:val="24"/>
        </w:rPr>
        <w:t>планы;</w:t>
      </w:r>
    </w:p>
    <w:p w:rsidR="008A2DB9" w:rsidRPr="00F210C4" w:rsidRDefault="00086C6C">
      <w:pPr>
        <w:numPr>
          <w:ilvl w:val="0"/>
          <w:numId w:val="5"/>
        </w:numPr>
        <w:ind w:right="6" w:firstLine="283"/>
        <w:rPr>
          <w:sz w:val="24"/>
          <w:szCs w:val="24"/>
        </w:rPr>
      </w:pPr>
      <w:r w:rsidRPr="00F210C4">
        <w:rPr>
          <w:sz w:val="24"/>
          <w:szCs w:val="24"/>
        </w:rPr>
        <w:t>готовность</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способность</w:t>
      </w:r>
      <w:r w:rsidR="002F53E6" w:rsidRPr="00F210C4">
        <w:rPr>
          <w:sz w:val="24"/>
          <w:szCs w:val="24"/>
        </w:rPr>
        <w:t xml:space="preserve"> </w:t>
      </w:r>
      <w:r w:rsidRPr="00F210C4">
        <w:rPr>
          <w:sz w:val="24"/>
          <w:szCs w:val="24"/>
        </w:rPr>
        <w:t>обеспечить</w:t>
      </w:r>
      <w:r w:rsidR="002F53E6" w:rsidRPr="00F210C4">
        <w:rPr>
          <w:sz w:val="24"/>
          <w:szCs w:val="24"/>
        </w:rPr>
        <w:t xml:space="preserve"> </w:t>
      </w:r>
      <w:r w:rsidRPr="00F210C4">
        <w:rPr>
          <w:sz w:val="24"/>
          <w:szCs w:val="24"/>
        </w:rPr>
        <w:t>себе</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своим</w:t>
      </w:r>
      <w:r w:rsidR="002F53E6" w:rsidRPr="00F210C4">
        <w:rPr>
          <w:sz w:val="24"/>
          <w:szCs w:val="24"/>
        </w:rPr>
        <w:t xml:space="preserve"> </w:t>
      </w:r>
      <w:r w:rsidRPr="00F210C4">
        <w:rPr>
          <w:sz w:val="24"/>
          <w:szCs w:val="24"/>
        </w:rPr>
        <w:t>близким</w:t>
      </w:r>
      <w:r w:rsidR="002F53E6" w:rsidRPr="00F210C4">
        <w:rPr>
          <w:sz w:val="24"/>
          <w:szCs w:val="24"/>
        </w:rPr>
        <w:t xml:space="preserve"> </w:t>
      </w:r>
      <w:r w:rsidRPr="00F210C4">
        <w:rPr>
          <w:sz w:val="24"/>
          <w:szCs w:val="24"/>
        </w:rPr>
        <w:t>достойную</w:t>
      </w:r>
      <w:r w:rsidR="002F53E6" w:rsidRPr="00F210C4">
        <w:rPr>
          <w:sz w:val="24"/>
          <w:szCs w:val="24"/>
        </w:rPr>
        <w:t xml:space="preserve"> </w:t>
      </w:r>
      <w:r w:rsidRPr="00F210C4">
        <w:rPr>
          <w:sz w:val="24"/>
          <w:szCs w:val="24"/>
        </w:rPr>
        <w:t>жизнь</w:t>
      </w:r>
      <w:r w:rsidR="002F53E6" w:rsidRPr="00F210C4">
        <w:rPr>
          <w:sz w:val="24"/>
          <w:szCs w:val="24"/>
        </w:rPr>
        <w:t xml:space="preserve"> </w:t>
      </w:r>
      <w:r w:rsidRPr="00F210C4">
        <w:rPr>
          <w:sz w:val="24"/>
          <w:szCs w:val="24"/>
        </w:rPr>
        <w:t>в</w:t>
      </w:r>
      <w:r w:rsidR="002F53E6" w:rsidRPr="00F210C4">
        <w:rPr>
          <w:sz w:val="24"/>
          <w:szCs w:val="24"/>
        </w:rPr>
        <w:t xml:space="preserve"> </w:t>
      </w:r>
      <w:r w:rsidRPr="00F210C4">
        <w:rPr>
          <w:sz w:val="24"/>
          <w:szCs w:val="24"/>
        </w:rPr>
        <w:t>процессе</w:t>
      </w:r>
      <w:r w:rsidR="002F53E6" w:rsidRPr="00F210C4">
        <w:rPr>
          <w:sz w:val="24"/>
          <w:szCs w:val="24"/>
        </w:rPr>
        <w:t xml:space="preserve"> </w:t>
      </w:r>
      <w:r w:rsidRPr="00F210C4">
        <w:rPr>
          <w:sz w:val="24"/>
          <w:szCs w:val="24"/>
        </w:rPr>
        <w:t>самостоятельной,</w:t>
      </w:r>
      <w:r w:rsidR="00D27B02" w:rsidRPr="00F210C4">
        <w:rPr>
          <w:sz w:val="24"/>
          <w:szCs w:val="24"/>
        </w:rPr>
        <w:t xml:space="preserve"> </w:t>
      </w:r>
      <w:r w:rsidRPr="00F210C4">
        <w:rPr>
          <w:sz w:val="24"/>
          <w:szCs w:val="24"/>
        </w:rPr>
        <w:t>творческой</w:t>
      </w:r>
      <w:r w:rsidR="00D27B02" w:rsidRPr="00F210C4">
        <w:rPr>
          <w:sz w:val="24"/>
          <w:szCs w:val="24"/>
        </w:rPr>
        <w:t xml:space="preserve"> </w:t>
      </w:r>
      <w:r w:rsidRPr="00F210C4">
        <w:rPr>
          <w:sz w:val="24"/>
          <w:szCs w:val="24"/>
        </w:rPr>
        <w:t>и</w:t>
      </w:r>
      <w:r w:rsidR="00D27B02" w:rsidRPr="00F210C4">
        <w:rPr>
          <w:sz w:val="24"/>
          <w:szCs w:val="24"/>
        </w:rPr>
        <w:t xml:space="preserve"> </w:t>
      </w:r>
      <w:r w:rsidRPr="00F210C4">
        <w:rPr>
          <w:sz w:val="24"/>
          <w:szCs w:val="24"/>
        </w:rPr>
        <w:t>ответственной</w:t>
      </w:r>
      <w:r w:rsidR="00D27B02" w:rsidRPr="00F210C4">
        <w:rPr>
          <w:sz w:val="24"/>
          <w:szCs w:val="24"/>
        </w:rPr>
        <w:t xml:space="preserve"> </w:t>
      </w:r>
      <w:r w:rsidRPr="00F210C4">
        <w:rPr>
          <w:sz w:val="24"/>
          <w:szCs w:val="24"/>
        </w:rPr>
        <w:t>деятельности;</w:t>
      </w:r>
    </w:p>
    <w:p w:rsidR="008A2DB9" w:rsidRPr="00F210C4" w:rsidRDefault="00086C6C">
      <w:pPr>
        <w:numPr>
          <w:ilvl w:val="0"/>
          <w:numId w:val="5"/>
        </w:numPr>
        <w:ind w:right="6" w:firstLine="283"/>
        <w:rPr>
          <w:sz w:val="24"/>
          <w:szCs w:val="24"/>
        </w:rPr>
      </w:pPr>
      <w:r w:rsidRPr="00F210C4">
        <w:rPr>
          <w:sz w:val="24"/>
          <w:szCs w:val="24"/>
        </w:rPr>
        <w:t>готовность</w:t>
      </w:r>
      <w:r w:rsidR="002F53E6" w:rsidRPr="00F210C4">
        <w:rPr>
          <w:sz w:val="24"/>
          <w:szCs w:val="24"/>
        </w:rPr>
        <w:t xml:space="preserve"> </w:t>
      </w:r>
      <w:r w:rsidRPr="00F210C4">
        <w:rPr>
          <w:sz w:val="24"/>
          <w:szCs w:val="24"/>
        </w:rPr>
        <w:t>и</w:t>
      </w:r>
      <w:r w:rsidR="002F53E6" w:rsidRPr="00F210C4">
        <w:rPr>
          <w:sz w:val="24"/>
          <w:szCs w:val="24"/>
        </w:rPr>
        <w:t xml:space="preserve"> </w:t>
      </w:r>
      <w:r w:rsidRPr="00F210C4">
        <w:rPr>
          <w:sz w:val="24"/>
          <w:szCs w:val="24"/>
        </w:rPr>
        <w:t>способность</w:t>
      </w:r>
      <w:r w:rsidR="00D27B02" w:rsidRPr="00F210C4">
        <w:rPr>
          <w:sz w:val="24"/>
          <w:szCs w:val="24"/>
        </w:rPr>
        <w:t xml:space="preserve"> </w:t>
      </w:r>
      <w:r w:rsidRPr="00F210C4">
        <w:rPr>
          <w:sz w:val="24"/>
          <w:szCs w:val="24"/>
        </w:rPr>
        <w:t>обучающихся</w:t>
      </w:r>
      <w:r w:rsidR="00D27B02" w:rsidRPr="00F210C4">
        <w:rPr>
          <w:sz w:val="24"/>
          <w:szCs w:val="24"/>
        </w:rPr>
        <w:t xml:space="preserve"> </w:t>
      </w:r>
      <w:r w:rsidRPr="00F210C4">
        <w:rPr>
          <w:sz w:val="24"/>
          <w:szCs w:val="24"/>
        </w:rPr>
        <w:t>к</w:t>
      </w:r>
      <w:r w:rsidR="00D27B02" w:rsidRPr="00F210C4">
        <w:rPr>
          <w:sz w:val="24"/>
          <w:szCs w:val="24"/>
        </w:rPr>
        <w:t xml:space="preserve"> </w:t>
      </w:r>
      <w:r w:rsidRPr="00F210C4">
        <w:rPr>
          <w:sz w:val="24"/>
          <w:szCs w:val="24"/>
        </w:rPr>
        <w:t>отстаиванию</w:t>
      </w:r>
      <w:r w:rsidR="00D27B02" w:rsidRPr="00F210C4">
        <w:rPr>
          <w:sz w:val="24"/>
          <w:szCs w:val="24"/>
        </w:rPr>
        <w:t xml:space="preserve"> </w:t>
      </w:r>
      <w:r w:rsidRPr="00F210C4">
        <w:rPr>
          <w:sz w:val="24"/>
          <w:szCs w:val="24"/>
        </w:rPr>
        <w:t>личного</w:t>
      </w:r>
      <w:r w:rsidR="00D27B02" w:rsidRPr="00F210C4">
        <w:rPr>
          <w:sz w:val="24"/>
          <w:szCs w:val="24"/>
        </w:rPr>
        <w:t xml:space="preserve"> </w:t>
      </w:r>
      <w:r w:rsidRPr="00F210C4">
        <w:rPr>
          <w:sz w:val="24"/>
          <w:szCs w:val="24"/>
        </w:rPr>
        <w:t>достоинства,</w:t>
      </w:r>
      <w:r w:rsidR="00D27B02" w:rsidRPr="00F210C4">
        <w:rPr>
          <w:sz w:val="24"/>
          <w:szCs w:val="24"/>
        </w:rPr>
        <w:t xml:space="preserve"> </w:t>
      </w:r>
      <w:r w:rsidRPr="00F210C4">
        <w:rPr>
          <w:sz w:val="24"/>
          <w:szCs w:val="24"/>
        </w:rPr>
        <w:t>собственного</w:t>
      </w:r>
      <w:r w:rsidR="00D27B02" w:rsidRPr="00F210C4">
        <w:rPr>
          <w:sz w:val="24"/>
          <w:szCs w:val="24"/>
        </w:rPr>
        <w:t xml:space="preserve"> </w:t>
      </w:r>
      <w:r w:rsidRPr="00F210C4">
        <w:rPr>
          <w:sz w:val="24"/>
          <w:szCs w:val="24"/>
        </w:rPr>
        <w:t>мнения,</w:t>
      </w:r>
      <w:r w:rsidR="00D27B02" w:rsidRPr="00F210C4">
        <w:rPr>
          <w:sz w:val="24"/>
          <w:szCs w:val="24"/>
        </w:rPr>
        <w:t xml:space="preserve"> </w:t>
      </w:r>
      <w:r w:rsidRPr="00F210C4">
        <w:rPr>
          <w:sz w:val="24"/>
          <w:szCs w:val="24"/>
        </w:rPr>
        <w:t>готовность</w:t>
      </w:r>
      <w:r w:rsidR="00D27B02" w:rsidRPr="00F210C4">
        <w:rPr>
          <w:sz w:val="24"/>
          <w:szCs w:val="24"/>
        </w:rPr>
        <w:t xml:space="preserve"> </w:t>
      </w:r>
      <w:r w:rsidRPr="00F210C4">
        <w:rPr>
          <w:sz w:val="24"/>
          <w:szCs w:val="24"/>
        </w:rPr>
        <w:t>и</w:t>
      </w:r>
      <w:r w:rsidR="00D27B02" w:rsidRPr="00F210C4">
        <w:rPr>
          <w:sz w:val="24"/>
          <w:szCs w:val="24"/>
        </w:rPr>
        <w:t xml:space="preserve"> </w:t>
      </w:r>
      <w:r w:rsidRPr="00F210C4">
        <w:rPr>
          <w:sz w:val="24"/>
          <w:szCs w:val="24"/>
        </w:rPr>
        <w:t>способность</w:t>
      </w:r>
      <w:r w:rsidR="00D27B02" w:rsidRPr="00F210C4">
        <w:rPr>
          <w:sz w:val="24"/>
          <w:szCs w:val="24"/>
        </w:rPr>
        <w:t xml:space="preserve"> </w:t>
      </w:r>
      <w:r w:rsidRPr="00F210C4">
        <w:rPr>
          <w:sz w:val="24"/>
          <w:szCs w:val="24"/>
        </w:rPr>
        <w:t>вырабатывать</w:t>
      </w:r>
      <w:r w:rsidR="00D27B02" w:rsidRPr="00F210C4">
        <w:rPr>
          <w:sz w:val="24"/>
          <w:szCs w:val="24"/>
        </w:rPr>
        <w:t xml:space="preserve"> </w:t>
      </w:r>
      <w:r w:rsidRPr="00F210C4">
        <w:rPr>
          <w:sz w:val="24"/>
          <w:szCs w:val="24"/>
        </w:rPr>
        <w:t>собственную</w:t>
      </w:r>
      <w:r w:rsidR="00D27B02" w:rsidRPr="00F210C4">
        <w:rPr>
          <w:sz w:val="24"/>
          <w:szCs w:val="24"/>
        </w:rPr>
        <w:t xml:space="preserve"> </w:t>
      </w:r>
      <w:r w:rsidRPr="00F210C4">
        <w:rPr>
          <w:sz w:val="24"/>
          <w:szCs w:val="24"/>
        </w:rPr>
        <w:t>позицию</w:t>
      </w:r>
      <w:r w:rsidR="00D27B02" w:rsidRPr="00F210C4">
        <w:rPr>
          <w:sz w:val="24"/>
          <w:szCs w:val="24"/>
        </w:rPr>
        <w:t xml:space="preserve"> </w:t>
      </w:r>
      <w:r w:rsidRPr="00F210C4">
        <w:rPr>
          <w:sz w:val="24"/>
          <w:szCs w:val="24"/>
        </w:rPr>
        <w:t>по</w:t>
      </w:r>
      <w:r w:rsidR="00D27B02" w:rsidRPr="00F210C4">
        <w:rPr>
          <w:sz w:val="24"/>
          <w:szCs w:val="24"/>
        </w:rPr>
        <w:t xml:space="preserve"> </w:t>
      </w:r>
      <w:r w:rsidRPr="00F210C4">
        <w:rPr>
          <w:sz w:val="24"/>
          <w:szCs w:val="24"/>
        </w:rPr>
        <w:t>отношению</w:t>
      </w:r>
      <w:r w:rsidR="00D27B02" w:rsidRPr="00F210C4">
        <w:rPr>
          <w:sz w:val="24"/>
          <w:szCs w:val="24"/>
        </w:rPr>
        <w:t xml:space="preserve"> </w:t>
      </w:r>
      <w:r w:rsidRPr="00F210C4">
        <w:rPr>
          <w:sz w:val="24"/>
          <w:szCs w:val="24"/>
        </w:rPr>
        <w:t>к</w:t>
      </w:r>
      <w:r w:rsidR="00D27B02" w:rsidRPr="00F210C4">
        <w:rPr>
          <w:sz w:val="24"/>
          <w:szCs w:val="24"/>
        </w:rPr>
        <w:t xml:space="preserve"> </w:t>
      </w:r>
      <w:r w:rsidRPr="00F210C4">
        <w:rPr>
          <w:sz w:val="24"/>
          <w:szCs w:val="24"/>
        </w:rPr>
        <w:t>общественно-политическим</w:t>
      </w:r>
      <w:r w:rsidR="00D27B02" w:rsidRPr="00F210C4">
        <w:rPr>
          <w:sz w:val="24"/>
          <w:szCs w:val="24"/>
        </w:rPr>
        <w:t xml:space="preserve"> </w:t>
      </w:r>
      <w:r w:rsidRPr="00F210C4">
        <w:rPr>
          <w:sz w:val="24"/>
          <w:szCs w:val="24"/>
        </w:rPr>
        <w:t>событиям</w:t>
      </w:r>
      <w:r w:rsidR="00D27B02" w:rsidRPr="00F210C4">
        <w:rPr>
          <w:sz w:val="24"/>
          <w:szCs w:val="24"/>
        </w:rPr>
        <w:t xml:space="preserve"> </w:t>
      </w:r>
      <w:r w:rsidRPr="00F210C4">
        <w:rPr>
          <w:sz w:val="24"/>
          <w:szCs w:val="24"/>
        </w:rPr>
        <w:t>прошлого</w:t>
      </w:r>
      <w:r w:rsidR="00D27B02" w:rsidRPr="00F210C4">
        <w:rPr>
          <w:sz w:val="24"/>
          <w:szCs w:val="24"/>
        </w:rPr>
        <w:t xml:space="preserve"> </w:t>
      </w:r>
      <w:r w:rsidRPr="00F210C4">
        <w:rPr>
          <w:sz w:val="24"/>
          <w:szCs w:val="24"/>
        </w:rPr>
        <w:t>и</w:t>
      </w:r>
      <w:r w:rsidR="00D27B02" w:rsidRPr="00F210C4">
        <w:rPr>
          <w:sz w:val="24"/>
          <w:szCs w:val="24"/>
        </w:rPr>
        <w:t xml:space="preserve"> настоящего на основе осознания, </w:t>
      </w:r>
      <w:r w:rsidRPr="00F210C4">
        <w:rPr>
          <w:sz w:val="24"/>
          <w:szCs w:val="24"/>
        </w:rPr>
        <w:t>и</w:t>
      </w:r>
      <w:r w:rsidR="00D27B02" w:rsidRPr="00F210C4">
        <w:rPr>
          <w:sz w:val="24"/>
          <w:szCs w:val="24"/>
        </w:rPr>
        <w:t xml:space="preserve"> </w:t>
      </w:r>
      <w:r w:rsidRPr="00F210C4">
        <w:rPr>
          <w:sz w:val="24"/>
          <w:szCs w:val="24"/>
        </w:rPr>
        <w:t>осмысления</w:t>
      </w:r>
      <w:r w:rsidR="00D27B02" w:rsidRPr="00F210C4">
        <w:rPr>
          <w:sz w:val="24"/>
          <w:szCs w:val="24"/>
        </w:rPr>
        <w:t xml:space="preserve"> </w:t>
      </w:r>
      <w:r w:rsidRPr="00F210C4">
        <w:rPr>
          <w:sz w:val="24"/>
          <w:szCs w:val="24"/>
        </w:rPr>
        <w:t>истории,</w:t>
      </w:r>
      <w:r w:rsidR="00D27B02" w:rsidRPr="00F210C4">
        <w:rPr>
          <w:sz w:val="24"/>
          <w:szCs w:val="24"/>
        </w:rPr>
        <w:t xml:space="preserve"> </w:t>
      </w:r>
      <w:r w:rsidRPr="00F210C4">
        <w:rPr>
          <w:sz w:val="24"/>
          <w:szCs w:val="24"/>
        </w:rPr>
        <w:t>духовных</w:t>
      </w:r>
      <w:r w:rsidR="00D27B02" w:rsidRPr="00F210C4">
        <w:rPr>
          <w:sz w:val="24"/>
          <w:szCs w:val="24"/>
        </w:rPr>
        <w:t xml:space="preserve"> </w:t>
      </w:r>
      <w:r w:rsidRPr="00F210C4">
        <w:rPr>
          <w:sz w:val="24"/>
          <w:szCs w:val="24"/>
        </w:rPr>
        <w:t>ценностей</w:t>
      </w:r>
      <w:r w:rsidR="00D27B02" w:rsidRPr="00F210C4">
        <w:rPr>
          <w:sz w:val="24"/>
          <w:szCs w:val="24"/>
        </w:rPr>
        <w:t xml:space="preserve"> </w:t>
      </w:r>
      <w:r w:rsidRPr="00F210C4">
        <w:rPr>
          <w:sz w:val="24"/>
          <w:szCs w:val="24"/>
        </w:rPr>
        <w:t>и</w:t>
      </w:r>
      <w:r w:rsidR="00D27B02" w:rsidRPr="00F210C4">
        <w:rPr>
          <w:sz w:val="24"/>
          <w:szCs w:val="24"/>
        </w:rPr>
        <w:t xml:space="preserve"> </w:t>
      </w:r>
      <w:r w:rsidRPr="00F210C4">
        <w:rPr>
          <w:sz w:val="24"/>
          <w:szCs w:val="24"/>
        </w:rPr>
        <w:t>достижений</w:t>
      </w:r>
      <w:r w:rsidR="00D27B02" w:rsidRPr="00F210C4">
        <w:rPr>
          <w:sz w:val="24"/>
          <w:szCs w:val="24"/>
        </w:rPr>
        <w:t xml:space="preserve"> </w:t>
      </w:r>
      <w:r w:rsidRPr="00F210C4">
        <w:rPr>
          <w:sz w:val="24"/>
          <w:szCs w:val="24"/>
        </w:rPr>
        <w:t>нашей</w:t>
      </w:r>
      <w:r w:rsidR="00D27B02" w:rsidRPr="00F210C4">
        <w:rPr>
          <w:sz w:val="24"/>
          <w:szCs w:val="24"/>
        </w:rPr>
        <w:t xml:space="preserve"> </w:t>
      </w:r>
      <w:r w:rsidRPr="00F210C4">
        <w:rPr>
          <w:sz w:val="24"/>
          <w:szCs w:val="24"/>
        </w:rPr>
        <w:t>страны;</w:t>
      </w:r>
    </w:p>
    <w:p w:rsidR="008A2DB9" w:rsidRPr="00F210C4" w:rsidRDefault="00086C6C">
      <w:pPr>
        <w:numPr>
          <w:ilvl w:val="0"/>
          <w:numId w:val="5"/>
        </w:numPr>
        <w:ind w:right="6" w:firstLine="283"/>
        <w:rPr>
          <w:sz w:val="24"/>
          <w:szCs w:val="24"/>
        </w:rPr>
      </w:pPr>
      <w:r w:rsidRPr="00F210C4">
        <w:rPr>
          <w:sz w:val="24"/>
          <w:szCs w:val="24"/>
        </w:rPr>
        <w:t>готовность</w:t>
      </w:r>
      <w:r w:rsidR="00D27B02" w:rsidRPr="00F210C4">
        <w:rPr>
          <w:sz w:val="24"/>
          <w:szCs w:val="24"/>
        </w:rPr>
        <w:t xml:space="preserve"> </w:t>
      </w:r>
      <w:r w:rsidRPr="00F210C4">
        <w:rPr>
          <w:sz w:val="24"/>
          <w:szCs w:val="24"/>
        </w:rPr>
        <w:t>и</w:t>
      </w:r>
      <w:r w:rsidR="00D27B02" w:rsidRPr="00F210C4">
        <w:rPr>
          <w:sz w:val="24"/>
          <w:szCs w:val="24"/>
        </w:rPr>
        <w:t xml:space="preserve"> </w:t>
      </w:r>
      <w:r w:rsidRPr="00F210C4">
        <w:rPr>
          <w:sz w:val="24"/>
          <w:szCs w:val="24"/>
        </w:rPr>
        <w:t>способность</w:t>
      </w:r>
      <w:r w:rsidR="00D27B02" w:rsidRPr="00F210C4">
        <w:rPr>
          <w:sz w:val="24"/>
          <w:szCs w:val="24"/>
        </w:rPr>
        <w:t xml:space="preserve"> </w:t>
      </w:r>
      <w:r w:rsidRPr="00F210C4">
        <w:rPr>
          <w:sz w:val="24"/>
          <w:szCs w:val="24"/>
        </w:rPr>
        <w:t>обучающихся</w:t>
      </w:r>
      <w:r w:rsidR="00D27B02" w:rsidRPr="00F210C4">
        <w:rPr>
          <w:sz w:val="24"/>
          <w:szCs w:val="24"/>
        </w:rPr>
        <w:t xml:space="preserve"> </w:t>
      </w:r>
      <w:r w:rsidRPr="00F210C4">
        <w:rPr>
          <w:sz w:val="24"/>
          <w:szCs w:val="24"/>
        </w:rPr>
        <w:t>к</w:t>
      </w:r>
      <w:r w:rsidR="00D27B02" w:rsidRPr="00F210C4">
        <w:rPr>
          <w:sz w:val="24"/>
          <w:szCs w:val="24"/>
        </w:rPr>
        <w:t xml:space="preserve"> </w:t>
      </w:r>
      <w:r w:rsidRPr="00F210C4">
        <w:rPr>
          <w:sz w:val="24"/>
          <w:szCs w:val="24"/>
        </w:rPr>
        <w:t>саморазвитию</w:t>
      </w:r>
      <w:r w:rsidR="00D27B02" w:rsidRPr="00F210C4">
        <w:rPr>
          <w:sz w:val="24"/>
          <w:szCs w:val="24"/>
        </w:rPr>
        <w:t xml:space="preserve"> </w:t>
      </w:r>
      <w:r w:rsidRPr="00F210C4">
        <w:rPr>
          <w:sz w:val="24"/>
          <w:szCs w:val="24"/>
        </w:rPr>
        <w:t>и</w:t>
      </w:r>
      <w:r w:rsidR="00D27B02" w:rsidRPr="00F210C4">
        <w:rPr>
          <w:sz w:val="24"/>
          <w:szCs w:val="24"/>
        </w:rPr>
        <w:t xml:space="preserve"> </w:t>
      </w:r>
      <w:r w:rsidRPr="00F210C4">
        <w:rPr>
          <w:sz w:val="24"/>
          <w:szCs w:val="24"/>
        </w:rPr>
        <w:t>самовоспитанию</w:t>
      </w:r>
      <w:r w:rsidR="00D27B02" w:rsidRPr="00F210C4">
        <w:rPr>
          <w:sz w:val="24"/>
          <w:szCs w:val="24"/>
        </w:rPr>
        <w:t xml:space="preserve"> </w:t>
      </w:r>
      <w:r w:rsidRPr="00F210C4">
        <w:rPr>
          <w:sz w:val="24"/>
          <w:szCs w:val="24"/>
        </w:rPr>
        <w:t>в</w:t>
      </w:r>
      <w:r w:rsidR="00D27B02" w:rsidRPr="00F210C4">
        <w:rPr>
          <w:sz w:val="24"/>
          <w:szCs w:val="24"/>
        </w:rPr>
        <w:t xml:space="preserve"> </w:t>
      </w:r>
      <w:r w:rsidRPr="00F210C4">
        <w:rPr>
          <w:sz w:val="24"/>
          <w:szCs w:val="24"/>
        </w:rPr>
        <w:t>соответствии</w:t>
      </w:r>
      <w:r w:rsidR="00D27B02" w:rsidRPr="00F210C4">
        <w:rPr>
          <w:sz w:val="24"/>
          <w:szCs w:val="24"/>
        </w:rPr>
        <w:t xml:space="preserve"> </w:t>
      </w:r>
      <w:r w:rsidRPr="00F210C4">
        <w:rPr>
          <w:sz w:val="24"/>
          <w:szCs w:val="24"/>
        </w:rPr>
        <w:t>с</w:t>
      </w:r>
      <w:r w:rsidR="00D27B02" w:rsidRPr="00F210C4">
        <w:rPr>
          <w:sz w:val="24"/>
          <w:szCs w:val="24"/>
        </w:rPr>
        <w:t xml:space="preserve"> </w:t>
      </w:r>
      <w:r w:rsidRPr="00F210C4">
        <w:rPr>
          <w:sz w:val="24"/>
          <w:szCs w:val="24"/>
        </w:rPr>
        <w:t>общечеловеческими</w:t>
      </w:r>
      <w:r w:rsidR="00D27B02" w:rsidRPr="00F210C4">
        <w:rPr>
          <w:sz w:val="24"/>
          <w:szCs w:val="24"/>
        </w:rPr>
        <w:t xml:space="preserve"> </w:t>
      </w:r>
      <w:r w:rsidRPr="00F210C4">
        <w:rPr>
          <w:sz w:val="24"/>
          <w:szCs w:val="24"/>
        </w:rPr>
        <w:t>ценностями</w:t>
      </w:r>
      <w:r w:rsidR="00D27B02" w:rsidRPr="00F210C4">
        <w:rPr>
          <w:sz w:val="24"/>
          <w:szCs w:val="24"/>
        </w:rPr>
        <w:t xml:space="preserve"> </w:t>
      </w:r>
      <w:r w:rsidRPr="00F210C4">
        <w:rPr>
          <w:sz w:val="24"/>
          <w:szCs w:val="24"/>
        </w:rPr>
        <w:t>и</w:t>
      </w:r>
      <w:r w:rsidR="00D27B02" w:rsidRPr="00F210C4">
        <w:rPr>
          <w:sz w:val="24"/>
          <w:szCs w:val="24"/>
        </w:rPr>
        <w:t xml:space="preserve"> </w:t>
      </w:r>
      <w:r w:rsidRPr="00F210C4">
        <w:rPr>
          <w:sz w:val="24"/>
          <w:szCs w:val="24"/>
        </w:rPr>
        <w:t>идеалами</w:t>
      </w:r>
      <w:r w:rsidR="00D27B02" w:rsidRPr="00F210C4">
        <w:rPr>
          <w:sz w:val="24"/>
          <w:szCs w:val="24"/>
        </w:rPr>
        <w:t xml:space="preserve"> </w:t>
      </w:r>
      <w:r w:rsidRPr="00F210C4">
        <w:rPr>
          <w:sz w:val="24"/>
          <w:szCs w:val="24"/>
        </w:rPr>
        <w:t>гражданского</w:t>
      </w:r>
      <w:r w:rsidR="00D27B02" w:rsidRPr="00F210C4">
        <w:rPr>
          <w:sz w:val="24"/>
          <w:szCs w:val="24"/>
        </w:rPr>
        <w:t xml:space="preserve"> </w:t>
      </w:r>
      <w:r w:rsidRPr="00F210C4">
        <w:rPr>
          <w:sz w:val="24"/>
          <w:szCs w:val="24"/>
        </w:rPr>
        <w:t>общества,</w:t>
      </w:r>
      <w:r w:rsidR="00D27B02" w:rsidRPr="00F210C4">
        <w:rPr>
          <w:sz w:val="24"/>
          <w:szCs w:val="24"/>
        </w:rPr>
        <w:t xml:space="preserve"> </w:t>
      </w:r>
      <w:r w:rsidRPr="00F210C4">
        <w:rPr>
          <w:sz w:val="24"/>
          <w:szCs w:val="24"/>
        </w:rPr>
        <w:t>потребность</w:t>
      </w:r>
      <w:r w:rsidR="00D27B02" w:rsidRPr="00F210C4">
        <w:rPr>
          <w:sz w:val="24"/>
          <w:szCs w:val="24"/>
        </w:rPr>
        <w:t xml:space="preserve"> </w:t>
      </w:r>
      <w:r w:rsidRPr="00F210C4">
        <w:rPr>
          <w:sz w:val="24"/>
          <w:szCs w:val="24"/>
        </w:rPr>
        <w:t>в</w:t>
      </w:r>
      <w:r w:rsidR="00D27B02" w:rsidRPr="00F210C4">
        <w:rPr>
          <w:sz w:val="24"/>
          <w:szCs w:val="24"/>
        </w:rPr>
        <w:t xml:space="preserve"> </w:t>
      </w:r>
      <w:r w:rsidRPr="00F210C4">
        <w:rPr>
          <w:sz w:val="24"/>
          <w:szCs w:val="24"/>
        </w:rPr>
        <w:t>физическом</w:t>
      </w:r>
      <w:r w:rsidR="00D27B02" w:rsidRPr="00F210C4">
        <w:rPr>
          <w:sz w:val="24"/>
          <w:szCs w:val="24"/>
        </w:rPr>
        <w:t xml:space="preserve"> </w:t>
      </w:r>
      <w:r w:rsidRPr="00F210C4">
        <w:rPr>
          <w:sz w:val="24"/>
          <w:szCs w:val="24"/>
        </w:rPr>
        <w:t>самосовершенствовании,</w:t>
      </w:r>
      <w:r w:rsidR="00D27B02" w:rsidRPr="00F210C4">
        <w:rPr>
          <w:sz w:val="24"/>
          <w:szCs w:val="24"/>
        </w:rPr>
        <w:t xml:space="preserve"> </w:t>
      </w:r>
      <w:r w:rsidRPr="00F210C4">
        <w:rPr>
          <w:sz w:val="24"/>
          <w:szCs w:val="24"/>
        </w:rPr>
        <w:t>занятиях</w:t>
      </w:r>
      <w:r w:rsidR="00D27B02" w:rsidRPr="00F210C4">
        <w:rPr>
          <w:sz w:val="24"/>
          <w:szCs w:val="24"/>
        </w:rPr>
        <w:t xml:space="preserve"> </w:t>
      </w:r>
      <w:r w:rsidRPr="00F210C4">
        <w:rPr>
          <w:sz w:val="24"/>
          <w:szCs w:val="24"/>
        </w:rPr>
        <w:t>спортивно-оздоровительной</w:t>
      </w:r>
      <w:r w:rsidR="00D27B02" w:rsidRPr="00F210C4">
        <w:rPr>
          <w:sz w:val="24"/>
          <w:szCs w:val="24"/>
        </w:rPr>
        <w:t xml:space="preserve"> </w:t>
      </w:r>
      <w:r w:rsidRPr="00F210C4">
        <w:rPr>
          <w:sz w:val="24"/>
          <w:szCs w:val="24"/>
        </w:rPr>
        <w:t>деятельностью;</w:t>
      </w:r>
    </w:p>
    <w:p w:rsidR="008A2DB9" w:rsidRPr="00F210C4" w:rsidRDefault="00086C6C">
      <w:pPr>
        <w:numPr>
          <w:ilvl w:val="0"/>
          <w:numId w:val="5"/>
        </w:numPr>
        <w:ind w:right="6" w:firstLine="283"/>
        <w:rPr>
          <w:sz w:val="24"/>
          <w:szCs w:val="24"/>
        </w:rPr>
      </w:pPr>
      <w:r w:rsidRPr="00F210C4">
        <w:rPr>
          <w:sz w:val="24"/>
          <w:szCs w:val="24"/>
        </w:rPr>
        <w:t>принятие</w:t>
      </w:r>
      <w:r w:rsidR="009E68F2" w:rsidRPr="00F210C4">
        <w:rPr>
          <w:sz w:val="24"/>
          <w:szCs w:val="24"/>
        </w:rPr>
        <w:t xml:space="preserve"> </w:t>
      </w:r>
      <w:r w:rsidRPr="00F210C4">
        <w:rPr>
          <w:sz w:val="24"/>
          <w:szCs w:val="24"/>
        </w:rPr>
        <w:t>и</w:t>
      </w:r>
      <w:r w:rsidR="009E68F2" w:rsidRPr="00F210C4">
        <w:rPr>
          <w:sz w:val="24"/>
          <w:szCs w:val="24"/>
        </w:rPr>
        <w:t xml:space="preserve"> </w:t>
      </w:r>
      <w:r w:rsidRPr="00F210C4">
        <w:rPr>
          <w:sz w:val="24"/>
          <w:szCs w:val="24"/>
        </w:rPr>
        <w:t>реализация</w:t>
      </w:r>
      <w:r w:rsidR="009E68F2" w:rsidRPr="00F210C4">
        <w:rPr>
          <w:sz w:val="24"/>
          <w:szCs w:val="24"/>
        </w:rPr>
        <w:t xml:space="preserve"> </w:t>
      </w:r>
      <w:r w:rsidRPr="00F210C4">
        <w:rPr>
          <w:sz w:val="24"/>
          <w:szCs w:val="24"/>
        </w:rPr>
        <w:t>ценностей</w:t>
      </w:r>
      <w:r w:rsidR="009E68F2" w:rsidRPr="00F210C4">
        <w:rPr>
          <w:sz w:val="24"/>
          <w:szCs w:val="24"/>
        </w:rPr>
        <w:t xml:space="preserve"> </w:t>
      </w:r>
      <w:r w:rsidRPr="00F210C4">
        <w:rPr>
          <w:sz w:val="24"/>
          <w:szCs w:val="24"/>
        </w:rPr>
        <w:t>здорового</w:t>
      </w:r>
      <w:r w:rsidR="009E68F2" w:rsidRPr="00F210C4">
        <w:rPr>
          <w:sz w:val="24"/>
          <w:szCs w:val="24"/>
        </w:rPr>
        <w:t xml:space="preserve"> </w:t>
      </w:r>
      <w:r w:rsidRPr="00F210C4">
        <w:rPr>
          <w:sz w:val="24"/>
          <w:szCs w:val="24"/>
        </w:rPr>
        <w:t>и</w:t>
      </w:r>
      <w:r w:rsidR="009E68F2" w:rsidRPr="00F210C4">
        <w:rPr>
          <w:sz w:val="24"/>
          <w:szCs w:val="24"/>
        </w:rPr>
        <w:t xml:space="preserve"> </w:t>
      </w:r>
      <w:r w:rsidRPr="00F210C4">
        <w:rPr>
          <w:sz w:val="24"/>
          <w:szCs w:val="24"/>
        </w:rPr>
        <w:t>безопасного</w:t>
      </w:r>
      <w:r w:rsidR="009E68F2" w:rsidRPr="00F210C4">
        <w:rPr>
          <w:sz w:val="24"/>
          <w:szCs w:val="24"/>
        </w:rPr>
        <w:t xml:space="preserve"> </w:t>
      </w:r>
      <w:r w:rsidRPr="00F210C4">
        <w:rPr>
          <w:sz w:val="24"/>
          <w:szCs w:val="24"/>
        </w:rPr>
        <w:t>образа</w:t>
      </w:r>
      <w:r w:rsidR="009E68F2" w:rsidRPr="00F210C4">
        <w:rPr>
          <w:sz w:val="24"/>
          <w:szCs w:val="24"/>
        </w:rPr>
        <w:t xml:space="preserve"> </w:t>
      </w:r>
      <w:r w:rsidRPr="00F210C4">
        <w:rPr>
          <w:sz w:val="24"/>
          <w:szCs w:val="24"/>
        </w:rPr>
        <w:t>жизни,</w:t>
      </w:r>
      <w:r w:rsidR="009E68F2" w:rsidRPr="00F210C4">
        <w:rPr>
          <w:sz w:val="24"/>
          <w:szCs w:val="24"/>
        </w:rPr>
        <w:t xml:space="preserve"> </w:t>
      </w:r>
      <w:r w:rsidRPr="00F210C4">
        <w:rPr>
          <w:sz w:val="24"/>
          <w:szCs w:val="24"/>
        </w:rPr>
        <w:t>бережное,</w:t>
      </w:r>
      <w:r w:rsidR="009E68F2" w:rsidRPr="00F210C4">
        <w:rPr>
          <w:sz w:val="24"/>
          <w:szCs w:val="24"/>
        </w:rPr>
        <w:t xml:space="preserve"> </w:t>
      </w:r>
      <w:r w:rsidRPr="00F210C4">
        <w:rPr>
          <w:sz w:val="24"/>
          <w:szCs w:val="24"/>
        </w:rPr>
        <w:t>ответственное</w:t>
      </w:r>
      <w:r w:rsidR="009E68F2" w:rsidRPr="00F210C4">
        <w:rPr>
          <w:sz w:val="24"/>
          <w:szCs w:val="24"/>
        </w:rPr>
        <w:t xml:space="preserve"> </w:t>
      </w:r>
      <w:r w:rsidRPr="00F210C4">
        <w:rPr>
          <w:sz w:val="24"/>
          <w:szCs w:val="24"/>
        </w:rPr>
        <w:t>и</w:t>
      </w:r>
      <w:r w:rsidR="009E68F2" w:rsidRPr="00F210C4">
        <w:rPr>
          <w:sz w:val="24"/>
          <w:szCs w:val="24"/>
        </w:rPr>
        <w:t xml:space="preserve"> </w:t>
      </w:r>
      <w:r w:rsidRPr="00F210C4">
        <w:rPr>
          <w:sz w:val="24"/>
          <w:szCs w:val="24"/>
        </w:rPr>
        <w:t>компетентное</w:t>
      </w:r>
      <w:r w:rsidR="009E68F2" w:rsidRPr="00F210C4">
        <w:rPr>
          <w:sz w:val="24"/>
          <w:szCs w:val="24"/>
        </w:rPr>
        <w:t xml:space="preserve"> </w:t>
      </w:r>
      <w:r w:rsidRPr="00F210C4">
        <w:rPr>
          <w:sz w:val="24"/>
          <w:szCs w:val="24"/>
        </w:rPr>
        <w:t>отношение</w:t>
      </w:r>
      <w:r w:rsidR="009E68F2" w:rsidRPr="00F210C4">
        <w:rPr>
          <w:sz w:val="24"/>
          <w:szCs w:val="24"/>
        </w:rPr>
        <w:t xml:space="preserve"> </w:t>
      </w:r>
      <w:r w:rsidRPr="00F210C4">
        <w:rPr>
          <w:sz w:val="24"/>
          <w:szCs w:val="24"/>
        </w:rPr>
        <w:t>к</w:t>
      </w:r>
      <w:r w:rsidR="009E68F2" w:rsidRPr="00F210C4">
        <w:rPr>
          <w:sz w:val="24"/>
          <w:szCs w:val="24"/>
        </w:rPr>
        <w:t xml:space="preserve"> </w:t>
      </w:r>
      <w:r w:rsidRPr="00F210C4">
        <w:rPr>
          <w:sz w:val="24"/>
          <w:szCs w:val="24"/>
        </w:rPr>
        <w:t>собственному</w:t>
      </w:r>
      <w:r w:rsidR="009E68F2" w:rsidRPr="00F210C4">
        <w:rPr>
          <w:sz w:val="24"/>
          <w:szCs w:val="24"/>
        </w:rPr>
        <w:t xml:space="preserve"> </w:t>
      </w:r>
      <w:r w:rsidRPr="00F210C4">
        <w:rPr>
          <w:sz w:val="24"/>
          <w:szCs w:val="24"/>
        </w:rPr>
        <w:t>физическому</w:t>
      </w:r>
      <w:r w:rsidR="009E68F2" w:rsidRPr="00F210C4">
        <w:rPr>
          <w:sz w:val="24"/>
          <w:szCs w:val="24"/>
        </w:rPr>
        <w:t xml:space="preserve"> </w:t>
      </w:r>
      <w:r w:rsidRPr="00F210C4">
        <w:rPr>
          <w:sz w:val="24"/>
          <w:szCs w:val="24"/>
        </w:rPr>
        <w:t>и</w:t>
      </w:r>
      <w:r w:rsidR="009E68F2" w:rsidRPr="00F210C4">
        <w:rPr>
          <w:sz w:val="24"/>
          <w:szCs w:val="24"/>
        </w:rPr>
        <w:t xml:space="preserve"> </w:t>
      </w:r>
      <w:r w:rsidRPr="00F210C4">
        <w:rPr>
          <w:sz w:val="24"/>
          <w:szCs w:val="24"/>
        </w:rPr>
        <w:t>психологическому</w:t>
      </w:r>
      <w:r w:rsidR="009E68F2" w:rsidRPr="00F210C4">
        <w:rPr>
          <w:sz w:val="24"/>
          <w:szCs w:val="24"/>
        </w:rPr>
        <w:t xml:space="preserve"> </w:t>
      </w:r>
      <w:r w:rsidRPr="00F210C4">
        <w:rPr>
          <w:sz w:val="24"/>
          <w:szCs w:val="24"/>
        </w:rPr>
        <w:t>здоровью;</w:t>
      </w:r>
    </w:p>
    <w:p w:rsidR="008A2DB9" w:rsidRPr="00F210C4" w:rsidRDefault="00086C6C">
      <w:pPr>
        <w:numPr>
          <w:ilvl w:val="0"/>
          <w:numId w:val="5"/>
        </w:numPr>
        <w:ind w:right="6" w:firstLine="283"/>
        <w:rPr>
          <w:sz w:val="24"/>
          <w:szCs w:val="24"/>
        </w:rPr>
      </w:pPr>
      <w:r w:rsidRPr="00F210C4">
        <w:rPr>
          <w:sz w:val="24"/>
          <w:szCs w:val="24"/>
        </w:rPr>
        <w:t>неприятие</w:t>
      </w:r>
      <w:r w:rsidR="009E68F2" w:rsidRPr="00F210C4">
        <w:rPr>
          <w:sz w:val="24"/>
          <w:szCs w:val="24"/>
        </w:rPr>
        <w:t xml:space="preserve"> </w:t>
      </w:r>
      <w:r w:rsidRPr="00F210C4">
        <w:rPr>
          <w:sz w:val="24"/>
          <w:szCs w:val="24"/>
        </w:rPr>
        <w:t>вредных</w:t>
      </w:r>
      <w:r w:rsidR="009E68F2" w:rsidRPr="00F210C4">
        <w:rPr>
          <w:sz w:val="24"/>
          <w:szCs w:val="24"/>
        </w:rPr>
        <w:t xml:space="preserve"> </w:t>
      </w:r>
      <w:r w:rsidRPr="00F210C4">
        <w:rPr>
          <w:sz w:val="24"/>
          <w:szCs w:val="24"/>
        </w:rPr>
        <w:t>привычек:</w:t>
      </w:r>
      <w:r w:rsidR="009E68F2" w:rsidRPr="00F210C4">
        <w:rPr>
          <w:sz w:val="24"/>
          <w:szCs w:val="24"/>
        </w:rPr>
        <w:t xml:space="preserve"> курения, употребления алкоголя, наркотиков</w:t>
      </w:r>
      <w:r w:rsidRPr="00F210C4">
        <w:rPr>
          <w:sz w:val="24"/>
          <w:szCs w:val="24"/>
        </w:rPr>
        <w:t>.</w:t>
      </w:r>
    </w:p>
    <w:p w:rsidR="008A2DB9" w:rsidRPr="00F210C4" w:rsidRDefault="00086C6C">
      <w:pPr>
        <w:spacing w:after="17" w:line="248" w:lineRule="auto"/>
        <w:ind w:left="0" w:firstLine="708"/>
        <w:rPr>
          <w:sz w:val="24"/>
          <w:szCs w:val="24"/>
        </w:rPr>
      </w:pPr>
      <w:r w:rsidRPr="00F210C4">
        <w:rPr>
          <w:b/>
          <w:sz w:val="24"/>
          <w:szCs w:val="24"/>
        </w:rPr>
        <w:t xml:space="preserve">Личностные результаты в сфере </w:t>
      </w:r>
      <w:r w:rsidR="00211F88" w:rsidRPr="00F210C4">
        <w:rPr>
          <w:b/>
          <w:sz w:val="24"/>
          <w:szCs w:val="24"/>
        </w:rPr>
        <w:t>отношений,</w:t>
      </w:r>
      <w:r w:rsidRPr="00F210C4">
        <w:rPr>
          <w:b/>
          <w:sz w:val="24"/>
          <w:szCs w:val="24"/>
        </w:rPr>
        <w:t xml:space="preserve"> обучающихся к России как к Родине (Отечеству):  </w:t>
      </w:r>
    </w:p>
    <w:p w:rsidR="008A2DB9" w:rsidRPr="00F210C4" w:rsidRDefault="00086C6C">
      <w:pPr>
        <w:numPr>
          <w:ilvl w:val="0"/>
          <w:numId w:val="5"/>
        </w:numPr>
        <w:ind w:right="6" w:firstLine="283"/>
        <w:rPr>
          <w:sz w:val="24"/>
          <w:szCs w:val="24"/>
        </w:rPr>
      </w:pPr>
      <w:r w:rsidRPr="00F210C4">
        <w:rPr>
          <w:sz w:val="24"/>
          <w:szCs w:val="24"/>
        </w:rPr>
        <w:t>российская</w:t>
      </w:r>
      <w:r w:rsidR="009E68F2" w:rsidRPr="00F210C4">
        <w:rPr>
          <w:sz w:val="24"/>
          <w:szCs w:val="24"/>
        </w:rPr>
        <w:t xml:space="preserve"> идентичность, способность </w:t>
      </w:r>
      <w:r w:rsidRPr="00F210C4">
        <w:rPr>
          <w:sz w:val="24"/>
          <w:szCs w:val="24"/>
        </w:rPr>
        <w:t>к</w:t>
      </w:r>
      <w:r w:rsidR="009E68F2" w:rsidRPr="00F210C4">
        <w:rPr>
          <w:sz w:val="24"/>
          <w:szCs w:val="24"/>
        </w:rPr>
        <w:t xml:space="preserve"> </w:t>
      </w:r>
      <w:r w:rsidRPr="00F210C4">
        <w:rPr>
          <w:sz w:val="24"/>
          <w:szCs w:val="24"/>
        </w:rPr>
        <w:t>осознанию</w:t>
      </w:r>
      <w:r w:rsidR="009E68F2" w:rsidRPr="00F210C4">
        <w:rPr>
          <w:sz w:val="24"/>
          <w:szCs w:val="24"/>
        </w:rPr>
        <w:t xml:space="preserve"> </w:t>
      </w:r>
      <w:r w:rsidRPr="00F210C4">
        <w:rPr>
          <w:sz w:val="24"/>
          <w:szCs w:val="24"/>
        </w:rPr>
        <w:t>российской</w:t>
      </w:r>
      <w:r w:rsidR="009E68F2" w:rsidRPr="00F210C4">
        <w:rPr>
          <w:sz w:val="24"/>
          <w:szCs w:val="24"/>
        </w:rPr>
        <w:t xml:space="preserve"> </w:t>
      </w:r>
      <w:r w:rsidRPr="00F210C4">
        <w:rPr>
          <w:sz w:val="24"/>
          <w:szCs w:val="24"/>
        </w:rPr>
        <w:t>идентичности</w:t>
      </w:r>
      <w:r w:rsidR="009E68F2" w:rsidRPr="00F210C4">
        <w:rPr>
          <w:sz w:val="24"/>
          <w:szCs w:val="24"/>
        </w:rPr>
        <w:t xml:space="preserve"> </w:t>
      </w:r>
      <w:r w:rsidRPr="00F210C4">
        <w:rPr>
          <w:sz w:val="24"/>
          <w:szCs w:val="24"/>
        </w:rPr>
        <w:t>в</w:t>
      </w:r>
      <w:r w:rsidR="009E68F2" w:rsidRPr="00F210C4">
        <w:rPr>
          <w:sz w:val="24"/>
          <w:szCs w:val="24"/>
        </w:rPr>
        <w:t xml:space="preserve"> </w:t>
      </w:r>
      <w:r w:rsidRPr="00F210C4">
        <w:rPr>
          <w:sz w:val="24"/>
          <w:szCs w:val="24"/>
        </w:rPr>
        <w:t>поликультурном</w:t>
      </w:r>
      <w:r w:rsidR="009E68F2" w:rsidRPr="00F210C4">
        <w:rPr>
          <w:sz w:val="24"/>
          <w:szCs w:val="24"/>
        </w:rPr>
        <w:t xml:space="preserve"> </w:t>
      </w:r>
      <w:r w:rsidRPr="00F210C4">
        <w:rPr>
          <w:sz w:val="24"/>
          <w:szCs w:val="24"/>
        </w:rPr>
        <w:t>социуме,</w:t>
      </w:r>
      <w:r w:rsidR="009E68F2" w:rsidRPr="00F210C4">
        <w:rPr>
          <w:sz w:val="24"/>
          <w:szCs w:val="24"/>
        </w:rPr>
        <w:t xml:space="preserve"> </w:t>
      </w:r>
      <w:r w:rsidRPr="00F210C4">
        <w:rPr>
          <w:sz w:val="24"/>
          <w:szCs w:val="24"/>
        </w:rPr>
        <w:t>чувство</w:t>
      </w:r>
      <w:r w:rsidR="009E68F2" w:rsidRPr="00F210C4">
        <w:rPr>
          <w:sz w:val="24"/>
          <w:szCs w:val="24"/>
        </w:rPr>
        <w:t xml:space="preserve"> </w:t>
      </w:r>
      <w:r w:rsidRPr="00F210C4">
        <w:rPr>
          <w:sz w:val="24"/>
          <w:szCs w:val="24"/>
        </w:rPr>
        <w:t>причастности</w:t>
      </w:r>
      <w:r w:rsidR="009E68F2" w:rsidRPr="00F210C4">
        <w:rPr>
          <w:sz w:val="24"/>
          <w:szCs w:val="24"/>
        </w:rPr>
        <w:t xml:space="preserve"> </w:t>
      </w:r>
      <w:r w:rsidRPr="00F210C4">
        <w:rPr>
          <w:sz w:val="24"/>
          <w:szCs w:val="24"/>
        </w:rPr>
        <w:t>к</w:t>
      </w:r>
      <w:r w:rsidR="009E68F2" w:rsidRPr="00F210C4">
        <w:rPr>
          <w:sz w:val="24"/>
          <w:szCs w:val="24"/>
        </w:rPr>
        <w:t xml:space="preserve"> </w:t>
      </w:r>
      <w:r w:rsidRPr="00F210C4">
        <w:rPr>
          <w:sz w:val="24"/>
          <w:szCs w:val="24"/>
        </w:rPr>
        <w:t>историко</w:t>
      </w:r>
      <w:r w:rsidR="009E68F2" w:rsidRPr="00F210C4">
        <w:rPr>
          <w:sz w:val="24"/>
          <w:szCs w:val="24"/>
        </w:rPr>
        <w:t>-</w:t>
      </w:r>
      <w:r w:rsidRPr="00F210C4">
        <w:rPr>
          <w:sz w:val="24"/>
          <w:szCs w:val="24"/>
        </w:rPr>
        <w:t>культурной</w:t>
      </w:r>
      <w:r w:rsidR="009E68F2" w:rsidRPr="00F210C4">
        <w:rPr>
          <w:sz w:val="24"/>
          <w:szCs w:val="24"/>
        </w:rPr>
        <w:t xml:space="preserve"> </w:t>
      </w:r>
      <w:r w:rsidRPr="00F210C4">
        <w:rPr>
          <w:sz w:val="24"/>
          <w:szCs w:val="24"/>
        </w:rPr>
        <w:t>общности</w:t>
      </w:r>
      <w:r w:rsidR="009E68F2" w:rsidRPr="00F210C4">
        <w:rPr>
          <w:sz w:val="24"/>
          <w:szCs w:val="24"/>
        </w:rPr>
        <w:t xml:space="preserve"> </w:t>
      </w:r>
      <w:r w:rsidRPr="00F210C4">
        <w:rPr>
          <w:sz w:val="24"/>
          <w:szCs w:val="24"/>
        </w:rPr>
        <w:t>российского</w:t>
      </w:r>
      <w:r w:rsidR="009E68F2" w:rsidRPr="00F210C4">
        <w:rPr>
          <w:sz w:val="24"/>
          <w:szCs w:val="24"/>
        </w:rPr>
        <w:t xml:space="preserve"> </w:t>
      </w:r>
      <w:r w:rsidRPr="00F210C4">
        <w:rPr>
          <w:sz w:val="24"/>
          <w:szCs w:val="24"/>
        </w:rPr>
        <w:t>народа</w:t>
      </w:r>
      <w:r w:rsidR="009E68F2" w:rsidRPr="00F210C4">
        <w:rPr>
          <w:sz w:val="24"/>
          <w:szCs w:val="24"/>
        </w:rPr>
        <w:t xml:space="preserve"> </w:t>
      </w:r>
      <w:r w:rsidRPr="00F210C4">
        <w:rPr>
          <w:sz w:val="24"/>
          <w:szCs w:val="24"/>
        </w:rPr>
        <w:t>и</w:t>
      </w:r>
      <w:r w:rsidR="009E68F2" w:rsidRPr="00F210C4">
        <w:rPr>
          <w:sz w:val="24"/>
          <w:szCs w:val="24"/>
        </w:rPr>
        <w:t xml:space="preserve"> </w:t>
      </w:r>
      <w:r w:rsidRPr="00F210C4">
        <w:rPr>
          <w:sz w:val="24"/>
          <w:szCs w:val="24"/>
        </w:rPr>
        <w:t>судьбе</w:t>
      </w:r>
      <w:r w:rsidR="009E68F2" w:rsidRPr="00F210C4">
        <w:rPr>
          <w:sz w:val="24"/>
          <w:szCs w:val="24"/>
        </w:rPr>
        <w:t xml:space="preserve"> </w:t>
      </w:r>
      <w:r w:rsidRPr="00F210C4">
        <w:rPr>
          <w:sz w:val="24"/>
          <w:szCs w:val="24"/>
        </w:rPr>
        <w:t>России,</w:t>
      </w:r>
      <w:r w:rsidR="009E68F2" w:rsidRPr="00F210C4">
        <w:rPr>
          <w:sz w:val="24"/>
          <w:szCs w:val="24"/>
        </w:rPr>
        <w:t xml:space="preserve"> </w:t>
      </w:r>
      <w:r w:rsidRPr="00F210C4">
        <w:rPr>
          <w:sz w:val="24"/>
          <w:szCs w:val="24"/>
        </w:rPr>
        <w:t>патриотизм,</w:t>
      </w:r>
      <w:r w:rsidR="009E68F2" w:rsidRPr="00F210C4">
        <w:rPr>
          <w:sz w:val="24"/>
          <w:szCs w:val="24"/>
        </w:rPr>
        <w:t xml:space="preserve"> </w:t>
      </w:r>
      <w:r w:rsidRPr="00F210C4">
        <w:rPr>
          <w:sz w:val="24"/>
          <w:szCs w:val="24"/>
        </w:rPr>
        <w:t>готовность</w:t>
      </w:r>
      <w:r w:rsidR="009E68F2" w:rsidRPr="00F210C4">
        <w:rPr>
          <w:sz w:val="24"/>
          <w:szCs w:val="24"/>
        </w:rPr>
        <w:t xml:space="preserve"> </w:t>
      </w:r>
      <w:r w:rsidRPr="00F210C4">
        <w:rPr>
          <w:sz w:val="24"/>
          <w:szCs w:val="24"/>
        </w:rPr>
        <w:t>к</w:t>
      </w:r>
      <w:r w:rsidR="009E68F2" w:rsidRPr="00F210C4">
        <w:rPr>
          <w:sz w:val="24"/>
          <w:szCs w:val="24"/>
        </w:rPr>
        <w:t xml:space="preserve"> </w:t>
      </w:r>
      <w:r w:rsidRPr="00F210C4">
        <w:rPr>
          <w:sz w:val="24"/>
          <w:szCs w:val="24"/>
        </w:rPr>
        <w:t>служению</w:t>
      </w:r>
      <w:r w:rsidR="009E68F2" w:rsidRPr="00F210C4">
        <w:rPr>
          <w:sz w:val="24"/>
          <w:szCs w:val="24"/>
        </w:rPr>
        <w:t xml:space="preserve"> </w:t>
      </w:r>
      <w:r w:rsidRPr="00F210C4">
        <w:rPr>
          <w:sz w:val="24"/>
          <w:szCs w:val="24"/>
        </w:rPr>
        <w:t>Отечеству,</w:t>
      </w:r>
      <w:r w:rsidR="009E68F2" w:rsidRPr="00F210C4">
        <w:rPr>
          <w:sz w:val="24"/>
          <w:szCs w:val="24"/>
        </w:rPr>
        <w:t xml:space="preserve"> </w:t>
      </w:r>
      <w:r w:rsidRPr="00F210C4">
        <w:rPr>
          <w:sz w:val="24"/>
          <w:szCs w:val="24"/>
        </w:rPr>
        <w:t>его</w:t>
      </w:r>
      <w:r w:rsidR="009E68F2" w:rsidRPr="00F210C4">
        <w:rPr>
          <w:sz w:val="24"/>
          <w:szCs w:val="24"/>
        </w:rPr>
        <w:t xml:space="preserve"> </w:t>
      </w:r>
      <w:r w:rsidRPr="00F210C4">
        <w:rPr>
          <w:sz w:val="24"/>
          <w:szCs w:val="24"/>
        </w:rPr>
        <w:t>защите;</w:t>
      </w:r>
    </w:p>
    <w:p w:rsidR="008A2DB9" w:rsidRPr="00F210C4" w:rsidRDefault="00086C6C">
      <w:pPr>
        <w:numPr>
          <w:ilvl w:val="0"/>
          <w:numId w:val="5"/>
        </w:numPr>
        <w:ind w:right="6" w:firstLine="283"/>
        <w:rPr>
          <w:sz w:val="24"/>
          <w:szCs w:val="24"/>
        </w:rPr>
      </w:pPr>
      <w:r w:rsidRPr="00F210C4">
        <w:rPr>
          <w:sz w:val="24"/>
          <w:szCs w:val="24"/>
        </w:rPr>
        <w:t>уважение</w:t>
      </w:r>
      <w:r w:rsidR="009E68F2" w:rsidRPr="00F210C4">
        <w:rPr>
          <w:sz w:val="24"/>
          <w:szCs w:val="24"/>
        </w:rPr>
        <w:t xml:space="preserve"> </w:t>
      </w:r>
      <w:r w:rsidRPr="00F210C4">
        <w:rPr>
          <w:sz w:val="24"/>
          <w:szCs w:val="24"/>
        </w:rPr>
        <w:t>к</w:t>
      </w:r>
      <w:r w:rsidR="009E68F2" w:rsidRPr="00F210C4">
        <w:rPr>
          <w:sz w:val="24"/>
          <w:szCs w:val="24"/>
        </w:rPr>
        <w:t xml:space="preserve"> </w:t>
      </w:r>
      <w:r w:rsidRPr="00F210C4">
        <w:rPr>
          <w:sz w:val="24"/>
          <w:szCs w:val="24"/>
        </w:rPr>
        <w:t>своему</w:t>
      </w:r>
      <w:r w:rsidR="009E68F2" w:rsidRPr="00F210C4">
        <w:rPr>
          <w:sz w:val="24"/>
          <w:szCs w:val="24"/>
        </w:rPr>
        <w:t xml:space="preserve"> </w:t>
      </w:r>
      <w:r w:rsidRPr="00F210C4">
        <w:rPr>
          <w:sz w:val="24"/>
          <w:szCs w:val="24"/>
        </w:rPr>
        <w:t>народу,</w:t>
      </w:r>
      <w:r w:rsidR="009E68F2" w:rsidRPr="00F210C4">
        <w:rPr>
          <w:sz w:val="24"/>
          <w:szCs w:val="24"/>
        </w:rPr>
        <w:t xml:space="preserve"> </w:t>
      </w:r>
      <w:r w:rsidRPr="00F210C4">
        <w:rPr>
          <w:sz w:val="24"/>
          <w:szCs w:val="24"/>
        </w:rPr>
        <w:t>чувство</w:t>
      </w:r>
      <w:r w:rsidR="009E68F2" w:rsidRPr="00F210C4">
        <w:rPr>
          <w:sz w:val="24"/>
          <w:szCs w:val="24"/>
        </w:rPr>
        <w:t xml:space="preserve"> </w:t>
      </w:r>
      <w:r w:rsidRPr="00F210C4">
        <w:rPr>
          <w:sz w:val="24"/>
          <w:szCs w:val="24"/>
        </w:rPr>
        <w:t>ответственности</w:t>
      </w:r>
      <w:r w:rsidR="009E68F2" w:rsidRPr="00F210C4">
        <w:rPr>
          <w:sz w:val="24"/>
          <w:szCs w:val="24"/>
        </w:rPr>
        <w:t xml:space="preserve"> </w:t>
      </w:r>
      <w:r w:rsidRPr="00F210C4">
        <w:rPr>
          <w:sz w:val="24"/>
          <w:szCs w:val="24"/>
        </w:rPr>
        <w:t>перед</w:t>
      </w:r>
      <w:r w:rsidR="009E68F2" w:rsidRPr="00F210C4">
        <w:rPr>
          <w:sz w:val="24"/>
          <w:szCs w:val="24"/>
        </w:rPr>
        <w:t xml:space="preserve"> </w:t>
      </w:r>
      <w:r w:rsidRPr="00F210C4">
        <w:rPr>
          <w:sz w:val="24"/>
          <w:szCs w:val="24"/>
        </w:rPr>
        <w:t>Родиной,</w:t>
      </w:r>
      <w:r w:rsidR="009E68F2" w:rsidRPr="00F210C4">
        <w:rPr>
          <w:sz w:val="24"/>
          <w:szCs w:val="24"/>
        </w:rPr>
        <w:t xml:space="preserve"> </w:t>
      </w:r>
      <w:r w:rsidRPr="00F210C4">
        <w:rPr>
          <w:sz w:val="24"/>
          <w:szCs w:val="24"/>
        </w:rPr>
        <w:t>гордости</w:t>
      </w:r>
      <w:r w:rsidR="009E68F2" w:rsidRPr="00F210C4">
        <w:rPr>
          <w:sz w:val="24"/>
          <w:szCs w:val="24"/>
        </w:rPr>
        <w:t xml:space="preserve"> </w:t>
      </w:r>
      <w:r w:rsidRPr="00F210C4">
        <w:rPr>
          <w:sz w:val="24"/>
          <w:szCs w:val="24"/>
        </w:rPr>
        <w:t>за</w:t>
      </w:r>
      <w:r w:rsidR="009E68F2" w:rsidRPr="00F210C4">
        <w:rPr>
          <w:sz w:val="24"/>
          <w:szCs w:val="24"/>
        </w:rPr>
        <w:t xml:space="preserve"> </w:t>
      </w:r>
      <w:r w:rsidRPr="00F210C4">
        <w:rPr>
          <w:sz w:val="24"/>
          <w:szCs w:val="24"/>
        </w:rPr>
        <w:t>свой</w:t>
      </w:r>
      <w:r w:rsidR="009E68F2" w:rsidRPr="00F210C4">
        <w:rPr>
          <w:sz w:val="24"/>
          <w:szCs w:val="24"/>
        </w:rPr>
        <w:t xml:space="preserve"> </w:t>
      </w:r>
      <w:r w:rsidRPr="00F210C4">
        <w:rPr>
          <w:sz w:val="24"/>
          <w:szCs w:val="24"/>
        </w:rPr>
        <w:t>край,</w:t>
      </w:r>
      <w:r w:rsidR="009E68F2" w:rsidRPr="00F210C4">
        <w:rPr>
          <w:sz w:val="24"/>
          <w:szCs w:val="24"/>
        </w:rPr>
        <w:t xml:space="preserve"> </w:t>
      </w:r>
      <w:r w:rsidRPr="00F210C4">
        <w:rPr>
          <w:sz w:val="24"/>
          <w:szCs w:val="24"/>
        </w:rPr>
        <w:t>свою</w:t>
      </w:r>
      <w:r w:rsidR="009E68F2" w:rsidRPr="00F210C4">
        <w:rPr>
          <w:sz w:val="24"/>
          <w:szCs w:val="24"/>
        </w:rPr>
        <w:t xml:space="preserve"> </w:t>
      </w:r>
      <w:r w:rsidRPr="00F210C4">
        <w:rPr>
          <w:sz w:val="24"/>
          <w:szCs w:val="24"/>
        </w:rPr>
        <w:t>Родину,</w:t>
      </w:r>
      <w:r w:rsidR="009E68F2" w:rsidRPr="00F210C4">
        <w:rPr>
          <w:sz w:val="24"/>
          <w:szCs w:val="24"/>
        </w:rPr>
        <w:t xml:space="preserve"> </w:t>
      </w:r>
      <w:r w:rsidRPr="00F210C4">
        <w:rPr>
          <w:sz w:val="24"/>
          <w:szCs w:val="24"/>
        </w:rPr>
        <w:t>прошлое</w:t>
      </w:r>
      <w:r w:rsidR="009E68F2" w:rsidRPr="00F210C4">
        <w:rPr>
          <w:sz w:val="24"/>
          <w:szCs w:val="24"/>
        </w:rPr>
        <w:t xml:space="preserve"> </w:t>
      </w:r>
      <w:r w:rsidRPr="00F210C4">
        <w:rPr>
          <w:sz w:val="24"/>
          <w:szCs w:val="24"/>
        </w:rPr>
        <w:t>и</w:t>
      </w:r>
      <w:r w:rsidR="009E68F2" w:rsidRPr="00F210C4">
        <w:rPr>
          <w:sz w:val="24"/>
          <w:szCs w:val="24"/>
        </w:rPr>
        <w:t xml:space="preserve"> </w:t>
      </w:r>
      <w:r w:rsidRPr="00F210C4">
        <w:rPr>
          <w:sz w:val="24"/>
          <w:szCs w:val="24"/>
        </w:rPr>
        <w:t>настоящее</w:t>
      </w:r>
      <w:r w:rsidR="009E68F2" w:rsidRPr="00F210C4">
        <w:rPr>
          <w:sz w:val="24"/>
          <w:szCs w:val="24"/>
        </w:rPr>
        <w:t xml:space="preserve"> </w:t>
      </w:r>
      <w:r w:rsidRPr="00F210C4">
        <w:rPr>
          <w:sz w:val="24"/>
          <w:szCs w:val="24"/>
        </w:rPr>
        <w:t>многонациональног</w:t>
      </w:r>
      <w:r w:rsidR="009E68F2" w:rsidRPr="00F210C4">
        <w:rPr>
          <w:sz w:val="24"/>
          <w:szCs w:val="24"/>
        </w:rPr>
        <w:t xml:space="preserve">о </w:t>
      </w:r>
      <w:r w:rsidRPr="00F210C4">
        <w:rPr>
          <w:sz w:val="24"/>
          <w:szCs w:val="24"/>
        </w:rPr>
        <w:t>народа</w:t>
      </w:r>
      <w:r w:rsidR="009E68F2" w:rsidRPr="00F210C4">
        <w:rPr>
          <w:sz w:val="24"/>
          <w:szCs w:val="24"/>
        </w:rPr>
        <w:t xml:space="preserve"> </w:t>
      </w:r>
      <w:r w:rsidRPr="00F210C4">
        <w:rPr>
          <w:sz w:val="24"/>
          <w:szCs w:val="24"/>
        </w:rPr>
        <w:t>России,</w:t>
      </w:r>
      <w:r w:rsidR="009E68F2" w:rsidRPr="00F210C4">
        <w:rPr>
          <w:sz w:val="24"/>
          <w:szCs w:val="24"/>
        </w:rPr>
        <w:t xml:space="preserve"> </w:t>
      </w:r>
      <w:r w:rsidRPr="00F210C4">
        <w:rPr>
          <w:sz w:val="24"/>
          <w:szCs w:val="24"/>
        </w:rPr>
        <w:t>уважение</w:t>
      </w:r>
      <w:r w:rsidR="009E68F2" w:rsidRPr="00F210C4">
        <w:rPr>
          <w:sz w:val="24"/>
          <w:szCs w:val="24"/>
        </w:rPr>
        <w:t xml:space="preserve"> </w:t>
      </w:r>
      <w:r w:rsidRPr="00F210C4">
        <w:rPr>
          <w:sz w:val="24"/>
          <w:szCs w:val="24"/>
        </w:rPr>
        <w:t>к</w:t>
      </w:r>
      <w:r w:rsidR="009E68F2" w:rsidRPr="00F210C4">
        <w:rPr>
          <w:sz w:val="24"/>
          <w:szCs w:val="24"/>
        </w:rPr>
        <w:t xml:space="preserve"> </w:t>
      </w:r>
      <w:r w:rsidRPr="00F210C4">
        <w:rPr>
          <w:sz w:val="24"/>
          <w:szCs w:val="24"/>
        </w:rPr>
        <w:t>государственным</w:t>
      </w:r>
      <w:r w:rsidR="009E68F2" w:rsidRPr="00F210C4">
        <w:rPr>
          <w:sz w:val="24"/>
          <w:szCs w:val="24"/>
        </w:rPr>
        <w:t xml:space="preserve"> </w:t>
      </w:r>
      <w:r w:rsidRPr="00F210C4">
        <w:rPr>
          <w:sz w:val="24"/>
          <w:szCs w:val="24"/>
        </w:rPr>
        <w:t>символам</w:t>
      </w:r>
      <w:r w:rsidR="009E68F2" w:rsidRPr="00F210C4">
        <w:rPr>
          <w:sz w:val="24"/>
          <w:szCs w:val="24"/>
        </w:rPr>
        <w:t xml:space="preserve"> </w:t>
      </w:r>
      <w:r w:rsidRPr="00F210C4">
        <w:rPr>
          <w:sz w:val="24"/>
          <w:szCs w:val="24"/>
        </w:rPr>
        <w:t>(герб,</w:t>
      </w:r>
      <w:r w:rsidR="009E68F2" w:rsidRPr="00F210C4">
        <w:rPr>
          <w:sz w:val="24"/>
          <w:szCs w:val="24"/>
        </w:rPr>
        <w:t xml:space="preserve"> </w:t>
      </w:r>
      <w:r w:rsidRPr="00F210C4">
        <w:rPr>
          <w:sz w:val="24"/>
          <w:szCs w:val="24"/>
        </w:rPr>
        <w:t>флаг,</w:t>
      </w:r>
      <w:r w:rsidR="009E68F2" w:rsidRPr="00F210C4">
        <w:rPr>
          <w:sz w:val="24"/>
          <w:szCs w:val="24"/>
        </w:rPr>
        <w:t xml:space="preserve"> </w:t>
      </w:r>
      <w:r w:rsidRPr="00F210C4">
        <w:rPr>
          <w:sz w:val="24"/>
          <w:szCs w:val="24"/>
        </w:rPr>
        <w:t>гимн);</w:t>
      </w:r>
    </w:p>
    <w:p w:rsidR="008A2DB9" w:rsidRPr="00F210C4" w:rsidRDefault="00086C6C">
      <w:pPr>
        <w:numPr>
          <w:ilvl w:val="0"/>
          <w:numId w:val="5"/>
        </w:numPr>
        <w:ind w:right="6" w:firstLine="283"/>
        <w:rPr>
          <w:sz w:val="24"/>
          <w:szCs w:val="24"/>
        </w:rPr>
      </w:pPr>
      <w:r w:rsidRPr="00F210C4">
        <w:rPr>
          <w:sz w:val="24"/>
          <w:szCs w:val="24"/>
        </w:rPr>
        <w:lastRenderedPageBreak/>
        <w:t>формирование</w:t>
      </w:r>
      <w:r w:rsidR="009E68F2" w:rsidRPr="00F210C4">
        <w:rPr>
          <w:sz w:val="24"/>
          <w:szCs w:val="24"/>
        </w:rPr>
        <w:t xml:space="preserve"> </w:t>
      </w:r>
      <w:r w:rsidRPr="00F210C4">
        <w:rPr>
          <w:sz w:val="24"/>
          <w:szCs w:val="24"/>
        </w:rPr>
        <w:t>уважения</w:t>
      </w:r>
      <w:r w:rsidR="009E68F2" w:rsidRPr="00F210C4">
        <w:rPr>
          <w:sz w:val="24"/>
          <w:szCs w:val="24"/>
        </w:rPr>
        <w:t xml:space="preserve"> </w:t>
      </w:r>
      <w:r w:rsidRPr="00F210C4">
        <w:rPr>
          <w:sz w:val="24"/>
          <w:szCs w:val="24"/>
        </w:rPr>
        <w:t>к</w:t>
      </w:r>
      <w:r w:rsidR="009E68F2" w:rsidRPr="00F210C4">
        <w:rPr>
          <w:sz w:val="24"/>
          <w:szCs w:val="24"/>
        </w:rPr>
        <w:t xml:space="preserve"> </w:t>
      </w:r>
      <w:r w:rsidRPr="00F210C4">
        <w:rPr>
          <w:sz w:val="24"/>
          <w:szCs w:val="24"/>
        </w:rPr>
        <w:t>русскому</w:t>
      </w:r>
      <w:r w:rsidR="009E68F2" w:rsidRPr="00F210C4">
        <w:rPr>
          <w:sz w:val="24"/>
          <w:szCs w:val="24"/>
        </w:rPr>
        <w:t xml:space="preserve"> </w:t>
      </w:r>
      <w:r w:rsidRPr="00F210C4">
        <w:rPr>
          <w:sz w:val="24"/>
          <w:szCs w:val="24"/>
        </w:rPr>
        <w:t>языку</w:t>
      </w:r>
      <w:r w:rsidR="009E68F2" w:rsidRPr="00F210C4">
        <w:rPr>
          <w:sz w:val="24"/>
          <w:szCs w:val="24"/>
        </w:rPr>
        <w:t xml:space="preserve"> </w:t>
      </w:r>
      <w:r w:rsidRPr="00F210C4">
        <w:rPr>
          <w:sz w:val="24"/>
          <w:szCs w:val="24"/>
        </w:rPr>
        <w:t>как</w:t>
      </w:r>
      <w:r w:rsidR="009E68F2" w:rsidRPr="00F210C4">
        <w:rPr>
          <w:sz w:val="24"/>
          <w:szCs w:val="24"/>
        </w:rPr>
        <w:t xml:space="preserve"> </w:t>
      </w:r>
      <w:r w:rsidRPr="00F210C4">
        <w:rPr>
          <w:sz w:val="24"/>
          <w:szCs w:val="24"/>
        </w:rPr>
        <w:t>государственному</w:t>
      </w:r>
      <w:r w:rsidR="009E68F2" w:rsidRPr="00F210C4">
        <w:rPr>
          <w:sz w:val="24"/>
          <w:szCs w:val="24"/>
        </w:rPr>
        <w:t xml:space="preserve"> </w:t>
      </w:r>
      <w:r w:rsidRPr="00F210C4">
        <w:rPr>
          <w:sz w:val="24"/>
          <w:szCs w:val="24"/>
        </w:rPr>
        <w:t>языку</w:t>
      </w:r>
      <w:r w:rsidR="009E68F2" w:rsidRPr="00F210C4">
        <w:rPr>
          <w:sz w:val="24"/>
          <w:szCs w:val="24"/>
        </w:rPr>
        <w:t xml:space="preserve"> </w:t>
      </w:r>
      <w:r w:rsidRPr="00F210C4">
        <w:rPr>
          <w:sz w:val="24"/>
          <w:szCs w:val="24"/>
        </w:rPr>
        <w:t>Российской</w:t>
      </w:r>
      <w:r w:rsidR="009E68F2" w:rsidRPr="00F210C4">
        <w:rPr>
          <w:sz w:val="24"/>
          <w:szCs w:val="24"/>
        </w:rPr>
        <w:t xml:space="preserve"> </w:t>
      </w:r>
      <w:r w:rsidRPr="00F210C4">
        <w:rPr>
          <w:sz w:val="24"/>
          <w:szCs w:val="24"/>
        </w:rPr>
        <w:t>Федерации,</w:t>
      </w:r>
      <w:r w:rsidR="009E68F2" w:rsidRPr="00F210C4">
        <w:rPr>
          <w:sz w:val="24"/>
          <w:szCs w:val="24"/>
        </w:rPr>
        <w:t xml:space="preserve"> </w:t>
      </w:r>
      <w:r w:rsidRPr="00F210C4">
        <w:rPr>
          <w:sz w:val="24"/>
          <w:szCs w:val="24"/>
        </w:rPr>
        <w:t>являющемуся</w:t>
      </w:r>
      <w:r w:rsidR="009E68F2" w:rsidRPr="00F210C4">
        <w:rPr>
          <w:sz w:val="24"/>
          <w:szCs w:val="24"/>
        </w:rPr>
        <w:t xml:space="preserve"> </w:t>
      </w:r>
      <w:r w:rsidRPr="00F210C4">
        <w:rPr>
          <w:sz w:val="24"/>
          <w:szCs w:val="24"/>
        </w:rPr>
        <w:t>основой</w:t>
      </w:r>
      <w:r w:rsidR="009E68F2" w:rsidRPr="00F210C4">
        <w:rPr>
          <w:sz w:val="24"/>
          <w:szCs w:val="24"/>
        </w:rPr>
        <w:t xml:space="preserve"> </w:t>
      </w:r>
      <w:r w:rsidRPr="00F210C4">
        <w:rPr>
          <w:sz w:val="24"/>
          <w:szCs w:val="24"/>
        </w:rPr>
        <w:t>российской</w:t>
      </w:r>
      <w:r w:rsidR="009E68F2" w:rsidRPr="00F210C4">
        <w:rPr>
          <w:sz w:val="24"/>
          <w:szCs w:val="24"/>
        </w:rPr>
        <w:t xml:space="preserve"> </w:t>
      </w:r>
      <w:r w:rsidRPr="00F210C4">
        <w:rPr>
          <w:sz w:val="24"/>
          <w:szCs w:val="24"/>
        </w:rPr>
        <w:t>идентичности</w:t>
      </w:r>
      <w:r w:rsidR="009E68F2" w:rsidRPr="00F210C4">
        <w:rPr>
          <w:sz w:val="24"/>
          <w:szCs w:val="24"/>
        </w:rPr>
        <w:t xml:space="preserve"> </w:t>
      </w:r>
      <w:r w:rsidRPr="00F210C4">
        <w:rPr>
          <w:sz w:val="24"/>
          <w:szCs w:val="24"/>
        </w:rPr>
        <w:t>и</w:t>
      </w:r>
      <w:r w:rsidR="009E68F2" w:rsidRPr="00F210C4">
        <w:rPr>
          <w:sz w:val="24"/>
          <w:szCs w:val="24"/>
        </w:rPr>
        <w:t xml:space="preserve"> </w:t>
      </w:r>
      <w:r w:rsidRPr="00F210C4">
        <w:rPr>
          <w:sz w:val="24"/>
          <w:szCs w:val="24"/>
        </w:rPr>
        <w:t>главным</w:t>
      </w:r>
      <w:r w:rsidR="009E68F2" w:rsidRPr="00F210C4">
        <w:rPr>
          <w:sz w:val="24"/>
          <w:szCs w:val="24"/>
        </w:rPr>
        <w:t xml:space="preserve"> </w:t>
      </w:r>
      <w:r w:rsidRPr="00F210C4">
        <w:rPr>
          <w:sz w:val="24"/>
          <w:szCs w:val="24"/>
        </w:rPr>
        <w:t>фактором</w:t>
      </w:r>
      <w:r w:rsidR="009E68F2" w:rsidRPr="00F210C4">
        <w:rPr>
          <w:sz w:val="24"/>
          <w:szCs w:val="24"/>
        </w:rPr>
        <w:t xml:space="preserve"> </w:t>
      </w:r>
      <w:r w:rsidRPr="00F210C4">
        <w:rPr>
          <w:sz w:val="24"/>
          <w:szCs w:val="24"/>
        </w:rPr>
        <w:t>национального</w:t>
      </w:r>
      <w:r w:rsidR="009E68F2" w:rsidRPr="00F210C4">
        <w:rPr>
          <w:sz w:val="24"/>
          <w:szCs w:val="24"/>
        </w:rPr>
        <w:t xml:space="preserve"> </w:t>
      </w:r>
      <w:r w:rsidRPr="00F210C4">
        <w:rPr>
          <w:sz w:val="24"/>
          <w:szCs w:val="24"/>
        </w:rPr>
        <w:t>самоопределения;</w:t>
      </w:r>
    </w:p>
    <w:p w:rsidR="008A2DB9" w:rsidRPr="00F210C4" w:rsidRDefault="00086C6C">
      <w:pPr>
        <w:numPr>
          <w:ilvl w:val="0"/>
          <w:numId w:val="5"/>
        </w:numPr>
        <w:ind w:right="6" w:firstLine="283"/>
        <w:rPr>
          <w:sz w:val="24"/>
          <w:szCs w:val="24"/>
        </w:rPr>
      </w:pPr>
      <w:r w:rsidRPr="00F210C4">
        <w:rPr>
          <w:sz w:val="24"/>
          <w:szCs w:val="24"/>
        </w:rPr>
        <w:t>воспитание</w:t>
      </w:r>
      <w:r w:rsidR="009E68F2" w:rsidRPr="00F210C4">
        <w:rPr>
          <w:sz w:val="24"/>
          <w:szCs w:val="24"/>
        </w:rPr>
        <w:t xml:space="preserve"> </w:t>
      </w:r>
      <w:r w:rsidRPr="00F210C4">
        <w:rPr>
          <w:sz w:val="24"/>
          <w:szCs w:val="24"/>
        </w:rPr>
        <w:t>уважения</w:t>
      </w:r>
      <w:r w:rsidR="009E68F2" w:rsidRPr="00F210C4">
        <w:rPr>
          <w:sz w:val="24"/>
          <w:szCs w:val="24"/>
        </w:rPr>
        <w:t xml:space="preserve"> </w:t>
      </w:r>
      <w:r w:rsidRPr="00F210C4">
        <w:rPr>
          <w:sz w:val="24"/>
          <w:szCs w:val="24"/>
        </w:rPr>
        <w:t>к</w:t>
      </w:r>
      <w:r w:rsidR="009E68F2" w:rsidRPr="00F210C4">
        <w:rPr>
          <w:sz w:val="24"/>
          <w:szCs w:val="24"/>
        </w:rPr>
        <w:t xml:space="preserve"> </w:t>
      </w:r>
      <w:r w:rsidRPr="00F210C4">
        <w:rPr>
          <w:sz w:val="24"/>
          <w:szCs w:val="24"/>
        </w:rPr>
        <w:t>культуре,</w:t>
      </w:r>
      <w:r w:rsidR="009E68F2" w:rsidRPr="00F210C4">
        <w:rPr>
          <w:sz w:val="24"/>
          <w:szCs w:val="24"/>
        </w:rPr>
        <w:t xml:space="preserve"> </w:t>
      </w:r>
      <w:r w:rsidRPr="00F210C4">
        <w:rPr>
          <w:sz w:val="24"/>
          <w:szCs w:val="24"/>
        </w:rPr>
        <w:t>языкам,</w:t>
      </w:r>
      <w:r w:rsidR="009E68F2" w:rsidRPr="00F210C4">
        <w:rPr>
          <w:sz w:val="24"/>
          <w:szCs w:val="24"/>
        </w:rPr>
        <w:t xml:space="preserve"> </w:t>
      </w:r>
      <w:r w:rsidRPr="00F210C4">
        <w:rPr>
          <w:sz w:val="24"/>
          <w:szCs w:val="24"/>
        </w:rPr>
        <w:t>традициям</w:t>
      </w:r>
      <w:r w:rsidR="009E68F2" w:rsidRPr="00F210C4">
        <w:rPr>
          <w:sz w:val="24"/>
          <w:szCs w:val="24"/>
        </w:rPr>
        <w:t xml:space="preserve"> </w:t>
      </w:r>
      <w:r w:rsidRPr="00F210C4">
        <w:rPr>
          <w:sz w:val="24"/>
          <w:szCs w:val="24"/>
        </w:rPr>
        <w:t>и</w:t>
      </w:r>
      <w:r w:rsidR="009E68F2" w:rsidRPr="00F210C4">
        <w:rPr>
          <w:sz w:val="24"/>
          <w:szCs w:val="24"/>
        </w:rPr>
        <w:t xml:space="preserve"> </w:t>
      </w:r>
      <w:r w:rsidRPr="00F210C4">
        <w:rPr>
          <w:sz w:val="24"/>
          <w:szCs w:val="24"/>
        </w:rPr>
        <w:t>обычаям</w:t>
      </w:r>
      <w:r w:rsidR="009E68F2" w:rsidRPr="00F210C4">
        <w:rPr>
          <w:sz w:val="24"/>
          <w:szCs w:val="24"/>
        </w:rPr>
        <w:t xml:space="preserve"> </w:t>
      </w:r>
      <w:r w:rsidR="00211F88" w:rsidRPr="00F210C4">
        <w:rPr>
          <w:sz w:val="24"/>
          <w:szCs w:val="24"/>
        </w:rPr>
        <w:t>народов,</w:t>
      </w:r>
      <w:r w:rsidR="009E68F2" w:rsidRPr="00F210C4">
        <w:rPr>
          <w:sz w:val="24"/>
          <w:szCs w:val="24"/>
        </w:rPr>
        <w:t xml:space="preserve"> </w:t>
      </w:r>
      <w:r w:rsidRPr="00F210C4">
        <w:rPr>
          <w:sz w:val="24"/>
          <w:szCs w:val="24"/>
        </w:rPr>
        <w:t>проживающих</w:t>
      </w:r>
      <w:r w:rsidR="009E68F2" w:rsidRPr="00F210C4">
        <w:rPr>
          <w:sz w:val="24"/>
          <w:szCs w:val="24"/>
        </w:rPr>
        <w:t xml:space="preserve"> </w:t>
      </w:r>
      <w:r w:rsidRPr="00F210C4">
        <w:rPr>
          <w:sz w:val="24"/>
          <w:szCs w:val="24"/>
        </w:rPr>
        <w:t>в</w:t>
      </w:r>
      <w:r w:rsidR="009E68F2" w:rsidRPr="00F210C4">
        <w:rPr>
          <w:sz w:val="24"/>
          <w:szCs w:val="24"/>
        </w:rPr>
        <w:t xml:space="preserve"> </w:t>
      </w:r>
      <w:r w:rsidRPr="00F210C4">
        <w:rPr>
          <w:sz w:val="24"/>
          <w:szCs w:val="24"/>
        </w:rPr>
        <w:t>Российской</w:t>
      </w:r>
      <w:r w:rsidR="009E68F2" w:rsidRPr="00F210C4">
        <w:rPr>
          <w:sz w:val="24"/>
          <w:szCs w:val="24"/>
        </w:rPr>
        <w:t xml:space="preserve"> </w:t>
      </w:r>
      <w:r w:rsidRPr="00F210C4">
        <w:rPr>
          <w:sz w:val="24"/>
          <w:szCs w:val="24"/>
        </w:rPr>
        <w:t>Федерации.</w:t>
      </w:r>
    </w:p>
    <w:p w:rsidR="008A2DB9" w:rsidRPr="00F210C4" w:rsidRDefault="008A2DB9">
      <w:pPr>
        <w:spacing w:after="0" w:line="259" w:lineRule="auto"/>
        <w:ind w:left="708" w:firstLine="0"/>
        <w:jc w:val="left"/>
        <w:rPr>
          <w:sz w:val="24"/>
          <w:szCs w:val="24"/>
        </w:rPr>
      </w:pPr>
    </w:p>
    <w:p w:rsidR="008A2DB9" w:rsidRPr="00F210C4" w:rsidRDefault="00086C6C">
      <w:pPr>
        <w:spacing w:after="17" w:line="248" w:lineRule="auto"/>
        <w:ind w:left="0" w:firstLine="708"/>
        <w:rPr>
          <w:sz w:val="24"/>
          <w:szCs w:val="24"/>
        </w:rPr>
      </w:pPr>
      <w:r w:rsidRPr="00F210C4">
        <w:rPr>
          <w:b/>
          <w:sz w:val="24"/>
          <w:szCs w:val="24"/>
        </w:rPr>
        <w:t xml:space="preserve">Личностные результаты в сфере </w:t>
      </w:r>
      <w:r w:rsidR="009D12FF" w:rsidRPr="00F210C4">
        <w:rPr>
          <w:b/>
          <w:sz w:val="24"/>
          <w:szCs w:val="24"/>
        </w:rPr>
        <w:t>отношений,</w:t>
      </w:r>
      <w:r w:rsidRPr="00F210C4">
        <w:rPr>
          <w:b/>
          <w:sz w:val="24"/>
          <w:szCs w:val="24"/>
        </w:rPr>
        <w:t xml:space="preserve"> обучающихся к закону, государству и к гражданскому обществу:  </w:t>
      </w:r>
    </w:p>
    <w:p w:rsidR="008A2DB9" w:rsidRPr="00F210C4" w:rsidRDefault="00086C6C">
      <w:pPr>
        <w:numPr>
          <w:ilvl w:val="0"/>
          <w:numId w:val="5"/>
        </w:numPr>
        <w:ind w:right="6" w:firstLine="283"/>
        <w:rPr>
          <w:sz w:val="24"/>
          <w:szCs w:val="24"/>
        </w:rPr>
      </w:pPr>
      <w:r w:rsidRPr="00F210C4">
        <w:rPr>
          <w:sz w:val="24"/>
          <w:szCs w:val="24"/>
        </w:rPr>
        <w:t>гражданственность,гражданскаяпозицияактивногоиответственногочленароссийскогообщества,осознающегосвоиконституционныеправаиобязанности,уважающегозакониправопорядок,осознаннопринимающеготрадиционныенациональныеиобщечеловеческиегуманистическиеидемократическиеценности,готовогокучастиювобщественнойжизни;</w:t>
      </w:r>
    </w:p>
    <w:p w:rsidR="00E86936" w:rsidRPr="00F210C4" w:rsidRDefault="00086C6C">
      <w:pPr>
        <w:numPr>
          <w:ilvl w:val="0"/>
          <w:numId w:val="5"/>
        </w:numPr>
        <w:ind w:right="6" w:firstLine="283"/>
        <w:rPr>
          <w:sz w:val="24"/>
          <w:szCs w:val="24"/>
        </w:rPr>
      </w:pPr>
      <w:r w:rsidRPr="00F210C4">
        <w:rPr>
          <w:sz w:val="24"/>
          <w:szCs w:val="24"/>
        </w:rPr>
        <w:t>признание</w:t>
      </w:r>
      <w:r w:rsidR="009524E2" w:rsidRPr="00F210C4">
        <w:rPr>
          <w:sz w:val="24"/>
          <w:szCs w:val="24"/>
        </w:rPr>
        <w:t xml:space="preserve"> </w:t>
      </w:r>
      <w:r w:rsidRPr="00F210C4">
        <w:rPr>
          <w:sz w:val="24"/>
          <w:szCs w:val="24"/>
        </w:rPr>
        <w:t>не</w:t>
      </w:r>
      <w:r w:rsidR="009524E2" w:rsidRPr="00F210C4">
        <w:rPr>
          <w:sz w:val="24"/>
          <w:szCs w:val="24"/>
        </w:rPr>
        <w:t xml:space="preserve"> </w:t>
      </w:r>
      <w:r w:rsidRPr="00F210C4">
        <w:rPr>
          <w:sz w:val="24"/>
          <w:szCs w:val="24"/>
        </w:rPr>
        <w:t>отчуждаемости</w:t>
      </w:r>
      <w:r w:rsidR="009524E2" w:rsidRPr="00F210C4">
        <w:rPr>
          <w:sz w:val="24"/>
          <w:szCs w:val="24"/>
        </w:rPr>
        <w:t xml:space="preserve"> </w:t>
      </w:r>
      <w:r w:rsidRPr="00F210C4">
        <w:rPr>
          <w:sz w:val="24"/>
          <w:szCs w:val="24"/>
        </w:rPr>
        <w:t>основных</w:t>
      </w:r>
      <w:r w:rsidR="009524E2" w:rsidRPr="00F210C4">
        <w:rPr>
          <w:sz w:val="24"/>
          <w:szCs w:val="24"/>
        </w:rPr>
        <w:t xml:space="preserve"> </w:t>
      </w:r>
      <w:r w:rsidRPr="00F210C4">
        <w:rPr>
          <w:sz w:val="24"/>
          <w:szCs w:val="24"/>
        </w:rPr>
        <w:t>прав</w:t>
      </w:r>
      <w:r w:rsidR="009524E2" w:rsidRPr="00F210C4">
        <w:rPr>
          <w:sz w:val="24"/>
          <w:szCs w:val="24"/>
        </w:rPr>
        <w:t xml:space="preserve"> </w:t>
      </w:r>
      <w:r w:rsidRPr="00F210C4">
        <w:rPr>
          <w:sz w:val="24"/>
          <w:szCs w:val="24"/>
        </w:rPr>
        <w:t>и</w:t>
      </w:r>
      <w:r w:rsidR="009524E2" w:rsidRPr="00F210C4">
        <w:rPr>
          <w:sz w:val="24"/>
          <w:szCs w:val="24"/>
        </w:rPr>
        <w:t xml:space="preserve"> </w:t>
      </w:r>
      <w:r w:rsidRPr="00F210C4">
        <w:rPr>
          <w:sz w:val="24"/>
          <w:szCs w:val="24"/>
        </w:rPr>
        <w:t>свобод</w:t>
      </w:r>
      <w:r w:rsidR="009524E2" w:rsidRPr="00F210C4">
        <w:rPr>
          <w:sz w:val="24"/>
          <w:szCs w:val="24"/>
        </w:rPr>
        <w:t xml:space="preserve"> </w:t>
      </w:r>
      <w:r w:rsidRPr="00F210C4">
        <w:rPr>
          <w:sz w:val="24"/>
          <w:szCs w:val="24"/>
        </w:rPr>
        <w:t>человека,</w:t>
      </w:r>
      <w:r w:rsidR="009524E2" w:rsidRPr="00F210C4">
        <w:rPr>
          <w:sz w:val="24"/>
          <w:szCs w:val="24"/>
        </w:rPr>
        <w:t xml:space="preserve"> </w:t>
      </w:r>
      <w:r w:rsidRPr="00F210C4">
        <w:rPr>
          <w:sz w:val="24"/>
          <w:szCs w:val="24"/>
        </w:rPr>
        <w:t>которые</w:t>
      </w:r>
      <w:r w:rsidR="009524E2" w:rsidRPr="00F210C4">
        <w:rPr>
          <w:sz w:val="24"/>
          <w:szCs w:val="24"/>
        </w:rPr>
        <w:t xml:space="preserve"> </w:t>
      </w:r>
      <w:r w:rsidRPr="00F210C4">
        <w:rPr>
          <w:sz w:val="24"/>
          <w:szCs w:val="24"/>
        </w:rPr>
        <w:t>принадлежат</w:t>
      </w:r>
      <w:r w:rsidR="009524E2" w:rsidRPr="00F210C4">
        <w:rPr>
          <w:sz w:val="24"/>
          <w:szCs w:val="24"/>
        </w:rPr>
        <w:t xml:space="preserve"> </w:t>
      </w:r>
      <w:r w:rsidRPr="00F210C4">
        <w:rPr>
          <w:sz w:val="24"/>
          <w:szCs w:val="24"/>
        </w:rPr>
        <w:t>каждому</w:t>
      </w:r>
      <w:r w:rsidR="009524E2" w:rsidRPr="00F210C4">
        <w:rPr>
          <w:sz w:val="24"/>
          <w:szCs w:val="24"/>
        </w:rPr>
        <w:t xml:space="preserve"> </w:t>
      </w:r>
      <w:r w:rsidR="00211F88" w:rsidRPr="00F210C4">
        <w:rPr>
          <w:sz w:val="24"/>
          <w:szCs w:val="24"/>
        </w:rPr>
        <w:t>от рождения</w:t>
      </w:r>
      <w:r w:rsidRPr="00F210C4">
        <w:rPr>
          <w:sz w:val="24"/>
          <w:szCs w:val="24"/>
        </w:rPr>
        <w:t>,</w:t>
      </w:r>
      <w:r w:rsidR="009524E2" w:rsidRPr="00F210C4">
        <w:rPr>
          <w:sz w:val="24"/>
          <w:szCs w:val="24"/>
        </w:rPr>
        <w:t xml:space="preserve"> </w:t>
      </w:r>
      <w:r w:rsidRPr="00F210C4">
        <w:rPr>
          <w:sz w:val="24"/>
          <w:szCs w:val="24"/>
        </w:rPr>
        <w:t>готовность</w:t>
      </w:r>
      <w:r w:rsidR="009524E2" w:rsidRPr="00F210C4">
        <w:rPr>
          <w:sz w:val="24"/>
          <w:szCs w:val="24"/>
        </w:rPr>
        <w:t xml:space="preserve"> </w:t>
      </w:r>
      <w:r w:rsidRPr="00F210C4">
        <w:rPr>
          <w:sz w:val="24"/>
          <w:szCs w:val="24"/>
        </w:rPr>
        <w:t>к</w:t>
      </w:r>
      <w:r w:rsidR="009524E2" w:rsidRPr="00F210C4">
        <w:rPr>
          <w:sz w:val="24"/>
          <w:szCs w:val="24"/>
        </w:rPr>
        <w:t xml:space="preserve"> </w:t>
      </w:r>
      <w:r w:rsidRPr="00F210C4">
        <w:rPr>
          <w:sz w:val="24"/>
          <w:szCs w:val="24"/>
        </w:rPr>
        <w:t>осуществлению</w:t>
      </w:r>
      <w:r w:rsidR="009524E2" w:rsidRPr="00F210C4">
        <w:rPr>
          <w:sz w:val="24"/>
          <w:szCs w:val="24"/>
        </w:rPr>
        <w:t xml:space="preserve"> </w:t>
      </w:r>
      <w:r w:rsidRPr="00F210C4">
        <w:rPr>
          <w:sz w:val="24"/>
          <w:szCs w:val="24"/>
        </w:rPr>
        <w:t>собственных</w:t>
      </w:r>
      <w:r w:rsidR="009524E2" w:rsidRPr="00F210C4">
        <w:rPr>
          <w:sz w:val="24"/>
          <w:szCs w:val="24"/>
        </w:rPr>
        <w:t xml:space="preserve"> </w:t>
      </w:r>
      <w:r w:rsidRPr="00F210C4">
        <w:rPr>
          <w:sz w:val="24"/>
          <w:szCs w:val="24"/>
        </w:rPr>
        <w:t>прав</w:t>
      </w:r>
      <w:r w:rsidR="009524E2" w:rsidRPr="00F210C4">
        <w:rPr>
          <w:sz w:val="24"/>
          <w:szCs w:val="24"/>
        </w:rPr>
        <w:t xml:space="preserve"> </w:t>
      </w:r>
      <w:r w:rsidRPr="00F210C4">
        <w:rPr>
          <w:sz w:val="24"/>
          <w:szCs w:val="24"/>
        </w:rPr>
        <w:t>и</w:t>
      </w:r>
      <w:r w:rsidR="009524E2" w:rsidRPr="00F210C4">
        <w:rPr>
          <w:sz w:val="24"/>
          <w:szCs w:val="24"/>
        </w:rPr>
        <w:t xml:space="preserve"> </w:t>
      </w:r>
      <w:r w:rsidRPr="00F210C4">
        <w:rPr>
          <w:sz w:val="24"/>
          <w:szCs w:val="24"/>
        </w:rPr>
        <w:t>свобод</w:t>
      </w:r>
      <w:r w:rsidR="009524E2" w:rsidRPr="00F210C4">
        <w:rPr>
          <w:sz w:val="24"/>
          <w:szCs w:val="24"/>
        </w:rPr>
        <w:t xml:space="preserve"> </w:t>
      </w:r>
    </w:p>
    <w:p w:rsidR="008A2DB9" w:rsidRPr="00F210C4" w:rsidRDefault="00086C6C">
      <w:pPr>
        <w:numPr>
          <w:ilvl w:val="0"/>
          <w:numId w:val="5"/>
        </w:numPr>
        <w:ind w:right="6" w:firstLine="283"/>
        <w:rPr>
          <w:sz w:val="24"/>
          <w:szCs w:val="24"/>
        </w:rPr>
      </w:pPr>
      <w:r w:rsidRPr="00F210C4">
        <w:rPr>
          <w:sz w:val="24"/>
          <w:szCs w:val="24"/>
        </w:rPr>
        <w:t>без</w:t>
      </w:r>
      <w:r w:rsidR="00A05C4A" w:rsidRPr="00F210C4">
        <w:rPr>
          <w:sz w:val="24"/>
          <w:szCs w:val="24"/>
        </w:rPr>
        <w:t xml:space="preserve"> </w:t>
      </w:r>
      <w:r w:rsidRPr="00F210C4">
        <w:rPr>
          <w:sz w:val="24"/>
          <w:szCs w:val="24"/>
        </w:rPr>
        <w:t>нарушения</w:t>
      </w:r>
      <w:r w:rsidR="00A05C4A" w:rsidRPr="00F210C4">
        <w:rPr>
          <w:sz w:val="24"/>
          <w:szCs w:val="24"/>
        </w:rPr>
        <w:t xml:space="preserve"> </w:t>
      </w:r>
      <w:r w:rsidRPr="00F210C4">
        <w:rPr>
          <w:sz w:val="24"/>
          <w:szCs w:val="24"/>
        </w:rPr>
        <w:t>прав</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свобод</w:t>
      </w:r>
      <w:r w:rsidR="00A05C4A" w:rsidRPr="00F210C4">
        <w:rPr>
          <w:sz w:val="24"/>
          <w:szCs w:val="24"/>
        </w:rPr>
        <w:t xml:space="preserve"> </w:t>
      </w:r>
      <w:r w:rsidRPr="00F210C4">
        <w:rPr>
          <w:sz w:val="24"/>
          <w:szCs w:val="24"/>
        </w:rPr>
        <w:t>других</w:t>
      </w:r>
      <w:r w:rsidR="00A05C4A" w:rsidRPr="00F210C4">
        <w:rPr>
          <w:sz w:val="24"/>
          <w:szCs w:val="24"/>
        </w:rPr>
        <w:t xml:space="preserve"> </w:t>
      </w:r>
      <w:r w:rsidRPr="00F210C4">
        <w:rPr>
          <w:sz w:val="24"/>
          <w:szCs w:val="24"/>
        </w:rPr>
        <w:t>лиц,</w:t>
      </w:r>
      <w:r w:rsidR="00A05C4A" w:rsidRPr="00F210C4">
        <w:rPr>
          <w:sz w:val="24"/>
          <w:szCs w:val="24"/>
        </w:rPr>
        <w:t xml:space="preserve"> </w:t>
      </w:r>
      <w:r w:rsidRPr="00F210C4">
        <w:rPr>
          <w:sz w:val="24"/>
          <w:szCs w:val="24"/>
        </w:rPr>
        <w:t>готовность</w:t>
      </w:r>
      <w:r w:rsidR="00A05C4A" w:rsidRPr="00F210C4">
        <w:rPr>
          <w:sz w:val="24"/>
          <w:szCs w:val="24"/>
        </w:rPr>
        <w:t xml:space="preserve"> </w:t>
      </w:r>
      <w:r w:rsidRPr="00F210C4">
        <w:rPr>
          <w:sz w:val="24"/>
          <w:szCs w:val="24"/>
        </w:rPr>
        <w:t>отстаивать</w:t>
      </w:r>
      <w:r w:rsidR="00A05C4A" w:rsidRPr="00F210C4">
        <w:rPr>
          <w:sz w:val="24"/>
          <w:szCs w:val="24"/>
        </w:rPr>
        <w:t xml:space="preserve"> </w:t>
      </w:r>
      <w:r w:rsidRPr="00F210C4">
        <w:rPr>
          <w:sz w:val="24"/>
          <w:szCs w:val="24"/>
        </w:rPr>
        <w:t>собственные</w:t>
      </w:r>
      <w:r w:rsidR="00A05C4A" w:rsidRPr="00F210C4">
        <w:rPr>
          <w:sz w:val="24"/>
          <w:szCs w:val="24"/>
        </w:rPr>
        <w:t xml:space="preserve"> </w:t>
      </w:r>
      <w:r w:rsidRPr="00F210C4">
        <w:rPr>
          <w:sz w:val="24"/>
          <w:szCs w:val="24"/>
        </w:rPr>
        <w:t>права</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свободы</w:t>
      </w:r>
      <w:r w:rsidR="00A05C4A" w:rsidRPr="00F210C4">
        <w:rPr>
          <w:sz w:val="24"/>
          <w:szCs w:val="24"/>
        </w:rPr>
        <w:t xml:space="preserve"> </w:t>
      </w:r>
      <w:r w:rsidRPr="00F210C4">
        <w:rPr>
          <w:sz w:val="24"/>
          <w:szCs w:val="24"/>
        </w:rPr>
        <w:t>человека</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гражданина</w:t>
      </w:r>
      <w:r w:rsidR="00A05C4A" w:rsidRPr="00F210C4">
        <w:rPr>
          <w:sz w:val="24"/>
          <w:szCs w:val="24"/>
        </w:rPr>
        <w:t xml:space="preserve"> </w:t>
      </w:r>
      <w:r w:rsidRPr="00F210C4">
        <w:rPr>
          <w:sz w:val="24"/>
          <w:szCs w:val="24"/>
        </w:rPr>
        <w:t>согласно</w:t>
      </w:r>
      <w:r w:rsidR="00CE38D7" w:rsidRPr="00F210C4">
        <w:rPr>
          <w:sz w:val="24"/>
          <w:szCs w:val="24"/>
        </w:rPr>
        <w:t xml:space="preserve"> </w:t>
      </w:r>
      <w:r w:rsidRPr="00F210C4">
        <w:rPr>
          <w:sz w:val="24"/>
          <w:szCs w:val="24"/>
        </w:rPr>
        <w:t>общепризнанным</w:t>
      </w:r>
      <w:r w:rsidR="00CE38D7" w:rsidRPr="00F210C4">
        <w:rPr>
          <w:sz w:val="24"/>
          <w:szCs w:val="24"/>
        </w:rPr>
        <w:t xml:space="preserve"> </w:t>
      </w:r>
      <w:r w:rsidRPr="00F210C4">
        <w:rPr>
          <w:sz w:val="24"/>
          <w:szCs w:val="24"/>
        </w:rPr>
        <w:t>принципами</w:t>
      </w:r>
      <w:r w:rsidR="00CE38D7" w:rsidRPr="00F210C4">
        <w:rPr>
          <w:sz w:val="24"/>
          <w:szCs w:val="24"/>
        </w:rPr>
        <w:t xml:space="preserve"> </w:t>
      </w:r>
      <w:r w:rsidRPr="00F210C4">
        <w:rPr>
          <w:sz w:val="24"/>
          <w:szCs w:val="24"/>
        </w:rPr>
        <w:t>нормам</w:t>
      </w:r>
      <w:r w:rsidR="00CE38D7" w:rsidRPr="00F210C4">
        <w:rPr>
          <w:sz w:val="24"/>
          <w:szCs w:val="24"/>
        </w:rPr>
        <w:t xml:space="preserve"> </w:t>
      </w:r>
      <w:r w:rsidRPr="00F210C4">
        <w:rPr>
          <w:sz w:val="24"/>
          <w:szCs w:val="24"/>
        </w:rPr>
        <w:t>международного</w:t>
      </w:r>
      <w:r w:rsidR="00CE38D7" w:rsidRPr="00F210C4">
        <w:rPr>
          <w:sz w:val="24"/>
          <w:szCs w:val="24"/>
        </w:rPr>
        <w:t xml:space="preserve"> </w:t>
      </w:r>
      <w:r w:rsidRPr="00F210C4">
        <w:rPr>
          <w:sz w:val="24"/>
          <w:szCs w:val="24"/>
        </w:rPr>
        <w:t>права</w:t>
      </w:r>
      <w:r w:rsidR="00CE38D7" w:rsidRPr="00F210C4">
        <w:rPr>
          <w:sz w:val="24"/>
          <w:szCs w:val="24"/>
        </w:rPr>
        <w:t xml:space="preserve"> </w:t>
      </w:r>
      <w:r w:rsidRPr="00F210C4">
        <w:rPr>
          <w:sz w:val="24"/>
          <w:szCs w:val="24"/>
        </w:rPr>
        <w:t>и</w:t>
      </w:r>
      <w:r w:rsidR="00CE38D7" w:rsidRPr="00F210C4">
        <w:rPr>
          <w:sz w:val="24"/>
          <w:szCs w:val="24"/>
        </w:rPr>
        <w:t xml:space="preserve"> </w:t>
      </w:r>
      <w:r w:rsidRPr="00F210C4">
        <w:rPr>
          <w:sz w:val="24"/>
          <w:szCs w:val="24"/>
        </w:rPr>
        <w:t>в</w:t>
      </w:r>
      <w:r w:rsidR="00CE38D7" w:rsidRPr="00F210C4">
        <w:rPr>
          <w:sz w:val="24"/>
          <w:szCs w:val="24"/>
        </w:rPr>
        <w:t xml:space="preserve"> </w:t>
      </w:r>
      <w:r w:rsidRPr="00F210C4">
        <w:rPr>
          <w:sz w:val="24"/>
          <w:szCs w:val="24"/>
        </w:rPr>
        <w:t>соответствии</w:t>
      </w:r>
      <w:r w:rsidR="00CE38D7" w:rsidRPr="00F210C4">
        <w:rPr>
          <w:sz w:val="24"/>
          <w:szCs w:val="24"/>
        </w:rPr>
        <w:t xml:space="preserve"> </w:t>
      </w:r>
      <w:r w:rsidR="00211F88" w:rsidRPr="00F210C4">
        <w:rPr>
          <w:sz w:val="24"/>
          <w:szCs w:val="24"/>
        </w:rPr>
        <w:t>с Конституцией</w:t>
      </w:r>
      <w:r w:rsidR="00CE38D7" w:rsidRPr="00F210C4">
        <w:rPr>
          <w:sz w:val="24"/>
          <w:szCs w:val="24"/>
        </w:rPr>
        <w:t xml:space="preserve"> </w:t>
      </w:r>
      <w:r w:rsidRPr="00F210C4">
        <w:rPr>
          <w:sz w:val="24"/>
          <w:szCs w:val="24"/>
        </w:rPr>
        <w:t>Российской</w:t>
      </w:r>
      <w:r w:rsidR="00CE38D7" w:rsidRPr="00F210C4">
        <w:rPr>
          <w:sz w:val="24"/>
          <w:szCs w:val="24"/>
        </w:rPr>
        <w:t xml:space="preserve"> </w:t>
      </w:r>
      <w:r w:rsidRPr="00F210C4">
        <w:rPr>
          <w:sz w:val="24"/>
          <w:szCs w:val="24"/>
        </w:rPr>
        <w:t>Федерации,</w:t>
      </w:r>
      <w:r w:rsidR="00CE38D7" w:rsidRPr="00F210C4">
        <w:rPr>
          <w:sz w:val="24"/>
          <w:szCs w:val="24"/>
        </w:rPr>
        <w:t xml:space="preserve"> </w:t>
      </w:r>
      <w:r w:rsidRPr="00F210C4">
        <w:rPr>
          <w:sz w:val="24"/>
          <w:szCs w:val="24"/>
        </w:rPr>
        <w:t>правовая</w:t>
      </w:r>
      <w:r w:rsidR="000E321A" w:rsidRPr="00F210C4">
        <w:rPr>
          <w:sz w:val="24"/>
          <w:szCs w:val="24"/>
        </w:rPr>
        <w:t xml:space="preserve"> </w:t>
      </w:r>
      <w:r w:rsidRPr="00F210C4">
        <w:rPr>
          <w:sz w:val="24"/>
          <w:szCs w:val="24"/>
        </w:rPr>
        <w:t>и</w:t>
      </w:r>
      <w:r w:rsidR="000E321A" w:rsidRPr="00F210C4">
        <w:rPr>
          <w:sz w:val="24"/>
          <w:szCs w:val="24"/>
        </w:rPr>
        <w:t xml:space="preserve"> </w:t>
      </w:r>
      <w:r w:rsidRPr="00F210C4">
        <w:rPr>
          <w:sz w:val="24"/>
          <w:szCs w:val="24"/>
        </w:rPr>
        <w:t>политическая</w:t>
      </w:r>
      <w:r w:rsidR="000E321A" w:rsidRPr="00F210C4">
        <w:rPr>
          <w:sz w:val="24"/>
          <w:szCs w:val="24"/>
        </w:rPr>
        <w:t xml:space="preserve"> </w:t>
      </w:r>
      <w:r w:rsidRPr="00F210C4">
        <w:rPr>
          <w:sz w:val="24"/>
          <w:szCs w:val="24"/>
        </w:rPr>
        <w:t xml:space="preserve">грамотность; </w:t>
      </w:r>
    </w:p>
    <w:p w:rsidR="008A2DB9" w:rsidRPr="00F210C4" w:rsidRDefault="00086C6C">
      <w:pPr>
        <w:numPr>
          <w:ilvl w:val="0"/>
          <w:numId w:val="5"/>
        </w:numPr>
        <w:ind w:right="6" w:firstLine="283"/>
        <w:rPr>
          <w:sz w:val="24"/>
          <w:szCs w:val="24"/>
        </w:rPr>
      </w:pPr>
      <w:r w:rsidRPr="00F210C4">
        <w:rPr>
          <w:sz w:val="24"/>
          <w:szCs w:val="24"/>
        </w:rPr>
        <w:t>мировоззрение,</w:t>
      </w:r>
      <w:r w:rsidR="000E321A" w:rsidRPr="00F210C4">
        <w:rPr>
          <w:sz w:val="24"/>
          <w:szCs w:val="24"/>
        </w:rPr>
        <w:t xml:space="preserve"> </w:t>
      </w:r>
      <w:r w:rsidRPr="00F210C4">
        <w:rPr>
          <w:sz w:val="24"/>
          <w:szCs w:val="24"/>
        </w:rPr>
        <w:t>соответствующее</w:t>
      </w:r>
      <w:r w:rsidR="000E321A" w:rsidRPr="00F210C4">
        <w:rPr>
          <w:sz w:val="24"/>
          <w:szCs w:val="24"/>
        </w:rPr>
        <w:t xml:space="preserve"> </w:t>
      </w:r>
      <w:r w:rsidRPr="00F210C4">
        <w:rPr>
          <w:sz w:val="24"/>
          <w:szCs w:val="24"/>
        </w:rPr>
        <w:t>современному</w:t>
      </w:r>
      <w:r w:rsidR="000E321A" w:rsidRPr="00F210C4">
        <w:rPr>
          <w:sz w:val="24"/>
          <w:szCs w:val="24"/>
        </w:rPr>
        <w:t xml:space="preserve"> </w:t>
      </w:r>
      <w:r w:rsidRPr="00F210C4">
        <w:rPr>
          <w:sz w:val="24"/>
          <w:szCs w:val="24"/>
        </w:rPr>
        <w:t>уровню</w:t>
      </w:r>
      <w:r w:rsidR="000E321A" w:rsidRPr="00F210C4">
        <w:rPr>
          <w:sz w:val="24"/>
          <w:szCs w:val="24"/>
        </w:rPr>
        <w:t xml:space="preserve"> </w:t>
      </w:r>
      <w:r w:rsidRPr="00F210C4">
        <w:rPr>
          <w:sz w:val="24"/>
          <w:szCs w:val="24"/>
        </w:rPr>
        <w:t>развития</w:t>
      </w:r>
      <w:r w:rsidR="000E321A" w:rsidRPr="00F210C4">
        <w:rPr>
          <w:sz w:val="24"/>
          <w:szCs w:val="24"/>
        </w:rPr>
        <w:t xml:space="preserve"> </w:t>
      </w:r>
      <w:r w:rsidRPr="00F210C4">
        <w:rPr>
          <w:sz w:val="24"/>
          <w:szCs w:val="24"/>
        </w:rPr>
        <w:t>науки</w:t>
      </w:r>
      <w:r w:rsidR="000E321A" w:rsidRPr="00F210C4">
        <w:rPr>
          <w:sz w:val="24"/>
          <w:szCs w:val="24"/>
        </w:rPr>
        <w:t xml:space="preserve"> </w:t>
      </w:r>
      <w:r w:rsidRPr="00F210C4">
        <w:rPr>
          <w:sz w:val="24"/>
          <w:szCs w:val="24"/>
        </w:rPr>
        <w:t>и</w:t>
      </w:r>
      <w:r w:rsidR="000E321A" w:rsidRPr="00F210C4">
        <w:rPr>
          <w:sz w:val="24"/>
          <w:szCs w:val="24"/>
        </w:rPr>
        <w:t xml:space="preserve"> </w:t>
      </w:r>
      <w:r w:rsidRPr="00F210C4">
        <w:rPr>
          <w:sz w:val="24"/>
          <w:szCs w:val="24"/>
        </w:rPr>
        <w:t>общественной</w:t>
      </w:r>
      <w:r w:rsidR="000E321A" w:rsidRPr="00F210C4">
        <w:rPr>
          <w:sz w:val="24"/>
          <w:szCs w:val="24"/>
        </w:rPr>
        <w:t xml:space="preserve"> </w:t>
      </w:r>
      <w:r w:rsidRPr="00F210C4">
        <w:rPr>
          <w:sz w:val="24"/>
          <w:szCs w:val="24"/>
        </w:rPr>
        <w:t>практики,</w:t>
      </w:r>
      <w:r w:rsidR="000E321A" w:rsidRPr="00F210C4">
        <w:rPr>
          <w:sz w:val="24"/>
          <w:szCs w:val="24"/>
        </w:rPr>
        <w:t xml:space="preserve"> </w:t>
      </w:r>
      <w:r w:rsidRPr="00F210C4">
        <w:rPr>
          <w:sz w:val="24"/>
          <w:szCs w:val="24"/>
        </w:rPr>
        <w:t>основанное</w:t>
      </w:r>
      <w:r w:rsidR="000E321A" w:rsidRPr="00F210C4">
        <w:rPr>
          <w:sz w:val="24"/>
          <w:szCs w:val="24"/>
        </w:rPr>
        <w:t xml:space="preserve"> </w:t>
      </w:r>
      <w:r w:rsidRPr="00F210C4">
        <w:rPr>
          <w:sz w:val="24"/>
          <w:szCs w:val="24"/>
        </w:rPr>
        <w:t>на</w:t>
      </w:r>
      <w:r w:rsidR="000E321A" w:rsidRPr="00F210C4">
        <w:rPr>
          <w:sz w:val="24"/>
          <w:szCs w:val="24"/>
        </w:rPr>
        <w:t xml:space="preserve"> </w:t>
      </w:r>
      <w:r w:rsidR="00211F88" w:rsidRPr="00F210C4">
        <w:rPr>
          <w:sz w:val="24"/>
          <w:szCs w:val="24"/>
        </w:rPr>
        <w:t>диалоге культур</w:t>
      </w:r>
      <w:r w:rsidRPr="00F210C4">
        <w:rPr>
          <w:sz w:val="24"/>
          <w:szCs w:val="24"/>
        </w:rPr>
        <w:t>,</w:t>
      </w:r>
      <w:r w:rsidR="000E321A" w:rsidRPr="00F210C4">
        <w:rPr>
          <w:sz w:val="24"/>
          <w:szCs w:val="24"/>
        </w:rPr>
        <w:t xml:space="preserve"> </w:t>
      </w:r>
      <w:r w:rsidRPr="00F210C4">
        <w:rPr>
          <w:sz w:val="24"/>
          <w:szCs w:val="24"/>
        </w:rPr>
        <w:t>а</w:t>
      </w:r>
      <w:r w:rsidR="000E321A" w:rsidRPr="00F210C4">
        <w:rPr>
          <w:sz w:val="24"/>
          <w:szCs w:val="24"/>
        </w:rPr>
        <w:t xml:space="preserve"> </w:t>
      </w:r>
      <w:r w:rsidRPr="00F210C4">
        <w:rPr>
          <w:sz w:val="24"/>
          <w:szCs w:val="24"/>
        </w:rPr>
        <w:t>также</w:t>
      </w:r>
      <w:r w:rsidR="000E321A" w:rsidRPr="00F210C4">
        <w:rPr>
          <w:sz w:val="24"/>
          <w:szCs w:val="24"/>
        </w:rPr>
        <w:t xml:space="preserve"> </w:t>
      </w:r>
      <w:r w:rsidRPr="00F210C4">
        <w:rPr>
          <w:sz w:val="24"/>
          <w:szCs w:val="24"/>
        </w:rPr>
        <w:t>различных</w:t>
      </w:r>
      <w:r w:rsidR="000E321A" w:rsidRPr="00F210C4">
        <w:rPr>
          <w:sz w:val="24"/>
          <w:szCs w:val="24"/>
        </w:rPr>
        <w:t xml:space="preserve"> </w:t>
      </w:r>
      <w:r w:rsidRPr="00F210C4">
        <w:rPr>
          <w:sz w:val="24"/>
          <w:szCs w:val="24"/>
        </w:rPr>
        <w:t>форм</w:t>
      </w:r>
      <w:r w:rsidR="000E321A" w:rsidRPr="00F210C4">
        <w:rPr>
          <w:sz w:val="24"/>
          <w:szCs w:val="24"/>
        </w:rPr>
        <w:t xml:space="preserve"> </w:t>
      </w:r>
      <w:r w:rsidRPr="00F210C4">
        <w:rPr>
          <w:sz w:val="24"/>
          <w:szCs w:val="24"/>
        </w:rPr>
        <w:t>общественного</w:t>
      </w:r>
      <w:r w:rsidR="000E321A" w:rsidRPr="00F210C4">
        <w:rPr>
          <w:sz w:val="24"/>
          <w:szCs w:val="24"/>
        </w:rPr>
        <w:t xml:space="preserve"> </w:t>
      </w:r>
      <w:r w:rsidRPr="00F210C4">
        <w:rPr>
          <w:sz w:val="24"/>
          <w:szCs w:val="24"/>
        </w:rPr>
        <w:t>сознания,</w:t>
      </w:r>
      <w:r w:rsidR="000E321A" w:rsidRPr="00F210C4">
        <w:rPr>
          <w:sz w:val="24"/>
          <w:szCs w:val="24"/>
        </w:rPr>
        <w:t xml:space="preserve"> </w:t>
      </w:r>
      <w:r w:rsidRPr="00F210C4">
        <w:rPr>
          <w:sz w:val="24"/>
          <w:szCs w:val="24"/>
        </w:rPr>
        <w:t>осознание</w:t>
      </w:r>
      <w:r w:rsidR="000E321A" w:rsidRPr="00F210C4">
        <w:rPr>
          <w:sz w:val="24"/>
          <w:szCs w:val="24"/>
        </w:rPr>
        <w:t xml:space="preserve"> </w:t>
      </w:r>
      <w:r w:rsidRPr="00F210C4">
        <w:rPr>
          <w:sz w:val="24"/>
          <w:szCs w:val="24"/>
        </w:rPr>
        <w:t>своего</w:t>
      </w:r>
      <w:r w:rsidR="000E321A" w:rsidRPr="00F210C4">
        <w:rPr>
          <w:sz w:val="24"/>
          <w:szCs w:val="24"/>
        </w:rPr>
        <w:t xml:space="preserve"> </w:t>
      </w:r>
      <w:r w:rsidRPr="00F210C4">
        <w:rPr>
          <w:sz w:val="24"/>
          <w:szCs w:val="24"/>
        </w:rPr>
        <w:t>места</w:t>
      </w:r>
      <w:r w:rsidR="000E321A" w:rsidRPr="00F210C4">
        <w:rPr>
          <w:sz w:val="24"/>
          <w:szCs w:val="24"/>
        </w:rPr>
        <w:t xml:space="preserve"> </w:t>
      </w:r>
      <w:r w:rsidRPr="00F210C4">
        <w:rPr>
          <w:sz w:val="24"/>
          <w:szCs w:val="24"/>
        </w:rPr>
        <w:t>в</w:t>
      </w:r>
      <w:r w:rsidR="000E321A" w:rsidRPr="00F210C4">
        <w:rPr>
          <w:sz w:val="24"/>
          <w:szCs w:val="24"/>
        </w:rPr>
        <w:t xml:space="preserve"> </w:t>
      </w:r>
      <w:r w:rsidRPr="00F210C4">
        <w:rPr>
          <w:sz w:val="24"/>
          <w:szCs w:val="24"/>
        </w:rPr>
        <w:t>поликультурном</w:t>
      </w:r>
      <w:r w:rsidR="000E321A" w:rsidRPr="00F210C4">
        <w:rPr>
          <w:sz w:val="24"/>
          <w:szCs w:val="24"/>
        </w:rPr>
        <w:t xml:space="preserve"> </w:t>
      </w:r>
      <w:r w:rsidRPr="00F210C4">
        <w:rPr>
          <w:sz w:val="24"/>
          <w:szCs w:val="24"/>
        </w:rPr>
        <w:t>мире;</w:t>
      </w:r>
    </w:p>
    <w:p w:rsidR="008A2DB9" w:rsidRPr="00F210C4" w:rsidRDefault="00086C6C">
      <w:pPr>
        <w:numPr>
          <w:ilvl w:val="0"/>
          <w:numId w:val="5"/>
        </w:numPr>
        <w:ind w:right="6" w:firstLine="283"/>
        <w:rPr>
          <w:sz w:val="24"/>
          <w:szCs w:val="24"/>
        </w:rPr>
      </w:pPr>
      <w:r w:rsidRPr="00F210C4">
        <w:rPr>
          <w:sz w:val="24"/>
          <w:szCs w:val="24"/>
        </w:rPr>
        <w:t>интериоризация</w:t>
      </w:r>
      <w:r w:rsidR="000E321A" w:rsidRPr="00F210C4">
        <w:rPr>
          <w:sz w:val="24"/>
          <w:szCs w:val="24"/>
        </w:rPr>
        <w:t xml:space="preserve"> </w:t>
      </w:r>
      <w:r w:rsidRPr="00F210C4">
        <w:rPr>
          <w:sz w:val="24"/>
          <w:szCs w:val="24"/>
        </w:rPr>
        <w:t>ценностей</w:t>
      </w:r>
      <w:r w:rsidR="000E321A" w:rsidRPr="00F210C4">
        <w:rPr>
          <w:sz w:val="24"/>
          <w:szCs w:val="24"/>
        </w:rPr>
        <w:t xml:space="preserve"> </w:t>
      </w:r>
      <w:r w:rsidR="009D12FF" w:rsidRPr="00F210C4">
        <w:rPr>
          <w:sz w:val="24"/>
          <w:szCs w:val="24"/>
        </w:rPr>
        <w:t>демократии</w:t>
      </w:r>
      <w:r w:rsidR="000E321A" w:rsidRPr="00F210C4">
        <w:rPr>
          <w:sz w:val="24"/>
          <w:szCs w:val="24"/>
        </w:rPr>
        <w:t xml:space="preserve"> </w:t>
      </w:r>
      <w:r w:rsidRPr="00F210C4">
        <w:rPr>
          <w:sz w:val="24"/>
          <w:szCs w:val="24"/>
        </w:rPr>
        <w:t>социальной</w:t>
      </w:r>
      <w:r w:rsidR="000E321A" w:rsidRPr="00F210C4">
        <w:rPr>
          <w:sz w:val="24"/>
          <w:szCs w:val="24"/>
        </w:rPr>
        <w:t xml:space="preserve"> </w:t>
      </w:r>
      <w:r w:rsidRPr="00F210C4">
        <w:rPr>
          <w:sz w:val="24"/>
          <w:szCs w:val="24"/>
        </w:rPr>
        <w:t>солидарности,</w:t>
      </w:r>
      <w:r w:rsidR="000E321A" w:rsidRPr="00F210C4">
        <w:rPr>
          <w:sz w:val="24"/>
          <w:szCs w:val="24"/>
        </w:rPr>
        <w:t xml:space="preserve"> </w:t>
      </w:r>
      <w:r w:rsidRPr="00F210C4">
        <w:rPr>
          <w:sz w:val="24"/>
          <w:szCs w:val="24"/>
        </w:rPr>
        <w:t>готовность</w:t>
      </w:r>
      <w:r w:rsidR="000E321A" w:rsidRPr="00F210C4">
        <w:rPr>
          <w:sz w:val="24"/>
          <w:szCs w:val="24"/>
        </w:rPr>
        <w:t xml:space="preserve"> </w:t>
      </w:r>
      <w:r w:rsidR="00211F88" w:rsidRPr="00F210C4">
        <w:rPr>
          <w:sz w:val="24"/>
          <w:szCs w:val="24"/>
        </w:rPr>
        <w:t>к договорному урегулированию</w:t>
      </w:r>
      <w:r w:rsidR="000E321A" w:rsidRPr="00F210C4">
        <w:rPr>
          <w:sz w:val="24"/>
          <w:szCs w:val="24"/>
        </w:rPr>
        <w:t xml:space="preserve"> </w:t>
      </w:r>
      <w:r w:rsidRPr="00F210C4">
        <w:rPr>
          <w:sz w:val="24"/>
          <w:szCs w:val="24"/>
        </w:rPr>
        <w:t>отношений</w:t>
      </w:r>
      <w:r w:rsidR="000E321A" w:rsidRPr="00F210C4">
        <w:rPr>
          <w:sz w:val="24"/>
          <w:szCs w:val="24"/>
        </w:rPr>
        <w:t xml:space="preserve"> </w:t>
      </w:r>
      <w:r w:rsidRPr="00F210C4">
        <w:rPr>
          <w:sz w:val="24"/>
          <w:szCs w:val="24"/>
        </w:rPr>
        <w:t>в</w:t>
      </w:r>
      <w:r w:rsidR="000E321A" w:rsidRPr="00F210C4">
        <w:rPr>
          <w:sz w:val="24"/>
          <w:szCs w:val="24"/>
        </w:rPr>
        <w:t xml:space="preserve"> </w:t>
      </w:r>
      <w:r w:rsidRPr="00F210C4">
        <w:rPr>
          <w:sz w:val="24"/>
          <w:szCs w:val="24"/>
        </w:rPr>
        <w:t>группе</w:t>
      </w:r>
      <w:r w:rsidR="000E321A" w:rsidRPr="00F210C4">
        <w:rPr>
          <w:sz w:val="24"/>
          <w:szCs w:val="24"/>
        </w:rPr>
        <w:t xml:space="preserve"> </w:t>
      </w:r>
      <w:r w:rsidR="00211F88" w:rsidRPr="00F210C4">
        <w:rPr>
          <w:sz w:val="24"/>
          <w:szCs w:val="24"/>
        </w:rPr>
        <w:t>или социальной</w:t>
      </w:r>
      <w:r w:rsidR="000E321A" w:rsidRPr="00F210C4">
        <w:rPr>
          <w:sz w:val="24"/>
          <w:szCs w:val="24"/>
        </w:rPr>
        <w:t xml:space="preserve"> </w:t>
      </w:r>
      <w:r w:rsidRPr="00F210C4">
        <w:rPr>
          <w:sz w:val="24"/>
          <w:szCs w:val="24"/>
        </w:rPr>
        <w:t xml:space="preserve">организации; </w:t>
      </w:r>
    </w:p>
    <w:p w:rsidR="008A2DB9" w:rsidRPr="00F210C4" w:rsidRDefault="000E321A">
      <w:pPr>
        <w:numPr>
          <w:ilvl w:val="0"/>
          <w:numId w:val="5"/>
        </w:numPr>
        <w:ind w:right="6" w:firstLine="283"/>
        <w:rPr>
          <w:sz w:val="24"/>
          <w:szCs w:val="24"/>
        </w:rPr>
      </w:pPr>
      <w:r w:rsidRPr="00F210C4">
        <w:rPr>
          <w:sz w:val="24"/>
          <w:szCs w:val="24"/>
        </w:rPr>
        <w:t>готовностью о</w:t>
      </w:r>
      <w:r w:rsidR="00086C6C" w:rsidRPr="00F210C4">
        <w:rPr>
          <w:sz w:val="24"/>
          <w:szCs w:val="24"/>
        </w:rPr>
        <w:t>бучающихся</w:t>
      </w:r>
      <w:r w:rsidRPr="00F210C4">
        <w:rPr>
          <w:sz w:val="24"/>
          <w:szCs w:val="24"/>
        </w:rPr>
        <w:t xml:space="preserve"> </w:t>
      </w:r>
      <w:r w:rsidR="00086C6C" w:rsidRPr="00F210C4">
        <w:rPr>
          <w:sz w:val="24"/>
          <w:szCs w:val="24"/>
        </w:rPr>
        <w:t>к</w:t>
      </w:r>
      <w:r w:rsidRPr="00F210C4">
        <w:rPr>
          <w:sz w:val="24"/>
          <w:szCs w:val="24"/>
        </w:rPr>
        <w:t xml:space="preserve"> </w:t>
      </w:r>
      <w:r w:rsidR="00086C6C" w:rsidRPr="00F210C4">
        <w:rPr>
          <w:sz w:val="24"/>
          <w:szCs w:val="24"/>
        </w:rPr>
        <w:t>конструктивному</w:t>
      </w:r>
      <w:r w:rsidRPr="00F210C4">
        <w:rPr>
          <w:sz w:val="24"/>
          <w:szCs w:val="24"/>
        </w:rPr>
        <w:t xml:space="preserve"> </w:t>
      </w:r>
      <w:r w:rsidR="00086C6C" w:rsidRPr="00F210C4">
        <w:rPr>
          <w:sz w:val="24"/>
          <w:szCs w:val="24"/>
        </w:rPr>
        <w:t>участию</w:t>
      </w:r>
      <w:r w:rsidRPr="00F210C4">
        <w:rPr>
          <w:sz w:val="24"/>
          <w:szCs w:val="24"/>
        </w:rPr>
        <w:t xml:space="preserve"> в принятие </w:t>
      </w:r>
      <w:r w:rsidR="00211F88" w:rsidRPr="00F210C4">
        <w:rPr>
          <w:sz w:val="24"/>
          <w:szCs w:val="24"/>
        </w:rPr>
        <w:t>решений, затрагивающих</w:t>
      </w:r>
      <w:r w:rsidRPr="00F210C4">
        <w:rPr>
          <w:sz w:val="24"/>
          <w:szCs w:val="24"/>
        </w:rPr>
        <w:t xml:space="preserve"> </w:t>
      </w:r>
      <w:r w:rsidR="00086C6C" w:rsidRPr="00F210C4">
        <w:rPr>
          <w:sz w:val="24"/>
          <w:szCs w:val="24"/>
        </w:rPr>
        <w:t>их</w:t>
      </w:r>
      <w:r w:rsidRPr="00F210C4">
        <w:rPr>
          <w:sz w:val="24"/>
          <w:szCs w:val="24"/>
        </w:rPr>
        <w:t xml:space="preserve"> </w:t>
      </w:r>
      <w:r w:rsidR="00086C6C" w:rsidRPr="00F210C4">
        <w:rPr>
          <w:sz w:val="24"/>
          <w:szCs w:val="24"/>
        </w:rPr>
        <w:t>права</w:t>
      </w:r>
      <w:r w:rsidRPr="00F210C4">
        <w:rPr>
          <w:sz w:val="24"/>
          <w:szCs w:val="24"/>
        </w:rPr>
        <w:t xml:space="preserve"> </w:t>
      </w:r>
      <w:r w:rsidR="00086C6C" w:rsidRPr="00F210C4">
        <w:rPr>
          <w:sz w:val="24"/>
          <w:szCs w:val="24"/>
        </w:rPr>
        <w:t>и</w:t>
      </w:r>
      <w:r w:rsidRPr="00F210C4">
        <w:rPr>
          <w:sz w:val="24"/>
          <w:szCs w:val="24"/>
        </w:rPr>
        <w:t xml:space="preserve"> </w:t>
      </w:r>
      <w:r w:rsidR="00086C6C" w:rsidRPr="00F210C4">
        <w:rPr>
          <w:sz w:val="24"/>
          <w:szCs w:val="24"/>
        </w:rPr>
        <w:t>интересы,</w:t>
      </w:r>
      <w:r w:rsidRPr="00F210C4">
        <w:rPr>
          <w:sz w:val="24"/>
          <w:szCs w:val="24"/>
        </w:rPr>
        <w:t xml:space="preserve"> </w:t>
      </w:r>
      <w:r w:rsidR="00086C6C" w:rsidRPr="00F210C4">
        <w:rPr>
          <w:sz w:val="24"/>
          <w:szCs w:val="24"/>
        </w:rPr>
        <w:t>в</w:t>
      </w:r>
      <w:r w:rsidRPr="00F210C4">
        <w:rPr>
          <w:sz w:val="24"/>
          <w:szCs w:val="24"/>
        </w:rPr>
        <w:t xml:space="preserve"> </w:t>
      </w:r>
      <w:r w:rsidR="00086C6C" w:rsidRPr="00F210C4">
        <w:rPr>
          <w:sz w:val="24"/>
          <w:szCs w:val="24"/>
        </w:rPr>
        <w:t>том</w:t>
      </w:r>
      <w:r w:rsidRPr="00F210C4">
        <w:rPr>
          <w:sz w:val="24"/>
          <w:szCs w:val="24"/>
        </w:rPr>
        <w:t xml:space="preserve"> </w:t>
      </w:r>
      <w:r w:rsidR="00086C6C" w:rsidRPr="00F210C4">
        <w:rPr>
          <w:sz w:val="24"/>
          <w:szCs w:val="24"/>
        </w:rPr>
        <w:t>числе</w:t>
      </w:r>
      <w:r w:rsidRPr="00F210C4">
        <w:rPr>
          <w:sz w:val="24"/>
          <w:szCs w:val="24"/>
        </w:rPr>
        <w:t xml:space="preserve"> </w:t>
      </w:r>
      <w:r w:rsidR="00086C6C" w:rsidRPr="00F210C4">
        <w:rPr>
          <w:sz w:val="24"/>
          <w:szCs w:val="24"/>
        </w:rPr>
        <w:t>в</w:t>
      </w:r>
      <w:r w:rsidRPr="00F210C4">
        <w:rPr>
          <w:sz w:val="24"/>
          <w:szCs w:val="24"/>
        </w:rPr>
        <w:t xml:space="preserve"> </w:t>
      </w:r>
      <w:r w:rsidR="00086C6C" w:rsidRPr="00F210C4">
        <w:rPr>
          <w:sz w:val="24"/>
          <w:szCs w:val="24"/>
        </w:rPr>
        <w:t>различных</w:t>
      </w:r>
      <w:r w:rsidRPr="00F210C4">
        <w:rPr>
          <w:sz w:val="24"/>
          <w:szCs w:val="24"/>
        </w:rPr>
        <w:t xml:space="preserve"> </w:t>
      </w:r>
      <w:r w:rsidR="00086C6C" w:rsidRPr="00F210C4">
        <w:rPr>
          <w:sz w:val="24"/>
          <w:szCs w:val="24"/>
        </w:rPr>
        <w:t>формах</w:t>
      </w:r>
      <w:r w:rsidRPr="00F210C4">
        <w:rPr>
          <w:sz w:val="24"/>
          <w:szCs w:val="24"/>
        </w:rPr>
        <w:t xml:space="preserve"> </w:t>
      </w:r>
      <w:r w:rsidR="00086C6C" w:rsidRPr="00F210C4">
        <w:rPr>
          <w:sz w:val="24"/>
          <w:szCs w:val="24"/>
        </w:rPr>
        <w:t>общественной</w:t>
      </w:r>
      <w:r w:rsidRPr="00F210C4">
        <w:rPr>
          <w:sz w:val="24"/>
          <w:szCs w:val="24"/>
        </w:rPr>
        <w:t xml:space="preserve"> </w:t>
      </w:r>
      <w:r w:rsidR="00086C6C" w:rsidRPr="00F210C4">
        <w:rPr>
          <w:sz w:val="24"/>
          <w:szCs w:val="24"/>
        </w:rPr>
        <w:t>самоорганизации,</w:t>
      </w:r>
      <w:r w:rsidRPr="00F210C4">
        <w:rPr>
          <w:sz w:val="24"/>
          <w:szCs w:val="24"/>
        </w:rPr>
        <w:t xml:space="preserve"> </w:t>
      </w:r>
      <w:r w:rsidR="00086C6C" w:rsidRPr="00F210C4">
        <w:rPr>
          <w:sz w:val="24"/>
          <w:szCs w:val="24"/>
        </w:rPr>
        <w:t>самоуправления,</w:t>
      </w:r>
      <w:r w:rsidRPr="00F210C4">
        <w:rPr>
          <w:sz w:val="24"/>
          <w:szCs w:val="24"/>
        </w:rPr>
        <w:t xml:space="preserve"> </w:t>
      </w:r>
      <w:r w:rsidR="00086C6C" w:rsidRPr="00F210C4">
        <w:rPr>
          <w:sz w:val="24"/>
          <w:szCs w:val="24"/>
        </w:rPr>
        <w:t>общественно</w:t>
      </w:r>
      <w:r w:rsidRPr="00F210C4">
        <w:rPr>
          <w:sz w:val="24"/>
          <w:szCs w:val="24"/>
        </w:rPr>
        <w:t xml:space="preserve"> </w:t>
      </w:r>
      <w:r w:rsidR="00086C6C" w:rsidRPr="00F210C4">
        <w:rPr>
          <w:sz w:val="24"/>
          <w:szCs w:val="24"/>
        </w:rPr>
        <w:t>значимой</w:t>
      </w:r>
      <w:r w:rsidRPr="00F210C4">
        <w:rPr>
          <w:sz w:val="24"/>
          <w:szCs w:val="24"/>
        </w:rPr>
        <w:t xml:space="preserve"> </w:t>
      </w:r>
      <w:r w:rsidR="00086C6C" w:rsidRPr="00F210C4">
        <w:rPr>
          <w:sz w:val="24"/>
          <w:szCs w:val="24"/>
        </w:rPr>
        <w:t>деятельности;</w:t>
      </w:r>
    </w:p>
    <w:p w:rsidR="008A2DB9" w:rsidRPr="00F210C4" w:rsidRDefault="00086C6C" w:rsidP="000E321A">
      <w:pPr>
        <w:numPr>
          <w:ilvl w:val="0"/>
          <w:numId w:val="5"/>
        </w:numPr>
        <w:ind w:right="6" w:firstLine="283"/>
        <w:rPr>
          <w:sz w:val="24"/>
          <w:szCs w:val="24"/>
        </w:rPr>
      </w:pPr>
      <w:r w:rsidRPr="00F210C4">
        <w:rPr>
          <w:sz w:val="24"/>
          <w:szCs w:val="24"/>
        </w:rPr>
        <w:t>приверженность</w:t>
      </w:r>
      <w:r w:rsidR="000E321A" w:rsidRPr="00F210C4">
        <w:rPr>
          <w:sz w:val="24"/>
          <w:szCs w:val="24"/>
        </w:rPr>
        <w:t xml:space="preserve"> </w:t>
      </w:r>
      <w:r w:rsidRPr="00F210C4">
        <w:rPr>
          <w:sz w:val="24"/>
          <w:szCs w:val="24"/>
        </w:rPr>
        <w:t>идеям</w:t>
      </w:r>
      <w:r w:rsidR="000E321A" w:rsidRPr="00F210C4">
        <w:rPr>
          <w:sz w:val="24"/>
          <w:szCs w:val="24"/>
        </w:rPr>
        <w:t xml:space="preserve"> </w:t>
      </w:r>
      <w:r w:rsidRPr="00F210C4">
        <w:rPr>
          <w:sz w:val="24"/>
          <w:szCs w:val="24"/>
        </w:rPr>
        <w:t>интернационализма,</w:t>
      </w:r>
      <w:r w:rsidR="000E321A" w:rsidRPr="00F210C4">
        <w:rPr>
          <w:sz w:val="24"/>
          <w:szCs w:val="24"/>
        </w:rPr>
        <w:t xml:space="preserve"> </w:t>
      </w:r>
      <w:r w:rsidRPr="00F210C4">
        <w:rPr>
          <w:sz w:val="24"/>
          <w:szCs w:val="24"/>
        </w:rPr>
        <w:t>дружбы,</w:t>
      </w:r>
      <w:r w:rsidR="000E321A" w:rsidRPr="00F210C4">
        <w:rPr>
          <w:sz w:val="24"/>
          <w:szCs w:val="24"/>
        </w:rPr>
        <w:t xml:space="preserve"> </w:t>
      </w:r>
      <w:r w:rsidRPr="00F210C4">
        <w:rPr>
          <w:sz w:val="24"/>
          <w:szCs w:val="24"/>
        </w:rPr>
        <w:t>равенства,</w:t>
      </w:r>
      <w:r w:rsidR="000E321A" w:rsidRPr="00F210C4">
        <w:rPr>
          <w:sz w:val="24"/>
          <w:szCs w:val="24"/>
        </w:rPr>
        <w:t xml:space="preserve"> </w:t>
      </w:r>
      <w:r w:rsidRPr="00F210C4">
        <w:rPr>
          <w:sz w:val="24"/>
          <w:szCs w:val="24"/>
        </w:rPr>
        <w:t>взаимопомощи</w:t>
      </w:r>
      <w:r w:rsidR="000E321A" w:rsidRPr="00F210C4">
        <w:rPr>
          <w:sz w:val="24"/>
          <w:szCs w:val="24"/>
        </w:rPr>
        <w:t xml:space="preserve"> </w:t>
      </w:r>
      <w:r w:rsidRPr="00F210C4">
        <w:rPr>
          <w:sz w:val="24"/>
          <w:szCs w:val="24"/>
        </w:rPr>
        <w:t>народов;</w:t>
      </w:r>
      <w:r w:rsidR="000E321A" w:rsidRPr="00F210C4">
        <w:rPr>
          <w:sz w:val="24"/>
          <w:szCs w:val="24"/>
        </w:rPr>
        <w:t xml:space="preserve"> </w:t>
      </w:r>
      <w:r w:rsidRPr="00F210C4">
        <w:rPr>
          <w:sz w:val="24"/>
          <w:szCs w:val="24"/>
        </w:rPr>
        <w:t>воспитание</w:t>
      </w:r>
      <w:r w:rsidR="000E321A" w:rsidRPr="00F210C4">
        <w:rPr>
          <w:sz w:val="24"/>
          <w:szCs w:val="24"/>
        </w:rPr>
        <w:t xml:space="preserve"> </w:t>
      </w:r>
      <w:r w:rsidRPr="00F210C4">
        <w:rPr>
          <w:sz w:val="24"/>
          <w:szCs w:val="24"/>
        </w:rPr>
        <w:t>уважительного</w:t>
      </w:r>
      <w:r w:rsidR="000E321A" w:rsidRPr="00F210C4">
        <w:rPr>
          <w:sz w:val="24"/>
          <w:szCs w:val="24"/>
        </w:rPr>
        <w:t xml:space="preserve"> </w:t>
      </w:r>
      <w:r w:rsidRPr="00F210C4">
        <w:rPr>
          <w:sz w:val="24"/>
          <w:szCs w:val="24"/>
        </w:rPr>
        <w:t>отношения</w:t>
      </w:r>
      <w:r w:rsidR="000E321A" w:rsidRPr="00F210C4">
        <w:rPr>
          <w:sz w:val="24"/>
          <w:szCs w:val="24"/>
        </w:rPr>
        <w:t xml:space="preserve"> </w:t>
      </w:r>
      <w:r w:rsidRPr="00F210C4">
        <w:rPr>
          <w:sz w:val="24"/>
          <w:szCs w:val="24"/>
        </w:rPr>
        <w:t>к</w:t>
      </w:r>
      <w:r w:rsidR="000E321A" w:rsidRPr="00F210C4">
        <w:rPr>
          <w:sz w:val="24"/>
          <w:szCs w:val="24"/>
        </w:rPr>
        <w:t xml:space="preserve"> </w:t>
      </w:r>
      <w:r w:rsidRPr="00F210C4">
        <w:rPr>
          <w:sz w:val="24"/>
          <w:szCs w:val="24"/>
        </w:rPr>
        <w:t>национальному</w:t>
      </w:r>
      <w:r w:rsidR="000E321A" w:rsidRPr="00F210C4">
        <w:rPr>
          <w:sz w:val="24"/>
          <w:szCs w:val="24"/>
        </w:rPr>
        <w:t xml:space="preserve">                           </w:t>
      </w:r>
      <w:r w:rsidRPr="00F210C4">
        <w:rPr>
          <w:sz w:val="24"/>
          <w:szCs w:val="24"/>
        </w:rPr>
        <w:t>достоинств</w:t>
      </w:r>
      <w:r w:rsidR="000E321A" w:rsidRPr="00F210C4">
        <w:rPr>
          <w:sz w:val="24"/>
          <w:szCs w:val="24"/>
        </w:rPr>
        <w:t xml:space="preserve"> </w:t>
      </w:r>
      <w:r w:rsidRPr="00F210C4">
        <w:rPr>
          <w:sz w:val="24"/>
          <w:szCs w:val="24"/>
        </w:rPr>
        <w:t>у</w:t>
      </w:r>
      <w:r w:rsidR="000E321A" w:rsidRPr="00F210C4">
        <w:rPr>
          <w:sz w:val="24"/>
          <w:szCs w:val="24"/>
        </w:rPr>
        <w:t xml:space="preserve"> </w:t>
      </w:r>
      <w:r w:rsidRPr="00F210C4">
        <w:rPr>
          <w:sz w:val="24"/>
          <w:szCs w:val="24"/>
        </w:rPr>
        <w:t>людей,</w:t>
      </w:r>
      <w:r w:rsidR="000E321A" w:rsidRPr="00F210C4">
        <w:rPr>
          <w:sz w:val="24"/>
          <w:szCs w:val="24"/>
        </w:rPr>
        <w:t xml:space="preserve"> </w:t>
      </w:r>
      <w:r w:rsidRPr="00F210C4">
        <w:rPr>
          <w:sz w:val="24"/>
          <w:szCs w:val="24"/>
        </w:rPr>
        <w:t>их</w:t>
      </w:r>
      <w:r w:rsidR="000E321A" w:rsidRPr="00F210C4">
        <w:rPr>
          <w:sz w:val="24"/>
          <w:szCs w:val="24"/>
        </w:rPr>
        <w:t xml:space="preserve"> </w:t>
      </w:r>
      <w:r w:rsidRPr="00F210C4">
        <w:rPr>
          <w:sz w:val="24"/>
          <w:szCs w:val="24"/>
        </w:rPr>
        <w:t>чувствам,</w:t>
      </w:r>
      <w:r w:rsidR="000E321A" w:rsidRPr="00F210C4">
        <w:rPr>
          <w:sz w:val="24"/>
          <w:szCs w:val="24"/>
        </w:rPr>
        <w:t xml:space="preserve"> </w:t>
      </w:r>
      <w:r w:rsidRPr="00F210C4">
        <w:rPr>
          <w:sz w:val="24"/>
          <w:szCs w:val="24"/>
        </w:rPr>
        <w:t>религиозным</w:t>
      </w:r>
      <w:r w:rsidR="000E321A" w:rsidRPr="00F210C4">
        <w:rPr>
          <w:sz w:val="24"/>
          <w:szCs w:val="24"/>
        </w:rPr>
        <w:t xml:space="preserve"> </w:t>
      </w:r>
      <w:r w:rsidRPr="00F210C4">
        <w:rPr>
          <w:sz w:val="24"/>
          <w:szCs w:val="24"/>
        </w:rPr>
        <w:t>убеждениям;</w:t>
      </w:r>
    </w:p>
    <w:p w:rsidR="008A2DB9" w:rsidRPr="00F210C4" w:rsidRDefault="00086C6C">
      <w:pPr>
        <w:numPr>
          <w:ilvl w:val="0"/>
          <w:numId w:val="5"/>
        </w:numPr>
        <w:ind w:right="6" w:firstLine="283"/>
        <w:rPr>
          <w:sz w:val="24"/>
          <w:szCs w:val="24"/>
        </w:rPr>
      </w:pPr>
      <w:r w:rsidRPr="00F210C4">
        <w:rPr>
          <w:sz w:val="24"/>
          <w:szCs w:val="24"/>
        </w:rPr>
        <w:t>готовность</w:t>
      </w:r>
      <w:r w:rsidR="000E321A" w:rsidRPr="00F210C4">
        <w:rPr>
          <w:sz w:val="24"/>
          <w:szCs w:val="24"/>
        </w:rPr>
        <w:t xml:space="preserve"> </w:t>
      </w:r>
      <w:r w:rsidRPr="00F210C4">
        <w:rPr>
          <w:sz w:val="24"/>
          <w:szCs w:val="24"/>
        </w:rPr>
        <w:t>обучающихся</w:t>
      </w:r>
      <w:r w:rsidR="000E321A" w:rsidRPr="00F210C4">
        <w:rPr>
          <w:sz w:val="24"/>
          <w:szCs w:val="24"/>
        </w:rPr>
        <w:t xml:space="preserve"> </w:t>
      </w:r>
      <w:r w:rsidRPr="00F210C4">
        <w:rPr>
          <w:sz w:val="24"/>
          <w:szCs w:val="24"/>
        </w:rPr>
        <w:t>противостоять</w:t>
      </w:r>
      <w:r w:rsidR="000E321A" w:rsidRPr="00F210C4">
        <w:rPr>
          <w:sz w:val="24"/>
          <w:szCs w:val="24"/>
        </w:rPr>
        <w:t xml:space="preserve"> </w:t>
      </w:r>
      <w:r w:rsidRPr="00F210C4">
        <w:rPr>
          <w:sz w:val="24"/>
          <w:szCs w:val="24"/>
        </w:rPr>
        <w:t>идеологии</w:t>
      </w:r>
      <w:r w:rsidR="000E321A" w:rsidRPr="00F210C4">
        <w:rPr>
          <w:sz w:val="24"/>
          <w:szCs w:val="24"/>
        </w:rPr>
        <w:t xml:space="preserve"> </w:t>
      </w:r>
      <w:r w:rsidRPr="00F210C4">
        <w:rPr>
          <w:sz w:val="24"/>
          <w:szCs w:val="24"/>
        </w:rPr>
        <w:t>экстремизма,</w:t>
      </w:r>
      <w:r w:rsidR="000E321A" w:rsidRPr="00F210C4">
        <w:rPr>
          <w:sz w:val="24"/>
          <w:szCs w:val="24"/>
        </w:rPr>
        <w:t xml:space="preserve"> </w:t>
      </w:r>
      <w:r w:rsidRPr="00F210C4">
        <w:rPr>
          <w:sz w:val="24"/>
          <w:szCs w:val="24"/>
        </w:rPr>
        <w:t>национализма,</w:t>
      </w:r>
      <w:r w:rsidR="000E321A" w:rsidRPr="00F210C4">
        <w:rPr>
          <w:sz w:val="24"/>
          <w:szCs w:val="24"/>
        </w:rPr>
        <w:t xml:space="preserve"> </w:t>
      </w:r>
      <w:r w:rsidRPr="00F210C4">
        <w:rPr>
          <w:sz w:val="24"/>
          <w:szCs w:val="24"/>
        </w:rPr>
        <w:t xml:space="preserve">ксенофобии; коррупции; </w:t>
      </w:r>
      <w:r w:rsidR="00211F88" w:rsidRPr="00F210C4">
        <w:rPr>
          <w:sz w:val="24"/>
          <w:szCs w:val="24"/>
        </w:rPr>
        <w:t>дискриминации</w:t>
      </w:r>
      <w:r w:rsidR="00211F88">
        <w:rPr>
          <w:sz w:val="24"/>
          <w:szCs w:val="24"/>
        </w:rPr>
        <w:t xml:space="preserve"> </w:t>
      </w:r>
      <w:r w:rsidR="00211F88" w:rsidRPr="00F210C4">
        <w:rPr>
          <w:sz w:val="24"/>
          <w:szCs w:val="24"/>
        </w:rPr>
        <w:t>по</w:t>
      </w:r>
      <w:r w:rsidR="00211F88">
        <w:rPr>
          <w:sz w:val="24"/>
          <w:szCs w:val="24"/>
        </w:rPr>
        <w:t xml:space="preserve"> </w:t>
      </w:r>
      <w:r w:rsidR="00211F88" w:rsidRPr="00F210C4">
        <w:rPr>
          <w:sz w:val="24"/>
          <w:szCs w:val="24"/>
        </w:rPr>
        <w:t xml:space="preserve">социальным, </w:t>
      </w:r>
      <w:r w:rsidR="009D12FF" w:rsidRPr="00F210C4">
        <w:rPr>
          <w:sz w:val="24"/>
          <w:szCs w:val="24"/>
        </w:rPr>
        <w:t>религиозным</w:t>
      </w:r>
      <w:r w:rsidR="009D12FF">
        <w:rPr>
          <w:sz w:val="24"/>
          <w:szCs w:val="24"/>
        </w:rPr>
        <w:t>, расовым</w:t>
      </w:r>
      <w:r w:rsidRPr="00F210C4">
        <w:rPr>
          <w:sz w:val="24"/>
          <w:szCs w:val="24"/>
        </w:rPr>
        <w:t>,</w:t>
      </w:r>
      <w:r w:rsidR="00211F88">
        <w:rPr>
          <w:sz w:val="24"/>
          <w:szCs w:val="24"/>
        </w:rPr>
        <w:t xml:space="preserve"> </w:t>
      </w:r>
      <w:r w:rsidRPr="00F210C4">
        <w:rPr>
          <w:sz w:val="24"/>
          <w:szCs w:val="24"/>
        </w:rPr>
        <w:t>национальным</w:t>
      </w:r>
      <w:r w:rsidR="00211F88">
        <w:rPr>
          <w:sz w:val="24"/>
          <w:szCs w:val="24"/>
        </w:rPr>
        <w:t xml:space="preserve"> </w:t>
      </w:r>
      <w:r w:rsidRPr="00F210C4">
        <w:rPr>
          <w:sz w:val="24"/>
          <w:szCs w:val="24"/>
        </w:rPr>
        <w:t>признаками</w:t>
      </w:r>
      <w:r w:rsidR="00211F88">
        <w:rPr>
          <w:sz w:val="24"/>
          <w:szCs w:val="24"/>
        </w:rPr>
        <w:t xml:space="preserve"> </w:t>
      </w:r>
      <w:r w:rsidRPr="00F210C4">
        <w:rPr>
          <w:sz w:val="24"/>
          <w:szCs w:val="24"/>
        </w:rPr>
        <w:t>другим</w:t>
      </w:r>
      <w:r w:rsidR="000E321A" w:rsidRPr="00F210C4">
        <w:rPr>
          <w:sz w:val="24"/>
          <w:szCs w:val="24"/>
        </w:rPr>
        <w:t xml:space="preserve"> </w:t>
      </w:r>
      <w:r w:rsidRPr="00F210C4">
        <w:rPr>
          <w:sz w:val="24"/>
          <w:szCs w:val="24"/>
        </w:rPr>
        <w:t>негативным социальным</w:t>
      </w:r>
      <w:r w:rsidR="000E321A" w:rsidRPr="00F210C4">
        <w:rPr>
          <w:sz w:val="24"/>
          <w:szCs w:val="24"/>
        </w:rPr>
        <w:t xml:space="preserve"> </w:t>
      </w:r>
      <w:r w:rsidRPr="00F210C4">
        <w:rPr>
          <w:sz w:val="24"/>
          <w:szCs w:val="24"/>
        </w:rPr>
        <w:t>явлениям.</w:t>
      </w:r>
    </w:p>
    <w:p w:rsidR="008A2DB9" w:rsidRPr="00F210C4" w:rsidRDefault="008A2DB9">
      <w:pPr>
        <w:spacing w:after="0" w:line="259" w:lineRule="auto"/>
        <w:ind w:left="708" w:firstLine="0"/>
        <w:jc w:val="left"/>
        <w:rPr>
          <w:sz w:val="24"/>
          <w:szCs w:val="24"/>
        </w:rPr>
      </w:pPr>
    </w:p>
    <w:p w:rsidR="008A2DB9" w:rsidRPr="00F210C4" w:rsidRDefault="00086C6C">
      <w:pPr>
        <w:spacing w:after="17" w:line="248" w:lineRule="auto"/>
        <w:ind w:left="0" w:firstLine="708"/>
        <w:rPr>
          <w:sz w:val="24"/>
          <w:szCs w:val="24"/>
        </w:rPr>
      </w:pPr>
      <w:r w:rsidRPr="00F210C4">
        <w:rPr>
          <w:b/>
          <w:sz w:val="24"/>
          <w:szCs w:val="24"/>
        </w:rPr>
        <w:t xml:space="preserve">Личностные результаты в сфере </w:t>
      </w:r>
      <w:r w:rsidR="00211F88" w:rsidRPr="00F210C4">
        <w:rPr>
          <w:b/>
          <w:sz w:val="24"/>
          <w:szCs w:val="24"/>
        </w:rPr>
        <w:t>отношений,</w:t>
      </w:r>
      <w:r w:rsidRPr="00F210C4">
        <w:rPr>
          <w:b/>
          <w:sz w:val="24"/>
          <w:szCs w:val="24"/>
        </w:rPr>
        <w:t xml:space="preserve"> обучающихся с окружающими людьми:  </w:t>
      </w:r>
    </w:p>
    <w:p w:rsidR="008A2DB9" w:rsidRPr="00F210C4" w:rsidRDefault="00086C6C">
      <w:pPr>
        <w:numPr>
          <w:ilvl w:val="0"/>
          <w:numId w:val="5"/>
        </w:numPr>
        <w:ind w:right="6" w:firstLine="283"/>
        <w:rPr>
          <w:sz w:val="24"/>
          <w:szCs w:val="24"/>
        </w:rPr>
      </w:pPr>
      <w:r w:rsidRPr="00F210C4">
        <w:rPr>
          <w:sz w:val="24"/>
          <w:szCs w:val="24"/>
        </w:rPr>
        <w:t>нравственноесознаниеиповедениенаосновеусвоенияобщечеловеческихценностей,толерантногосознанияиповедениявполикультурноммире,готовностииспособностивестидиалогсдругимилюдьми,достигатьвнемвзаимопонимания,находитьобщиецелиисотрудничатьдляихдостижения;</w:t>
      </w:r>
    </w:p>
    <w:p w:rsidR="008A2DB9" w:rsidRPr="00F210C4" w:rsidRDefault="00086C6C">
      <w:pPr>
        <w:numPr>
          <w:ilvl w:val="0"/>
          <w:numId w:val="5"/>
        </w:numPr>
        <w:ind w:right="6" w:firstLine="283"/>
        <w:rPr>
          <w:sz w:val="24"/>
          <w:szCs w:val="24"/>
        </w:rPr>
      </w:pPr>
      <w:r w:rsidRPr="00F210C4">
        <w:rPr>
          <w:sz w:val="24"/>
          <w:szCs w:val="24"/>
        </w:rPr>
        <w:t>принятие</w:t>
      </w:r>
      <w:r w:rsidR="00E86936" w:rsidRPr="00F210C4">
        <w:rPr>
          <w:sz w:val="24"/>
          <w:szCs w:val="24"/>
        </w:rPr>
        <w:t xml:space="preserve">    </w:t>
      </w:r>
      <w:r w:rsidRPr="00F210C4">
        <w:rPr>
          <w:sz w:val="24"/>
          <w:szCs w:val="24"/>
        </w:rPr>
        <w:t>гуманистических</w:t>
      </w:r>
      <w:r w:rsidR="00E86936" w:rsidRPr="00F210C4">
        <w:rPr>
          <w:sz w:val="24"/>
          <w:szCs w:val="24"/>
        </w:rPr>
        <w:t xml:space="preserve"> </w:t>
      </w:r>
      <w:r w:rsidRPr="00F210C4">
        <w:rPr>
          <w:sz w:val="24"/>
          <w:szCs w:val="24"/>
        </w:rPr>
        <w:t>ценностей,</w:t>
      </w:r>
      <w:r w:rsidR="00E86936" w:rsidRPr="00F210C4">
        <w:rPr>
          <w:sz w:val="24"/>
          <w:szCs w:val="24"/>
        </w:rPr>
        <w:t xml:space="preserve"> </w:t>
      </w:r>
      <w:r w:rsidRPr="00F210C4">
        <w:rPr>
          <w:sz w:val="24"/>
          <w:szCs w:val="24"/>
        </w:rPr>
        <w:t>осознанное,</w:t>
      </w:r>
      <w:r w:rsidR="00E86936" w:rsidRPr="00F210C4">
        <w:rPr>
          <w:sz w:val="24"/>
          <w:szCs w:val="24"/>
        </w:rPr>
        <w:t xml:space="preserve"> </w:t>
      </w:r>
      <w:r w:rsidRPr="00F210C4">
        <w:rPr>
          <w:sz w:val="24"/>
          <w:szCs w:val="24"/>
        </w:rPr>
        <w:t>уважительное</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доброжелательное</w:t>
      </w:r>
      <w:r w:rsidR="00E86936" w:rsidRPr="00F210C4">
        <w:rPr>
          <w:sz w:val="24"/>
          <w:szCs w:val="24"/>
        </w:rPr>
        <w:t xml:space="preserve"> </w:t>
      </w:r>
      <w:r w:rsidRPr="00F210C4">
        <w:rPr>
          <w:sz w:val="24"/>
          <w:szCs w:val="24"/>
        </w:rPr>
        <w:t>отношение</w:t>
      </w:r>
      <w:r w:rsidR="00E86936" w:rsidRPr="00F210C4">
        <w:rPr>
          <w:sz w:val="24"/>
          <w:szCs w:val="24"/>
        </w:rPr>
        <w:t xml:space="preserve"> </w:t>
      </w:r>
      <w:r w:rsidRPr="00F210C4">
        <w:rPr>
          <w:sz w:val="24"/>
          <w:szCs w:val="24"/>
        </w:rPr>
        <w:t>к</w:t>
      </w:r>
      <w:r w:rsidR="00E86936" w:rsidRPr="00F210C4">
        <w:rPr>
          <w:sz w:val="24"/>
          <w:szCs w:val="24"/>
        </w:rPr>
        <w:t xml:space="preserve"> </w:t>
      </w:r>
      <w:r w:rsidRPr="00F210C4">
        <w:rPr>
          <w:sz w:val="24"/>
          <w:szCs w:val="24"/>
        </w:rPr>
        <w:t>другому</w:t>
      </w:r>
      <w:r w:rsidR="00E86936" w:rsidRPr="00F210C4">
        <w:rPr>
          <w:sz w:val="24"/>
          <w:szCs w:val="24"/>
        </w:rPr>
        <w:t xml:space="preserve"> </w:t>
      </w:r>
      <w:r w:rsidRPr="00F210C4">
        <w:rPr>
          <w:sz w:val="24"/>
          <w:szCs w:val="24"/>
        </w:rPr>
        <w:t>человеку,</w:t>
      </w:r>
      <w:r w:rsidR="00E86936" w:rsidRPr="00F210C4">
        <w:rPr>
          <w:sz w:val="24"/>
          <w:szCs w:val="24"/>
        </w:rPr>
        <w:t xml:space="preserve"> </w:t>
      </w:r>
      <w:r w:rsidRPr="00F210C4">
        <w:rPr>
          <w:sz w:val="24"/>
          <w:szCs w:val="24"/>
        </w:rPr>
        <w:t>его</w:t>
      </w:r>
      <w:r w:rsidR="00E86936" w:rsidRPr="00F210C4">
        <w:rPr>
          <w:sz w:val="24"/>
          <w:szCs w:val="24"/>
        </w:rPr>
        <w:t xml:space="preserve"> </w:t>
      </w:r>
      <w:r w:rsidRPr="00F210C4">
        <w:rPr>
          <w:sz w:val="24"/>
          <w:szCs w:val="24"/>
        </w:rPr>
        <w:t>мнению,</w:t>
      </w:r>
      <w:r w:rsidR="00E86936" w:rsidRPr="00F210C4">
        <w:rPr>
          <w:sz w:val="24"/>
          <w:szCs w:val="24"/>
        </w:rPr>
        <w:t xml:space="preserve"> </w:t>
      </w:r>
      <w:r w:rsidRPr="00F210C4">
        <w:rPr>
          <w:sz w:val="24"/>
          <w:szCs w:val="24"/>
        </w:rPr>
        <w:t>мировоззрению;</w:t>
      </w:r>
    </w:p>
    <w:p w:rsidR="008A2DB9" w:rsidRPr="00F210C4" w:rsidRDefault="00086C6C">
      <w:pPr>
        <w:numPr>
          <w:ilvl w:val="0"/>
          <w:numId w:val="5"/>
        </w:numPr>
        <w:ind w:right="6" w:firstLine="283"/>
        <w:rPr>
          <w:sz w:val="24"/>
          <w:szCs w:val="24"/>
        </w:rPr>
      </w:pPr>
      <w:r w:rsidRPr="00F210C4">
        <w:rPr>
          <w:sz w:val="24"/>
          <w:szCs w:val="24"/>
        </w:rPr>
        <w:t>способность</w:t>
      </w:r>
      <w:r w:rsidR="00E86936" w:rsidRPr="00F210C4">
        <w:rPr>
          <w:sz w:val="24"/>
          <w:szCs w:val="24"/>
        </w:rPr>
        <w:t xml:space="preserve"> </w:t>
      </w:r>
      <w:r w:rsidRPr="00F210C4">
        <w:rPr>
          <w:sz w:val="24"/>
          <w:szCs w:val="24"/>
        </w:rPr>
        <w:t>к</w:t>
      </w:r>
      <w:r w:rsidR="00E86936" w:rsidRPr="00F210C4">
        <w:rPr>
          <w:sz w:val="24"/>
          <w:szCs w:val="24"/>
        </w:rPr>
        <w:t xml:space="preserve"> </w:t>
      </w:r>
      <w:r w:rsidRPr="00F210C4">
        <w:rPr>
          <w:sz w:val="24"/>
          <w:szCs w:val="24"/>
        </w:rPr>
        <w:t>сопереживанию</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формирование</w:t>
      </w:r>
      <w:r w:rsidR="00E86936" w:rsidRPr="00F210C4">
        <w:rPr>
          <w:sz w:val="24"/>
          <w:szCs w:val="24"/>
        </w:rPr>
        <w:t xml:space="preserve"> </w:t>
      </w:r>
      <w:r w:rsidRPr="00F210C4">
        <w:rPr>
          <w:sz w:val="24"/>
          <w:szCs w:val="24"/>
        </w:rPr>
        <w:t>позитивного</w:t>
      </w:r>
      <w:r w:rsidR="00E86936" w:rsidRPr="00F210C4">
        <w:rPr>
          <w:sz w:val="24"/>
          <w:szCs w:val="24"/>
        </w:rPr>
        <w:t xml:space="preserve"> </w:t>
      </w:r>
      <w:r w:rsidRPr="00F210C4">
        <w:rPr>
          <w:sz w:val="24"/>
          <w:szCs w:val="24"/>
        </w:rPr>
        <w:t>отношения</w:t>
      </w:r>
      <w:r w:rsidR="00E86936" w:rsidRPr="00F210C4">
        <w:rPr>
          <w:sz w:val="24"/>
          <w:szCs w:val="24"/>
        </w:rPr>
        <w:t xml:space="preserve"> </w:t>
      </w:r>
      <w:r w:rsidRPr="00F210C4">
        <w:rPr>
          <w:sz w:val="24"/>
          <w:szCs w:val="24"/>
        </w:rPr>
        <w:t>к</w:t>
      </w:r>
      <w:r w:rsidR="00E86936" w:rsidRPr="00F210C4">
        <w:rPr>
          <w:sz w:val="24"/>
          <w:szCs w:val="24"/>
        </w:rPr>
        <w:t xml:space="preserve"> </w:t>
      </w:r>
      <w:r w:rsidRPr="00F210C4">
        <w:rPr>
          <w:sz w:val="24"/>
          <w:szCs w:val="24"/>
        </w:rPr>
        <w:t>людям,</w:t>
      </w:r>
      <w:r w:rsidR="00E86936" w:rsidRPr="00F210C4">
        <w:rPr>
          <w:sz w:val="24"/>
          <w:szCs w:val="24"/>
        </w:rPr>
        <w:t xml:space="preserve"> </w:t>
      </w:r>
      <w:r w:rsidRPr="00F210C4">
        <w:rPr>
          <w:sz w:val="24"/>
          <w:szCs w:val="24"/>
        </w:rPr>
        <w:t>в</w:t>
      </w:r>
      <w:r w:rsidR="00E86936" w:rsidRPr="00F210C4">
        <w:rPr>
          <w:sz w:val="24"/>
          <w:szCs w:val="24"/>
        </w:rPr>
        <w:t xml:space="preserve"> </w:t>
      </w:r>
      <w:r w:rsidRPr="00F210C4">
        <w:rPr>
          <w:sz w:val="24"/>
          <w:szCs w:val="24"/>
        </w:rPr>
        <w:t>том</w:t>
      </w:r>
      <w:r w:rsidR="00E86936" w:rsidRPr="00F210C4">
        <w:rPr>
          <w:sz w:val="24"/>
          <w:szCs w:val="24"/>
        </w:rPr>
        <w:t xml:space="preserve"> </w:t>
      </w:r>
      <w:r w:rsidRPr="00F210C4">
        <w:rPr>
          <w:sz w:val="24"/>
          <w:szCs w:val="24"/>
        </w:rPr>
        <w:t>числе</w:t>
      </w:r>
      <w:r w:rsidR="00E86936" w:rsidRPr="00F210C4">
        <w:rPr>
          <w:sz w:val="24"/>
          <w:szCs w:val="24"/>
        </w:rPr>
        <w:t xml:space="preserve"> </w:t>
      </w:r>
      <w:r w:rsidRPr="00F210C4">
        <w:rPr>
          <w:sz w:val="24"/>
          <w:szCs w:val="24"/>
        </w:rPr>
        <w:t>к</w:t>
      </w:r>
      <w:r w:rsidR="00E86936" w:rsidRPr="00F210C4">
        <w:rPr>
          <w:sz w:val="24"/>
          <w:szCs w:val="24"/>
        </w:rPr>
        <w:t xml:space="preserve"> </w:t>
      </w:r>
      <w:r w:rsidRPr="00F210C4">
        <w:rPr>
          <w:sz w:val="24"/>
          <w:szCs w:val="24"/>
        </w:rPr>
        <w:t>лицам</w:t>
      </w:r>
      <w:r w:rsidR="00E86936" w:rsidRPr="00F210C4">
        <w:rPr>
          <w:sz w:val="24"/>
          <w:szCs w:val="24"/>
        </w:rPr>
        <w:t xml:space="preserve"> </w:t>
      </w:r>
      <w:r w:rsidRPr="00F210C4">
        <w:rPr>
          <w:sz w:val="24"/>
          <w:szCs w:val="24"/>
        </w:rPr>
        <w:t>с</w:t>
      </w:r>
      <w:r w:rsidR="00E86936" w:rsidRPr="00F210C4">
        <w:rPr>
          <w:sz w:val="24"/>
          <w:szCs w:val="24"/>
        </w:rPr>
        <w:t xml:space="preserve"> </w:t>
      </w:r>
      <w:r w:rsidRPr="00F210C4">
        <w:rPr>
          <w:sz w:val="24"/>
          <w:szCs w:val="24"/>
        </w:rPr>
        <w:t>ограниченными</w:t>
      </w:r>
      <w:r w:rsidR="00E86936" w:rsidRPr="00F210C4">
        <w:rPr>
          <w:sz w:val="24"/>
          <w:szCs w:val="24"/>
        </w:rPr>
        <w:t xml:space="preserve"> </w:t>
      </w:r>
      <w:r w:rsidRPr="00F210C4">
        <w:rPr>
          <w:sz w:val="24"/>
          <w:szCs w:val="24"/>
        </w:rPr>
        <w:t>возможностями</w:t>
      </w:r>
      <w:r w:rsidR="00E86936" w:rsidRPr="00F210C4">
        <w:rPr>
          <w:sz w:val="24"/>
          <w:szCs w:val="24"/>
        </w:rPr>
        <w:t xml:space="preserve"> </w:t>
      </w:r>
      <w:r w:rsidRPr="00F210C4">
        <w:rPr>
          <w:sz w:val="24"/>
          <w:szCs w:val="24"/>
        </w:rPr>
        <w:t>здоровья</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инвалидам;</w:t>
      </w:r>
      <w:r w:rsidR="00E86936" w:rsidRPr="00F210C4">
        <w:rPr>
          <w:sz w:val="24"/>
          <w:szCs w:val="24"/>
        </w:rPr>
        <w:t xml:space="preserve"> </w:t>
      </w:r>
      <w:r w:rsidRPr="00F210C4">
        <w:rPr>
          <w:sz w:val="24"/>
          <w:szCs w:val="24"/>
        </w:rPr>
        <w:t>бережное,</w:t>
      </w:r>
      <w:r w:rsidR="00E86936" w:rsidRPr="00F210C4">
        <w:rPr>
          <w:sz w:val="24"/>
          <w:szCs w:val="24"/>
        </w:rPr>
        <w:t xml:space="preserve"> </w:t>
      </w:r>
      <w:r w:rsidRPr="00F210C4">
        <w:rPr>
          <w:sz w:val="24"/>
          <w:szCs w:val="24"/>
        </w:rPr>
        <w:t>ответственное</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компетентное</w:t>
      </w:r>
      <w:r w:rsidR="00E86936" w:rsidRPr="00F210C4">
        <w:rPr>
          <w:sz w:val="24"/>
          <w:szCs w:val="24"/>
        </w:rPr>
        <w:t xml:space="preserve"> </w:t>
      </w:r>
      <w:r w:rsidRPr="00F210C4">
        <w:rPr>
          <w:sz w:val="24"/>
          <w:szCs w:val="24"/>
        </w:rPr>
        <w:t>отношение</w:t>
      </w:r>
      <w:r w:rsidR="00E86936" w:rsidRPr="00F210C4">
        <w:rPr>
          <w:sz w:val="24"/>
          <w:szCs w:val="24"/>
        </w:rPr>
        <w:t xml:space="preserve"> </w:t>
      </w:r>
      <w:r w:rsidRPr="00F210C4">
        <w:rPr>
          <w:sz w:val="24"/>
          <w:szCs w:val="24"/>
        </w:rPr>
        <w:t>к</w:t>
      </w:r>
      <w:r w:rsidR="00E86936" w:rsidRPr="00F210C4">
        <w:rPr>
          <w:sz w:val="24"/>
          <w:szCs w:val="24"/>
        </w:rPr>
        <w:t xml:space="preserve"> </w:t>
      </w:r>
      <w:r w:rsidRPr="00F210C4">
        <w:rPr>
          <w:sz w:val="24"/>
          <w:szCs w:val="24"/>
        </w:rPr>
        <w:t>физическому</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психологическому</w:t>
      </w:r>
      <w:r w:rsidR="00E86936" w:rsidRPr="00F210C4">
        <w:rPr>
          <w:sz w:val="24"/>
          <w:szCs w:val="24"/>
        </w:rPr>
        <w:t xml:space="preserve"> </w:t>
      </w:r>
      <w:r w:rsidRPr="00F210C4">
        <w:rPr>
          <w:sz w:val="24"/>
          <w:szCs w:val="24"/>
        </w:rPr>
        <w:t>здоровью</w:t>
      </w:r>
      <w:r w:rsidR="00E86936" w:rsidRPr="00F210C4">
        <w:rPr>
          <w:sz w:val="24"/>
          <w:szCs w:val="24"/>
        </w:rPr>
        <w:t xml:space="preserve"> </w:t>
      </w:r>
      <w:r w:rsidRPr="00F210C4">
        <w:rPr>
          <w:sz w:val="24"/>
          <w:szCs w:val="24"/>
        </w:rPr>
        <w:t>других</w:t>
      </w:r>
      <w:r w:rsidR="00E86936" w:rsidRPr="00F210C4">
        <w:rPr>
          <w:sz w:val="24"/>
          <w:szCs w:val="24"/>
        </w:rPr>
        <w:t xml:space="preserve"> </w:t>
      </w:r>
      <w:r w:rsidRPr="00F210C4">
        <w:rPr>
          <w:sz w:val="24"/>
          <w:szCs w:val="24"/>
        </w:rPr>
        <w:t>людей,</w:t>
      </w:r>
      <w:r w:rsidR="00E86936" w:rsidRPr="00F210C4">
        <w:rPr>
          <w:sz w:val="24"/>
          <w:szCs w:val="24"/>
        </w:rPr>
        <w:t xml:space="preserve"> </w:t>
      </w:r>
      <w:r w:rsidRPr="00F210C4">
        <w:rPr>
          <w:sz w:val="24"/>
          <w:szCs w:val="24"/>
        </w:rPr>
        <w:t>умение</w:t>
      </w:r>
      <w:r w:rsidR="00E86936" w:rsidRPr="00F210C4">
        <w:rPr>
          <w:sz w:val="24"/>
          <w:szCs w:val="24"/>
        </w:rPr>
        <w:t xml:space="preserve"> </w:t>
      </w:r>
      <w:r w:rsidRPr="00F210C4">
        <w:rPr>
          <w:sz w:val="24"/>
          <w:szCs w:val="24"/>
        </w:rPr>
        <w:t>оказывать</w:t>
      </w:r>
      <w:r w:rsidR="00E86936" w:rsidRPr="00F210C4">
        <w:rPr>
          <w:sz w:val="24"/>
          <w:szCs w:val="24"/>
        </w:rPr>
        <w:t xml:space="preserve"> </w:t>
      </w:r>
      <w:r w:rsidRPr="00F210C4">
        <w:rPr>
          <w:sz w:val="24"/>
          <w:szCs w:val="24"/>
        </w:rPr>
        <w:t>первую</w:t>
      </w:r>
      <w:r w:rsidR="00E86936" w:rsidRPr="00F210C4">
        <w:rPr>
          <w:sz w:val="24"/>
          <w:szCs w:val="24"/>
        </w:rPr>
        <w:t xml:space="preserve"> </w:t>
      </w:r>
      <w:r w:rsidRPr="00F210C4">
        <w:rPr>
          <w:sz w:val="24"/>
          <w:szCs w:val="24"/>
        </w:rPr>
        <w:t>помощь;</w:t>
      </w:r>
    </w:p>
    <w:p w:rsidR="008A2DB9" w:rsidRPr="00F210C4" w:rsidRDefault="00086C6C">
      <w:pPr>
        <w:numPr>
          <w:ilvl w:val="0"/>
          <w:numId w:val="5"/>
        </w:numPr>
        <w:ind w:right="6" w:firstLine="283"/>
        <w:rPr>
          <w:sz w:val="24"/>
          <w:szCs w:val="24"/>
        </w:rPr>
      </w:pPr>
      <w:r w:rsidRPr="00F210C4">
        <w:rPr>
          <w:sz w:val="24"/>
          <w:szCs w:val="24"/>
        </w:rPr>
        <w:lastRenderedPageBreak/>
        <w:t>формирование</w:t>
      </w:r>
      <w:r w:rsidR="00A05C4A" w:rsidRPr="00F210C4">
        <w:rPr>
          <w:sz w:val="24"/>
          <w:szCs w:val="24"/>
        </w:rPr>
        <w:t xml:space="preserve"> </w:t>
      </w:r>
      <w:r w:rsidRPr="00F210C4">
        <w:rPr>
          <w:sz w:val="24"/>
          <w:szCs w:val="24"/>
        </w:rPr>
        <w:t>выраженной</w:t>
      </w:r>
      <w:r w:rsidR="00A05C4A" w:rsidRPr="00F210C4">
        <w:rPr>
          <w:sz w:val="24"/>
          <w:szCs w:val="24"/>
        </w:rPr>
        <w:t xml:space="preserve"> </w:t>
      </w:r>
      <w:r w:rsidRPr="00F210C4">
        <w:rPr>
          <w:sz w:val="24"/>
          <w:szCs w:val="24"/>
        </w:rPr>
        <w:t>в</w:t>
      </w:r>
      <w:r w:rsidR="00A05C4A" w:rsidRPr="00F210C4">
        <w:rPr>
          <w:sz w:val="24"/>
          <w:szCs w:val="24"/>
        </w:rPr>
        <w:t xml:space="preserve"> </w:t>
      </w:r>
      <w:r w:rsidRPr="00F210C4">
        <w:rPr>
          <w:sz w:val="24"/>
          <w:szCs w:val="24"/>
        </w:rPr>
        <w:t>поведении</w:t>
      </w:r>
      <w:r w:rsidR="00A05C4A" w:rsidRPr="00F210C4">
        <w:rPr>
          <w:sz w:val="24"/>
          <w:szCs w:val="24"/>
        </w:rPr>
        <w:t xml:space="preserve"> </w:t>
      </w:r>
      <w:r w:rsidRPr="00F210C4">
        <w:rPr>
          <w:sz w:val="24"/>
          <w:szCs w:val="24"/>
        </w:rPr>
        <w:t>нравственной</w:t>
      </w:r>
      <w:r w:rsidR="00A05C4A" w:rsidRPr="00F210C4">
        <w:rPr>
          <w:sz w:val="24"/>
          <w:szCs w:val="24"/>
        </w:rPr>
        <w:t xml:space="preserve"> </w:t>
      </w:r>
      <w:r w:rsidRPr="00F210C4">
        <w:rPr>
          <w:sz w:val="24"/>
          <w:szCs w:val="24"/>
        </w:rPr>
        <w:t>позиции,</w:t>
      </w:r>
      <w:r w:rsidR="00A05C4A" w:rsidRPr="00F210C4">
        <w:rPr>
          <w:sz w:val="24"/>
          <w:szCs w:val="24"/>
        </w:rPr>
        <w:t xml:space="preserve"> </w:t>
      </w:r>
      <w:r w:rsidRPr="00F210C4">
        <w:rPr>
          <w:sz w:val="24"/>
          <w:szCs w:val="24"/>
        </w:rPr>
        <w:t>в</w:t>
      </w:r>
      <w:r w:rsidR="00A05C4A" w:rsidRPr="00F210C4">
        <w:rPr>
          <w:sz w:val="24"/>
          <w:szCs w:val="24"/>
        </w:rPr>
        <w:t xml:space="preserve"> </w:t>
      </w:r>
      <w:r w:rsidRPr="00F210C4">
        <w:rPr>
          <w:sz w:val="24"/>
          <w:szCs w:val="24"/>
        </w:rPr>
        <w:t>том</w:t>
      </w:r>
      <w:r w:rsidR="00A05C4A" w:rsidRPr="00F210C4">
        <w:rPr>
          <w:sz w:val="24"/>
          <w:szCs w:val="24"/>
        </w:rPr>
        <w:t xml:space="preserve"> </w:t>
      </w:r>
      <w:r w:rsidRPr="00F210C4">
        <w:rPr>
          <w:sz w:val="24"/>
          <w:szCs w:val="24"/>
        </w:rPr>
        <w:t>числе</w:t>
      </w:r>
      <w:r w:rsidR="00A05C4A" w:rsidRPr="00F210C4">
        <w:rPr>
          <w:sz w:val="24"/>
          <w:szCs w:val="24"/>
        </w:rPr>
        <w:t xml:space="preserve"> </w:t>
      </w:r>
      <w:r w:rsidRPr="00F210C4">
        <w:rPr>
          <w:sz w:val="24"/>
          <w:szCs w:val="24"/>
        </w:rPr>
        <w:t>способности</w:t>
      </w:r>
      <w:r w:rsidR="00A05C4A" w:rsidRPr="00F210C4">
        <w:rPr>
          <w:sz w:val="24"/>
          <w:szCs w:val="24"/>
        </w:rPr>
        <w:t xml:space="preserve"> </w:t>
      </w:r>
      <w:r w:rsidRPr="00F210C4">
        <w:rPr>
          <w:sz w:val="24"/>
          <w:szCs w:val="24"/>
        </w:rPr>
        <w:t>к</w:t>
      </w:r>
      <w:r w:rsidR="00A05C4A" w:rsidRPr="00F210C4">
        <w:rPr>
          <w:sz w:val="24"/>
          <w:szCs w:val="24"/>
        </w:rPr>
        <w:t xml:space="preserve"> </w:t>
      </w:r>
      <w:r w:rsidRPr="00F210C4">
        <w:rPr>
          <w:sz w:val="24"/>
          <w:szCs w:val="24"/>
        </w:rPr>
        <w:t>сознательному</w:t>
      </w:r>
      <w:r w:rsidR="00A05C4A" w:rsidRPr="00F210C4">
        <w:rPr>
          <w:sz w:val="24"/>
          <w:szCs w:val="24"/>
        </w:rPr>
        <w:t xml:space="preserve"> </w:t>
      </w:r>
      <w:r w:rsidRPr="00F210C4">
        <w:rPr>
          <w:sz w:val="24"/>
          <w:szCs w:val="24"/>
        </w:rPr>
        <w:t>выбору</w:t>
      </w:r>
      <w:r w:rsidR="00A05C4A" w:rsidRPr="00F210C4">
        <w:rPr>
          <w:sz w:val="24"/>
          <w:szCs w:val="24"/>
        </w:rPr>
        <w:t xml:space="preserve"> </w:t>
      </w:r>
      <w:r w:rsidRPr="00F210C4">
        <w:rPr>
          <w:sz w:val="24"/>
          <w:szCs w:val="24"/>
        </w:rPr>
        <w:t>добра,</w:t>
      </w:r>
      <w:r w:rsidR="00A05C4A" w:rsidRPr="00F210C4">
        <w:rPr>
          <w:sz w:val="24"/>
          <w:szCs w:val="24"/>
        </w:rPr>
        <w:t xml:space="preserve"> </w:t>
      </w:r>
      <w:r w:rsidRPr="00F210C4">
        <w:rPr>
          <w:sz w:val="24"/>
          <w:szCs w:val="24"/>
        </w:rPr>
        <w:t>нравственног</w:t>
      </w:r>
      <w:r w:rsidR="00A05C4A" w:rsidRPr="00F210C4">
        <w:rPr>
          <w:sz w:val="24"/>
          <w:szCs w:val="24"/>
        </w:rPr>
        <w:t xml:space="preserve">о </w:t>
      </w:r>
      <w:r w:rsidRPr="00F210C4">
        <w:rPr>
          <w:sz w:val="24"/>
          <w:szCs w:val="24"/>
        </w:rPr>
        <w:t>сознания</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поведения</w:t>
      </w:r>
      <w:r w:rsidR="00A05C4A" w:rsidRPr="00F210C4">
        <w:rPr>
          <w:sz w:val="24"/>
          <w:szCs w:val="24"/>
        </w:rPr>
        <w:t xml:space="preserve"> </w:t>
      </w:r>
      <w:r w:rsidRPr="00F210C4">
        <w:rPr>
          <w:sz w:val="24"/>
          <w:szCs w:val="24"/>
        </w:rPr>
        <w:t>на</w:t>
      </w:r>
      <w:r w:rsidR="00A05C4A" w:rsidRPr="00F210C4">
        <w:rPr>
          <w:sz w:val="24"/>
          <w:szCs w:val="24"/>
        </w:rPr>
        <w:t xml:space="preserve"> </w:t>
      </w:r>
      <w:r w:rsidRPr="00F210C4">
        <w:rPr>
          <w:sz w:val="24"/>
          <w:szCs w:val="24"/>
        </w:rPr>
        <w:t>основе</w:t>
      </w:r>
      <w:r w:rsidR="00A05C4A" w:rsidRPr="00F210C4">
        <w:rPr>
          <w:sz w:val="24"/>
          <w:szCs w:val="24"/>
        </w:rPr>
        <w:t xml:space="preserve"> </w:t>
      </w:r>
      <w:r w:rsidRPr="00F210C4">
        <w:rPr>
          <w:sz w:val="24"/>
          <w:szCs w:val="24"/>
        </w:rPr>
        <w:t>усвоения</w:t>
      </w:r>
      <w:r w:rsidR="00A05C4A" w:rsidRPr="00F210C4">
        <w:rPr>
          <w:sz w:val="24"/>
          <w:szCs w:val="24"/>
        </w:rPr>
        <w:t xml:space="preserve"> </w:t>
      </w:r>
      <w:r w:rsidRPr="00F210C4">
        <w:rPr>
          <w:sz w:val="24"/>
          <w:szCs w:val="24"/>
        </w:rPr>
        <w:t>общечеловеческих</w:t>
      </w:r>
      <w:r w:rsidR="00A05C4A" w:rsidRPr="00F210C4">
        <w:rPr>
          <w:sz w:val="24"/>
          <w:szCs w:val="24"/>
        </w:rPr>
        <w:t xml:space="preserve"> </w:t>
      </w:r>
      <w:r w:rsidRPr="00F210C4">
        <w:rPr>
          <w:sz w:val="24"/>
          <w:szCs w:val="24"/>
        </w:rPr>
        <w:t>ценностей</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нравственных</w:t>
      </w:r>
      <w:r w:rsidR="00A05C4A" w:rsidRPr="00F210C4">
        <w:rPr>
          <w:sz w:val="24"/>
          <w:szCs w:val="24"/>
        </w:rPr>
        <w:t xml:space="preserve"> </w:t>
      </w:r>
      <w:r w:rsidRPr="00F210C4">
        <w:rPr>
          <w:sz w:val="24"/>
          <w:szCs w:val="24"/>
        </w:rPr>
        <w:t>чувств</w:t>
      </w:r>
      <w:r w:rsidR="00A05C4A" w:rsidRPr="00F210C4">
        <w:rPr>
          <w:sz w:val="24"/>
          <w:szCs w:val="24"/>
        </w:rPr>
        <w:t xml:space="preserve"> </w:t>
      </w:r>
      <w:r w:rsidRPr="00F210C4">
        <w:rPr>
          <w:sz w:val="24"/>
          <w:szCs w:val="24"/>
        </w:rPr>
        <w:t>(чести,</w:t>
      </w:r>
      <w:r w:rsidR="00A05C4A" w:rsidRPr="00F210C4">
        <w:rPr>
          <w:sz w:val="24"/>
          <w:szCs w:val="24"/>
        </w:rPr>
        <w:t xml:space="preserve"> </w:t>
      </w:r>
      <w:r w:rsidRPr="00F210C4">
        <w:rPr>
          <w:sz w:val="24"/>
          <w:szCs w:val="24"/>
        </w:rPr>
        <w:t>долга,</w:t>
      </w:r>
      <w:r w:rsidR="00A05C4A" w:rsidRPr="00F210C4">
        <w:rPr>
          <w:sz w:val="24"/>
          <w:szCs w:val="24"/>
        </w:rPr>
        <w:t xml:space="preserve"> </w:t>
      </w:r>
      <w:r w:rsidRPr="00F210C4">
        <w:rPr>
          <w:sz w:val="24"/>
          <w:szCs w:val="24"/>
        </w:rPr>
        <w:t>справедливости,</w:t>
      </w:r>
      <w:r w:rsidR="00A05C4A" w:rsidRPr="00F210C4">
        <w:rPr>
          <w:sz w:val="24"/>
          <w:szCs w:val="24"/>
        </w:rPr>
        <w:t xml:space="preserve"> </w:t>
      </w:r>
      <w:r w:rsidRPr="00F210C4">
        <w:rPr>
          <w:sz w:val="24"/>
          <w:szCs w:val="24"/>
        </w:rPr>
        <w:t>милосердия</w:t>
      </w:r>
      <w:r w:rsidR="00A05C4A" w:rsidRPr="00F210C4">
        <w:rPr>
          <w:sz w:val="24"/>
          <w:szCs w:val="24"/>
        </w:rPr>
        <w:t xml:space="preserve"> </w:t>
      </w:r>
      <w:r w:rsidR="00211F88" w:rsidRPr="00F210C4">
        <w:rPr>
          <w:sz w:val="24"/>
          <w:szCs w:val="24"/>
        </w:rPr>
        <w:t>и дружелюбия)</w:t>
      </w:r>
      <w:r w:rsidRPr="00F210C4">
        <w:rPr>
          <w:sz w:val="24"/>
          <w:szCs w:val="24"/>
        </w:rPr>
        <w:t>;</w:t>
      </w:r>
    </w:p>
    <w:p w:rsidR="008A2DB9" w:rsidRPr="00F210C4" w:rsidRDefault="00086C6C">
      <w:pPr>
        <w:numPr>
          <w:ilvl w:val="0"/>
          <w:numId w:val="5"/>
        </w:numPr>
        <w:ind w:right="6" w:firstLine="283"/>
        <w:rPr>
          <w:sz w:val="24"/>
          <w:szCs w:val="24"/>
        </w:rPr>
      </w:pPr>
      <w:r w:rsidRPr="00F210C4">
        <w:rPr>
          <w:sz w:val="24"/>
          <w:szCs w:val="24"/>
        </w:rPr>
        <w:t>развитие</w:t>
      </w:r>
      <w:r w:rsidR="00A05C4A" w:rsidRPr="00F210C4">
        <w:rPr>
          <w:sz w:val="24"/>
          <w:szCs w:val="24"/>
        </w:rPr>
        <w:t xml:space="preserve"> </w:t>
      </w:r>
      <w:r w:rsidRPr="00F210C4">
        <w:rPr>
          <w:sz w:val="24"/>
          <w:szCs w:val="24"/>
        </w:rPr>
        <w:t>компетенций</w:t>
      </w:r>
      <w:r w:rsidR="00A05C4A" w:rsidRPr="00F210C4">
        <w:rPr>
          <w:sz w:val="24"/>
          <w:szCs w:val="24"/>
        </w:rPr>
        <w:t xml:space="preserve"> </w:t>
      </w:r>
      <w:r w:rsidRPr="00F210C4">
        <w:rPr>
          <w:sz w:val="24"/>
          <w:szCs w:val="24"/>
        </w:rPr>
        <w:t>сотрудничества</w:t>
      </w:r>
      <w:r w:rsidR="00A05C4A" w:rsidRPr="00F210C4">
        <w:rPr>
          <w:sz w:val="24"/>
          <w:szCs w:val="24"/>
        </w:rPr>
        <w:t xml:space="preserve"> </w:t>
      </w:r>
      <w:r w:rsidRPr="00F210C4">
        <w:rPr>
          <w:sz w:val="24"/>
          <w:szCs w:val="24"/>
        </w:rPr>
        <w:t>со</w:t>
      </w:r>
      <w:r w:rsidR="00A05C4A" w:rsidRPr="00F210C4">
        <w:rPr>
          <w:sz w:val="24"/>
          <w:szCs w:val="24"/>
        </w:rPr>
        <w:t xml:space="preserve"> </w:t>
      </w:r>
      <w:r w:rsidRPr="00F210C4">
        <w:rPr>
          <w:sz w:val="24"/>
          <w:szCs w:val="24"/>
        </w:rPr>
        <w:t>сверстниками,</w:t>
      </w:r>
      <w:r w:rsidR="00A05C4A" w:rsidRPr="00F210C4">
        <w:rPr>
          <w:sz w:val="24"/>
          <w:szCs w:val="24"/>
        </w:rPr>
        <w:t xml:space="preserve"> </w:t>
      </w:r>
      <w:r w:rsidRPr="00F210C4">
        <w:rPr>
          <w:sz w:val="24"/>
          <w:szCs w:val="24"/>
        </w:rPr>
        <w:t>детьми</w:t>
      </w:r>
      <w:r w:rsidR="00A05C4A" w:rsidRPr="00F210C4">
        <w:rPr>
          <w:sz w:val="24"/>
          <w:szCs w:val="24"/>
        </w:rPr>
        <w:t xml:space="preserve"> </w:t>
      </w:r>
      <w:r w:rsidRPr="00F210C4">
        <w:rPr>
          <w:sz w:val="24"/>
          <w:szCs w:val="24"/>
        </w:rPr>
        <w:t>младшего</w:t>
      </w:r>
      <w:r w:rsidR="00A05C4A" w:rsidRPr="00F210C4">
        <w:rPr>
          <w:sz w:val="24"/>
          <w:szCs w:val="24"/>
        </w:rPr>
        <w:t xml:space="preserve"> </w:t>
      </w:r>
      <w:r w:rsidRPr="00F210C4">
        <w:rPr>
          <w:sz w:val="24"/>
          <w:szCs w:val="24"/>
        </w:rPr>
        <w:t>возраста,</w:t>
      </w:r>
      <w:r w:rsidR="00A05C4A" w:rsidRPr="00F210C4">
        <w:rPr>
          <w:sz w:val="24"/>
          <w:szCs w:val="24"/>
        </w:rPr>
        <w:t xml:space="preserve"> </w:t>
      </w:r>
      <w:r w:rsidRPr="00F210C4">
        <w:rPr>
          <w:sz w:val="24"/>
          <w:szCs w:val="24"/>
        </w:rPr>
        <w:t>взрослыми</w:t>
      </w:r>
      <w:r w:rsidR="00A05C4A" w:rsidRPr="00F210C4">
        <w:rPr>
          <w:sz w:val="24"/>
          <w:szCs w:val="24"/>
        </w:rPr>
        <w:t xml:space="preserve"> </w:t>
      </w:r>
      <w:r w:rsidRPr="00F210C4">
        <w:rPr>
          <w:sz w:val="24"/>
          <w:szCs w:val="24"/>
        </w:rPr>
        <w:t>в</w:t>
      </w:r>
      <w:r w:rsidR="00A05C4A" w:rsidRPr="00F210C4">
        <w:rPr>
          <w:sz w:val="24"/>
          <w:szCs w:val="24"/>
        </w:rPr>
        <w:t xml:space="preserve"> </w:t>
      </w:r>
      <w:r w:rsidRPr="00F210C4">
        <w:rPr>
          <w:sz w:val="24"/>
          <w:szCs w:val="24"/>
        </w:rPr>
        <w:t>образовательной,</w:t>
      </w:r>
      <w:r w:rsidR="00A05C4A" w:rsidRPr="00F210C4">
        <w:rPr>
          <w:sz w:val="24"/>
          <w:szCs w:val="24"/>
        </w:rPr>
        <w:t xml:space="preserve"> </w:t>
      </w:r>
      <w:r w:rsidRPr="00F210C4">
        <w:rPr>
          <w:sz w:val="24"/>
          <w:szCs w:val="24"/>
        </w:rPr>
        <w:t>общественно</w:t>
      </w:r>
      <w:r w:rsidR="00A05C4A" w:rsidRPr="00F210C4">
        <w:rPr>
          <w:sz w:val="24"/>
          <w:szCs w:val="24"/>
        </w:rPr>
        <w:t>-</w:t>
      </w:r>
      <w:r w:rsidRPr="00F210C4">
        <w:rPr>
          <w:sz w:val="24"/>
          <w:szCs w:val="24"/>
        </w:rPr>
        <w:t>полезной,</w:t>
      </w:r>
      <w:r w:rsidR="00A05C4A" w:rsidRPr="00F210C4">
        <w:rPr>
          <w:sz w:val="24"/>
          <w:szCs w:val="24"/>
        </w:rPr>
        <w:t xml:space="preserve"> </w:t>
      </w:r>
      <w:r w:rsidRPr="00F210C4">
        <w:rPr>
          <w:sz w:val="24"/>
          <w:szCs w:val="24"/>
        </w:rPr>
        <w:t>учебно-исследовательской,</w:t>
      </w:r>
      <w:r w:rsidR="00A05C4A" w:rsidRPr="00F210C4">
        <w:rPr>
          <w:sz w:val="24"/>
          <w:szCs w:val="24"/>
        </w:rPr>
        <w:t xml:space="preserve"> </w:t>
      </w:r>
      <w:r w:rsidRPr="00F210C4">
        <w:rPr>
          <w:sz w:val="24"/>
          <w:szCs w:val="24"/>
        </w:rPr>
        <w:t>проектной</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других</w:t>
      </w:r>
      <w:r w:rsidR="00A05C4A" w:rsidRPr="00F210C4">
        <w:rPr>
          <w:sz w:val="24"/>
          <w:szCs w:val="24"/>
        </w:rPr>
        <w:t xml:space="preserve"> </w:t>
      </w:r>
      <w:r w:rsidRPr="00F210C4">
        <w:rPr>
          <w:sz w:val="24"/>
          <w:szCs w:val="24"/>
        </w:rPr>
        <w:t>видах</w:t>
      </w:r>
      <w:r w:rsidR="00A05C4A" w:rsidRPr="00F210C4">
        <w:rPr>
          <w:sz w:val="24"/>
          <w:szCs w:val="24"/>
        </w:rPr>
        <w:t xml:space="preserve"> </w:t>
      </w:r>
      <w:r w:rsidRPr="00F210C4">
        <w:rPr>
          <w:sz w:val="24"/>
          <w:szCs w:val="24"/>
        </w:rPr>
        <w:t>деятельности.</w:t>
      </w:r>
    </w:p>
    <w:p w:rsidR="008A2DB9" w:rsidRPr="00F210C4" w:rsidRDefault="008A2DB9">
      <w:pPr>
        <w:spacing w:after="0" w:line="259" w:lineRule="auto"/>
        <w:ind w:left="708" w:firstLine="0"/>
        <w:jc w:val="left"/>
        <w:rPr>
          <w:sz w:val="24"/>
          <w:szCs w:val="24"/>
        </w:rPr>
      </w:pPr>
    </w:p>
    <w:p w:rsidR="008A2DB9" w:rsidRPr="00F210C4" w:rsidRDefault="00086C6C">
      <w:pPr>
        <w:spacing w:after="17" w:line="248" w:lineRule="auto"/>
        <w:ind w:left="0" w:firstLine="708"/>
        <w:rPr>
          <w:sz w:val="24"/>
          <w:szCs w:val="24"/>
        </w:rPr>
      </w:pPr>
      <w:r w:rsidRPr="00F210C4">
        <w:rPr>
          <w:b/>
          <w:sz w:val="24"/>
          <w:szCs w:val="24"/>
        </w:rPr>
        <w:t xml:space="preserve">Личностные результаты в сфере </w:t>
      </w:r>
      <w:r w:rsidR="00211F88" w:rsidRPr="00F210C4">
        <w:rPr>
          <w:b/>
          <w:sz w:val="24"/>
          <w:szCs w:val="24"/>
        </w:rPr>
        <w:t>отношений,</w:t>
      </w:r>
      <w:r w:rsidRPr="00F210C4">
        <w:rPr>
          <w:b/>
          <w:sz w:val="24"/>
          <w:szCs w:val="24"/>
        </w:rPr>
        <w:t xml:space="preserve"> обучающихся к окружающему миру, живой природе, художественной культуре:  </w:t>
      </w:r>
    </w:p>
    <w:p w:rsidR="008A2DB9" w:rsidRPr="00F210C4" w:rsidRDefault="00086C6C">
      <w:pPr>
        <w:numPr>
          <w:ilvl w:val="0"/>
          <w:numId w:val="5"/>
        </w:numPr>
        <w:ind w:right="6" w:firstLine="283"/>
        <w:rPr>
          <w:sz w:val="24"/>
          <w:szCs w:val="24"/>
        </w:rPr>
      </w:pPr>
      <w:r w:rsidRPr="00F210C4">
        <w:rPr>
          <w:sz w:val="24"/>
          <w:szCs w:val="24"/>
        </w:rPr>
        <w:t>мировоззрение,</w:t>
      </w:r>
      <w:r w:rsidR="00A05C4A" w:rsidRPr="00F210C4">
        <w:rPr>
          <w:sz w:val="24"/>
          <w:szCs w:val="24"/>
        </w:rPr>
        <w:t xml:space="preserve"> </w:t>
      </w:r>
      <w:r w:rsidRPr="00F210C4">
        <w:rPr>
          <w:sz w:val="24"/>
          <w:szCs w:val="24"/>
        </w:rPr>
        <w:t>соответствующее</w:t>
      </w:r>
      <w:r w:rsidR="00A05C4A" w:rsidRPr="00F210C4">
        <w:rPr>
          <w:sz w:val="24"/>
          <w:szCs w:val="24"/>
        </w:rPr>
        <w:t xml:space="preserve"> </w:t>
      </w:r>
      <w:r w:rsidRPr="00F210C4">
        <w:rPr>
          <w:sz w:val="24"/>
          <w:szCs w:val="24"/>
        </w:rPr>
        <w:t>современному</w:t>
      </w:r>
      <w:r w:rsidR="00A05C4A" w:rsidRPr="00F210C4">
        <w:rPr>
          <w:sz w:val="24"/>
          <w:szCs w:val="24"/>
        </w:rPr>
        <w:t xml:space="preserve"> </w:t>
      </w:r>
      <w:r w:rsidRPr="00F210C4">
        <w:rPr>
          <w:sz w:val="24"/>
          <w:szCs w:val="24"/>
        </w:rPr>
        <w:t>уровню</w:t>
      </w:r>
      <w:r w:rsidR="00A05C4A" w:rsidRPr="00F210C4">
        <w:rPr>
          <w:sz w:val="24"/>
          <w:szCs w:val="24"/>
        </w:rPr>
        <w:t xml:space="preserve"> </w:t>
      </w:r>
      <w:r w:rsidRPr="00F210C4">
        <w:rPr>
          <w:sz w:val="24"/>
          <w:szCs w:val="24"/>
        </w:rPr>
        <w:t>развития</w:t>
      </w:r>
      <w:r w:rsidR="00A05C4A" w:rsidRPr="00F210C4">
        <w:rPr>
          <w:sz w:val="24"/>
          <w:szCs w:val="24"/>
        </w:rPr>
        <w:t xml:space="preserve"> </w:t>
      </w:r>
      <w:r w:rsidRPr="00F210C4">
        <w:rPr>
          <w:sz w:val="24"/>
          <w:szCs w:val="24"/>
        </w:rPr>
        <w:t>науки,</w:t>
      </w:r>
      <w:r w:rsidR="00A05C4A" w:rsidRPr="00F210C4">
        <w:rPr>
          <w:sz w:val="24"/>
          <w:szCs w:val="24"/>
        </w:rPr>
        <w:t xml:space="preserve"> </w:t>
      </w:r>
      <w:r w:rsidRPr="00F210C4">
        <w:rPr>
          <w:sz w:val="24"/>
          <w:szCs w:val="24"/>
        </w:rPr>
        <w:t>значимости</w:t>
      </w:r>
      <w:r w:rsidR="00A05C4A" w:rsidRPr="00F210C4">
        <w:rPr>
          <w:sz w:val="24"/>
          <w:szCs w:val="24"/>
        </w:rPr>
        <w:t xml:space="preserve"> </w:t>
      </w:r>
      <w:r w:rsidRPr="00F210C4">
        <w:rPr>
          <w:sz w:val="24"/>
          <w:szCs w:val="24"/>
        </w:rPr>
        <w:t>науки,</w:t>
      </w:r>
      <w:r w:rsidR="00A05C4A" w:rsidRPr="00F210C4">
        <w:rPr>
          <w:sz w:val="24"/>
          <w:szCs w:val="24"/>
        </w:rPr>
        <w:t xml:space="preserve"> </w:t>
      </w:r>
      <w:r w:rsidRPr="00F210C4">
        <w:rPr>
          <w:sz w:val="24"/>
          <w:szCs w:val="24"/>
        </w:rPr>
        <w:t>готовность</w:t>
      </w:r>
      <w:r w:rsidR="00A05C4A" w:rsidRPr="00F210C4">
        <w:rPr>
          <w:sz w:val="24"/>
          <w:szCs w:val="24"/>
        </w:rPr>
        <w:t xml:space="preserve"> </w:t>
      </w:r>
      <w:r w:rsidRPr="00F210C4">
        <w:rPr>
          <w:sz w:val="24"/>
          <w:szCs w:val="24"/>
        </w:rPr>
        <w:t>к</w:t>
      </w:r>
      <w:r w:rsidR="00A05C4A" w:rsidRPr="00F210C4">
        <w:rPr>
          <w:sz w:val="24"/>
          <w:szCs w:val="24"/>
        </w:rPr>
        <w:t xml:space="preserve"> </w:t>
      </w:r>
      <w:r w:rsidRPr="00F210C4">
        <w:rPr>
          <w:sz w:val="24"/>
          <w:szCs w:val="24"/>
        </w:rPr>
        <w:t>научно-техническому</w:t>
      </w:r>
      <w:r w:rsidR="00A05C4A" w:rsidRPr="00F210C4">
        <w:rPr>
          <w:sz w:val="24"/>
          <w:szCs w:val="24"/>
        </w:rPr>
        <w:t xml:space="preserve"> </w:t>
      </w:r>
      <w:r w:rsidRPr="00F210C4">
        <w:rPr>
          <w:sz w:val="24"/>
          <w:szCs w:val="24"/>
        </w:rPr>
        <w:t>творчеству,</w:t>
      </w:r>
      <w:r w:rsidR="00A05C4A" w:rsidRPr="00F210C4">
        <w:rPr>
          <w:sz w:val="24"/>
          <w:szCs w:val="24"/>
        </w:rPr>
        <w:t xml:space="preserve"> </w:t>
      </w:r>
      <w:r w:rsidRPr="00F210C4">
        <w:rPr>
          <w:sz w:val="24"/>
          <w:szCs w:val="24"/>
        </w:rPr>
        <w:t>владение</w:t>
      </w:r>
      <w:r w:rsidR="00A05C4A" w:rsidRPr="00F210C4">
        <w:rPr>
          <w:sz w:val="24"/>
          <w:szCs w:val="24"/>
        </w:rPr>
        <w:t xml:space="preserve"> </w:t>
      </w:r>
      <w:r w:rsidRPr="00F210C4">
        <w:rPr>
          <w:sz w:val="24"/>
          <w:szCs w:val="24"/>
        </w:rPr>
        <w:t>достоверной</w:t>
      </w:r>
      <w:r w:rsidR="00A05C4A" w:rsidRPr="00F210C4">
        <w:rPr>
          <w:sz w:val="24"/>
          <w:szCs w:val="24"/>
        </w:rPr>
        <w:t xml:space="preserve"> </w:t>
      </w:r>
      <w:r w:rsidRPr="00F210C4">
        <w:rPr>
          <w:sz w:val="24"/>
          <w:szCs w:val="24"/>
        </w:rPr>
        <w:t>информацией</w:t>
      </w:r>
      <w:r w:rsidR="00A05C4A" w:rsidRPr="00F210C4">
        <w:rPr>
          <w:sz w:val="24"/>
          <w:szCs w:val="24"/>
        </w:rPr>
        <w:t xml:space="preserve"> </w:t>
      </w:r>
      <w:r w:rsidRPr="00F210C4">
        <w:rPr>
          <w:sz w:val="24"/>
          <w:szCs w:val="24"/>
        </w:rPr>
        <w:t>о</w:t>
      </w:r>
      <w:r w:rsidR="00A05C4A" w:rsidRPr="00F210C4">
        <w:rPr>
          <w:sz w:val="24"/>
          <w:szCs w:val="24"/>
        </w:rPr>
        <w:t xml:space="preserve"> </w:t>
      </w:r>
      <w:r w:rsidRPr="00F210C4">
        <w:rPr>
          <w:sz w:val="24"/>
          <w:szCs w:val="24"/>
        </w:rPr>
        <w:t>передовых</w:t>
      </w:r>
      <w:r w:rsidR="00A05C4A" w:rsidRPr="00F210C4">
        <w:rPr>
          <w:sz w:val="24"/>
          <w:szCs w:val="24"/>
        </w:rPr>
        <w:t xml:space="preserve"> </w:t>
      </w:r>
      <w:r w:rsidRPr="00F210C4">
        <w:rPr>
          <w:sz w:val="24"/>
          <w:szCs w:val="24"/>
        </w:rPr>
        <w:t>достижениях</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открытиях</w:t>
      </w:r>
      <w:r w:rsidR="000E321A" w:rsidRPr="00F210C4">
        <w:rPr>
          <w:sz w:val="24"/>
          <w:szCs w:val="24"/>
        </w:rPr>
        <w:t xml:space="preserve"> </w:t>
      </w:r>
      <w:r w:rsidRPr="00F210C4">
        <w:rPr>
          <w:sz w:val="24"/>
          <w:szCs w:val="24"/>
        </w:rPr>
        <w:t>мировой</w:t>
      </w:r>
      <w:r w:rsidR="000E321A" w:rsidRPr="00F210C4">
        <w:rPr>
          <w:sz w:val="24"/>
          <w:szCs w:val="24"/>
        </w:rPr>
        <w:t xml:space="preserve"> </w:t>
      </w:r>
      <w:r w:rsidRPr="00F210C4">
        <w:rPr>
          <w:sz w:val="24"/>
          <w:szCs w:val="24"/>
        </w:rPr>
        <w:t>и</w:t>
      </w:r>
      <w:r w:rsidR="000E321A" w:rsidRPr="00F210C4">
        <w:rPr>
          <w:sz w:val="24"/>
          <w:szCs w:val="24"/>
        </w:rPr>
        <w:t xml:space="preserve"> </w:t>
      </w:r>
      <w:r w:rsidRPr="00F210C4">
        <w:rPr>
          <w:sz w:val="24"/>
          <w:szCs w:val="24"/>
        </w:rPr>
        <w:t>отечественной</w:t>
      </w:r>
      <w:r w:rsidR="000E321A" w:rsidRPr="00F210C4">
        <w:rPr>
          <w:sz w:val="24"/>
          <w:szCs w:val="24"/>
        </w:rPr>
        <w:t xml:space="preserve"> </w:t>
      </w:r>
      <w:r w:rsidRPr="00F210C4">
        <w:rPr>
          <w:sz w:val="24"/>
          <w:szCs w:val="24"/>
        </w:rPr>
        <w:t>науки,</w:t>
      </w:r>
      <w:r w:rsidR="000E321A" w:rsidRPr="00F210C4">
        <w:rPr>
          <w:sz w:val="24"/>
          <w:szCs w:val="24"/>
        </w:rPr>
        <w:t xml:space="preserve"> </w:t>
      </w:r>
      <w:r w:rsidRPr="00F210C4">
        <w:rPr>
          <w:sz w:val="24"/>
          <w:szCs w:val="24"/>
        </w:rPr>
        <w:t>заинтересованность</w:t>
      </w:r>
      <w:r w:rsidR="000E321A" w:rsidRPr="00F210C4">
        <w:rPr>
          <w:sz w:val="24"/>
          <w:szCs w:val="24"/>
        </w:rPr>
        <w:t xml:space="preserve"> </w:t>
      </w:r>
      <w:r w:rsidRPr="00F210C4">
        <w:rPr>
          <w:sz w:val="24"/>
          <w:szCs w:val="24"/>
        </w:rPr>
        <w:t>в</w:t>
      </w:r>
      <w:r w:rsidR="000E321A" w:rsidRPr="00F210C4">
        <w:rPr>
          <w:sz w:val="24"/>
          <w:szCs w:val="24"/>
        </w:rPr>
        <w:t xml:space="preserve"> </w:t>
      </w:r>
      <w:r w:rsidRPr="00F210C4">
        <w:rPr>
          <w:sz w:val="24"/>
          <w:szCs w:val="24"/>
        </w:rPr>
        <w:t>научных</w:t>
      </w:r>
      <w:r w:rsidR="000E321A" w:rsidRPr="00F210C4">
        <w:rPr>
          <w:sz w:val="24"/>
          <w:szCs w:val="24"/>
        </w:rPr>
        <w:t xml:space="preserve"> </w:t>
      </w:r>
      <w:r w:rsidRPr="00F210C4">
        <w:rPr>
          <w:sz w:val="24"/>
          <w:szCs w:val="24"/>
        </w:rPr>
        <w:t>знаниях</w:t>
      </w:r>
      <w:r w:rsidR="000E321A" w:rsidRPr="00F210C4">
        <w:rPr>
          <w:sz w:val="24"/>
          <w:szCs w:val="24"/>
        </w:rPr>
        <w:t xml:space="preserve"> </w:t>
      </w:r>
      <w:r w:rsidRPr="00F210C4">
        <w:rPr>
          <w:sz w:val="24"/>
          <w:szCs w:val="24"/>
        </w:rPr>
        <w:t>обустройстве</w:t>
      </w:r>
      <w:r w:rsidR="000E321A" w:rsidRPr="00F210C4">
        <w:rPr>
          <w:sz w:val="24"/>
          <w:szCs w:val="24"/>
        </w:rPr>
        <w:t xml:space="preserve"> </w:t>
      </w:r>
      <w:r w:rsidRPr="00F210C4">
        <w:rPr>
          <w:sz w:val="24"/>
          <w:szCs w:val="24"/>
        </w:rPr>
        <w:t>мира</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 xml:space="preserve">общества; </w:t>
      </w:r>
    </w:p>
    <w:p w:rsidR="008A2DB9" w:rsidRPr="00F210C4" w:rsidRDefault="00086C6C">
      <w:pPr>
        <w:numPr>
          <w:ilvl w:val="0"/>
          <w:numId w:val="5"/>
        </w:numPr>
        <w:ind w:right="6" w:firstLine="283"/>
        <w:rPr>
          <w:sz w:val="24"/>
          <w:szCs w:val="24"/>
        </w:rPr>
      </w:pPr>
      <w:r w:rsidRPr="00F210C4">
        <w:rPr>
          <w:sz w:val="24"/>
          <w:szCs w:val="24"/>
        </w:rPr>
        <w:t>готовность</w:t>
      </w:r>
      <w:r w:rsidR="000E321A" w:rsidRPr="00F210C4">
        <w:rPr>
          <w:sz w:val="24"/>
          <w:szCs w:val="24"/>
        </w:rPr>
        <w:t xml:space="preserve"> </w:t>
      </w:r>
      <w:r w:rsidRPr="00F210C4">
        <w:rPr>
          <w:sz w:val="24"/>
          <w:szCs w:val="24"/>
        </w:rPr>
        <w:t>и</w:t>
      </w:r>
      <w:r w:rsidR="000E321A" w:rsidRPr="00F210C4">
        <w:rPr>
          <w:sz w:val="24"/>
          <w:szCs w:val="24"/>
        </w:rPr>
        <w:t xml:space="preserve"> </w:t>
      </w:r>
      <w:r w:rsidRPr="00F210C4">
        <w:rPr>
          <w:sz w:val="24"/>
          <w:szCs w:val="24"/>
        </w:rPr>
        <w:t>способность</w:t>
      </w:r>
      <w:r w:rsidR="000E321A" w:rsidRPr="00F210C4">
        <w:rPr>
          <w:sz w:val="24"/>
          <w:szCs w:val="24"/>
        </w:rPr>
        <w:t xml:space="preserve"> </w:t>
      </w:r>
      <w:r w:rsidRPr="00F210C4">
        <w:rPr>
          <w:sz w:val="24"/>
          <w:szCs w:val="24"/>
        </w:rPr>
        <w:t>к</w:t>
      </w:r>
      <w:r w:rsidR="000E321A" w:rsidRPr="00F210C4">
        <w:rPr>
          <w:sz w:val="24"/>
          <w:szCs w:val="24"/>
        </w:rPr>
        <w:t xml:space="preserve"> </w:t>
      </w:r>
      <w:r w:rsidRPr="00F210C4">
        <w:rPr>
          <w:sz w:val="24"/>
          <w:szCs w:val="24"/>
        </w:rPr>
        <w:t>образованию,</w:t>
      </w:r>
      <w:r w:rsidR="000E321A" w:rsidRPr="00F210C4">
        <w:rPr>
          <w:sz w:val="24"/>
          <w:szCs w:val="24"/>
        </w:rPr>
        <w:t xml:space="preserve"> </w:t>
      </w:r>
      <w:r w:rsidRPr="00F210C4">
        <w:rPr>
          <w:sz w:val="24"/>
          <w:szCs w:val="24"/>
        </w:rPr>
        <w:t>в</w:t>
      </w:r>
      <w:r w:rsidR="000E321A" w:rsidRPr="00F210C4">
        <w:rPr>
          <w:sz w:val="24"/>
          <w:szCs w:val="24"/>
        </w:rPr>
        <w:t xml:space="preserve"> </w:t>
      </w:r>
      <w:r w:rsidRPr="00F210C4">
        <w:rPr>
          <w:sz w:val="24"/>
          <w:szCs w:val="24"/>
        </w:rPr>
        <w:t>том</w:t>
      </w:r>
      <w:r w:rsidR="000E321A" w:rsidRPr="00F210C4">
        <w:rPr>
          <w:sz w:val="24"/>
          <w:szCs w:val="24"/>
        </w:rPr>
        <w:t xml:space="preserve"> </w:t>
      </w:r>
      <w:r w:rsidRPr="00F210C4">
        <w:rPr>
          <w:sz w:val="24"/>
          <w:szCs w:val="24"/>
        </w:rPr>
        <w:t>числе</w:t>
      </w:r>
      <w:r w:rsidR="000E321A" w:rsidRPr="00F210C4">
        <w:rPr>
          <w:sz w:val="24"/>
          <w:szCs w:val="24"/>
        </w:rPr>
        <w:t xml:space="preserve"> </w:t>
      </w:r>
      <w:r w:rsidRPr="00F210C4">
        <w:rPr>
          <w:sz w:val="24"/>
          <w:szCs w:val="24"/>
        </w:rPr>
        <w:t>самообразованию,</w:t>
      </w:r>
      <w:r w:rsidR="000E321A" w:rsidRPr="00F210C4">
        <w:rPr>
          <w:sz w:val="24"/>
          <w:szCs w:val="24"/>
        </w:rPr>
        <w:t xml:space="preserve"> </w:t>
      </w:r>
      <w:r w:rsidRPr="00F210C4">
        <w:rPr>
          <w:sz w:val="24"/>
          <w:szCs w:val="24"/>
        </w:rPr>
        <w:t>на</w:t>
      </w:r>
      <w:r w:rsidR="000E321A" w:rsidRPr="00F210C4">
        <w:rPr>
          <w:sz w:val="24"/>
          <w:szCs w:val="24"/>
        </w:rPr>
        <w:t xml:space="preserve"> </w:t>
      </w:r>
      <w:r w:rsidRPr="00F210C4">
        <w:rPr>
          <w:sz w:val="24"/>
          <w:szCs w:val="24"/>
        </w:rPr>
        <w:t>протяжении</w:t>
      </w:r>
      <w:r w:rsidR="000E321A" w:rsidRPr="00F210C4">
        <w:rPr>
          <w:sz w:val="24"/>
          <w:szCs w:val="24"/>
        </w:rPr>
        <w:t xml:space="preserve"> </w:t>
      </w:r>
      <w:r w:rsidRPr="00F210C4">
        <w:rPr>
          <w:sz w:val="24"/>
          <w:szCs w:val="24"/>
        </w:rPr>
        <w:t>всей</w:t>
      </w:r>
      <w:r w:rsidR="000E321A" w:rsidRPr="00F210C4">
        <w:rPr>
          <w:sz w:val="24"/>
          <w:szCs w:val="24"/>
        </w:rPr>
        <w:t xml:space="preserve"> </w:t>
      </w:r>
      <w:r w:rsidRPr="00F210C4">
        <w:rPr>
          <w:sz w:val="24"/>
          <w:szCs w:val="24"/>
        </w:rPr>
        <w:t>жизни;</w:t>
      </w:r>
      <w:r w:rsidR="000E321A" w:rsidRPr="00F210C4">
        <w:rPr>
          <w:sz w:val="24"/>
          <w:szCs w:val="24"/>
        </w:rPr>
        <w:t xml:space="preserve"> </w:t>
      </w:r>
      <w:r w:rsidRPr="00F210C4">
        <w:rPr>
          <w:sz w:val="24"/>
          <w:szCs w:val="24"/>
        </w:rPr>
        <w:t>сознательное</w:t>
      </w:r>
      <w:r w:rsidR="000E321A" w:rsidRPr="00F210C4">
        <w:rPr>
          <w:sz w:val="24"/>
          <w:szCs w:val="24"/>
        </w:rPr>
        <w:t xml:space="preserve"> </w:t>
      </w:r>
      <w:r w:rsidRPr="00F210C4">
        <w:rPr>
          <w:sz w:val="24"/>
          <w:szCs w:val="24"/>
        </w:rPr>
        <w:t>отношение</w:t>
      </w:r>
      <w:r w:rsidR="000E321A" w:rsidRPr="00F210C4">
        <w:rPr>
          <w:sz w:val="24"/>
          <w:szCs w:val="24"/>
        </w:rPr>
        <w:t xml:space="preserve"> </w:t>
      </w:r>
      <w:r w:rsidRPr="00F210C4">
        <w:rPr>
          <w:sz w:val="24"/>
          <w:szCs w:val="24"/>
        </w:rPr>
        <w:t>к</w:t>
      </w:r>
      <w:r w:rsidR="000E321A" w:rsidRPr="00F210C4">
        <w:rPr>
          <w:sz w:val="24"/>
          <w:szCs w:val="24"/>
        </w:rPr>
        <w:t xml:space="preserve"> </w:t>
      </w:r>
      <w:r w:rsidRPr="00F210C4">
        <w:rPr>
          <w:sz w:val="24"/>
          <w:szCs w:val="24"/>
        </w:rPr>
        <w:t>непрерывному</w:t>
      </w:r>
      <w:r w:rsidR="000E321A" w:rsidRPr="00F210C4">
        <w:rPr>
          <w:sz w:val="24"/>
          <w:szCs w:val="24"/>
        </w:rPr>
        <w:t xml:space="preserve"> </w:t>
      </w:r>
      <w:r w:rsidRPr="00F210C4">
        <w:rPr>
          <w:sz w:val="24"/>
          <w:szCs w:val="24"/>
        </w:rPr>
        <w:t>образованию</w:t>
      </w:r>
      <w:r w:rsidR="000E321A" w:rsidRPr="00F210C4">
        <w:rPr>
          <w:sz w:val="24"/>
          <w:szCs w:val="24"/>
        </w:rPr>
        <w:t xml:space="preserve"> </w:t>
      </w:r>
      <w:r w:rsidRPr="00F210C4">
        <w:rPr>
          <w:sz w:val="24"/>
          <w:szCs w:val="24"/>
        </w:rPr>
        <w:t>как</w:t>
      </w:r>
      <w:r w:rsidR="000E321A" w:rsidRPr="00F210C4">
        <w:rPr>
          <w:sz w:val="24"/>
          <w:szCs w:val="24"/>
        </w:rPr>
        <w:t xml:space="preserve"> </w:t>
      </w:r>
      <w:r w:rsidRPr="00F210C4">
        <w:rPr>
          <w:sz w:val="24"/>
          <w:szCs w:val="24"/>
        </w:rPr>
        <w:t>условию</w:t>
      </w:r>
      <w:r w:rsidR="000E321A" w:rsidRPr="00F210C4">
        <w:rPr>
          <w:sz w:val="24"/>
          <w:szCs w:val="24"/>
        </w:rPr>
        <w:t xml:space="preserve"> </w:t>
      </w:r>
      <w:r w:rsidRPr="00F210C4">
        <w:rPr>
          <w:sz w:val="24"/>
          <w:szCs w:val="24"/>
        </w:rPr>
        <w:t>успешной</w:t>
      </w:r>
      <w:r w:rsidR="000E321A" w:rsidRPr="00F210C4">
        <w:rPr>
          <w:sz w:val="24"/>
          <w:szCs w:val="24"/>
        </w:rPr>
        <w:t xml:space="preserve"> </w:t>
      </w:r>
      <w:r w:rsidRPr="00F210C4">
        <w:rPr>
          <w:sz w:val="24"/>
          <w:szCs w:val="24"/>
        </w:rPr>
        <w:t>профессиональной</w:t>
      </w:r>
      <w:r w:rsidR="000E321A" w:rsidRPr="00F210C4">
        <w:rPr>
          <w:sz w:val="24"/>
          <w:szCs w:val="24"/>
        </w:rPr>
        <w:t xml:space="preserve"> </w:t>
      </w:r>
      <w:r w:rsidRPr="00F210C4">
        <w:rPr>
          <w:sz w:val="24"/>
          <w:szCs w:val="24"/>
        </w:rPr>
        <w:t>и</w:t>
      </w:r>
      <w:r w:rsidR="000E321A" w:rsidRPr="00F210C4">
        <w:rPr>
          <w:sz w:val="24"/>
          <w:szCs w:val="24"/>
        </w:rPr>
        <w:t xml:space="preserve"> </w:t>
      </w:r>
      <w:r w:rsidRPr="00F210C4">
        <w:rPr>
          <w:sz w:val="24"/>
          <w:szCs w:val="24"/>
        </w:rPr>
        <w:t>общественной</w:t>
      </w:r>
      <w:r w:rsidR="000E321A" w:rsidRPr="00F210C4">
        <w:rPr>
          <w:sz w:val="24"/>
          <w:szCs w:val="24"/>
        </w:rPr>
        <w:t xml:space="preserve"> </w:t>
      </w:r>
      <w:r w:rsidRPr="00F210C4">
        <w:rPr>
          <w:sz w:val="24"/>
          <w:szCs w:val="24"/>
        </w:rPr>
        <w:t>деятельности;</w:t>
      </w:r>
    </w:p>
    <w:p w:rsidR="00DC5700" w:rsidRPr="00F210C4" w:rsidRDefault="00086C6C" w:rsidP="00DC5700">
      <w:pPr>
        <w:ind w:left="0" w:right="6" w:firstLine="0"/>
        <w:rPr>
          <w:sz w:val="24"/>
          <w:szCs w:val="24"/>
        </w:rPr>
      </w:pPr>
      <w:r w:rsidRPr="00F210C4">
        <w:rPr>
          <w:sz w:val="24"/>
          <w:szCs w:val="24"/>
        </w:rPr>
        <w:t>экологическая</w:t>
      </w:r>
      <w:r w:rsidR="00A05C4A" w:rsidRPr="00F210C4">
        <w:rPr>
          <w:sz w:val="24"/>
          <w:szCs w:val="24"/>
        </w:rPr>
        <w:t xml:space="preserve"> </w:t>
      </w:r>
      <w:r w:rsidRPr="00F210C4">
        <w:rPr>
          <w:sz w:val="24"/>
          <w:szCs w:val="24"/>
        </w:rPr>
        <w:t>культура,</w:t>
      </w:r>
      <w:r w:rsidR="00A05C4A" w:rsidRPr="00F210C4">
        <w:rPr>
          <w:sz w:val="24"/>
          <w:szCs w:val="24"/>
        </w:rPr>
        <w:t xml:space="preserve"> </w:t>
      </w:r>
      <w:r w:rsidRPr="00F210C4">
        <w:rPr>
          <w:sz w:val="24"/>
          <w:szCs w:val="24"/>
        </w:rPr>
        <w:t>бережное</w:t>
      </w:r>
      <w:r w:rsidR="00A05C4A" w:rsidRPr="00F210C4">
        <w:rPr>
          <w:sz w:val="24"/>
          <w:szCs w:val="24"/>
        </w:rPr>
        <w:t xml:space="preserve"> </w:t>
      </w:r>
      <w:r w:rsidRPr="00F210C4">
        <w:rPr>
          <w:sz w:val="24"/>
          <w:szCs w:val="24"/>
        </w:rPr>
        <w:t>отношения</w:t>
      </w:r>
      <w:r w:rsidR="00A05C4A" w:rsidRPr="00F210C4">
        <w:rPr>
          <w:sz w:val="24"/>
          <w:szCs w:val="24"/>
        </w:rPr>
        <w:t xml:space="preserve"> </w:t>
      </w:r>
      <w:r w:rsidRPr="00F210C4">
        <w:rPr>
          <w:sz w:val="24"/>
          <w:szCs w:val="24"/>
        </w:rPr>
        <w:t>к</w:t>
      </w:r>
      <w:r w:rsidR="00A05C4A" w:rsidRPr="00F210C4">
        <w:rPr>
          <w:sz w:val="24"/>
          <w:szCs w:val="24"/>
        </w:rPr>
        <w:t xml:space="preserve"> </w:t>
      </w:r>
      <w:r w:rsidRPr="00F210C4">
        <w:rPr>
          <w:sz w:val="24"/>
          <w:szCs w:val="24"/>
        </w:rPr>
        <w:t>родной</w:t>
      </w:r>
      <w:r w:rsidR="00A05C4A" w:rsidRPr="00F210C4">
        <w:rPr>
          <w:sz w:val="24"/>
          <w:szCs w:val="24"/>
        </w:rPr>
        <w:t xml:space="preserve"> </w:t>
      </w:r>
      <w:r w:rsidRPr="00F210C4">
        <w:rPr>
          <w:sz w:val="24"/>
          <w:szCs w:val="24"/>
        </w:rPr>
        <w:t>земле,</w:t>
      </w:r>
      <w:r w:rsidR="00A05C4A" w:rsidRPr="00F210C4">
        <w:rPr>
          <w:sz w:val="24"/>
          <w:szCs w:val="24"/>
        </w:rPr>
        <w:t xml:space="preserve"> </w:t>
      </w:r>
      <w:r w:rsidRPr="00F210C4">
        <w:rPr>
          <w:sz w:val="24"/>
          <w:szCs w:val="24"/>
        </w:rPr>
        <w:t>природным</w:t>
      </w:r>
      <w:r w:rsidR="00A05C4A" w:rsidRPr="00F210C4">
        <w:rPr>
          <w:sz w:val="24"/>
          <w:szCs w:val="24"/>
        </w:rPr>
        <w:t xml:space="preserve"> </w:t>
      </w:r>
      <w:r w:rsidRPr="00F210C4">
        <w:rPr>
          <w:sz w:val="24"/>
          <w:szCs w:val="24"/>
        </w:rPr>
        <w:t>богатствам</w:t>
      </w:r>
      <w:r w:rsidR="00A05C4A" w:rsidRPr="00F210C4">
        <w:rPr>
          <w:sz w:val="24"/>
          <w:szCs w:val="24"/>
        </w:rPr>
        <w:t xml:space="preserve"> </w:t>
      </w:r>
      <w:r w:rsidRPr="00F210C4">
        <w:rPr>
          <w:sz w:val="24"/>
          <w:szCs w:val="24"/>
        </w:rPr>
        <w:t>России</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мира; понимание</w:t>
      </w:r>
      <w:r w:rsidR="00A05C4A" w:rsidRPr="00F210C4">
        <w:rPr>
          <w:sz w:val="24"/>
          <w:szCs w:val="24"/>
        </w:rPr>
        <w:t xml:space="preserve"> </w:t>
      </w:r>
      <w:r w:rsidRPr="00F210C4">
        <w:rPr>
          <w:sz w:val="24"/>
          <w:szCs w:val="24"/>
        </w:rPr>
        <w:t>влияния</w:t>
      </w:r>
      <w:r w:rsidR="00A05C4A" w:rsidRPr="00F210C4">
        <w:rPr>
          <w:sz w:val="24"/>
          <w:szCs w:val="24"/>
        </w:rPr>
        <w:t xml:space="preserve"> </w:t>
      </w:r>
      <w:r w:rsidRPr="00F210C4">
        <w:rPr>
          <w:sz w:val="24"/>
          <w:szCs w:val="24"/>
        </w:rPr>
        <w:t>социально-экономических</w:t>
      </w:r>
      <w:r w:rsidR="00A05C4A" w:rsidRPr="00F210C4">
        <w:rPr>
          <w:sz w:val="24"/>
          <w:szCs w:val="24"/>
        </w:rPr>
        <w:t xml:space="preserve"> </w:t>
      </w:r>
      <w:r w:rsidRPr="00F210C4">
        <w:rPr>
          <w:sz w:val="24"/>
          <w:szCs w:val="24"/>
        </w:rPr>
        <w:t>процессов</w:t>
      </w:r>
      <w:r w:rsidR="00A05C4A" w:rsidRPr="00F210C4">
        <w:rPr>
          <w:sz w:val="24"/>
          <w:szCs w:val="24"/>
        </w:rPr>
        <w:t xml:space="preserve"> </w:t>
      </w:r>
      <w:r w:rsidRPr="00F210C4">
        <w:rPr>
          <w:sz w:val="24"/>
          <w:szCs w:val="24"/>
        </w:rPr>
        <w:t>на</w:t>
      </w:r>
      <w:r w:rsidR="00A05C4A" w:rsidRPr="00F210C4">
        <w:rPr>
          <w:sz w:val="24"/>
          <w:szCs w:val="24"/>
        </w:rPr>
        <w:t xml:space="preserve"> </w:t>
      </w:r>
      <w:r w:rsidRPr="00F210C4">
        <w:rPr>
          <w:sz w:val="24"/>
          <w:szCs w:val="24"/>
        </w:rPr>
        <w:t>состояние</w:t>
      </w:r>
      <w:r w:rsidR="00A05C4A" w:rsidRPr="00F210C4">
        <w:rPr>
          <w:sz w:val="24"/>
          <w:szCs w:val="24"/>
        </w:rPr>
        <w:t xml:space="preserve"> </w:t>
      </w:r>
      <w:r w:rsidRPr="00F210C4">
        <w:rPr>
          <w:sz w:val="24"/>
          <w:szCs w:val="24"/>
        </w:rPr>
        <w:t>природной</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социальной</w:t>
      </w:r>
      <w:r w:rsidR="00A05C4A" w:rsidRPr="00F210C4">
        <w:rPr>
          <w:sz w:val="24"/>
          <w:szCs w:val="24"/>
        </w:rPr>
        <w:t xml:space="preserve"> </w:t>
      </w:r>
      <w:r w:rsidRPr="00F210C4">
        <w:rPr>
          <w:sz w:val="24"/>
          <w:szCs w:val="24"/>
        </w:rPr>
        <w:t>среды,</w:t>
      </w:r>
      <w:r w:rsidR="00A05C4A" w:rsidRPr="00F210C4">
        <w:rPr>
          <w:sz w:val="24"/>
          <w:szCs w:val="24"/>
        </w:rPr>
        <w:t xml:space="preserve"> </w:t>
      </w:r>
      <w:r w:rsidRPr="00F210C4">
        <w:rPr>
          <w:sz w:val="24"/>
          <w:szCs w:val="24"/>
        </w:rPr>
        <w:t>ответственность</w:t>
      </w:r>
      <w:r w:rsidR="00A05C4A" w:rsidRPr="00F210C4">
        <w:rPr>
          <w:sz w:val="24"/>
          <w:szCs w:val="24"/>
        </w:rPr>
        <w:t xml:space="preserve"> </w:t>
      </w:r>
      <w:r w:rsidRPr="00F210C4">
        <w:rPr>
          <w:sz w:val="24"/>
          <w:szCs w:val="24"/>
        </w:rPr>
        <w:t>за</w:t>
      </w:r>
      <w:r w:rsidR="00A05C4A" w:rsidRPr="00F210C4">
        <w:rPr>
          <w:sz w:val="24"/>
          <w:szCs w:val="24"/>
        </w:rPr>
        <w:t xml:space="preserve"> </w:t>
      </w:r>
      <w:r w:rsidRPr="00F210C4">
        <w:rPr>
          <w:sz w:val="24"/>
          <w:szCs w:val="24"/>
        </w:rPr>
        <w:t>состояние</w:t>
      </w:r>
      <w:r w:rsidR="00A05C4A" w:rsidRPr="00F210C4">
        <w:rPr>
          <w:sz w:val="24"/>
          <w:szCs w:val="24"/>
        </w:rPr>
        <w:t xml:space="preserve"> </w:t>
      </w:r>
      <w:r w:rsidRPr="00F210C4">
        <w:rPr>
          <w:sz w:val="24"/>
          <w:szCs w:val="24"/>
        </w:rPr>
        <w:t>природных</w:t>
      </w:r>
      <w:r w:rsidR="00A05C4A" w:rsidRPr="00F210C4">
        <w:rPr>
          <w:sz w:val="24"/>
          <w:szCs w:val="24"/>
        </w:rPr>
        <w:t xml:space="preserve"> </w:t>
      </w:r>
      <w:r w:rsidRPr="00F210C4">
        <w:rPr>
          <w:sz w:val="24"/>
          <w:szCs w:val="24"/>
        </w:rPr>
        <w:t>ресурсов; умения</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навыки</w:t>
      </w:r>
      <w:r w:rsidR="00A05C4A" w:rsidRPr="00F210C4">
        <w:rPr>
          <w:sz w:val="24"/>
          <w:szCs w:val="24"/>
        </w:rPr>
        <w:t xml:space="preserve"> </w:t>
      </w:r>
      <w:r w:rsidRPr="00F210C4">
        <w:rPr>
          <w:sz w:val="24"/>
          <w:szCs w:val="24"/>
        </w:rPr>
        <w:t>разумного</w:t>
      </w:r>
      <w:r w:rsidR="00A05C4A" w:rsidRPr="00F210C4">
        <w:rPr>
          <w:sz w:val="24"/>
          <w:szCs w:val="24"/>
        </w:rPr>
        <w:t xml:space="preserve"> </w:t>
      </w:r>
      <w:r w:rsidRPr="00F210C4">
        <w:rPr>
          <w:sz w:val="24"/>
          <w:szCs w:val="24"/>
        </w:rPr>
        <w:t>природопользования,</w:t>
      </w:r>
      <w:r w:rsidR="00A05C4A" w:rsidRPr="00F210C4">
        <w:rPr>
          <w:sz w:val="24"/>
          <w:szCs w:val="24"/>
        </w:rPr>
        <w:t xml:space="preserve"> </w:t>
      </w:r>
      <w:r w:rsidRPr="00F210C4">
        <w:rPr>
          <w:sz w:val="24"/>
          <w:szCs w:val="24"/>
        </w:rPr>
        <w:t>нетерпимое</w:t>
      </w:r>
      <w:r w:rsidR="00A05C4A" w:rsidRPr="00F210C4">
        <w:rPr>
          <w:sz w:val="24"/>
          <w:szCs w:val="24"/>
        </w:rPr>
        <w:t xml:space="preserve"> </w:t>
      </w:r>
      <w:r w:rsidRPr="00F210C4">
        <w:rPr>
          <w:sz w:val="24"/>
          <w:szCs w:val="24"/>
        </w:rPr>
        <w:t>отношение</w:t>
      </w:r>
      <w:r w:rsidR="00A05C4A" w:rsidRPr="00F210C4">
        <w:rPr>
          <w:sz w:val="24"/>
          <w:szCs w:val="24"/>
        </w:rPr>
        <w:t xml:space="preserve"> </w:t>
      </w:r>
      <w:r w:rsidRPr="00F210C4">
        <w:rPr>
          <w:sz w:val="24"/>
          <w:szCs w:val="24"/>
        </w:rPr>
        <w:t>к</w:t>
      </w:r>
      <w:r w:rsidR="00A05C4A" w:rsidRPr="00F210C4">
        <w:rPr>
          <w:sz w:val="24"/>
          <w:szCs w:val="24"/>
        </w:rPr>
        <w:t xml:space="preserve"> </w:t>
      </w:r>
      <w:r w:rsidRPr="00F210C4">
        <w:rPr>
          <w:sz w:val="24"/>
          <w:szCs w:val="24"/>
        </w:rPr>
        <w:t>действиям,</w:t>
      </w:r>
      <w:r w:rsidR="00A05C4A" w:rsidRPr="00F210C4">
        <w:rPr>
          <w:sz w:val="24"/>
          <w:szCs w:val="24"/>
        </w:rPr>
        <w:t xml:space="preserve"> </w:t>
      </w:r>
      <w:r w:rsidRPr="00F210C4">
        <w:rPr>
          <w:sz w:val="24"/>
          <w:szCs w:val="24"/>
        </w:rPr>
        <w:t>приносящим</w:t>
      </w:r>
      <w:r w:rsidR="00A05C4A" w:rsidRPr="00F210C4">
        <w:rPr>
          <w:sz w:val="24"/>
          <w:szCs w:val="24"/>
        </w:rPr>
        <w:t xml:space="preserve"> </w:t>
      </w:r>
      <w:r w:rsidRPr="00F210C4">
        <w:rPr>
          <w:sz w:val="24"/>
          <w:szCs w:val="24"/>
        </w:rPr>
        <w:t>вред</w:t>
      </w:r>
      <w:r w:rsidR="00A05C4A" w:rsidRPr="00F210C4">
        <w:rPr>
          <w:sz w:val="24"/>
          <w:szCs w:val="24"/>
        </w:rPr>
        <w:t xml:space="preserve"> </w:t>
      </w:r>
      <w:r w:rsidRPr="00F210C4">
        <w:rPr>
          <w:sz w:val="24"/>
          <w:szCs w:val="24"/>
        </w:rPr>
        <w:t>экологии;</w:t>
      </w:r>
      <w:r w:rsidR="00A05C4A" w:rsidRPr="00F210C4">
        <w:rPr>
          <w:sz w:val="24"/>
          <w:szCs w:val="24"/>
        </w:rPr>
        <w:t xml:space="preserve"> </w:t>
      </w:r>
      <w:r w:rsidRPr="00F210C4">
        <w:rPr>
          <w:sz w:val="24"/>
          <w:szCs w:val="24"/>
        </w:rPr>
        <w:t>приобретение</w:t>
      </w:r>
      <w:r w:rsidR="00A05C4A" w:rsidRPr="00F210C4">
        <w:rPr>
          <w:sz w:val="24"/>
          <w:szCs w:val="24"/>
        </w:rPr>
        <w:t xml:space="preserve"> </w:t>
      </w:r>
      <w:r w:rsidRPr="00F210C4">
        <w:rPr>
          <w:sz w:val="24"/>
          <w:szCs w:val="24"/>
        </w:rPr>
        <w:t>опыта</w:t>
      </w:r>
      <w:r w:rsidR="00A05C4A" w:rsidRPr="00F210C4">
        <w:rPr>
          <w:sz w:val="24"/>
          <w:szCs w:val="24"/>
        </w:rPr>
        <w:t xml:space="preserve"> </w:t>
      </w:r>
      <w:r w:rsidRPr="00F210C4">
        <w:rPr>
          <w:sz w:val="24"/>
          <w:szCs w:val="24"/>
        </w:rPr>
        <w:t>эколого-направленной</w:t>
      </w:r>
      <w:r w:rsidR="00A05C4A" w:rsidRPr="00F210C4">
        <w:rPr>
          <w:sz w:val="24"/>
          <w:szCs w:val="24"/>
        </w:rPr>
        <w:t xml:space="preserve"> </w:t>
      </w:r>
      <w:r w:rsidRPr="00F210C4">
        <w:rPr>
          <w:sz w:val="24"/>
          <w:szCs w:val="24"/>
        </w:rPr>
        <w:t>деятельности;</w:t>
      </w:r>
      <w:r w:rsidR="00DC5700" w:rsidRPr="00DC5700">
        <w:rPr>
          <w:sz w:val="24"/>
          <w:szCs w:val="24"/>
        </w:rPr>
        <w:t xml:space="preserve"> </w:t>
      </w:r>
      <w:r w:rsidR="00DC5700" w:rsidRPr="00F210C4">
        <w:rPr>
          <w:sz w:val="24"/>
          <w:szCs w:val="24"/>
        </w:rPr>
        <w:t>эстетическое отношения к миру, готовность к эстетическому обустройству собственного быта.</w:t>
      </w:r>
    </w:p>
    <w:p w:rsidR="00DC5700" w:rsidRPr="00F210C4" w:rsidRDefault="00DC5700" w:rsidP="00DC5700">
      <w:pPr>
        <w:spacing w:after="0" w:line="259" w:lineRule="auto"/>
        <w:ind w:left="708" w:firstLine="0"/>
        <w:jc w:val="left"/>
        <w:rPr>
          <w:sz w:val="24"/>
          <w:szCs w:val="24"/>
        </w:rPr>
      </w:pPr>
    </w:p>
    <w:p w:rsidR="00DC5700" w:rsidRPr="00F210C4" w:rsidRDefault="00DC5700" w:rsidP="00DC5700">
      <w:pPr>
        <w:spacing w:after="17" w:line="248" w:lineRule="auto"/>
        <w:ind w:left="0" w:firstLine="708"/>
        <w:rPr>
          <w:sz w:val="24"/>
          <w:szCs w:val="24"/>
        </w:rPr>
      </w:pPr>
      <w:r w:rsidRPr="00F210C4">
        <w:rPr>
          <w:b/>
          <w:sz w:val="24"/>
          <w:szCs w:val="24"/>
        </w:rPr>
        <w:t xml:space="preserve">Личностные результаты в сфере отношений, обучающихся к семье и родителям, в том числе подготовка к семейной жизни: </w:t>
      </w:r>
    </w:p>
    <w:p w:rsidR="00DC5700" w:rsidRPr="00F210C4" w:rsidRDefault="00DC5700" w:rsidP="00DC5700">
      <w:pPr>
        <w:numPr>
          <w:ilvl w:val="0"/>
          <w:numId w:val="5"/>
        </w:numPr>
        <w:ind w:right="6" w:firstLine="283"/>
        <w:rPr>
          <w:sz w:val="24"/>
          <w:szCs w:val="24"/>
        </w:rPr>
      </w:pPr>
      <w:r w:rsidRPr="00F210C4">
        <w:rPr>
          <w:sz w:val="24"/>
          <w:szCs w:val="24"/>
        </w:rPr>
        <w:t xml:space="preserve">ответственноеотношениексозданиюсемьинаосновеосознанногопринятияценностейсемейнойжизни;  </w:t>
      </w:r>
    </w:p>
    <w:p w:rsidR="00DC5700" w:rsidRPr="00F210C4" w:rsidRDefault="00DC5700" w:rsidP="009D12FF">
      <w:pPr>
        <w:numPr>
          <w:ilvl w:val="0"/>
          <w:numId w:val="5"/>
        </w:numPr>
        <w:ind w:left="-142" w:right="6" w:firstLine="0"/>
        <w:rPr>
          <w:sz w:val="24"/>
          <w:szCs w:val="24"/>
        </w:rPr>
      </w:pPr>
      <w:r w:rsidRPr="00F210C4">
        <w:rPr>
          <w:sz w:val="24"/>
          <w:szCs w:val="24"/>
        </w:rPr>
        <w:t>положительный образ семьи, родительства (отцовства и материнства), интериоризация традиционных семейных ценностей.</w:t>
      </w:r>
    </w:p>
    <w:p w:rsidR="00DC5700" w:rsidRPr="00F210C4" w:rsidRDefault="00DC5700" w:rsidP="009D12FF">
      <w:pPr>
        <w:spacing w:after="0" w:line="259" w:lineRule="auto"/>
        <w:ind w:left="-142" w:firstLine="0"/>
        <w:jc w:val="left"/>
        <w:rPr>
          <w:sz w:val="24"/>
          <w:szCs w:val="24"/>
        </w:rPr>
      </w:pPr>
    </w:p>
    <w:p w:rsidR="00DC5700" w:rsidRPr="00F210C4" w:rsidRDefault="00DC5700" w:rsidP="009D12FF">
      <w:pPr>
        <w:spacing w:after="17" w:line="248" w:lineRule="auto"/>
        <w:ind w:left="-142" w:firstLine="0"/>
        <w:jc w:val="left"/>
        <w:rPr>
          <w:sz w:val="24"/>
          <w:szCs w:val="24"/>
        </w:rPr>
      </w:pPr>
      <w:r w:rsidRPr="00F210C4">
        <w:rPr>
          <w:b/>
          <w:sz w:val="24"/>
          <w:szCs w:val="24"/>
        </w:rPr>
        <w:t>Личностные результаты в сфере отношения обучающихся к труду, в сфере социально-экономических отношений:</w:t>
      </w:r>
    </w:p>
    <w:p w:rsidR="00DC5700" w:rsidRPr="00F210C4" w:rsidRDefault="00DC5700" w:rsidP="009D12FF">
      <w:pPr>
        <w:numPr>
          <w:ilvl w:val="0"/>
          <w:numId w:val="5"/>
        </w:numPr>
        <w:ind w:left="-142" w:right="6" w:firstLine="0"/>
        <w:jc w:val="left"/>
        <w:rPr>
          <w:sz w:val="24"/>
          <w:szCs w:val="24"/>
        </w:rPr>
      </w:pPr>
      <w:r w:rsidRPr="00F210C4">
        <w:rPr>
          <w:sz w:val="24"/>
          <w:szCs w:val="24"/>
        </w:rPr>
        <w:t>уважение ко всем формам собственности, готовность к защите своей собственности,</w:t>
      </w:r>
    </w:p>
    <w:p w:rsidR="00DC5700" w:rsidRPr="00F210C4" w:rsidRDefault="00DC5700" w:rsidP="009D12FF">
      <w:pPr>
        <w:numPr>
          <w:ilvl w:val="0"/>
          <w:numId w:val="5"/>
        </w:numPr>
        <w:ind w:left="-142" w:right="6" w:firstLine="0"/>
        <w:jc w:val="left"/>
        <w:rPr>
          <w:sz w:val="24"/>
          <w:szCs w:val="24"/>
        </w:rPr>
      </w:pPr>
      <w:r w:rsidRPr="00F210C4">
        <w:rPr>
          <w:sz w:val="24"/>
          <w:szCs w:val="24"/>
        </w:rPr>
        <w:t>осознанный выбор будущей профессии как путь и способ реализации собственных жизненных планов;</w:t>
      </w:r>
    </w:p>
    <w:p w:rsidR="00DC5700" w:rsidRPr="00F210C4" w:rsidRDefault="00DC5700" w:rsidP="009D12FF">
      <w:pPr>
        <w:numPr>
          <w:ilvl w:val="0"/>
          <w:numId w:val="5"/>
        </w:numPr>
        <w:ind w:left="-142" w:right="6" w:firstLine="0"/>
        <w:jc w:val="left"/>
        <w:rPr>
          <w:sz w:val="24"/>
          <w:szCs w:val="24"/>
        </w:rPr>
      </w:pPr>
      <w:r w:rsidRPr="00F210C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C5700" w:rsidRPr="00F210C4" w:rsidRDefault="00DC5700" w:rsidP="009D12FF">
      <w:pPr>
        <w:numPr>
          <w:ilvl w:val="0"/>
          <w:numId w:val="5"/>
        </w:numPr>
        <w:ind w:left="-142" w:right="6" w:firstLine="0"/>
        <w:jc w:val="left"/>
        <w:rPr>
          <w:sz w:val="24"/>
          <w:szCs w:val="24"/>
        </w:rPr>
      </w:pPr>
      <w:r w:rsidRPr="00F210C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C5700" w:rsidRPr="00DC5700" w:rsidRDefault="00DC5700" w:rsidP="009D12FF">
      <w:pPr>
        <w:numPr>
          <w:ilvl w:val="0"/>
          <w:numId w:val="5"/>
        </w:numPr>
        <w:ind w:left="-142" w:right="6" w:firstLine="0"/>
        <w:jc w:val="left"/>
        <w:rPr>
          <w:sz w:val="24"/>
          <w:szCs w:val="24"/>
        </w:rPr>
      </w:pPr>
      <w:r w:rsidRPr="00F210C4">
        <w:rPr>
          <w:sz w:val="24"/>
          <w:szCs w:val="24"/>
        </w:rPr>
        <w:t>готовность к самообслуживанию, включая обучение и выполнение домашних обязанностей.</w:t>
      </w:r>
    </w:p>
    <w:p w:rsidR="00DC5700" w:rsidRPr="00F210C4" w:rsidRDefault="00DC5700" w:rsidP="00DC5700">
      <w:pPr>
        <w:spacing w:after="17" w:line="248" w:lineRule="auto"/>
        <w:ind w:left="0" w:firstLine="708"/>
        <w:jc w:val="left"/>
        <w:rPr>
          <w:sz w:val="24"/>
          <w:szCs w:val="24"/>
        </w:rPr>
      </w:pPr>
      <w:r w:rsidRPr="00F210C4">
        <w:rPr>
          <w:b/>
          <w:sz w:val="24"/>
          <w:szCs w:val="24"/>
        </w:rPr>
        <w:lastRenderedPageBreak/>
        <w:t>Личностные результаты в сфере физического, психологического, социального и академического благополучия обучающихся:</w:t>
      </w:r>
    </w:p>
    <w:p w:rsidR="00DC5700" w:rsidRPr="00F210C4" w:rsidRDefault="00DC5700" w:rsidP="00DC5700">
      <w:pPr>
        <w:numPr>
          <w:ilvl w:val="0"/>
          <w:numId w:val="5"/>
        </w:numPr>
        <w:ind w:right="6" w:firstLine="283"/>
        <w:jc w:val="left"/>
        <w:rPr>
          <w:sz w:val="24"/>
          <w:szCs w:val="24"/>
        </w:rPr>
      </w:pPr>
      <w:r w:rsidRPr="00F210C4">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C5700" w:rsidRPr="00F210C4" w:rsidRDefault="00DC5700" w:rsidP="00DC5700">
      <w:pPr>
        <w:spacing w:after="0" w:line="259" w:lineRule="auto"/>
        <w:ind w:left="708" w:firstLine="0"/>
        <w:jc w:val="left"/>
        <w:rPr>
          <w:sz w:val="24"/>
          <w:szCs w:val="24"/>
        </w:rPr>
      </w:pPr>
    </w:p>
    <w:p w:rsidR="008A2DB9" w:rsidRPr="00DC5700" w:rsidRDefault="008A2DB9" w:rsidP="00DC5700">
      <w:pPr>
        <w:ind w:left="287" w:right="6" w:firstLine="0"/>
        <w:rPr>
          <w:sz w:val="24"/>
          <w:szCs w:val="24"/>
        </w:rPr>
        <w:sectPr w:rsidR="008A2DB9" w:rsidRPr="00DC5700" w:rsidSect="00DC5700">
          <w:headerReference w:type="even" r:id="rId8"/>
          <w:headerReference w:type="default" r:id="rId9"/>
          <w:footerReference w:type="even" r:id="rId10"/>
          <w:footerReference w:type="default" r:id="rId11"/>
          <w:headerReference w:type="first" r:id="rId12"/>
          <w:footerReference w:type="first" r:id="rId13"/>
          <w:pgSz w:w="11906" w:h="16838"/>
          <w:pgMar w:top="1137" w:right="1274" w:bottom="1358" w:left="1418" w:header="720" w:footer="720" w:gutter="0"/>
          <w:pgBorders w:offsetFrom="page">
            <w:top w:val="double" w:sz="4" w:space="24" w:color="auto"/>
            <w:left w:val="double" w:sz="4" w:space="24" w:color="auto"/>
            <w:bottom w:val="double" w:sz="4" w:space="24" w:color="auto"/>
            <w:right w:val="double" w:sz="4" w:space="24" w:color="auto"/>
          </w:pgBorders>
          <w:cols w:space="720"/>
          <w:titlePg/>
        </w:sectPr>
      </w:pPr>
    </w:p>
    <w:p w:rsidR="008A2DB9" w:rsidRPr="00F210C4" w:rsidRDefault="00086C6C" w:rsidP="00DC5700">
      <w:pPr>
        <w:spacing w:after="17" w:line="248" w:lineRule="auto"/>
        <w:ind w:left="0" w:firstLine="0"/>
        <w:jc w:val="left"/>
        <w:rPr>
          <w:sz w:val="24"/>
          <w:szCs w:val="24"/>
        </w:rPr>
      </w:pPr>
      <w:r w:rsidRPr="00F210C4">
        <w:rPr>
          <w:b/>
          <w:sz w:val="24"/>
          <w:szCs w:val="24"/>
        </w:rPr>
        <w:lastRenderedPageBreak/>
        <w:t>I.2.2. Планируемые метапредметные результаты освоения ООП</w:t>
      </w:r>
    </w:p>
    <w:p w:rsidR="008A2DB9" w:rsidRPr="00F210C4" w:rsidRDefault="00086C6C" w:rsidP="00351EA4">
      <w:pPr>
        <w:ind w:left="4" w:right="6"/>
        <w:jc w:val="left"/>
        <w:rPr>
          <w:sz w:val="24"/>
          <w:szCs w:val="24"/>
        </w:rPr>
      </w:pPr>
      <w:r w:rsidRPr="00F210C4">
        <w:rPr>
          <w:sz w:val="24"/>
          <w:szCs w:val="24"/>
        </w:rPr>
        <w:t>Метапредметные результаты освоения основной образовательной</w:t>
      </w:r>
      <w:r w:rsidR="00351EA4" w:rsidRPr="00F210C4">
        <w:rPr>
          <w:sz w:val="24"/>
          <w:szCs w:val="24"/>
        </w:rPr>
        <w:t xml:space="preserve"> </w:t>
      </w:r>
      <w:r w:rsidRPr="00F210C4">
        <w:rPr>
          <w:sz w:val="24"/>
          <w:szCs w:val="24"/>
        </w:rPr>
        <w:t>программы представлены тремя группами универсальных учебных действий(УУД).</w:t>
      </w:r>
    </w:p>
    <w:p w:rsidR="008A2DB9" w:rsidRPr="00F210C4" w:rsidRDefault="008A2DB9" w:rsidP="00351EA4">
      <w:pPr>
        <w:spacing w:after="8" w:line="259" w:lineRule="auto"/>
        <w:ind w:left="708" w:firstLine="0"/>
        <w:jc w:val="left"/>
        <w:rPr>
          <w:sz w:val="24"/>
          <w:szCs w:val="24"/>
        </w:rPr>
      </w:pPr>
    </w:p>
    <w:p w:rsidR="008A2DB9" w:rsidRPr="00F210C4" w:rsidRDefault="00086C6C" w:rsidP="00351EA4">
      <w:pPr>
        <w:spacing w:after="17" w:line="248" w:lineRule="auto"/>
        <w:ind w:left="705" w:right="453" w:firstLine="360"/>
        <w:jc w:val="left"/>
        <w:rPr>
          <w:sz w:val="24"/>
          <w:szCs w:val="24"/>
        </w:rPr>
      </w:pPr>
      <w:r w:rsidRPr="00F210C4">
        <w:rPr>
          <w:b/>
          <w:sz w:val="24"/>
          <w:szCs w:val="24"/>
        </w:rPr>
        <w:t>1.Регулятивные универсальные учебные действия Выпускник научится:</w:t>
      </w:r>
    </w:p>
    <w:p w:rsidR="008A2DB9" w:rsidRPr="00F210C4" w:rsidRDefault="00086C6C" w:rsidP="00351EA4">
      <w:pPr>
        <w:numPr>
          <w:ilvl w:val="0"/>
          <w:numId w:val="5"/>
        </w:numPr>
        <w:ind w:right="6" w:firstLine="283"/>
        <w:jc w:val="left"/>
        <w:rPr>
          <w:sz w:val="24"/>
          <w:szCs w:val="24"/>
        </w:rPr>
      </w:pPr>
      <w:r w:rsidRPr="00F210C4">
        <w:rPr>
          <w:sz w:val="24"/>
          <w:szCs w:val="24"/>
        </w:rPr>
        <w:t>самостоятельно</w:t>
      </w:r>
      <w:r w:rsidR="00A05C4A" w:rsidRPr="00F210C4">
        <w:rPr>
          <w:sz w:val="24"/>
          <w:szCs w:val="24"/>
        </w:rPr>
        <w:t xml:space="preserve"> </w:t>
      </w:r>
      <w:r w:rsidRPr="00F210C4">
        <w:rPr>
          <w:sz w:val="24"/>
          <w:szCs w:val="24"/>
        </w:rPr>
        <w:t>определять</w:t>
      </w:r>
      <w:r w:rsidR="00A05C4A" w:rsidRPr="00F210C4">
        <w:rPr>
          <w:sz w:val="24"/>
          <w:szCs w:val="24"/>
        </w:rPr>
        <w:t xml:space="preserve"> </w:t>
      </w:r>
      <w:r w:rsidRPr="00F210C4">
        <w:rPr>
          <w:sz w:val="24"/>
          <w:szCs w:val="24"/>
        </w:rPr>
        <w:t>цели,</w:t>
      </w:r>
      <w:r w:rsidR="00A05C4A" w:rsidRPr="00F210C4">
        <w:rPr>
          <w:sz w:val="24"/>
          <w:szCs w:val="24"/>
        </w:rPr>
        <w:t xml:space="preserve"> </w:t>
      </w:r>
      <w:r w:rsidRPr="00F210C4">
        <w:rPr>
          <w:sz w:val="24"/>
          <w:szCs w:val="24"/>
        </w:rPr>
        <w:t>задавать</w:t>
      </w:r>
      <w:r w:rsidR="00A05C4A" w:rsidRPr="00F210C4">
        <w:rPr>
          <w:sz w:val="24"/>
          <w:szCs w:val="24"/>
        </w:rPr>
        <w:t xml:space="preserve"> </w:t>
      </w:r>
      <w:r w:rsidRPr="00F210C4">
        <w:rPr>
          <w:sz w:val="24"/>
          <w:szCs w:val="24"/>
        </w:rPr>
        <w:t>параметры</w:t>
      </w:r>
      <w:r w:rsidR="00A05C4A" w:rsidRPr="00F210C4">
        <w:rPr>
          <w:sz w:val="24"/>
          <w:szCs w:val="24"/>
        </w:rPr>
        <w:t xml:space="preserve"> </w:t>
      </w:r>
      <w:r w:rsidRPr="00F210C4">
        <w:rPr>
          <w:sz w:val="24"/>
          <w:szCs w:val="24"/>
        </w:rPr>
        <w:t>и</w:t>
      </w:r>
      <w:r w:rsidR="00A05C4A" w:rsidRPr="00F210C4">
        <w:rPr>
          <w:sz w:val="24"/>
          <w:szCs w:val="24"/>
        </w:rPr>
        <w:t xml:space="preserve"> </w:t>
      </w:r>
      <w:r w:rsidRPr="00F210C4">
        <w:rPr>
          <w:sz w:val="24"/>
          <w:szCs w:val="24"/>
        </w:rPr>
        <w:t>критерии,</w:t>
      </w:r>
      <w:r w:rsidR="00A05C4A" w:rsidRPr="00F210C4">
        <w:rPr>
          <w:sz w:val="24"/>
          <w:szCs w:val="24"/>
        </w:rPr>
        <w:t xml:space="preserve"> </w:t>
      </w:r>
      <w:r w:rsidRPr="00F210C4">
        <w:rPr>
          <w:sz w:val="24"/>
          <w:szCs w:val="24"/>
        </w:rPr>
        <w:t>по</w:t>
      </w:r>
      <w:r w:rsidR="00A05C4A" w:rsidRPr="00F210C4">
        <w:rPr>
          <w:sz w:val="24"/>
          <w:szCs w:val="24"/>
        </w:rPr>
        <w:t xml:space="preserve"> </w:t>
      </w:r>
      <w:r w:rsidRPr="00F210C4">
        <w:rPr>
          <w:sz w:val="24"/>
          <w:szCs w:val="24"/>
        </w:rPr>
        <w:t>которым</w:t>
      </w:r>
      <w:r w:rsidR="00A05C4A" w:rsidRPr="00F210C4">
        <w:rPr>
          <w:sz w:val="24"/>
          <w:szCs w:val="24"/>
        </w:rPr>
        <w:t xml:space="preserve"> </w:t>
      </w:r>
      <w:r w:rsidRPr="00F210C4">
        <w:rPr>
          <w:sz w:val="24"/>
          <w:szCs w:val="24"/>
        </w:rPr>
        <w:t>можно</w:t>
      </w:r>
      <w:r w:rsidR="00A05C4A" w:rsidRPr="00F210C4">
        <w:rPr>
          <w:sz w:val="24"/>
          <w:szCs w:val="24"/>
        </w:rPr>
        <w:t xml:space="preserve"> </w:t>
      </w:r>
      <w:r w:rsidRPr="00F210C4">
        <w:rPr>
          <w:sz w:val="24"/>
          <w:szCs w:val="24"/>
        </w:rPr>
        <w:t>определить,</w:t>
      </w:r>
      <w:r w:rsidR="00A05C4A" w:rsidRPr="00F210C4">
        <w:rPr>
          <w:sz w:val="24"/>
          <w:szCs w:val="24"/>
        </w:rPr>
        <w:t xml:space="preserve"> </w:t>
      </w:r>
      <w:r w:rsidRPr="00F210C4">
        <w:rPr>
          <w:sz w:val="24"/>
          <w:szCs w:val="24"/>
        </w:rPr>
        <w:t>что</w:t>
      </w:r>
      <w:r w:rsidR="00A05C4A" w:rsidRPr="00F210C4">
        <w:rPr>
          <w:sz w:val="24"/>
          <w:szCs w:val="24"/>
        </w:rPr>
        <w:t xml:space="preserve"> </w:t>
      </w:r>
      <w:r w:rsidRPr="00F210C4">
        <w:rPr>
          <w:sz w:val="24"/>
          <w:szCs w:val="24"/>
        </w:rPr>
        <w:t>цель</w:t>
      </w:r>
      <w:r w:rsidR="00A05C4A" w:rsidRPr="00F210C4">
        <w:rPr>
          <w:sz w:val="24"/>
          <w:szCs w:val="24"/>
        </w:rPr>
        <w:t xml:space="preserve"> </w:t>
      </w:r>
      <w:r w:rsidRPr="00F210C4">
        <w:rPr>
          <w:sz w:val="24"/>
          <w:szCs w:val="24"/>
        </w:rPr>
        <w:t>достигнута;</w:t>
      </w:r>
    </w:p>
    <w:p w:rsidR="008A2DB9" w:rsidRPr="00F210C4" w:rsidRDefault="00086C6C" w:rsidP="00351EA4">
      <w:pPr>
        <w:numPr>
          <w:ilvl w:val="0"/>
          <w:numId w:val="5"/>
        </w:numPr>
        <w:ind w:right="6" w:firstLine="283"/>
        <w:jc w:val="left"/>
        <w:rPr>
          <w:sz w:val="24"/>
          <w:szCs w:val="24"/>
        </w:rPr>
      </w:pPr>
      <w:r w:rsidRPr="00F210C4">
        <w:rPr>
          <w:sz w:val="24"/>
          <w:szCs w:val="24"/>
        </w:rPr>
        <w:t>оценивать</w:t>
      </w:r>
      <w:r w:rsidR="00A05C4A" w:rsidRPr="00F210C4">
        <w:rPr>
          <w:sz w:val="24"/>
          <w:szCs w:val="24"/>
        </w:rPr>
        <w:t xml:space="preserve"> </w:t>
      </w:r>
      <w:r w:rsidRPr="00F210C4">
        <w:rPr>
          <w:sz w:val="24"/>
          <w:szCs w:val="24"/>
        </w:rPr>
        <w:t>возможные</w:t>
      </w:r>
      <w:r w:rsidR="00A05C4A" w:rsidRPr="00F210C4">
        <w:rPr>
          <w:sz w:val="24"/>
          <w:szCs w:val="24"/>
        </w:rPr>
        <w:t xml:space="preserve"> </w:t>
      </w:r>
      <w:r w:rsidRPr="00F210C4">
        <w:rPr>
          <w:sz w:val="24"/>
          <w:szCs w:val="24"/>
        </w:rPr>
        <w:t>последствия</w:t>
      </w:r>
      <w:r w:rsidR="00A05C4A" w:rsidRPr="00F210C4">
        <w:rPr>
          <w:sz w:val="24"/>
          <w:szCs w:val="24"/>
        </w:rPr>
        <w:t xml:space="preserve"> </w:t>
      </w:r>
      <w:r w:rsidRPr="00F210C4">
        <w:rPr>
          <w:sz w:val="24"/>
          <w:szCs w:val="24"/>
        </w:rPr>
        <w:t>достижения</w:t>
      </w:r>
      <w:r w:rsidR="00E86936" w:rsidRPr="00F210C4">
        <w:rPr>
          <w:sz w:val="24"/>
          <w:szCs w:val="24"/>
        </w:rPr>
        <w:t xml:space="preserve"> </w:t>
      </w:r>
      <w:r w:rsidRPr="00F210C4">
        <w:rPr>
          <w:sz w:val="24"/>
          <w:szCs w:val="24"/>
        </w:rPr>
        <w:t>поставленной</w:t>
      </w:r>
      <w:r w:rsidR="00E86936" w:rsidRPr="00F210C4">
        <w:rPr>
          <w:sz w:val="24"/>
          <w:szCs w:val="24"/>
        </w:rPr>
        <w:t xml:space="preserve"> </w:t>
      </w:r>
      <w:r w:rsidRPr="00F210C4">
        <w:rPr>
          <w:sz w:val="24"/>
          <w:szCs w:val="24"/>
        </w:rPr>
        <w:t>цели</w:t>
      </w:r>
      <w:r w:rsidR="00E86936" w:rsidRPr="00F210C4">
        <w:rPr>
          <w:sz w:val="24"/>
          <w:szCs w:val="24"/>
        </w:rPr>
        <w:t xml:space="preserve"> </w:t>
      </w:r>
      <w:r w:rsidRPr="00F210C4">
        <w:rPr>
          <w:sz w:val="24"/>
          <w:szCs w:val="24"/>
        </w:rPr>
        <w:t>в</w:t>
      </w:r>
      <w:r w:rsidR="00E86936" w:rsidRPr="00F210C4">
        <w:rPr>
          <w:sz w:val="24"/>
          <w:szCs w:val="24"/>
        </w:rPr>
        <w:t xml:space="preserve"> </w:t>
      </w:r>
      <w:r w:rsidRPr="00F210C4">
        <w:rPr>
          <w:sz w:val="24"/>
          <w:szCs w:val="24"/>
        </w:rPr>
        <w:t>деятельности,</w:t>
      </w:r>
      <w:r w:rsidR="00E86936" w:rsidRPr="00F210C4">
        <w:rPr>
          <w:sz w:val="24"/>
          <w:szCs w:val="24"/>
        </w:rPr>
        <w:t xml:space="preserve"> </w:t>
      </w:r>
      <w:r w:rsidRPr="00F210C4">
        <w:rPr>
          <w:sz w:val="24"/>
          <w:szCs w:val="24"/>
        </w:rPr>
        <w:t>собственной</w:t>
      </w:r>
      <w:r w:rsidR="00E86936" w:rsidRPr="00F210C4">
        <w:rPr>
          <w:sz w:val="24"/>
          <w:szCs w:val="24"/>
        </w:rPr>
        <w:t xml:space="preserve"> </w:t>
      </w:r>
      <w:r w:rsidRPr="00F210C4">
        <w:rPr>
          <w:sz w:val="24"/>
          <w:szCs w:val="24"/>
        </w:rPr>
        <w:t>жизни</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жизни</w:t>
      </w:r>
      <w:r w:rsidR="00E86936" w:rsidRPr="00F210C4">
        <w:rPr>
          <w:sz w:val="24"/>
          <w:szCs w:val="24"/>
        </w:rPr>
        <w:t xml:space="preserve"> </w:t>
      </w:r>
      <w:r w:rsidRPr="00F210C4">
        <w:rPr>
          <w:sz w:val="24"/>
          <w:szCs w:val="24"/>
        </w:rPr>
        <w:t>окружающих</w:t>
      </w:r>
      <w:r w:rsidR="00E86936" w:rsidRPr="00F210C4">
        <w:rPr>
          <w:sz w:val="24"/>
          <w:szCs w:val="24"/>
        </w:rPr>
        <w:t xml:space="preserve"> </w:t>
      </w:r>
      <w:r w:rsidRPr="00F210C4">
        <w:rPr>
          <w:sz w:val="24"/>
          <w:szCs w:val="24"/>
        </w:rPr>
        <w:t>людей, основываясь</w:t>
      </w:r>
      <w:r w:rsidR="00E86936" w:rsidRPr="00F210C4">
        <w:rPr>
          <w:sz w:val="24"/>
          <w:szCs w:val="24"/>
        </w:rPr>
        <w:t xml:space="preserve"> </w:t>
      </w:r>
      <w:r w:rsidRPr="00F210C4">
        <w:rPr>
          <w:sz w:val="24"/>
          <w:szCs w:val="24"/>
        </w:rPr>
        <w:t>на</w:t>
      </w:r>
      <w:r w:rsidR="00E86936" w:rsidRPr="00F210C4">
        <w:rPr>
          <w:sz w:val="24"/>
          <w:szCs w:val="24"/>
        </w:rPr>
        <w:t xml:space="preserve"> </w:t>
      </w:r>
      <w:r w:rsidRPr="00F210C4">
        <w:rPr>
          <w:sz w:val="24"/>
          <w:szCs w:val="24"/>
        </w:rPr>
        <w:t>соображениях</w:t>
      </w:r>
      <w:r w:rsidR="00E86936" w:rsidRPr="00F210C4">
        <w:rPr>
          <w:sz w:val="24"/>
          <w:szCs w:val="24"/>
        </w:rPr>
        <w:t xml:space="preserve"> </w:t>
      </w:r>
      <w:r w:rsidRPr="00F210C4">
        <w:rPr>
          <w:sz w:val="24"/>
          <w:szCs w:val="24"/>
        </w:rPr>
        <w:t>этики</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морали;</w:t>
      </w:r>
    </w:p>
    <w:p w:rsidR="008A2DB9" w:rsidRPr="00F210C4" w:rsidRDefault="00086C6C" w:rsidP="00351EA4">
      <w:pPr>
        <w:spacing w:after="4" w:line="259" w:lineRule="auto"/>
        <w:ind w:left="10" w:right="12" w:hanging="10"/>
        <w:jc w:val="left"/>
        <w:rPr>
          <w:sz w:val="24"/>
          <w:szCs w:val="24"/>
        </w:rPr>
      </w:pPr>
      <w:r w:rsidRPr="00F210C4">
        <w:rPr>
          <w:sz w:val="24"/>
          <w:szCs w:val="24"/>
        </w:rPr>
        <w:t>ставить</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формулировать</w:t>
      </w:r>
      <w:r w:rsidR="00E86936" w:rsidRPr="00F210C4">
        <w:rPr>
          <w:sz w:val="24"/>
          <w:szCs w:val="24"/>
        </w:rPr>
        <w:t xml:space="preserve"> </w:t>
      </w:r>
      <w:r w:rsidRPr="00F210C4">
        <w:rPr>
          <w:sz w:val="24"/>
          <w:szCs w:val="24"/>
        </w:rPr>
        <w:t>собственные</w:t>
      </w:r>
      <w:r w:rsidR="00E86936" w:rsidRPr="00F210C4">
        <w:rPr>
          <w:sz w:val="24"/>
          <w:szCs w:val="24"/>
        </w:rPr>
        <w:t xml:space="preserve"> </w:t>
      </w:r>
      <w:r w:rsidRPr="00F210C4">
        <w:rPr>
          <w:sz w:val="24"/>
          <w:szCs w:val="24"/>
        </w:rPr>
        <w:t>задачи</w:t>
      </w:r>
      <w:r w:rsidR="00E86936" w:rsidRPr="00F210C4">
        <w:rPr>
          <w:sz w:val="24"/>
          <w:szCs w:val="24"/>
        </w:rPr>
        <w:t xml:space="preserve"> </w:t>
      </w:r>
      <w:r w:rsidRPr="00F210C4">
        <w:rPr>
          <w:sz w:val="24"/>
          <w:szCs w:val="24"/>
        </w:rPr>
        <w:t>в</w:t>
      </w:r>
      <w:r w:rsidR="00E86936" w:rsidRPr="00F210C4">
        <w:rPr>
          <w:sz w:val="24"/>
          <w:szCs w:val="24"/>
        </w:rPr>
        <w:t xml:space="preserve"> </w:t>
      </w:r>
      <w:r w:rsidRPr="00F210C4">
        <w:rPr>
          <w:sz w:val="24"/>
          <w:szCs w:val="24"/>
        </w:rPr>
        <w:t>образовательной</w:t>
      </w:r>
    </w:p>
    <w:p w:rsidR="008A2DB9" w:rsidRPr="00F210C4" w:rsidRDefault="00086C6C" w:rsidP="00351EA4">
      <w:pPr>
        <w:ind w:left="4" w:right="6" w:firstLine="0"/>
        <w:jc w:val="left"/>
        <w:rPr>
          <w:sz w:val="24"/>
          <w:szCs w:val="24"/>
        </w:rPr>
      </w:pPr>
      <w:r w:rsidRPr="00F210C4">
        <w:rPr>
          <w:sz w:val="24"/>
          <w:szCs w:val="24"/>
        </w:rPr>
        <w:t>деятельности</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жизненных</w:t>
      </w:r>
      <w:r w:rsidR="00E86936" w:rsidRPr="00F210C4">
        <w:rPr>
          <w:sz w:val="24"/>
          <w:szCs w:val="24"/>
        </w:rPr>
        <w:t xml:space="preserve"> </w:t>
      </w:r>
      <w:r w:rsidRPr="00F210C4">
        <w:rPr>
          <w:sz w:val="24"/>
          <w:szCs w:val="24"/>
        </w:rPr>
        <w:t>ситуациях;</w:t>
      </w:r>
    </w:p>
    <w:p w:rsidR="008A2DB9" w:rsidRPr="00F210C4" w:rsidRDefault="00086C6C" w:rsidP="00351EA4">
      <w:pPr>
        <w:numPr>
          <w:ilvl w:val="0"/>
          <w:numId w:val="5"/>
        </w:numPr>
        <w:ind w:right="6" w:firstLine="283"/>
        <w:jc w:val="left"/>
        <w:rPr>
          <w:sz w:val="24"/>
          <w:szCs w:val="24"/>
        </w:rPr>
      </w:pPr>
      <w:r w:rsidRPr="00F210C4">
        <w:rPr>
          <w:sz w:val="24"/>
          <w:szCs w:val="24"/>
        </w:rPr>
        <w:t>оценивать</w:t>
      </w:r>
      <w:r w:rsidR="00E86936" w:rsidRPr="00F210C4">
        <w:rPr>
          <w:sz w:val="24"/>
          <w:szCs w:val="24"/>
        </w:rPr>
        <w:t xml:space="preserve"> </w:t>
      </w:r>
      <w:r w:rsidRPr="00F210C4">
        <w:rPr>
          <w:sz w:val="24"/>
          <w:szCs w:val="24"/>
        </w:rPr>
        <w:t>ресурсы,</w:t>
      </w:r>
      <w:r w:rsidR="00E86936" w:rsidRPr="00F210C4">
        <w:rPr>
          <w:sz w:val="24"/>
          <w:szCs w:val="24"/>
        </w:rPr>
        <w:t xml:space="preserve"> </w:t>
      </w:r>
      <w:r w:rsidRPr="00F210C4">
        <w:rPr>
          <w:sz w:val="24"/>
          <w:szCs w:val="24"/>
        </w:rPr>
        <w:t>в</w:t>
      </w:r>
      <w:r w:rsidR="00E86936" w:rsidRPr="00F210C4">
        <w:rPr>
          <w:sz w:val="24"/>
          <w:szCs w:val="24"/>
        </w:rPr>
        <w:t xml:space="preserve"> </w:t>
      </w:r>
      <w:r w:rsidRPr="00F210C4">
        <w:rPr>
          <w:sz w:val="24"/>
          <w:szCs w:val="24"/>
        </w:rPr>
        <w:t>том</w:t>
      </w:r>
      <w:r w:rsidR="00E86936" w:rsidRPr="00F210C4">
        <w:rPr>
          <w:sz w:val="24"/>
          <w:szCs w:val="24"/>
        </w:rPr>
        <w:t xml:space="preserve"> </w:t>
      </w:r>
      <w:r w:rsidRPr="00F210C4">
        <w:rPr>
          <w:sz w:val="24"/>
          <w:szCs w:val="24"/>
        </w:rPr>
        <w:t>числе</w:t>
      </w:r>
      <w:r w:rsidR="00E86936" w:rsidRPr="00F210C4">
        <w:rPr>
          <w:sz w:val="24"/>
          <w:szCs w:val="24"/>
        </w:rPr>
        <w:t xml:space="preserve"> </w:t>
      </w:r>
      <w:r w:rsidRPr="00F210C4">
        <w:rPr>
          <w:sz w:val="24"/>
          <w:szCs w:val="24"/>
        </w:rPr>
        <w:t>время</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другие</w:t>
      </w:r>
      <w:r w:rsidR="00E86936" w:rsidRPr="00F210C4">
        <w:rPr>
          <w:sz w:val="24"/>
          <w:szCs w:val="24"/>
        </w:rPr>
        <w:t xml:space="preserve"> </w:t>
      </w:r>
      <w:r w:rsidRPr="00F210C4">
        <w:rPr>
          <w:sz w:val="24"/>
          <w:szCs w:val="24"/>
        </w:rPr>
        <w:t>не</w:t>
      </w:r>
      <w:r w:rsidR="00E86936" w:rsidRPr="00F210C4">
        <w:rPr>
          <w:sz w:val="24"/>
          <w:szCs w:val="24"/>
        </w:rPr>
        <w:t xml:space="preserve"> </w:t>
      </w:r>
      <w:r w:rsidRPr="00F210C4">
        <w:rPr>
          <w:sz w:val="24"/>
          <w:szCs w:val="24"/>
        </w:rPr>
        <w:t>материальные</w:t>
      </w:r>
      <w:r w:rsidR="00E86936" w:rsidRPr="00F210C4">
        <w:rPr>
          <w:sz w:val="24"/>
          <w:szCs w:val="24"/>
        </w:rPr>
        <w:t xml:space="preserve"> </w:t>
      </w:r>
      <w:r w:rsidRPr="00F210C4">
        <w:rPr>
          <w:sz w:val="24"/>
          <w:szCs w:val="24"/>
        </w:rPr>
        <w:t>ресурсы,</w:t>
      </w:r>
      <w:r w:rsidR="00E86936" w:rsidRPr="00F210C4">
        <w:rPr>
          <w:sz w:val="24"/>
          <w:szCs w:val="24"/>
        </w:rPr>
        <w:t xml:space="preserve"> </w:t>
      </w:r>
      <w:r w:rsidRPr="00F210C4">
        <w:rPr>
          <w:sz w:val="24"/>
          <w:szCs w:val="24"/>
        </w:rPr>
        <w:t>необходимые</w:t>
      </w:r>
      <w:r w:rsidR="00E86936" w:rsidRPr="00F210C4">
        <w:rPr>
          <w:sz w:val="24"/>
          <w:szCs w:val="24"/>
        </w:rPr>
        <w:t xml:space="preserve"> </w:t>
      </w:r>
      <w:r w:rsidRPr="00F210C4">
        <w:rPr>
          <w:sz w:val="24"/>
          <w:szCs w:val="24"/>
        </w:rPr>
        <w:t>для</w:t>
      </w:r>
      <w:r w:rsidR="00E86936" w:rsidRPr="00F210C4">
        <w:rPr>
          <w:sz w:val="24"/>
          <w:szCs w:val="24"/>
        </w:rPr>
        <w:t xml:space="preserve"> </w:t>
      </w:r>
      <w:r w:rsidRPr="00F210C4">
        <w:rPr>
          <w:sz w:val="24"/>
          <w:szCs w:val="24"/>
        </w:rPr>
        <w:t>достижения</w:t>
      </w:r>
      <w:r w:rsidR="00E86936" w:rsidRPr="00F210C4">
        <w:rPr>
          <w:sz w:val="24"/>
          <w:szCs w:val="24"/>
        </w:rPr>
        <w:t xml:space="preserve"> </w:t>
      </w:r>
      <w:r w:rsidRPr="00F210C4">
        <w:rPr>
          <w:sz w:val="24"/>
          <w:szCs w:val="24"/>
        </w:rPr>
        <w:t>поставленной</w:t>
      </w:r>
      <w:r w:rsidR="00E86936" w:rsidRPr="00F210C4">
        <w:rPr>
          <w:sz w:val="24"/>
          <w:szCs w:val="24"/>
        </w:rPr>
        <w:t xml:space="preserve"> </w:t>
      </w:r>
      <w:r w:rsidRPr="00F210C4">
        <w:rPr>
          <w:sz w:val="24"/>
          <w:szCs w:val="24"/>
        </w:rPr>
        <w:t>цели;</w:t>
      </w:r>
    </w:p>
    <w:p w:rsidR="008A2DB9" w:rsidRPr="00F210C4" w:rsidRDefault="00086C6C" w:rsidP="00351EA4">
      <w:pPr>
        <w:numPr>
          <w:ilvl w:val="0"/>
          <w:numId w:val="5"/>
        </w:numPr>
        <w:ind w:right="6" w:firstLine="283"/>
        <w:jc w:val="left"/>
        <w:rPr>
          <w:sz w:val="24"/>
          <w:szCs w:val="24"/>
        </w:rPr>
      </w:pPr>
      <w:r w:rsidRPr="00F210C4">
        <w:rPr>
          <w:sz w:val="24"/>
          <w:szCs w:val="24"/>
        </w:rPr>
        <w:t>выбирать</w:t>
      </w:r>
      <w:r w:rsidR="00E86936" w:rsidRPr="00F210C4">
        <w:rPr>
          <w:sz w:val="24"/>
          <w:szCs w:val="24"/>
        </w:rPr>
        <w:t xml:space="preserve"> </w:t>
      </w:r>
      <w:r w:rsidRPr="00F210C4">
        <w:rPr>
          <w:sz w:val="24"/>
          <w:szCs w:val="24"/>
        </w:rPr>
        <w:t>путь</w:t>
      </w:r>
      <w:r w:rsidR="00E86936" w:rsidRPr="00F210C4">
        <w:rPr>
          <w:sz w:val="24"/>
          <w:szCs w:val="24"/>
        </w:rPr>
        <w:t xml:space="preserve"> </w:t>
      </w:r>
      <w:r w:rsidRPr="00F210C4">
        <w:rPr>
          <w:sz w:val="24"/>
          <w:szCs w:val="24"/>
        </w:rPr>
        <w:t>достижения</w:t>
      </w:r>
      <w:r w:rsidR="00E86936" w:rsidRPr="00F210C4">
        <w:rPr>
          <w:sz w:val="24"/>
          <w:szCs w:val="24"/>
        </w:rPr>
        <w:t xml:space="preserve"> </w:t>
      </w:r>
      <w:r w:rsidRPr="00F210C4">
        <w:rPr>
          <w:sz w:val="24"/>
          <w:szCs w:val="24"/>
        </w:rPr>
        <w:t>цели, планировать</w:t>
      </w:r>
      <w:r w:rsidR="00E86936" w:rsidRPr="00F210C4">
        <w:rPr>
          <w:sz w:val="24"/>
          <w:szCs w:val="24"/>
        </w:rPr>
        <w:t xml:space="preserve"> </w:t>
      </w:r>
      <w:r w:rsidRPr="00F210C4">
        <w:rPr>
          <w:sz w:val="24"/>
          <w:szCs w:val="24"/>
        </w:rPr>
        <w:t>решение</w:t>
      </w:r>
      <w:r w:rsidR="00E86936" w:rsidRPr="00F210C4">
        <w:rPr>
          <w:sz w:val="24"/>
          <w:szCs w:val="24"/>
        </w:rPr>
        <w:t xml:space="preserve"> </w:t>
      </w:r>
      <w:r w:rsidRPr="00F210C4">
        <w:rPr>
          <w:sz w:val="24"/>
          <w:szCs w:val="24"/>
        </w:rPr>
        <w:t>поставленных</w:t>
      </w:r>
      <w:r w:rsidR="00E86936" w:rsidRPr="00F210C4">
        <w:rPr>
          <w:sz w:val="24"/>
          <w:szCs w:val="24"/>
        </w:rPr>
        <w:t xml:space="preserve"> </w:t>
      </w:r>
      <w:r w:rsidRPr="00F210C4">
        <w:rPr>
          <w:sz w:val="24"/>
          <w:szCs w:val="24"/>
        </w:rPr>
        <w:t>задач,</w:t>
      </w:r>
      <w:r w:rsidR="00E86936" w:rsidRPr="00F210C4">
        <w:rPr>
          <w:sz w:val="24"/>
          <w:szCs w:val="24"/>
        </w:rPr>
        <w:t xml:space="preserve"> </w:t>
      </w:r>
      <w:r w:rsidRPr="00F210C4">
        <w:rPr>
          <w:sz w:val="24"/>
          <w:szCs w:val="24"/>
        </w:rPr>
        <w:t>оптимизируя</w:t>
      </w:r>
      <w:r w:rsidR="00E86936" w:rsidRPr="00F210C4">
        <w:rPr>
          <w:sz w:val="24"/>
          <w:szCs w:val="24"/>
        </w:rPr>
        <w:t xml:space="preserve"> </w:t>
      </w:r>
      <w:r w:rsidRPr="00F210C4">
        <w:rPr>
          <w:sz w:val="24"/>
          <w:szCs w:val="24"/>
        </w:rPr>
        <w:t>материальные</w:t>
      </w:r>
      <w:r w:rsidR="00E86936" w:rsidRPr="00F210C4">
        <w:rPr>
          <w:sz w:val="24"/>
          <w:szCs w:val="24"/>
        </w:rPr>
        <w:t xml:space="preserve"> </w:t>
      </w:r>
      <w:r w:rsidRPr="00F210C4">
        <w:rPr>
          <w:sz w:val="24"/>
          <w:szCs w:val="24"/>
        </w:rPr>
        <w:t>и</w:t>
      </w:r>
      <w:r w:rsidR="00E86936" w:rsidRPr="00F210C4">
        <w:rPr>
          <w:sz w:val="24"/>
          <w:szCs w:val="24"/>
        </w:rPr>
        <w:t xml:space="preserve"> </w:t>
      </w:r>
      <w:r w:rsidRPr="00F210C4">
        <w:rPr>
          <w:sz w:val="24"/>
          <w:szCs w:val="24"/>
        </w:rPr>
        <w:t>не</w:t>
      </w:r>
      <w:r w:rsidR="00E86936" w:rsidRPr="00F210C4">
        <w:rPr>
          <w:sz w:val="24"/>
          <w:szCs w:val="24"/>
        </w:rPr>
        <w:t xml:space="preserve"> </w:t>
      </w:r>
      <w:r w:rsidRPr="00F210C4">
        <w:rPr>
          <w:sz w:val="24"/>
          <w:szCs w:val="24"/>
        </w:rPr>
        <w:t>материальные</w:t>
      </w:r>
      <w:r w:rsidR="00E86936" w:rsidRPr="00F210C4">
        <w:rPr>
          <w:sz w:val="24"/>
          <w:szCs w:val="24"/>
        </w:rPr>
        <w:t xml:space="preserve"> </w:t>
      </w:r>
      <w:r w:rsidRPr="00F210C4">
        <w:rPr>
          <w:sz w:val="24"/>
          <w:szCs w:val="24"/>
        </w:rPr>
        <w:t>затраты;</w:t>
      </w:r>
    </w:p>
    <w:p w:rsidR="008A2DB9" w:rsidRPr="00F210C4" w:rsidRDefault="00086C6C" w:rsidP="00351EA4">
      <w:pPr>
        <w:numPr>
          <w:ilvl w:val="0"/>
          <w:numId w:val="5"/>
        </w:numPr>
        <w:ind w:right="6" w:firstLine="283"/>
        <w:jc w:val="left"/>
        <w:rPr>
          <w:sz w:val="24"/>
          <w:szCs w:val="24"/>
        </w:rPr>
      </w:pPr>
      <w:r w:rsidRPr="00F210C4">
        <w:rPr>
          <w:sz w:val="24"/>
          <w:szCs w:val="24"/>
        </w:rPr>
        <w:t>организовывать</w:t>
      </w:r>
      <w:r w:rsidR="00E86936" w:rsidRPr="00F210C4">
        <w:rPr>
          <w:sz w:val="24"/>
          <w:szCs w:val="24"/>
        </w:rPr>
        <w:t xml:space="preserve"> </w:t>
      </w:r>
      <w:r w:rsidRPr="00F210C4">
        <w:rPr>
          <w:sz w:val="24"/>
          <w:szCs w:val="24"/>
        </w:rPr>
        <w:t>эффективный</w:t>
      </w:r>
      <w:r w:rsidR="00E86936" w:rsidRPr="00F210C4">
        <w:rPr>
          <w:sz w:val="24"/>
          <w:szCs w:val="24"/>
        </w:rPr>
        <w:t xml:space="preserve"> </w:t>
      </w:r>
      <w:r w:rsidRPr="00F210C4">
        <w:rPr>
          <w:sz w:val="24"/>
          <w:szCs w:val="24"/>
        </w:rPr>
        <w:t>поиск</w:t>
      </w:r>
      <w:r w:rsidR="00E86936" w:rsidRPr="00F210C4">
        <w:rPr>
          <w:sz w:val="24"/>
          <w:szCs w:val="24"/>
        </w:rPr>
        <w:t xml:space="preserve"> </w:t>
      </w:r>
      <w:r w:rsidRPr="00F210C4">
        <w:rPr>
          <w:sz w:val="24"/>
          <w:szCs w:val="24"/>
        </w:rPr>
        <w:t>ресурсов,</w:t>
      </w:r>
      <w:r w:rsidR="00E86936" w:rsidRPr="00F210C4">
        <w:rPr>
          <w:sz w:val="24"/>
          <w:szCs w:val="24"/>
        </w:rPr>
        <w:t xml:space="preserve"> </w:t>
      </w:r>
      <w:r w:rsidRPr="00F210C4">
        <w:rPr>
          <w:sz w:val="24"/>
          <w:szCs w:val="24"/>
        </w:rPr>
        <w:t>необходимых</w:t>
      </w:r>
      <w:r w:rsidR="00E86936" w:rsidRPr="00F210C4">
        <w:rPr>
          <w:sz w:val="24"/>
          <w:szCs w:val="24"/>
        </w:rPr>
        <w:t xml:space="preserve"> </w:t>
      </w:r>
      <w:r w:rsidRPr="00F210C4">
        <w:rPr>
          <w:sz w:val="24"/>
          <w:szCs w:val="24"/>
        </w:rPr>
        <w:t>для</w:t>
      </w:r>
      <w:r w:rsidR="00E86936" w:rsidRPr="00F210C4">
        <w:rPr>
          <w:sz w:val="24"/>
          <w:szCs w:val="24"/>
        </w:rPr>
        <w:t xml:space="preserve"> </w:t>
      </w:r>
      <w:r w:rsidRPr="00F210C4">
        <w:rPr>
          <w:sz w:val="24"/>
          <w:szCs w:val="24"/>
        </w:rPr>
        <w:t>достижения</w:t>
      </w:r>
      <w:r w:rsidR="00E86936" w:rsidRPr="00F210C4">
        <w:rPr>
          <w:sz w:val="24"/>
          <w:szCs w:val="24"/>
        </w:rPr>
        <w:t xml:space="preserve"> </w:t>
      </w:r>
      <w:r w:rsidRPr="00F210C4">
        <w:rPr>
          <w:sz w:val="24"/>
          <w:szCs w:val="24"/>
        </w:rPr>
        <w:t>поставленной</w:t>
      </w:r>
      <w:r w:rsidR="00E86936" w:rsidRPr="00F210C4">
        <w:rPr>
          <w:sz w:val="24"/>
          <w:szCs w:val="24"/>
        </w:rPr>
        <w:t xml:space="preserve"> </w:t>
      </w:r>
      <w:r w:rsidRPr="00F210C4">
        <w:rPr>
          <w:sz w:val="24"/>
          <w:szCs w:val="24"/>
        </w:rPr>
        <w:t>цели;</w:t>
      </w:r>
    </w:p>
    <w:p w:rsidR="008A2DB9" w:rsidRPr="00F210C4" w:rsidRDefault="00086C6C" w:rsidP="00351EA4">
      <w:pPr>
        <w:numPr>
          <w:ilvl w:val="0"/>
          <w:numId w:val="5"/>
        </w:numPr>
        <w:ind w:right="6" w:firstLine="283"/>
        <w:jc w:val="left"/>
        <w:rPr>
          <w:sz w:val="24"/>
          <w:szCs w:val="24"/>
        </w:rPr>
      </w:pPr>
      <w:r w:rsidRPr="00F210C4">
        <w:rPr>
          <w:sz w:val="24"/>
          <w:szCs w:val="24"/>
        </w:rPr>
        <w:t>сопоставлять</w:t>
      </w:r>
      <w:r w:rsidR="00E86936" w:rsidRPr="00F210C4">
        <w:rPr>
          <w:sz w:val="24"/>
          <w:szCs w:val="24"/>
        </w:rPr>
        <w:t xml:space="preserve"> </w:t>
      </w:r>
      <w:r w:rsidRPr="00F210C4">
        <w:rPr>
          <w:sz w:val="24"/>
          <w:szCs w:val="24"/>
        </w:rPr>
        <w:t>полученный</w:t>
      </w:r>
      <w:r w:rsidR="00E86936" w:rsidRPr="00F210C4">
        <w:rPr>
          <w:sz w:val="24"/>
          <w:szCs w:val="24"/>
        </w:rPr>
        <w:t xml:space="preserve"> </w:t>
      </w:r>
      <w:r w:rsidRPr="00F210C4">
        <w:rPr>
          <w:sz w:val="24"/>
          <w:szCs w:val="24"/>
        </w:rPr>
        <w:t>результат</w:t>
      </w:r>
      <w:r w:rsidR="00E86936" w:rsidRPr="00F210C4">
        <w:rPr>
          <w:sz w:val="24"/>
          <w:szCs w:val="24"/>
        </w:rPr>
        <w:t xml:space="preserve"> </w:t>
      </w:r>
      <w:r w:rsidRPr="00F210C4">
        <w:rPr>
          <w:sz w:val="24"/>
          <w:szCs w:val="24"/>
        </w:rPr>
        <w:t>деятельности</w:t>
      </w:r>
      <w:r w:rsidR="00E86936" w:rsidRPr="00F210C4">
        <w:rPr>
          <w:sz w:val="24"/>
          <w:szCs w:val="24"/>
        </w:rPr>
        <w:t xml:space="preserve"> </w:t>
      </w:r>
      <w:r w:rsidRPr="00F210C4">
        <w:rPr>
          <w:sz w:val="24"/>
          <w:szCs w:val="24"/>
        </w:rPr>
        <w:t>с</w:t>
      </w:r>
      <w:r w:rsidR="00E86936" w:rsidRPr="00F210C4">
        <w:rPr>
          <w:sz w:val="24"/>
          <w:szCs w:val="24"/>
        </w:rPr>
        <w:t xml:space="preserve"> </w:t>
      </w:r>
      <w:r w:rsidRPr="00F210C4">
        <w:rPr>
          <w:sz w:val="24"/>
          <w:szCs w:val="24"/>
        </w:rPr>
        <w:t>поставленной</w:t>
      </w:r>
      <w:r w:rsidR="00E86936" w:rsidRPr="00F210C4">
        <w:rPr>
          <w:sz w:val="24"/>
          <w:szCs w:val="24"/>
        </w:rPr>
        <w:t xml:space="preserve"> </w:t>
      </w:r>
      <w:r w:rsidRPr="00F210C4">
        <w:rPr>
          <w:sz w:val="24"/>
          <w:szCs w:val="24"/>
        </w:rPr>
        <w:t>заранее</w:t>
      </w:r>
      <w:r w:rsidR="00E86936" w:rsidRPr="00F210C4">
        <w:rPr>
          <w:sz w:val="24"/>
          <w:szCs w:val="24"/>
        </w:rPr>
        <w:t xml:space="preserve"> </w:t>
      </w:r>
      <w:r w:rsidRPr="00F210C4">
        <w:rPr>
          <w:sz w:val="24"/>
          <w:szCs w:val="24"/>
        </w:rPr>
        <w:t>целью.</w:t>
      </w:r>
    </w:p>
    <w:p w:rsidR="008A2DB9" w:rsidRPr="00F210C4" w:rsidRDefault="008A2DB9" w:rsidP="00351EA4">
      <w:pPr>
        <w:spacing w:after="0" w:line="259" w:lineRule="auto"/>
        <w:ind w:left="708" w:firstLine="0"/>
        <w:jc w:val="left"/>
        <w:rPr>
          <w:sz w:val="24"/>
          <w:szCs w:val="24"/>
        </w:rPr>
      </w:pPr>
    </w:p>
    <w:p w:rsidR="008A2DB9" w:rsidRPr="00F210C4" w:rsidRDefault="00086C6C" w:rsidP="00351EA4">
      <w:pPr>
        <w:numPr>
          <w:ilvl w:val="1"/>
          <w:numId w:val="5"/>
        </w:numPr>
        <w:spacing w:after="17" w:line="248" w:lineRule="auto"/>
        <w:ind w:left="743" w:right="418" w:hanging="74"/>
        <w:jc w:val="left"/>
        <w:rPr>
          <w:sz w:val="24"/>
          <w:szCs w:val="24"/>
        </w:rPr>
      </w:pPr>
      <w:r w:rsidRPr="00F210C4">
        <w:rPr>
          <w:b/>
          <w:sz w:val="24"/>
          <w:szCs w:val="24"/>
        </w:rPr>
        <w:t>Познавательные универсальные учебные действия Выпускник научится:</w:t>
      </w:r>
    </w:p>
    <w:p w:rsidR="008A2DB9" w:rsidRPr="00F210C4" w:rsidRDefault="009E68F2" w:rsidP="00351EA4">
      <w:pPr>
        <w:numPr>
          <w:ilvl w:val="0"/>
          <w:numId w:val="5"/>
        </w:numPr>
        <w:ind w:right="6" w:firstLine="283"/>
        <w:jc w:val="left"/>
        <w:rPr>
          <w:sz w:val="24"/>
          <w:szCs w:val="24"/>
        </w:rPr>
      </w:pPr>
      <w:r w:rsidRPr="00F210C4">
        <w:rPr>
          <w:sz w:val="24"/>
          <w:szCs w:val="24"/>
        </w:rPr>
        <w:t>И</w:t>
      </w:r>
      <w:r w:rsidR="00086C6C" w:rsidRPr="00F210C4">
        <w:rPr>
          <w:sz w:val="24"/>
          <w:szCs w:val="24"/>
        </w:rPr>
        <w:t>скать</w:t>
      </w:r>
      <w:r w:rsidRPr="00F210C4">
        <w:rPr>
          <w:sz w:val="24"/>
          <w:szCs w:val="24"/>
        </w:rPr>
        <w:t xml:space="preserve"> </w:t>
      </w:r>
      <w:r w:rsidR="00086C6C" w:rsidRPr="00F210C4">
        <w:rPr>
          <w:sz w:val="24"/>
          <w:szCs w:val="24"/>
        </w:rPr>
        <w:t>и</w:t>
      </w:r>
      <w:r w:rsidRPr="00F210C4">
        <w:rPr>
          <w:sz w:val="24"/>
          <w:szCs w:val="24"/>
        </w:rPr>
        <w:t xml:space="preserve"> </w:t>
      </w:r>
      <w:r w:rsidR="00086C6C" w:rsidRPr="00F210C4">
        <w:rPr>
          <w:sz w:val="24"/>
          <w:szCs w:val="24"/>
        </w:rPr>
        <w:t>находить</w:t>
      </w:r>
      <w:r w:rsidRPr="00F210C4">
        <w:rPr>
          <w:sz w:val="24"/>
          <w:szCs w:val="24"/>
        </w:rPr>
        <w:t xml:space="preserve"> </w:t>
      </w:r>
      <w:r w:rsidR="00086C6C" w:rsidRPr="00F210C4">
        <w:rPr>
          <w:sz w:val="24"/>
          <w:szCs w:val="24"/>
        </w:rPr>
        <w:t>обобщенные</w:t>
      </w:r>
      <w:r w:rsidRPr="00F210C4">
        <w:rPr>
          <w:sz w:val="24"/>
          <w:szCs w:val="24"/>
        </w:rPr>
        <w:t xml:space="preserve"> </w:t>
      </w:r>
      <w:r w:rsidR="00086C6C" w:rsidRPr="00F210C4">
        <w:rPr>
          <w:sz w:val="24"/>
          <w:szCs w:val="24"/>
        </w:rPr>
        <w:t>способы</w:t>
      </w:r>
      <w:r w:rsidRPr="00F210C4">
        <w:rPr>
          <w:sz w:val="24"/>
          <w:szCs w:val="24"/>
        </w:rPr>
        <w:t xml:space="preserve"> </w:t>
      </w:r>
      <w:r w:rsidR="00086C6C" w:rsidRPr="00F210C4">
        <w:rPr>
          <w:sz w:val="24"/>
          <w:szCs w:val="24"/>
        </w:rPr>
        <w:t>решения</w:t>
      </w:r>
      <w:r w:rsidRPr="00F210C4">
        <w:rPr>
          <w:sz w:val="24"/>
          <w:szCs w:val="24"/>
        </w:rPr>
        <w:t xml:space="preserve"> </w:t>
      </w:r>
      <w:r w:rsidR="00086C6C" w:rsidRPr="00F210C4">
        <w:rPr>
          <w:sz w:val="24"/>
          <w:szCs w:val="24"/>
        </w:rPr>
        <w:t>задач, в</w:t>
      </w:r>
      <w:r w:rsidRPr="00F210C4">
        <w:rPr>
          <w:sz w:val="24"/>
          <w:szCs w:val="24"/>
        </w:rPr>
        <w:t xml:space="preserve"> </w:t>
      </w:r>
      <w:r w:rsidR="00086C6C" w:rsidRPr="00F210C4">
        <w:rPr>
          <w:sz w:val="24"/>
          <w:szCs w:val="24"/>
        </w:rPr>
        <w:t>том</w:t>
      </w:r>
      <w:r w:rsidRPr="00F210C4">
        <w:rPr>
          <w:sz w:val="24"/>
          <w:szCs w:val="24"/>
        </w:rPr>
        <w:t xml:space="preserve"> </w:t>
      </w:r>
      <w:r w:rsidR="00211F88" w:rsidRPr="00F210C4">
        <w:rPr>
          <w:sz w:val="24"/>
          <w:szCs w:val="24"/>
        </w:rPr>
        <w:t>числе,</w:t>
      </w:r>
      <w:r w:rsidR="00E86936" w:rsidRPr="00F210C4">
        <w:rPr>
          <w:sz w:val="24"/>
          <w:szCs w:val="24"/>
        </w:rPr>
        <w:t xml:space="preserve"> </w:t>
      </w:r>
      <w:r w:rsidR="00086C6C" w:rsidRPr="00F210C4">
        <w:rPr>
          <w:sz w:val="24"/>
          <w:szCs w:val="24"/>
        </w:rPr>
        <w:t>осуществлять</w:t>
      </w:r>
      <w:r w:rsidRPr="00F210C4">
        <w:rPr>
          <w:sz w:val="24"/>
          <w:szCs w:val="24"/>
        </w:rPr>
        <w:t xml:space="preserve"> </w:t>
      </w:r>
      <w:r w:rsidR="00086C6C" w:rsidRPr="00F210C4">
        <w:rPr>
          <w:sz w:val="24"/>
          <w:szCs w:val="24"/>
        </w:rPr>
        <w:t>развернутый</w:t>
      </w:r>
      <w:r w:rsidRPr="00F210C4">
        <w:rPr>
          <w:sz w:val="24"/>
          <w:szCs w:val="24"/>
        </w:rPr>
        <w:t xml:space="preserve"> </w:t>
      </w:r>
      <w:r w:rsidR="00086C6C" w:rsidRPr="00F210C4">
        <w:rPr>
          <w:sz w:val="24"/>
          <w:szCs w:val="24"/>
        </w:rPr>
        <w:t>информационный</w:t>
      </w:r>
      <w:r w:rsidRPr="00F210C4">
        <w:rPr>
          <w:sz w:val="24"/>
          <w:szCs w:val="24"/>
        </w:rPr>
        <w:t xml:space="preserve"> </w:t>
      </w:r>
      <w:r w:rsidR="00086C6C" w:rsidRPr="00F210C4">
        <w:rPr>
          <w:sz w:val="24"/>
          <w:szCs w:val="24"/>
        </w:rPr>
        <w:t>поиски</w:t>
      </w:r>
      <w:r w:rsidRPr="00F210C4">
        <w:rPr>
          <w:sz w:val="24"/>
          <w:szCs w:val="24"/>
        </w:rPr>
        <w:t xml:space="preserve"> </w:t>
      </w:r>
      <w:r w:rsidR="00086C6C" w:rsidRPr="00F210C4">
        <w:rPr>
          <w:sz w:val="24"/>
          <w:szCs w:val="24"/>
        </w:rPr>
        <w:t>ставить</w:t>
      </w:r>
      <w:r w:rsidRPr="00F210C4">
        <w:rPr>
          <w:sz w:val="24"/>
          <w:szCs w:val="24"/>
        </w:rPr>
        <w:t xml:space="preserve"> </w:t>
      </w:r>
      <w:r w:rsidR="00086C6C" w:rsidRPr="00F210C4">
        <w:rPr>
          <w:sz w:val="24"/>
          <w:szCs w:val="24"/>
        </w:rPr>
        <w:t>на</w:t>
      </w:r>
      <w:r w:rsidRPr="00F210C4">
        <w:rPr>
          <w:sz w:val="24"/>
          <w:szCs w:val="24"/>
        </w:rPr>
        <w:t xml:space="preserve"> </w:t>
      </w:r>
      <w:r w:rsidR="00086C6C" w:rsidRPr="00F210C4">
        <w:rPr>
          <w:sz w:val="24"/>
          <w:szCs w:val="24"/>
        </w:rPr>
        <w:t>его</w:t>
      </w:r>
      <w:r w:rsidRPr="00F210C4">
        <w:rPr>
          <w:sz w:val="24"/>
          <w:szCs w:val="24"/>
        </w:rPr>
        <w:t xml:space="preserve"> </w:t>
      </w:r>
      <w:r w:rsidR="00086C6C" w:rsidRPr="00F210C4">
        <w:rPr>
          <w:sz w:val="24"/>
          <w:szCs w:val="24"/>
        </w:rPr>
        <w:t>основе</w:t>
      </w:r>
      <w:r w:rsidRPr="00F210C4">
        <w:rPr>
          <w:sz w:val="24"/>
          <w:szCs w:val="24"/>
        </w:rPr>
        <w:t xml:space="preserve"> </w:t>
      </w:r>
      <w:r w:rsidR="00086C6C" w:rsidRPr="00F210C4">
        <w:rPr>
          <w:sz w:val="24"/>
          <w:szCs w:val="24"/>
        </w:rPr>
        <w:t>новые</w:t>
      </w:r>
      <w:r w:rsidRPr="00F210C4">
        <w:rPr>
          <w:sz w:val="24"/>
          <w:szCs w:val="24"/>
        </w:rPr>
        <w:t xml:space="preserve"> </w:t>
      </w:r>
      <w:r w:rsidR="00086C6C" w:rsidRPr="00F210C4">
        <w:rPr>
          <w:sz w:val="24"/>
          <w:szCs w:val="24"/>
        </w:rPr>
        <w:t>(учебные</w:t>
      </w:r>
      <w:r w:rsidRPr="00F210C4">
        <w:rPr>
          <w:sz w:val="24"/>
          <w:szCs w:val="24"/>
        </w:rPr>
        <w:t xml:space="preserve"> </w:t>
      </w:r>
      <w:r w:rsidR="00086C6C" w:rsidRPr="00F210C4">
        <w:rPr>
          <w:sz w:val="24"/>
          <w:szCs w:val="24"/>
        </w:rPr>
        <w:t>и</w:t>
      </w:r>
      <w:r w:rsidRPr="00F210C4">
        <w:rPr>
          <w:sz w:val="24"/>
          <w:szCs w:val="24"/>
        </w:rPr>
        <w:t xml:space="preserve"> </w:t>
      </w:r>
      <w:r w:rsidR="00086C6C" w:rsidRPr="00F210C4">
        <w:rPr>
          <w:sz w:val="24"/>
          <w:szCs w:val="24"/>
        </w:rPr>
        <w:t>познавательные)</w:t>
      </w:r>
      <w:r w:rsidRPr="00F210C4">
        <w:rPr>
          <w:sz w:val="24"/>
          <w:szCs w:val="24"/>
        </w:rPr>
        <w:t xml:space="preserve"> </w:t>
      </w:r>
      <w:r w:rsidR="00086C6C" w:rsidRPr="00F210C4">
        <w:rPr>
          <w:sz w:val="24"/>
          <w:szCs w:val="24"/>
        </w:rPr>
        <w:t>задачи;</w:t>
      </w:r>
    </w:p>
    <w:p w:rsidR="008A2DB9" w:rsidRPr="00F210C4" w:rsidRDefault="00086C6C" w:rsidP="00351EA4">
      <w:pPr>
        <w:numPr>
          <w:ilvl w:val="0"/>
          <w:numId w:val="5"/>
        </w:numPr>
        <w:ind w:right="6" w:firstLine="283"/>
        <w:jc w:val="left"/>
        <w:rPr>
          <w:sz w:val="24"/>
          <w:szCs w:val="24"/>
        </w:rPr>
      </w:pPr>
      <w:r w:rsidRPr="00F210C4">
        <w:rPr>
          <w:sz w:val="24"/>
          <w:szCs w:val="24"/>
        </w:rPr>
        <w:t>критически</w:t>
      </w:r>
      <w:r w:rsidR="009E68F2" w:rsidRPr="00F210C4">
        <w:rPr>
          <w:sz w:val="24"/>
          <w:szCs w:val="24"/>
        </w:rPr>
        <w:t xml:space="preserve"> </w:t>
      </w:r>
      <w:r w:rsidRPr="00F210C4">
        <w:rPr>
          <w:sz w:val="24"/>
          <w:szCs w:val="24"/>
        </w:rPr>
        <w:t>оценивать</w:t>
      </w:r>
      <w:r w:rsidR="009E68F2" w:rsidRPr="00F210C4">
        <w:rPr>
          <w:sz w:val="24"/>
          <w:szCs w:val="24"/>
        </w:rPr>
        <w:t xml:space="preserve"> </w:t>
      </w:r>
      <w:r w:rsidRPr="00F210C4">
        <w:rPr>
          <w:sz w:val="24"/>
          <w:szCs w:val="24"/>
        </w:rPr>
        <w:t>и</w:t>
      </w:r>
      <w:r w:rsidR="009E68F2" w:rsidRPr="00F210C4">
        <w:rPr>
          <w:sz w:val="24"/>
          <w:szCs w:val="24"/>
        </w:rPr>
        <w:t xml:space="preserve"> </w:t>
      </w:r>
      <w:r w:rsidRPr="00F210C4">
        <w:rPr>
          <w:sz w:val="24"/>
          <w:szCs w:val="24"/>
        </w:rPr>
        <w:t>интерпретировать</w:t>
      </w:r>
      <w:r w:rsidR="009E68F2" w:rsidRPr="00F210C4">
        <w:rPr>
          <w:sz w:val="24"/>
          <w:szCs w:val="24"/>
        </w:rPr>
        <w:t xml:space="preserve"> </w:t>
      </w:r>
      <w:r w:rsidRPr="00F210C4">
        <w:rPr>
          <w:sz w:val="24"/>
          <w:szCs w:val="24"/>
        </w:rPr>
        <w:t>информацию</w:t>
      </w:r>
      <w:r w:rsidR="009E68F2" w:rsidRPr="00F210C4">
        <w:rPr>
          <w:sz w:val="24"/>
          <w:szCs w:val="24"/>
        </w:rPr>
        <w:t xml:space="preserve"> </w:t>
      </w:r>
      <w:r w:rsidRPr="00F210C4">
        <w:rPr>
          <w:sz w:val="24"/>
          <w:szCs w:val="24"/>
        </w:rPr>
        <w:t>с</w:t>
      </w:r>
      <w:r w:rsidR="009E68F2" w:rsidRPr="00F210C4">
        <w:rPr>
          <w:sz w:val="24"/>
          <w:szCs w:val="24"/>
        </w:rPr>
        <w:t xml:space="preserve"> </w:t>
      </w:r>
      <w:r w:rsidRPr="00F210C4">
        <w:rPr>
          <w:sz w:val="24"/>
          <w:szCs w:val="24"/>
        </w:rPr>
        <w:t>разных</w:t>
      </w:r>
      <w:r w:rsidR="009E68F2" w:rsidRPr="00F210C4">
        <w:rPr>
          <w:sz w:val="24"/>
          <w:szCs w:val="24"/>
        </w:rPr>
        <w:t xml:space="preserve"> </w:t>
      </w:r>
      <w:r w:rsidR="00E86936" w:rsidRPr="00F210C4">
        <w:rPr>
          <w:sz w:val="24"/>
          <w:szCs w:val="24"/>
        </w:rPr>
        <w:t>позиций, распознавать</w:t>
      </w:r>
      <w:r w:rsidR="000F5443" w:rsidRPr="00F210C4">
        <w:rPr>
          <w:sz w:val="24"/>
          <w:szCs w:val="24"/>
        </w:rPr>
        <w:t xml:space="preserve"> </w:t>
      </w:r>
      <w:r w:rsidRPr="00F210C4">
        <w:rPr>
          <w:sz w:val="24"/>
          <w:szCs w:val="24"/>
        </w:rPr>
        <w:t>и</w:t>
      </w:r>
      <w:r w:rsidR="000F5443" w:rsidRPr="00F210C4">
        <w:rPr>
          <w:sz w:val="24"/>
          <w:szCs w:val="24"/>
        </w:rPr>
        <w:t xml:space="preserve"> </w:t>
      </w:r>
      <w:r w:rsidRPr="00F210C4">
        <w:rPr>
          <w:sz w:val="24"/>
          <w:szCs w:val="24"/>
        </w:rPr>
        <w:t>фиксировать</w:t>
      </w:r>
      <w:r w:rsidR="000F5443" w:rsidRPr="00F210C4">
        <w:rPr>
          <w:sz w:val="24"/>
          <w:szCs w:val="24"/>
        </w:rPr>
        <w:t xml:space="preserve"> </w:t>
      </w:r>
      <w:r w:rsidRPr="00F210C4">
        <w:rPr>
          <w:sz w:val="24"/>
          <w:szCs w:val="24"/>
        </w:rPr>
        <w:t>противоречия</w:t>
      </w:r>
      <w:r w:rsidR="000F5443" w:rsidRPr="00F210C4">
        <w:rPr>
          <w:sz w:val="24"/>
          <w:szCs w:val="24"/>
        </w:rPr>
        <w:t xml:space="preserve"> </w:t>
      </w:r>
      <w:r w:rsidRPr="00F210C4">
        <w:rPr>
          <w:sz w:val="24"/>
          <w:szCs w:val="24"/>
        </w:rPr>
        <w:t>в</w:t>
      </w:r>
      <w:r w:rsidR="000F5443" w:rsidRPr="00F210C4">
        <w:rPr>
          <w:sz w:val="24"/>
          <w:szCs w:val="24"/>
        </w:rPr>
        <w:t xml:space="preserve"> </w:t>
      </w:r>
      <w:r w:rsidRPr="00F210C4">
        <w:rPr>
          <w:sz w:val="24"/>
          <w:szCs w:val="24"/>
        </w:rPr>
        <w:t>информационных</w:t>
      </w:r>
      <w:r w:rsidR="000F5443" w:rsidRPr="00F210C4">
        <w:rPr>
          <w:sz w:val="24"/>
          <w:szCs w:val="24"/>
        </w:rPr>
        <w:t xml:space="preserve"> </w:t>
      </w:r>
      <w:r w:rsidRPr="00F210C4">
        <w:rPr>
          <w:sz w:val="24"/>
          <w:szCs w:val="24"/>
        </w:rPr>
        <w:t>источниках;</w:t>
      </w:r>
    </w:p>
    <w:p w:rsidR="008A2DB9" w:rsidRPr="00F210C4" w:rsidRDefault="00086C6C" w:rsidP="00351EA4">
      <w:pPr>
        <w:numPr>
          <w:ilvl w:val="0"/>
          <w:numId w:val="5"/>
        </w:numPr>
        <w:ind w:right="6" w:firstLine="283"/>
        <w:jc w:val="left"/>
        <w:rPr>
          <w:sz w:val="24"/>
          <w:szCs w:val="24"/>
        </w:rPr>
      </w:pPr>
      <w:r w:rsidRPr="00F210C4">
        <w:rPr>
          <w:sz w:val="24"/>
          <w:szCs w:val="24"/>
        </w:rPr>
        <w:t>использовать</w:t>
      </w:r>
      <w:r w:rsidR="000F5443" w:rsidRPr="00F210C4">
        <w:rPr>
          <w:sz w:val="24"/>
          <w:szCs w:val="24"/>
        </w:rPr>
        <w:t xml:space="preserve"> </w:t>
      </w:r>
      <w:r w:rsidRPr="00F210C4">
        <w:rPr>
          <w:sz w:val="24"/>
          <w:szCs w:val="24"/>
        </w:rPr>
        <w:t>различные</w:t>
      </w:r>
      <w:r w:rsidR="000F5443" w:rsidRPr="00F210C4">
        <w:rPr>
          <w:sz w:val="24"/>
          <w:szCs w:val="24"/>
        </w:rPr>
        <w:t xml:space="preserve"> </w:t>
      </w:r>
      <w:r w:rsidRPr="00F210C4">
        <w:rPr>
          <w:sz w:val="24"/>
          <w:szCs w:val="24"/>
        </w:rPr>
        <w:t>модельно-схематические</w:t>
      </w:r>
      <w:r w:rsidR="000F5443" w:rsidRPr="00F210C4">
        <w:rPr>
          <w:sz w:val="24"/>
          <w:szCs w:val="24"/>
        </w:rPr>
        <w:t xml:space="preserve"> </w:t>
      </w:r>
      <w:r w:rsidRPr="00F210C4">
        <w:rPr>
          <w:sz w:val="24"/>
          <w:szCs w:val="24"/>
        </w:rPr>
        <w:t>средства</w:t>
      </w:r>
      <w:r w:rsidR="000F5443" w:rsidRPr="00F210C4">
        <w:rPr>
          <w:sz w:val="24"/>
          <w:szCs w:val="24"/>
        </w:rPr>
        <w:t xml:space="preserve"> </w:t>
      </w:r>
      <w:r w:rsidRPr="00F210C4">
        <w:rPr>
          <w:sz w:val="24"/>
          <w:szCs w:val="24"/>
        </w:rPr>
        <w:t>для</w:t>
      </w:r>
      <w:r w:rsidR="000F5443" w:rsidRPr="00F210C4">
        <w:rPr>
          <w:sz w:val="24"/>
          <w:szCs w:val="24"/>
        </w:rPr>
        <w:t xml:space="preserve"> </w:t>
      </w:r>
      <w:r w:rsidRPr="00F210C4">
        <w:rPr>
          <w:sz w:val="24"/>
          <w:szCs w:val="24"/>
        </w:rPr>
        <w:t>представления</w:t>
      </w:r>
      <w:r w:rsidR="000F5443" w:rsidRPr="00F210C4">
        <w:rPr>
          <w:sz w:val="24"/>
          <w:szCs w:val="24"/>
        </w:rPr>
        <w:t xml:space="preserve"> </w:t>
      </w:r>
      <w:r w:rsidRPr="00F210C4">
        <w:rPr>
          <w:sz w:val="24"/>
          <w:szCs w:val="24"/>
        </w:rPr>
        <w:t>существенных</w:t>
      </w:r>
      <w:r w:rsidR="000F5443" w:rsidRPr="00F210C4">
        <w:rPr>
          <w:sz w:val="24"/>
          <w:szCs w:val="24"/>
        </w:rPr>
        <w:t xml:space="preserve"> </w:t>
      </w:r>
      <w:r w:rsidRPr="00F210C4">
        <w:rPr>
          <w:sz w:val="24"/>
          <w:szCs w:val="24"/>
        </w:rPr>
        <w:t>связей</w:t>
      </w:r>
      <w:r w:rsidR="000F5443" w:rsidRPr="00F210C4">
        <w:rPr>
          <w:sz w:val="24"/>
          <w:szCs w:val="24"/>
        </w:rPr>
        <w:t xml:space="preserve"> </w:t>
      </w:r>
      <w:r w:rsidRPr="00F210C4">
        <w:rPr>
          <w:sz w:val="24"/>
          <w:szCs w:val="24"/>
        </w:rPr>
        <w:t>и</w:t>
      </w:r>
      <w:r w:rsidR="000F5443" w:rsidRPr="00F210C4">
        <w:rPr>
          <w:sz w:val="24"/>
          <w:szCs w:val="24"/>
        </w:rPr>
        <w:t xml:space="preserve"> отношений, а </w:t>
      </w:r>
      <w:r w:rsidRPr="00F210C4">
        <w:rPr>
          <w:sz w:val="24"/>
          <w:szCs w:val="24"/>
        </w:rPr>
        <w:t>также</w:t>
      </w:r>
      <w:r w:rsidR="000F5443" w:rsidRPr="00F210C4">
        <w:rPr>
          <w:sz w:val="24"/>
          <w:szCs w:val="24"/>
        </w:rPr>
        <w:t xml:space="preserve"> </w:t>
      </w:r>
      <w:r w:rsidRPr="00F210C4">
        <w:rPr>
          <w:sz w:val="24"/>
          <w:szCs w:val="24"/>
        </w:rPr>
        <w:t>противоречий, выявленных</w:t>
      </w:r>
      <w:r w:rsidR="000F5443" w:rsidRPr="00F210C4">
        <w:rPr>
          <w:sz w:val="24"/>
          <w:szCs w:val="24"/>
        </w:rPr>
        <w:t xml:space="preserve"> </w:t>
      </w:r>
      <w:r w:rsidRPr="00F210C4">
        <w:rPr>
          <w:sz w:val="24"/>
          <w:szCs w:val="24"/>
        </w:rPr>
        <w:t>в</w:t>
      </w:r>
      <w:r w:rsidR="000F5443" w:rsidRPr="00F210C4">
        <w:rPr>
          <w:sz w:val="24"/>
          <w:szCs w:val="24"/>
        </w:rPr>
        <w:t xml:space="preserve"> </w:t>
      </w:r>
      <w:r w:rsidRPr="00F210C4">
        <w:rPr>
          <w:sz w:val="24"/>
          <w:szCs w:val="24"/>
        </w:rPr>
        <w:t>информационных</w:t>
      </w:r>
      <w:r w:rsidR="000F5443" w:rsidRPr="00F210C4">
        <w:rPr>
          <w:sz w:val="24"/>
          <w:szCs w:val="24"/>
        </w:rPr>
        <w:t xml:space="preserve"> </w:t>
      </w:r>
      <w:r w:rsidRPr="00F210C4">
        <w:rPr>
          <w:sz w:val="24"/>
          <w:szCs w:val="24"/>
        </w:rPr>
        <w:t>источниках;</w:t>
      </w:r>
    </w:p>
    <w:p w:rsidR="008A2DB9" w:rsidRPr="00F210C4" w:rsidRDefault="00086C6C" w:rsidP="00351EA4">
      <w:pPr>
        <w:numPr>
          <w:ilvl w:val="0"/>
          <w:numId w:val="5"/>
        </w:numPr>
        <w:ind w:right="6" w:firstLine="283"/>
        <w:jc w:val="left"/>
        <w:rPr>
          <w:sz w:val="24"/>
          <w:szCs w:val="24"/>
        </w:rPr>
      </w:pPr>
      <w:r w:rsidRPr="00F210C4">
        <w:rPr>
          <w:sz w:val="24"/>
          <w:szCs w:val="24"/>
        </w:rPr>
        <w:t>находить</w:t>
      </w:r>
      <w:r w:rsidR="000F5443" w:rsidRPr="00F210C4">
        <w:rPr>
          <w:sz w:val="24"/>
          <w:szCs w:val="24"/>
        </w:rPr>
        <w:t xml:space="preserve"> </w:t>
      </w:r>
      <w:r w:rsidRPr="00F210C4">
        <w:rPr>
          <w:sz w:val="24"/>
          <w:szCs w:val="24"/>
        </w:rPr>
        <w:t>и</w:t>
      </w:r>
      <w:r w:rsidR="000F5443" w:rsidRPr="00F210C4">
        <w:rPr>
          <w:sz w:val="24"/>
          <w:szCs w:val="24"/>
        </w:rPr>
        <w:t xml:space="preserve"> </w:t>
      </w:r>
      <w:r w:rsidRPr="00F210C4">
        <w:rPr>
          <w:sz w:val="24"/>
          <w:szCs w:val="24"/>
        </w:rPr>
        <w:t>приводить</w:t>
      </w:r>
      <w:r w:rsidR="000F5443" w:rsidRPr="00F210C4">
        <w:rPr>
          <w:sz w:val="24"/>
          <w:szCs w:val="24"/>
        </w:rPr>
        <w:t xml:space="preserve"> </w:t>
      </w:r>
      <w:r w:rsidRPr="00F210C4">
        <w:rPr>
          <w:sz w:val="24"/>
          <w:szCs w:val="24"/>
        </w:rPr>
        <w:t>критические</w:t>
      </w:r>
      <w:r w:rsidR="000F5443" w:rsidRPr="00F210C4">
        <w:rPr>
          <w:sz w:val="24"/>
          <w:szCs w:val="24"/>
        </w:rPr>
        <w:t xml:space="preserve"> </w:t>
      </w:r>
      <w:r w:rsidRPr="00F210C4">
        <w:rPr>
          <w:sz w:val="24"/>
          <w:szCs w:val="24"/>
        </w:rPr>
        <w:t>аргументы</w:t>
      </w:r>
      <w:r w:rsidR="000F5443" w:rsidRPr="00F210C4">
        <w:rPr>
          <w:sz w:val="24"/>
          <w:szCs w:val="24"/>
        </w:rPr>
        <w:t xml:space="preserve"> </w:t>
      </w:r>
      <w:r w:rsidRPr="00F210C4">
        <w:rPr>
          <w:sz w:val="24"/>
          <w:szCs w:val="24"/>
        </w:rPr>
        <w:t>в</w:t>
      </w:r>
      <w:r w:rsidR="000F5443" w:rsidRPr="00F210C4">
        <w:rPr>
          <w:sz w:val="24"/>
          <w:szCs w:val="24"/>
        </w:rPr>
        <w:t xml:space="preserve"> </w:t>
      </w:r>
      <w:r w:rsidRPr="00F210C4">
        <w:rPr>
          <w:sz w:val="24"/>
          <w:szCs w:val="24"/>
        </w:rPr>
        <w:t>отношении</w:t>
      </w:r>
      <w:r w:rsidR="000F5443" w:rsidRPr="00F210C4">
        <w:rPr>
          <w:sz w:val="24"/>
          <w:szCs w:val="24"/>
        </w:rPr>
        <w:t xml:space="preserve"> действий </w:t>
      </w:r>
      <w:r w:rsidRPr="00F210C4">
        <w:rPr>
          <w:sz w:val="24"/>
          <w:szCs w:val="24"/>
        </w:rPr>
        <w:t>суждений</w:t>
      </w:r>
      <w:r w:rsidR="000F5443" w:rsidRPr="00F210C4">
        <w:rPr>
          <w:sz w:val="24"/>
          <w:szCs w:val="24"/>
        </w:rPr>
        <w:t xml:space="preserve"> </w:t>
      </w:r>
      <w:r w:rsidRPr="00F210C4">
        <w:rPr>
          <w:sz w:val="24"/>
          <w:szCs w:val="24"/>
        </w:rPr>
        <w:t>другого; спокойно</w:t>
      </w:r>
      <w:r w:rsidR="000F5443" w:rsidRPr="00F210C4">
        <w:rPr>
          <w:sz w:val="24"/>
          <w:szCs w:val="24"/>
        </w:rPr>
        <w:t xml:space="preserve"> </w:t>
      </w:r>
      <w:r w:rsidRPr="00F210C4">
        <w:rPr>
          <w:sz w:val="24"/>
          <w:szCs w:val="24"/>
        </w:rPr>
        <w:t>и</w:t>
      </w:r>
      <w:r w:rsidR="000F5443" w:rsidRPr="00F210C4">
        <w:rPr>
          <w:sz w:val="24"/>
          <w:szCs w:val="24"/>
        </w:rPr>
        <w:t xml:space="preserve"> </w:t>
      </w:r>
      <w:r w:rsidRPr="00F210C4">
        <w:rPr>
          <w:sz w:val="24"/>
          <w:szCs w:val="24"/>
        </w:rPr>
        <w:t>разумно</w:t>
      </w:r>
      <w:r w:rsidR="000F5443" w:rsidRPr="00F210C4">
        <w:rPr>
          <w:sz w:val="24"/>
          <w:szCs w:val="24"/>
        </w:rPr>
        <w:t xml:space="preserve"> </w:t>
      </w:r>
      <w:r w:rsidRPr="00F210C4">
        <w:rPr>
          <w:sz w:val="24"/>
          <w:szCs w:val="24"/>
        </w:rPr>
        <w:t>относиться</w:t>
      </w:r>
      <w:r w:rsidR="000F5443" w:rsidRPr="00F210C4">
        <w:rPr>
          <w:sz w:val="24"/>
          <w:szCs w:val="24"/>
        </w:rPr>
        <w:t xml:space="preserve"> </w:t>
      </w:r>
      <w:r w:rsidRPr="00F210C4">
        <w:rPr>
          <w:sz w:val="24"/>
          <w:szCs w:val="24"/>
        </w:rPr>
        <w:t>к</w:t>
      </w:r>
      <w:r w:rsidR="000F5443" w:rsidRPr="00F210C4">
        <w:rPr>
          <w:sz w:val="24"/>
          <w:szCs w:val="24"/>
        </w:rPr>
        <w:t xml:space="preserve"> </w:t>
      </w:r>
      <w:r w:rsidRPr="00F210C4">
        <w:rPr>
          <w:sz w:val="24"/>
          <w:szCs w:val="24"/>
        </w:rPr>
        <w:t>критическим</w:t>
      </w:r>
      <w:r w:rsidR="000F5443" w:rsidRPr="00F210C4">
        <w:rPr>
          <w:sz w:val="24"/>
          <w:szCs w:val="24"/>
        </w:rPr>
        <w:t xml:space="preserve"> </w:t>
      </w:r>
      <w:r w:rsidRPr="00F210C4">
        <w:rPr>
          <w:sz w:val="24"/>
          <w:szCs w:val="24"/>
        </w:rPr>
        <w:t>замечаниям</w:t>
      </w:r>
      <w:r w:rsidR="000F5443" w:rsidRPr="00F210C4">
        <w:rPr>
          <w:sz w:val="24"/>
          <w:szCs w:val="24"/>
        </w:rPr>
        <w:t xml:space="preserve"> </w:t>
      </w:r>
      <w:r w:rsidRPr="00F210C4">
        <w:rPr>
          <w:sz w:val="24"/>
          <w:szCs w:val="24"/>
        </w:rPr>
        <w:t>в</w:t>
      </w:r>
      <w:r w:rsidR="000F5443" w:rsidRPr="00F210C4">
        <w:rPr>
          <w:sz w:val="24"/>
          <w:szCs w:val="24"/>
        </w:rPr>
        <w:t xml:space="preserve"> </w:t>
      </w:r>
      <w:r w:rsidRPr="00F210C4">
        <w:rPr>
          <w:sz w:val="24"/>
          <w:szCs w:val="24"/>
        </w:rPr>
        <w:t>отношении</w:t>
      </w:r>
      <w:r w:rsidR="000F5443" w:rsidRPr="00F210C4">
        <w:rPr>
          <w:sz w:val="24"/>
          <w:szCs w:val="24"/>
        </w:rPr>
        <w:t xml:space="preserve"> </w:t>
      </w:r>
      <w:r w:rsidRPr="00F210C4">
        <w:rPr>
          <w:sz w:val="24"/>
          <w:szCs w:val="24"/>
        </w:rPr>
        <w:t>собственного</w:t>
      </w:r>
      <w:r w:rsidR="000F5443" w:rsidRPr="00F210C4">
        <w:rPr>
          <w:sz w:val="24"/>
          <w:szCs w:val="24"/>
        </w:rPr>
        <w:t xml:space="preserve"> </w:t>
      </w:r>
      <w:r w:rsidRPr="00F210C4">
        <w:rPr>
          <w:sz w:val="24"/>
          <w:szCs w:val="24"/>
        </w:rPr>
        <w:t>суждения, рассматривать</w:t>
      </w:r>
      <w:r w:rsidR="000F5443" w:rsidRPr="00F210C4">
        <w:rPr>
          <w:sz w:val="24"/>
          <w:szCs w:val="24"/>
        </w:rPr>
        <w:t xml:space="preserve"> </w:t>
      </w:r>
      <w:r w:rsidRPr="00F210C4">
        <w:rPr>
          <w:sz w:val="24"/>
          <w:szCs w:val="24"/>
        </w:rPr>
        <w:t>их</w:t>
      </w:r>
      <w:r w:rsidR="000F5443" w:rsidRPr="00F210C4">
        <w:rPr>
          <w:sz w:val="24"/>
          <w:szCs w:val="24"/>
        </w:rPr>
        <w:t xml:space="preserve"> </w:t>
      </w:r>
      <w:r w:rsidRPr="00F210C4">
        <w:rPr>
          <w:sz w:val="24"/>
          <w:szCs w:val="24"/>
        </w:rPr>
        <w:t>как</w:t>
      </w:r>
      <w:r w:rsidR="000F5443" w:rsidRPr="00F210C4">
        <w:rPr>
          <w:sz w:val="24"/>
          <w:szCs w:val="24"/>
        </w:rPr>
        <w:t xml:space="preserve"> </w:t>
      </w:r>
      <w:r w:rsidRPr="00F210C4">
        <w:rPr>
          <w:sz w:val="24"/>
          <w:szCs w:val="24"/>
        </w:rPr>
        <w:t>ресурс</w:t>
      </w:r>
      <w:r w:rsidR="000F5443" w:rsidRPr="00F210C4">
        <w:rPr>
          <w:sz w:val="24"/>
          <w:szCs w:val="24"/>
        </w:rPr>
        <w:t xml:space="preserve"> </w:t>
      </w:r>
      <w:r w:rsidRPr="00F210C4">
        <w:rPr>
          <w:sz w:val="24"/>
          <w:szCs w:val="24"/>
        </w:rPr>
        <w:t>собственного</w:t>
      </w:r>
      <w:r w:rsidR="000F5443" w:rsidRPr="00F210C4">
        <w:rPr>
          <w:sz w:val="24"/>
          <w:szCs w:val="24"/>
        </w:rPr>
        <w:t xml:space="preserve"> </w:t>
      </w:r>
      <w:r w:rsidRPr="00F210C4">
        <w:rPr>
          <w:sz w:val="24"/>
          <w:szCs w:val="24"/>
        </w:rPr>
        <w:t>развития;</w:t>
      </w:r>
    </w:p>
    <w:p w:rsidR="008A2DB9" w:rsidRPr="00F210C4" w:rsidRDefault="00086C6C" w:rsidP="00351EA4">
      <w:pPr>
        <w:numPr>
          <w:ilvl w:val="0"/>
          <w:numId w:val="5"/>
        </w:numPr>
        <w:ind w:right="6" w:firstLine="283"/>
        <w:jc w:val="left"/>
        <w:rPr>
          <w:sz w:val="24"/>
          <w:szCs w:val="24"/>
        </w:rPr>
      </w:pPr>
      <w:r w:rsidRPr="00F210C4">
        <w:rPr>
          <w:sz w:val="24"/>
          <w:szCs w:val="24"/>
        </w:rPr>
        <w:t>выходитьзарамкиучебногопредметаиосуществлятьцеленаправленныйпоисквозможностейдляширокогопереносасредствиспособовдействия;</w:t>
      </w:r>
    </w:p>
    <w:p w:rsidR="008A2DB9" w:rsidRPr="00F210C4" w:rsidRDefault="00086C6C" w:rsidP="00351EA4">
      <w:pPr>
        <w:numPr>
          <w:ilvl w:val="0"/>
          <w:numId w:val="5"/>
        </w:numPr>
        <w:ind w:right="6" w:firstLine="283"/>
        <w:jc w:val="left"/>
        <w:rPr>
          <w:sz w:val="24"/>
          <w:szCs w:val="24"/>
        </w:rPr>
      </w:pPr>
      <w:r w:rsidRPr="00F210C4">
        <w:rPr>
          <w:sz w:val="24"/>
          <w:szCs w:val="24"/>
        </w:rPr>
        <w:t>выстраивать</w:t>
      </w:r>
      <w:r w:rsidR="000F5443" w:rsidRPr="00F210C4">
        <w:rPr>
          <w:sz w:val="24"/>
          <w:szCs w:val="24"/>
        </w:rPr>
        <w:t xml:space="preserve"> </w:t>
      </w:r>
      <w:r w:rsidRPr="00F210C4">
        <w:rPr>
          <w:sz w:val="24"/>
          <w:szCs w:val="24"/>
        </w:rPr>
        <w:t>индивидуальную</w:t>
      </w:r>
      <w:r w:rsidR="000F5443" w:rsidRPr="00F210C4">
        <w:rPr>
          <w:sz w:val="24"/>
          <w:szCs w:val="24"/>
        </w:rPr>
        <w:t xml:space="preserve"> </w:t>
      </w:r>
      <w:r w:rsidRPr="00F210C4">
        <w:rPr>
          <w:sz w:val="24"/>
          <w:szCs w:val="24"/>
        </w:rPr>
        <w:t>образовательную</w:t>
      </w:r>
      <w:r w:rsidR="000F5443" w:rsidRPr="00F210C4">
        <w:rPr>
          <w:sz w:val="24"/>
          <w:szCs w:val="24"/>
        </w:rPr>
        <w:t xml:space="preserve"> </w:t>
      </w:r>
      <w:r w:rsidRPr="00F210C4">
        <w:rPr>
          <w:sz w:val="24"/>
          <w:szCs w:val="24"/>
        </w:rPr>
        <w:t>траекторию,</w:t>
      </w:r>
      <w:r w:rsidR="000F5443" w:rsidRPr="00F210C4">
        <w:rPr>
          <w:sz w:val="24"/>
          <w:szCs w:val="24"/>
        </w:rPr>
        <w:t xml:space="preserve"> </w:t>
      </w:r>
      <w:r w:rsidRPr="00F210C4">
        <w:rPr>
          <w:sz w:val="24"/>
          <w:szCs w:val="24"/>
        </w:rPr>
        <w:t>учитывая</w:t>
      </w:r>
      <w:r w:rsidR="000F5443" w:rsidRPr="00F210C4">
        <w:rPr>
          <w:sz w:val="24"/>
          <w:szCs w:val="24"/>
        </w:rPr>
        <w:t xml:space="preserve"> </w:t>
      </w:r>
      <w:r w:rsidRPr="00F210C4">
        <w:rPr>
          <w:sz w:val="24"/>
          <w:szCs w:val="24"/>
        </w:rPr>
        <w:t>ограничения</w:t>
      </w:r>
      <w:r w:rsidR="000F5443" w:rsidRPr="00F210C4">
        <w:rPr>
          <w:sz w:val="24"/>
          <w:szCs w:val="24"/>
        </w:rPr>
        <w:t xml:space="preserve"> </w:t>
      </w:r>
      <w:r w:rsidRPr="00F210C4">
        <w:rPr>
          <w:sz w:val="24"/>
          <w:szCs w:val="24"/>
        </w:rPr>
        <w:t>с</w:t>
      </w:r>
      <w:r w:rsidR="000F5443" w:rsidRPr="00F210C4">
        <w:rPr>
          <w:sz w:val="24"/>
          <w:szCs w:val="24"/>
        </w:rPr>
        <w:t xml:space="preserve"> </w:t>
      </w:r>
      <w:r w:rsidRPr="00F210C4">
        <w:rPr>
          <w:sz w:val="24"/>
          <w:szCs w:val="24"/>
        </w:rPr>
        <w:t>о</w:t>
      </w:r>
      <w:r w:rsidR="000F5443" w:rsidRPr="00F210C4">
        <w:rPr>
          <w:sz w:val="24"/>
          <w:szCs w:val="24"/>
        </w:rPr>
        <w:t xml:space="preserve"> </w:t>
      </w:r>
      <w:r w:rsidRPr="00F210C4">
        <w:rPr>
          <w:sz w:val="24"/>
          <w:szCs w:val="24"/>
        </w:rPr>
        <w:t>стороны</w:t>
      </w:r>
      <w:r w:rsidR="000F5443" w:rsidRPr="00F210C4">
        <w:rPr>
          <w:sz w:val="24"/>
          <w:szCs w:val="24"/>
        </w:rPr>
        <w:t xml:space="preserve"> </w:t>
      </w:r>
      <w:r w:rsidRPr="00F210C4">
        <w:rPr>
          <w:sz w:val="24"/>
          <w:szCs w:val="24"/>
        </w:rPr>
        <w:t>других</w:t>
      </w:r>
      <w:r w:rsidR="000F5443" w:rsidRPr="00F210C4">
        <w:rPr>
          <w:sz w:val="24"/>
          <w:szCs w:val="24"/>
        </w:rPr>
        <w:t xml:space="preserve"> </w:t>
      </w:r>
      <w:r w:rsidRPr="00F210C4">
        <w:rPr>
          <w:sz w:val="24"/>
          <w:szCs w:val="24"/>
        </w:rPr>
        <w:t>участников</w:t>
      </w:r>
      <w:r w:rsidR="000F5443" w:rsidRPr="00F210C4">
        <w:rPr>
          <w:sz w:val="24"/>
          <w:szCs w:val="24"/>
        </w:rPr>
        <w:t xml:space="preserve"> </w:t>
      </w:r>
      <w:r w:rsidRPr="00F210C4">
        <w:rPr>
          <w:sz w:val="24"/>
          <w:szCs w:val="24"/>
        </w:rPr>
        <w:t>и</w:t>
      </w:r>
      <w:r w:rsidR="000F5443" w:rsidRPr="00F210C4">
        <w:rPr>
          <w:sz w:val="24"/>
          <w:szCs w:val="24"/>
        </w:rPr>
        <w:t xml:space="preserve"> </w:t>
      </w:r>
      <w:r w:rsidRPr="00F210C4">
        <w:rPr>
          <w:sz w:val="24"/>
          <w:szCs w:val="24"/>
        </w:rPr>
        <w:t>ресурсные</w:t>
      </w:r>
      <w:r w:rsidR="000F5443" w:rsidRPr="00F210C4">
        <w:rPr>
          <w:sz w:val="24"/>
          <w:szCs w:val="24"/>
        </w:rPr>
        <w:t xml:space="preserve"> </w:t>
      </w:r>
      <w:r w:rsidRPr="00F210C4">
        <w:rPr>
          <w:sz w:val="24"/>
          <w:szCs w:val="24"/>
        </w:rPr>
        <w:t>ограничения;</w:t>
      </w:r>
    </w:p>
    <w:p w:rsidR="008A2DB9" w:rsidRPr="00F210C4" w:rsidRDefault="00086C6C" w:rsidP="00351EA4">
      <w:pPr>
        <w:numPr>
          <w:ilvl w:val="0"/>
          <w:numId w:val="5"/>
        </w:numPr>
        <w:ind w:right="6" w:firstLine="283"/>
        <w:jc w:val="left"/>
        <w:rPr>
          <w:sz w:val="24"/>
          <w:szCs w:val="24"/>
        </w:rPr>
      </w:pPr>
      <w:r w:rsidRPr="00F210C4">
        <w:rPr>
          <w:sz w:val="24"/>
          <w:szCs w:val="24"/>
        </w:rPr>
        <w:t>менять</w:t>
      </w:r>
      <w:r w:rsidR="000F5443" w:rsidRPr="00F210C4">
        <w:rPr>
          <w:sz w:val="24"/>
          <w:szCs w:val="24"/>
        </w:rPr>
        <w:t xml:space="preserve"> </w:t>
      </w:r>
      <w:r w:rsidRPr="00F210C4">
        <w:rPr>
          <w:sz w:val="24"/>
          <w:szCs w:val="24"/>
        </w:rPr>
        <w:t>и</w:t>
      </w:r>
      <w:r w:rsidR="000F5443" w:rsidRPr="00F210C4">
        <w:rPr>
          <w:sz w:val="24"/>
          <w:szCs w:val="24"/>
        </w:rPr>
        <w:t xml:space="preserve"> </w:t>
      </w:r>
      <w:r w:rsidRPr="00F210C4">
        <w:rPr>
          <w:sz w:val="24"/>
          <w:szCs w:val="24"/>
        </w:rPr>
        <w:t>удерживать</w:t>
      </w:r>
      <w:r w:rsidR="000F5443" w:rsidRPr="00F210C4">
        <w:rPr>
          <w:sz w:val="24"/>
          <w:szCs w:val="24"/>
        </w:rPr>
        <w:t xml:space="preserve"> </w:t>
      </w:r>
      <w:r w:rsidRPr="00F210C4">
        <w:rPr>
          <w:sz w:val="24"/>
          <w:szCs w:val="24"/>
        </w:rPr>
        <w:t>разные</w:t>
      </w:r>
      <w:r w:rsidR="000F5443" w:rsidRPr="00F210C4">
        <w:rPr>
          <w:sz w:val="24"/>
          <w:szCs w:val="24"/>
        </w:rPr>
        <w:t xml:space="preserve"> </w:t>
      </w:r>
      <w:r w:rsidRPr="00F210C4">
        <w:rPr>
          <w:sz w:val="24"/>
          <w:szCs w:val="24"/>
        </w:rPr>
        <w:t>позиции</w:t>
      </w:r>
      <w:r w:rsidR="000F5443" w:rsidRPr="00F210C4">
        <w:rPr>
          <w:sz w:val="24"/>
          <w:szCs w:val="24"/>
        </w:rPr>
        <w:t xml:space="preserve"> </w:t>
      </w:r>
      <w:r w:rsidRPr="00F210C4">
        <w:rPr>
          <w:sz w:val="24"/>
          <w:szCs w:val="24"/>
        </w:rPr>
        <w:t>в</w:t>
      </w:r>
      <w:r w:rsidR="000F5443" w:rsidRPr="00F210C4">
        <w:rPr>
          <w:sz w:val="24"/>
          <w:szCs w:val="24"/>
        </w:rPr>
        <w:t xml:space="preserve"> </w:t>
      </w:r>
      <w:r w:rsidRPr="00F210C4">
        <w:rPr>
          <w:sz w:val="24"/>
          <w:szCs w:val="24"/>
        </w:rPr>
        <w:t>познавательной</w:t>
      </w:r>
      <w:r w:rsidR="000F5443" w:rsidRPr="00F210C4">
        <w:rPr>
          <w:sz w:val="24"/>
          <w:szCs w:val="24"/>
        </w:rPr>
        <w:t xml:space="preserve"> </w:t>
      </w:r>
      <w:r w:rsidRPr="00F210C4">
        <w:rPr>
          <w:sz w:val="24"/>
          <w:szCs w:val="24"/>
        </w:rPr>
        <w:t>деятельности.</w:t>
      </w:r>
    </w:p>
    <w:p w:rsidR="008A2DB9" w:rsidRPr="00F210C4" w:rsidRDefault="008A2DB9" w:rsidP="00351EA4">
      <w:pPr>
        <w:spacing w:after="7" w:line="259" w:lineRule="auto"/>
        <w:ind w:left="708" w:firstLine="0"/>
        <w:jc w:val="left"/>
        <w:rPr>
          <w:sz w:val="24"/>
          <w:szCs w:val="24"/>
        </w:rPr>
      </w:pPr>
    </w:p>
    <w:p w:rsidR="008A2DB9" w:rsidRPr="00F210C4" w:rsidRDefault="00086C6C" w:rsidP="00351EA4">
      <w:pPr>
        <w:numPr>
          <w:ilvl w:val="1"/>
          <w:numId w:val="5"/>
        </w:numPr>
        <w:spacing w:after="17" w:line="248" w:lineRule="auto"/>
        <w:ind w:left="743" w:right="418" w:hanging="74"/>
        <w:jc w:val="left"/>
        <w:rPr>
          <w:sz w:val="24"/>
          <w:szCs w:val="24"/>
        </w:rPr>
      </w:pPr>
      <w:r w:rsidRPr="00F210C4">
        <w:rPr>
          <w:b/>
          <w:sz w:val="24"/>
          <w:szCs w:val="24"/>
        </w:rPr>
        <w:t>Коммуникативные универсальные учебные действия Выпускник научится:</w:t>
      </w:r>
    </w:p>
    <w:p w:rsidR="008A2DB9" w:rsidRPr="00F210C4" w:rsidRDefault="000F5443">
      <w:pPr>
        <w:numPr>
          <w:ilvl w:val="0"/>
          <w:numId w:val="5"/>
        </w:numPr>
        <w:ind w:right="6" w:firstLine="283"/>
        <w:rPr>
          <w:sz w:val="24"/>
          <w:szCs w:val="24"/>
        </w:rPr>
      </w:pPr>
      <w:r w:rsidRPr="00F210C4">
        <w:rPr>
          <w:sz w:val="24"/>
          <w:szCs w:val="24"/>
        </w:rPr>
        <w:t>О</w:t>
      </w:r>
      <w:r w:rsidR="00086C6C" w:rsidRPr="00F210C4">
        <w:rPr>
          <w:sz w:val="24"/>
          <w:szCs w:val="24"/>
        </w:rPr>
        <w:t>существлять</w:t>
      </w:r>
      <w:r w:rsidRPr="00F210C4">
        <w:rPr>
          <w:sz w:val="24"/>
          <w:szCs w:val="24"/>
        </w:rPr>
        <w:t xml:space="preserve"> </w:t>
      </w:r>
      <w:r w:rsidR="00086C6C" w:rsidRPr="00F210C4">
        <w:rPr>
          <w:sz w:val="24"/>
          <w:szCs w:val="24"/>
        </w:rPr>
        <w:t>деловую</w:t>
      </w:r>
      <w:r w:rsidRPr="00F210C4">
        <w:rPr>
          <w:sz w:val="24"/>
          <w:szCs w:val="24"/>
        </w:rPr>
        <w:t xml:space="preserve"> </w:t>
      </w:r>
      <w:r w:rsidR="00086C6C" w:rsidRPr="00F210C4">
        <w:rPr>
          <w:sz w:val="24"/>
          <w:szCs w:val="24"/>
        </w:rPr>
        <w:t>коммуникацию</w:t>
      </w:r>
      <w:r w:rsidRPr="00F210C4">
        <w:rPr>
          <w:sz w:val="24"/>
          <w:szCs w:val="24"/>
        </w:rPr>
        <w:t xml:space="preserve"> </w:t>
      </w:r>
      <w:r w:rsidR="00086C6C" w:rsidRPr="00F210C4">
        <w:rPr>
          <w:sz w:val="24"/>
          <w:szCs w:val="24"/>
        </w:rPr>
        <w:t>как</w:t>
      </w:r>
      <w:r w:rsidRPr="00F210C4">
        <w:rPr>
          <w:sz w:val="24"/>
          <w:szCs w:val="24"/>
        </w:rPr>
        <w:t xml:space="preserve"> </w:t>
      </w:r>
      <w:r w:rsidR="00086C6C" w:rsidRPr="00F210C4">
        <w:rPr>
          <w:sz w:val="24"/>
          <w:szCs w:val="24"/>
        </w:rPr>
        <w:t>со</w:t>
      </w:r>
      <w:r w:rsidRPr="00F210C4">
        <w:rPr>
          <w:sz w:val="24"/>
          <w:szCs w:val="24"/>
        </w:rPr>
        <w:t xml:space="preserve"> </w:t>
      </w:r>
      <w:r w:rsidR="00086C6C" w:rsidRPr="00F210C4">
        <w:rPr>
          <w:sz w:val="24"/>
          <w:szCs w:val="24"/>
        </w:rPr>
        <w:t>сверстниками,</w:t>
      </w:r>
      <w:r w:rsidRPr="00F210C4">
        <w:rPr>
          <w:sz w:val="24"/>
          <w:szCs w:val="24"/>
        </w:rPr>
        <w:t xml:space="preserve"> </w:t>
      </w:r>
      <w:r w:rsidR="00086C6C" w:rsidRPr="00F210C4">
        <w:rPr>
          <w:sz w:val="24"/>
          <w:szCs w:val="24"/>
        </w:rPr>
        <w:t>таки</w:t>
      </w:r>
      <w:r w:rsidRPr="00F210C4">
        <w:rPr>
          <w:sz w:val="24"/>
          <w:szCs w:val="24"/>
        </w:rPr>
        <w:t xml:space="preserve"> </w:t>
      </w:r>
      <w:r w:rsidR="00086C6C" w:rsidRPr="00F210C4">
        <w:rPr>
          <w:sz w:val="24"/>
          <w:szCs w:val="24"/>
        </w:rPr>
        <w:t>со</w:t>
      </w:r>
      <w:r w:rsidRPr="00F210C4">
        <w:rPr>
          <w:sz w:val="24"/>
          <w:szCs w:val="24"/>
        </w:rPr>
        <w:t xml:space="preserve"> </w:t>
      </w:r>
      <w:r w:rsidR="00086C6C" w:rsidRPr="00F210C4">
        <w:rPr>
          <w:sz w:val="24"/>
          <w:szCs w:val="24"/>
        </w:rPr>
        <w:t>взрослыми</w:t>
      </w:r>
      <w:r w:rsidRPr="00F210C4">
        <w:rPr>
          <w:sz w:val="24"/>
          <w:szCs w:val="24"/>
        </w:rPr>
        <w:t xml:space="preserve"> </w:t>
      </w:r>
      <w:r w:rsidR="00086C6C" w:rsidRPr="00F210C4">
        <w:rPr>
          <w:sz w:val="24"/>
          <w:szCs w:val="24"/>
        </w:rPr>
        <w:t>(как</w:t>
      </w:r>
      <w:r w:rsidRPr="00F210C4">
        <w:rPr>
          <w:sz w:val="24"/>
          <w:szCs w:val="24"/>
        </w:rPr>
        <w:t xml:space="preserve"> </w:t>
      </w:r>
      <w:r w:rsidR="00086C6C" w:rsidRPr="00F210C4">
        <w:rPr>
          <w:sz w:val="24"/>
          <w:szCs w:val="24"/>
        </w:rPr>
        <w:t>внутри</w:t>
      </w:r>
      <w:r w:rsidRPr="00F210C4">
        <w:rPr>
          <w:sz w:val="24"/>
          <w:szCs w:val="24"/>
        </w:rPr>
        <w:t xml:space="preserve"> </w:t>
      </w:r>
      <w:r w:rsidR="00086C6C" w:rsidRPr="00F210C4">
        <w:rPr>
          <w:sz w:val="24"/>
          <w:szCs w:val="24"/>
        </w:rPr>
        <w:t>образовательной</w:t>
      </w:r>
      <w:r w:rsidRPr="00F210C4">
        <w:rPr>
          <w:sz w:val="24"/>
          <w:szCs w:val="24"/>
        </w:rPr>
        <w:t xml:space="preserve"> </w:t>
      </w:r>
      <w:r w:rsidR="00086C6C" w:rsidRPr="00F210C4">
        <w:rPr>
          <w:sz w:val="24"/>
          <w:szCs w:val="24"/>
        </w:rPr>
        <w:t>организации,</w:t>
      </w:r>
      <w:r w:rsidRPr="00F210C4">
        <w:rPr>
          <w:sz w:val="24"/>
          <w:szCs w:val="24"/>
        </w:rPr>
        <w:t xml:space="preserve"> </w:t>
      </w:r>
      <w:r w:rsidR="00086C6C" w:rsidRPr="00F210C4">
        <w:rPr>
          <w:sz w:val="24"/>
          <w:szCs w:val="24"/>
        </w:rPr>
        <w:t>таки</w:t>
      </w:r>
      <w:r w:rsidRPr="00F210C4">
        <w:rPr>
          <w:sz w:val="24"/>
          <w:szCs w:val="24"/>
        </w:rPr>
        <w:t xml:space="preserve"> </w:t>
      </w:r>
      <w:r w:rsidR="00086C6C" w:rsidRPr="00F210C4">
        <w:rPr>
          <w:sz w:val="24"/>
          <w:szCs w:val="24"/>
        </w:rPr>
        <w:t>за</w:t>
      </w:r>
      <w:r w:rsidRPr="00F210C4">
        <w:rPr>
          <w:sz w:val="24"/>
          <w:szCs w:val="24"/>
        </w:rPr>
        <w:t xml:space="preserve"> </w:t>
      </w:r>
      <w:r w:rsidR="00086C6C" w:rsidRPr="00F210C4">
        <w:rPr>
          <w:sz w:val="24"/>
          <w:szCs w:val="24"/>
        </w:rPr>
        <w:t>ее</w:t>
      </w:r>
      <w:r w:rsidRPr="00F210C4">
        <w:rPr>
          <w:sz w:val="24"/>
          <w:szCs w:val="24"/>
        </w:rPr>
        <w:t xml:space="preserve"> </w:t>
      </w:r>
      <w:r w:rsidR="00086C6C" w:rsidRPr="00F210C4">
        <w:rPr>
          <w:sz w:val="24"/>
          <w:szCs w:val="24"/>
        </w:rPr>
        <w:t>пределами), подбирать</w:t>
      </w:r>
      <w:r w:rsidRPr="00F210C4">
        <w:rPr>
          <w:sz w:val="24"/>
          <w:szCs w:val="24"/>
        </w:rPr>
        <w:t xml:space="preserve"> </w:t>
      </w:r>
      <w:r w:rsidR="00086C6C" w:rsidRPr="00F210C4">
        <w:rPr>
          <w:sz w:val="24"/>
          <w:szCs w:val="24"/>
        </w:rPr>
        <w:t>партнеров</w:t>
      </w:r>
      <w:r w:rsidRPr="00F210C4">
        <w:rPr>
          <w:sz w:val="24"/>
          <w:szCs w:val="24"/>
        </w:rPr>
        <w:t xml:space="preserve"> </w:t>
      </w:r>
      <w:r w:rsidR="00086C6C" w:rsidRPr="00F210C4">
        <w:rPr>
          <w:sz w:val="24"/>
          <w:szCs w:val="24"/>
        </w:rPr>
        <w:t>для</w:t>
      </w:r>
      <w:r w:rsidRPr="00F210C4">
        <w:rPr>
          <w:sz w:val="24"/>
          <w:szCs w:val="24"/>
        </w:rPr>
        <w:t xml:space="preserve"> </w:t>
      </w:r>
      <w:r w:rsidR="00086C6C" w:rsidRPr="00F210C4">
        <w:rPr>
          <w:sz w:val="24"/>
          <w:szCs w:val="24"/>
        </w:rPr>
        <w:lastRenderedPageBreak/>
        <w:t>деловой</w:t>
      </w:r>
      <w:r w:rsidRPr="00F210C4">
        <w:rPr>
          <w:sz w:val="24"/>
          <w:szCs w:val="24"/>
        </w:rPr>
        <w:t xml:space="preserve"> </w:t>
      </w:r>
      <w:r w:rsidR="00086C6C" w:rsidRPr="00F210C4">
        <w:rPr>
          <w:sz w:val="24"/>
          <w:szCs w:val="24"/>
        </w:rPr>
        <w:t>коммуникации</w:t>
      </w:r>
      <w:r w:rsidRPr="00F210C4">
        <w:rPr>
          <w:sz w:val="24"/>
          <w:szCs w:val="24"/>
        </w:rPr>
        <w:t xml:space="preserve"> </w:t>
      </w:r>
      <w:r w:rsidR="00086C6C" w:rsidRPr="00F210C4">
        <w:rPr>
          <w:sz w:val="24"/>
          <w:szCs w:val="24"/>
        </w:rPr>
        <w:t>исходя</w:t>
      </w:r>
      <w:r w:rsidRPr="00F210C4">
        <w:rPr>
          <w:sz w:val="24"/>
          <w:szCs w:val="24"/>
        </w:rPr>
        <w:t xml:space="preserve"> </w:t>
      </w:r>
      <w:r w:rsidR="00086C6C" w:rsidRPr="00F210C4">
        <w:rPr>
          <w:sz w:val="24"/>
          <w:szCs w:val="24"/>
        </w:rPr>
        <w:t>из</w:t>
      </w:r>
      <w:r w:rsidRPr="00F210C4">
        <w:rPr>
          <w:sz w:val="24"/>
          <w:szCs w:val="24"/>
        </w:rPr>
        <w:t xml:space="preserve"> </w:t>
      </w:r>
      <w:r w:rsidR="00086C6C" w:rsidRPr="00F210C4">
        <w:rPr>
          <w:sz w:val="24"/>
          <w:szCs w:val="24"/>
        </w:rPr>
        <w:t>соображений</w:t>
      </w:r>
      <w:r w:rsidRPr="00F210C4">
        <w:rPr>
          <w:sz w:val="24"/>
          <w:szCs w:val="24"/>
        </w:rPr>
        <w:t xml:space="preserve"> </w:t>
      </w:r>
      <w:r w:rsidR="00086C6C" w:rsidRPr="00F210C4">
        <w:rPr>
          <w:sz w:val="24"/>
          <w:szCs w:val="24"/>
        </w:rPr>
        <w:t>результативности</w:t>
      </w:r>
      <w:r w:rsidRPr="00F210C4">
        <w:rPr>
          <w:sz w:val="24"/>
          <w:szCs w:val="24"/>
        </w:rPr>
        <w:t xml:space="preserve"> взаимодействия, а </w:t>
      </w:r>
      <w:r w:rsidR="00086C6C" w:rsidRPr="00F210C4">
        <w:rPr>
          <w:sz w:val="24"/>
          <w:szCs w:val="24"/>
        </w:rPr>
        <w:t>не</w:t>
      </w:r>
      <w:r w:rsidRPr="00F210C4">
        <w:rPr>
          <w:sz w:val="24"/>
          <w:szCs w:val="24"/>
        </w:rPr>
        <w:t xml:space="preserve"> </w:t>
      </w:r>
      <w:r w:rsidR="00086C6C" w:rsidRPr="00F210C4">
        <w:rPr>
          <w:sz w:val="24"/>
          <w:szCs w:val="24"/>
        </w:rPr>
        <w:t>личных</w:t>
      </w:r>
      <w:r w:rsidRPr="00F210C4">
        <w:rPr>
          <w:sz w:val="24"/>
          <w:szCs w:val="24"/>
        </w:rPr>
        <w:t xml:space="preserve"> </w:t>
      </w:r>
      <w:r w:rsidR="00086C6C" w:rsidRPr="00F210C4">
        <w:rPr>
          <w:sz w:val="24"/>
          <w:szCs w:val="24"/>
        </w:rPr>
        <w:t>симпатий;</w:t>
      </w:r>
    </w:p>
    <w:p w:rsidR="008A2DB9" w:rsidRPr="00F210C4" w:rsidRDefault="00086C6C">
      <w:pPr>
        <w:numPr>
          <w:ilvl w:val="0"/>
          <w:numId w:val="5"/>
        </w:numPr>
        <w:ind w:right="6" w:firstLine="283"/>
        <w:rPr>
          <w:sz w:val="24"/>
          <w:szCs w:val="24"/>
        </w:rPr>
      </w:pPr>
      <w:r w:rsidRPr="00F210C4">
        <w:rPr>
          <w:sz w:val="24"/>
          <w:szCs w:val="24"/>
        </w:rPr>
        <w:t>при</w:t>
      </w:r>
      <w:r w:rsidR="000F5443" w:rsidRPr="00F210C4">
        <w:rPr>
          <w:sz w:val="24"/>
          <w:szCs w:val="24"/>
        </w:rPr>
        <w:t xml:space="preserve"> </w:t>
      </w:r>
      <w:r w:rsidRPr="00F210C4">
        <w:rPr>
          <w:sz w:val="24"/>
          <w:szCs w:val="24"/>
        </w:rPr>
        <w:t>осуществлении</w:t>
      </w:r>
      <w:r w:rsidR="000F5443" w:rsidRPr="00F210C4">
        <w:rPr>
          <w:sz w:val="24"/>
          <w:szCs w:val="24"/>
        </w:rPr>
        <w:t xml:space="preserve"> </w:t>
      </w:r>
      <w:r w:rsidRPr="00F210C4">
        <w:rPr>
          <w:sz w:val="24"/>
          <w:szCs w:val="24"/>
        </w:rPr>
        <w:t>групповой</w:t>
      </w:r>
      <w:r w:rsidR="000F5443" w:rsidRPr="00F210C4">
        <w:rPr>
          <w:sz w:val="24"/>
          <w:szCs w:val="24"/>
        </w:rPr>
        <w:t xml:space="preserve"> </w:t>
      </w:r>
      <w:r w:rsidRPr="00F210C4">
        <w:rPr>
          <w:sz w:val="24"/>
          <w:szCs w:val="24"/>
        </w:rPr>
        <w:t>работы</w:t>
      </w:r>
      <w:r w:rsidR="000F5443" w:rsidRPr="00F210C4">
        <w:rPr>
          <w:sz w:val="24"/>
          <w:szCs w:val="24"/>
        </w:rPr>
        <w:t xml:space="preserve"> </w:t>
      </w:r>
      <w:r w:rsidRPr="00F210C4">
        <w:rPr>
          <w:sz w:val="24"/>
          <w:szCs w:val="24"/>
        </w:rPr>
        <w:t>быть</w:t>
      </w:r>
      <w:r w:rsidR="000F5443" w:rsidRPr="00F210C4">
        <w:rPr>
          <w:sz w:val="24"/>
          <w:szCs w:val="24"/>
        </w:rPr>
        <w:t xml:space="preserve"> </w:t>
      </w:r>
      <w:r w:rsidRPr="00F210C4">
        <w:rPr>
          <w:sz w:val="24"/>
          <w:szCs w:val="24"/>
        </w:rPr>
        <w:t>как</w:t>
      </w:r>
      <w:r w:rsidR="000F5443" w:rsidRPr="00F210C4">
        <w:rPr>
          <w:sz w:val="24"/>
          <w:szCs w:val="24"/>
        </w:rPr>
        <w:t xml:space="preserve"> руководителем, так </w:t>
      </w:r>
      <w:r w:rsidR="00211F88" w:rsidRPr="00F210C4">
        <w:rPr>
          <w:sz w:val="24"/>
          <w:szCs w:val="24"/>
        </w:rPr>
        <w:t>и членом</w:t>
      </w:r>
      <w:r w:rsidR="000F5443" w:rsidRPr="00F210C4">
        <w:rPr>
          <w:sz w:val="24"/>
          <w:szCs w:val="24"/>
        </w:rPr>
        <w:t xml:space="preserve"> </w:t>
      </w:r>
      <w:r w:rsidRPr="00F210C4">
        <w:rPr>
          <w:sz w:val="24"/>
          <w:szCs w:val="24"/>
        </w:rPr>
        <w:t>команды</w:t>
      </w:r>
      <w:r w:rsidR="000F5443" w:rsidRPr="00F210C4">
        <w:rPr>
          <w:sz w:val="24"/>
          <w:szCs w:val="24"/>
        </w:rPr>
        <w:t xml:space="preserve"> </w:t>
      </w:r>
      <w:r w:rsidRPr="00F210C4">
        <w:rPr>
          <w:sz w:val="24"/>
          <w:szCs w:val="24"/>
        </w:rPr>
        <w:t>в</w:t>
      </w:r>
      <w:r w:rsidR="000F5443" w:rsidRPr="00F210C4">
        <w:rPr>
          <w:sz w:val="24"/>
          <w:szCs w:val="24"/>
        </w:rPr>
        <w:t xml:space="preserve"> </w:t>
      </w:r>
      <w:r w:rsidRPr="00F210C4">
        <w:rPr>
          <w:sz w:val="24"/>
          <w:szCs w:val="24"/>
        </w:rPr>
        <w:t>разных</w:t>
      </w:r>
      <w:r w:rsidR="000F5443" w:rsidRPr="00F210C4">
        <w:rPr>
          <w:sz w:val="24"/>
          <w:szCs w:val="24"/>
        </w:rPr>
        <w:t xml:space="preserve"> </w:t>
      </w:r>
      <w:r w:rsidRPr="00F210C4">
        <w:rPr>
          <w:sz w:val="24"/>
          <w:szCs w:val="24"/>
        </w:rPr>
        <w:t>ролях</w:t>
      </w:r>
      <w:r w:rsidR="000F5443" w:rsidRPr="00F210C4">
        <w:rPr>
          <w:sz w:val="24"/>
          <w:szCs w:val="24"/>
        </w:rPr>
        <w:t xml:space="preserve"> </w:t>
      </w:r>
      <w:r w:rsidRPr="00F210C4">
        <w:rPr>
          <w:sz w:val="24"/>
          <w:szCs w:val="24"/>
        </w:rPr>
        <w:t>(</w:t>
      </w:r>
      <w:r w:rsidR="000F5443" w:rsidRPr="00F210C4">
        <w:rPr>
          <w:sz w:val="24"/>
          <w:szCs w:val="24"/>
        </w:rPr>
        <w:t>генератор идей</w:t>
      </w:r>
      <w:r w:rsidRPr="00F210C4">
        <w:rPr>
          <w:sz w:val="24"/>
          <w:szCs w:val="24"/>
        </w:rPr>
        <w:t>,</w:t>
      </w:r>
      <w:r w:rsidR="000F5443" w:rsidRPr="00F210C4">
        <w:rPr>
          <w:sz w:val="24"/>
          <w:szCs w:val="24"/>
        </w:rPr>
        <w:t xml:space="preserve"> критик, исполнитель</w:t>
      </w:r>
      <w:r w:rsidRPr="00F210C4">
        <w:rPr>
          <w:sz w:val="24"/>
          <w:szCs w:val="24"/>
        </w:rPr>
        <w:t>, выступающий,</w:t>
      </w:r>
      <w:r w:rsidR="00351EA4" w:rsidRPr="00F210C4">
        <w:rPr>
          <w:sz w:val="24"/>
          <w:szCs w:val="24"/>
        </w:rPr>
        <w:t xml:space="preserve"> </w:t>
      </w:r>
      <w:r w:rsidRPr="00F210C4">
        <w:rPr>
          <w:sz w:val="24"/>
          <w:szCs w:val="24"/>
        </w:rPr>
        <w:t>эксперт</w:t>
      </w:r>
      <w:r w:rsidR="000F5443" w:rsidRPr="00F210C4">
        <w:rPr>
          <w:sz w:val="24"/>
          <w:szCs w:val="24"/>
        </w:rPr>
        <w:t xml:space="preserve"> ит.д.</w:t>
      </w:r>
      <w:r w:rsidRPr="00F210C4">
        <w:rPr>
          <w:sz w:val="24"/>
          <w:szCs w:val="24"/>
        </w:rPr>
        <w:t>);</w:t>
      </w:r>
    </w:p>
    <w:p w:rsidR="008A2DB9" w:rsidRPr="00F210C4" w:rsidRDefault="00086C6C">
      <w:pPr>
        <w:numPr>
          <w:ilvl w:val="0"/>
          <w:numId w:val="5"/>
        </w:numPr>
        <w:ind w:right="6" w:firstLine="283"/>
        <w:rPr>
          <w:sz w:val="24"/>
          <w:szCs w:val="24"/>
        </w:rPr>
      </w:pPr>
      <w:r w:rsidRPr="00F210C4">
        <w:rPr>
          <w:sz w:val="24"/>
          <w:szCs w:val="24"/>
        </w:rPr>
        <w:t>координировать</w:t>
      </w:r>
      <w:r w:rsidR="00351EA4" w:rsidRPr="00F210C4">
        <w:rPr>
          <w:sz w:val="24"/>
          <w:szCs w:val="24"/>
        </w:rPr>
        <w:t xml:space="preserve"> </w:t>
      </w:r>
      <w:r w:rsidR="00211F88" w:rsidRPr="00F210C4">
        <w:rPr>
          <w:sz w:val="24"/>
          <w:szCs w:val="24"/>
        </w:rPr>
        <w:t>и выполнять</w:t>
      </w:r>
      <w:r w:rsidR="00351EA4" w:rsidRPr="00F210C4">
        <w:rPr>
          <w:sz w:val="24"/>
          <w:szCs w:val="24"/>
        </w:rPr>
        <w:t xml:space="preserve"> </w:t>
      </w:r>
      <w:r w:rsidRPr="00F210C4">
        <w:rPr>
          <w:sz w:val="24"/>
          <w:szCs w:val="24"/>
        </w:rPr>
        <w:t>работу</w:t>
      </w:r>
      <w:r w:rsidR="00351EA4" w:rsidRPr="00F210C4">
        <w:rPr>
          <w:sz w:val="24"/>
          <w:szCs w:val="24"/>
        </w:rPr>
        <w:t xml:space="preserve"> </w:t>
      </w:r>
      <w:r w:rsidRPr="00F210C4">
        <w:rPr>
          <w:sz w:val="24"/>
          <w:szCs w:val="24"/>
        </w:rPr>
        <w:t>в</w:t>
      </w:r>
      <w:r w:rsidR="00351EA4" w:rsidRPr="00F210C4">
        <w:rPr>
          <w:sz w:val="24"/>
          <w:szCs w:val="24"/>
        </w:rPr>
        <w:t xml:space="preserve"> </w:t>
      </w:r>
      <w:r w:rsidRPr="00F210C4">
        <w:rPr>
          <w:sz w:val="24"/>
          <w:szCs w:val="24"/>
        </w:rPr>
        <w:t>условиях</w:t>
      </w:r>
      <w:r w:rsidR="00351EA4" w:rsidRPr="00F210C4">
        <w:rPr>
          <w:sz w:val="24"/>
          <w:szCs w:val="24"/>
        </w:rPr>
        <w:t xml:space="preserve"> </w:t>
      </w:r>
      <w:r w:rsidRPr="00F210C4">
        <w:rPr>
          <w:sz w:val="24"/>
          <w:szCs w:val="24"/>
        </w:rPr>
        <w:t>реального,</w:t>
      </w:r>
      <w:r w:rsidR="00351EA4" w:rsidRPr="00F210C4">
        <w:rPr>
          <w:sz w:val="24"/>
          <w:szCs w:val="24"/>
        </w:rPr>
        <w:t xml:space="preserve"> </w:t>
      </w:r>
      <w:r w:rsidRPr="00F210C4">
        <w:rPr>
          <w:sz w:val="24"/>
          <w:szCs w:val="24"/>
        </w:rPr>
        <w:t>виртуального</w:t>
      </w:r>
      <w:r w:rsidR="00351EA4" w:rsidRPr="00F210C4">
        <w:rPr>
          <w:sz w:val="24"/>
          <w:szCs w:val="24"/>
        </w:rPr>
        <w:t xml:space="preserve"> </w:t>
      </w:r>
      <w:r w:rsidRPr="00F210C4">
        <w:rPr>
          <w:sz w:val="24"/>
          <w:szCs w:val="24"/>
        </w:rPr>
        <w:t>и</w:t>
      </w:r>
      <w:r w:rsidR="00351EA4" w:rsidRPr="00F210C4">
        <w:rPr>
          <w:sz w:val="24"/>
          <w:szCs w:val="24"/>
        </w:rPr>
        <w:t xml:space="preserve"> </w:t>
      </w:r>
      <w:r w:rsidRPr="00F210C4">
        <w:rPr>
          <w:sz w:val="24"/>
          <w:szCs w:val="24"/>
        </w:rPr>
        <w:t>комбинированного</w:t>
      </w:r>
      <w:r w:rsidR="00351EA4" w:rsidRPr="00F210C4">
        <w:rPr>
          <w:sz w:val="24"/>
          <w:szCs w:val="24"/>
        </w:rPr>
        <w:t xml:space="preserve"> </w:t>
      </w:r>
      <w:r w:rsidRPr="00F210C4">
        <w:rPr>
          <w:sz w:val="24"/>
          <w:szCs w:val="24"/>
        </w:rPr>
        <w:t>взаимодействия;</w:t>
      </w:r>
    </w:p>
    <w:p w:rsidR="008A2DB9" w:rsidRPr="00F210C4" w:rsidRDefault="00086C6C">
      <w:pPr>
        <w:tabs>
          <w:tab w:val="center" w:pos="1405"/>
          <w:tab w:val="center" w:pos="2902"/>
          <w:tab w:val="center" w:pos="3776"/>
          <w:tab w:val="center" w:pos="4510"/>
          <w:tab w:val="center" w:pos="5675"/>
          <w:tab w:val="center" w:pos="6797"/>
          <w:tab w:val="center" w:pos="7751"/>
          <w:tab w:val="center" w:pos="8803"/>
          <w:tab w:val="right" w:pos="9643"/>
        </w:tabs>
        <w:spacing w:after="4" w:line="259" w:lineRule="auto"/>
        <w:ind w:left="0" w:firstLine="0"/>
        <w:jc w:val="left"/>
        <w:rPr>
          <w:sz w:val="24"/>
          <w:szCs w:val="24"/>
        </w:rPr>
      </w:pPr>
      <w:r w:rsidRPr="00F210C4">
        <w:rPr>
          <w:rFonts w:eastAsia="Calibri"/>
          <w:sz w:val="24"/>
          <w:szCs w:val="24"/>
        </w:rPr>
        <w:tab/>
      </w:r>
      <w:r w:rsidRPr="00F210C4">
        <w:rPr>
          <w:sz w:val="24"/>
          <w:szCs w:val="24"/>
        </w:rPr>
        <w:t>развернуто,</w:t>
      </w:r>
      <w:r w:rsidRPr="00F210C4">
        <w:rPr>
          <w:sz w:val="24"/>
          <w:szCs w:val="24"/>
        </w:rPr>
        <w:tab/>
        <w:t>логично</w:t>
      </w:r>
      <w:r w:rsidRPr="00F210C4">
        <w:rPr>
          <w:sz w:val="24"/>
          <w:szCs w:val="24"/>
        </w:rPr>
        <w:tab/>
        <w:t>и</w:t>
      </w:r>
      <w:r w:rsidRPr="00F210C4">
        <w:rPr>
          <w:sz w:val="24"/>
          <w:szCs w:val="24"/>
        </w:rPr>
        <w:tab/>
        <w:t>точно</w:t>
      </w:r>
      <w:r w:rsidRPr="00F210C4">
        <w:rPr>
          <w:sz w:val="24"/>
          <w:szCs w:val="24"/>
        </w:rPr>
        <w:tab/>
        <w:t>излагать</w:t>
      </w:r>
      <w:r w:rsidRPr="00F210C4">
        <w:rPr>
          <w:sz w:val="24"/>
          <w:szCs w:val="24"/>
        </w:rPr>
        <w:tab/>
        <w:t>свою</w:t>
      </w:r>
      <w:r w:rsidRPr="00F210C4">
        <w:rPr>
          <w:sz w:val="24"/>
          <w:szCs w:val="24"/>
        </w:rPr>
        <w:tab/>
        <w:t>точку</w:t>
      </w:r>
      <w:r w:rsidRPr="00F210C4">
        <w:rPr>
          <w:sz w:val="24"/>
          <w:szCs w:val="24"/>
        </w:rPr>
        <w:tab/>
        <w:t>зрения</w:t>
      </w:r>
      <w:r w:rsidRPr="00F210C4">
        <w:rPr>
          <w:sz w:val="24"/>
          <w:szCs w:val="24"/>
        </w:rPr>
        <w:tab/>
        <w:t>с</w:t>
      </w:r>
    </w:p>
    <w:p w:rsidR="008A2DB9" w:rsidRPr="00F210C4" w:rsidRDefault="00086C6C">
      <w:pPr>
        <w:ind w:left="4" w:right="6" w:firstLine="0"/>
        <w:rPr>
          <w:sz w:val="24"/>
          <w:szCs w:val="24"/>
        </w:rPr>
      </w:pPr>
      <w:r w:rsidRPr="00F210C4">
        <w:rPr>
          <w:sz w:val="24"/>
          <w:szCs w:val="24"/>
        </w:rPr>
        <w:t>использованием</w:t>
      </w:r>
      <w:r w:rsidR="00351EA4" w:rsidRPr="00F210C4">
        <w:rPr>
          <w:sz w:val="24"/>
          <w:szCs w:val="24"/>
        </w:rPr>
        <w:t xml:space="preserve"> </w:t>
      </w:r>
      <w:r w:rsidRPr="00F210C4">
        <w:rPr>
          <w:sz w:val="24"/>
          <w:szCs w:val="24"/>
        </w:rPr>
        <w:t>адекватных</w:t>
      </w:r>
      <w:r w:rsidR="00351EA4" w:rsidRPr="00F210C4">
        <w:rPr>
          <w:sz w:val="24"/>
          <w:szCs w:val="24"/>
        </w:rPr>
        <w:t xml:space="preserve"> </w:t>
      </w:r>
      <w:r w:rsidRPr="00F210C4">
        <w:rPr>
          <w:sz w:val="24"/>
          <w:szCs w:val="24"/>
        </w:rPr>
        <w:t>(устных</w:t>
      </w:r>
      <w:r w:rsidR="00351EA4" w:rsidRPr="00F210C4">
        <w:rPr>
          <w:sz w:val="24"/>
          <w:szCs w:val="24"/>
        </w:rPr>
        <w:t xml:space="preserve"> </w:t>
      </w:r>
      <w:r w:rsidRPr="00F210C4">
        <w:rPr>
          <w:sz w:val="24"/>
          <w:szCs w:val="24"/>
        </w:rPr>
        <w:t>и</w:t>
      </w:r>
      <w:r w:rsidR="00351EA4" w:rsidRPr="00F210C4">
        <w:rPr>
          <w:sz w:val="24"/>
          <w:szCs w:val="24"/>
        </w:rPr>
        <w:t xml:space="preserve"> </w:t>
      </w:r>
      <w:r w:rsidRPr="00F210C4">
        <w:rPr>
          <w:sz w:val="24"/>
          <w:szCs w:val="24"/>
        </w:rPr>
        <w:t>письменных)</w:t>
      </w:r>
      <w:r w:rsidR="00351EA4" w:rsidRPr="00F210C4">
        <w:rPr>
          <w:sz w:val="24"/>
          <w:szCs w:val="24"/>
        </w:rPr>
        <w:t xml:space="preserve"> </w:t>
      </w:r>
      <w:r w:rsidRPr="00F210C4">
        <w:rPr>
          <w:sz w:val="24"/>
          <w:szCs w:val="24"/>
        </w:rPr>
        <w:t>языковых</w:t>
      </w:r>
      <w:r w:rsidR="00351EA4" w:rsidRPr="00F210C4">
        <w:rPr>
          <w:sz w:val="24"/>
          <w:szCs w:val="24"/>
        </w:rPr>
        <w:t xml:space="preserve"> </w:t>
      </w:r>
      <w:r w:rsidRPr="00F210C4">
        <w:rPr>
          <w:sz w:val="24"/>
          <w:szCs w:val="24"/>
        </w:rPr>
        <w:t>средств;</w:t>
      </w:r>
    </w:p>
    <w:p w:rsidR="008A2DB9" w:rsidRPr="00F210C4" w:rsidRDefault="00086C6C">
      <w:pPr>
        <w:numPr>
          <w:ilvl w:val="0"/>
          <w:numId w:val="5"/>
        </w:numPr>
        <w:ind w:right="6" w:firstLine="283"/>
        <w:rPr>
          <w:sz w:val="24"/>
          <w:szCs w:val="24"/>
        </w:rPr>
      </w:pPr>
      <w:r w:rsidRPr="00F210C4">
        <w:rPr>
          <w:sz w:val="24"/>
          <w:szCs w:val="24"/>
        </w:rPr>
        <w:t>распознавать</w:t>
      </w:r>
      <w:r w:rsidR="00351EA4" w:rsidRPr="00F210C4">
        <w:rPr>
          <w:sz w:val="24"/>
          <w:szCs w:val="24"/>
        </w:rPr>
        <w:t xml:space="preserve"> </w:t>
      </w:r>
      <w:r w:rsidR="00211F88" w:rsidRPr="00F210C4">
        <w:rPr>
          <w:sz w:val="24"/>
          <w:szCs w:val="24"/>
        </w:rPr>
        <w:t>конфликт генные</w:t>
      </w:r>
      <w:r w:rsidR="00351EA4" w:rsidRPr="00F210C4">
        <w:rPr>
          <w:sz w:val="24"/>
          <w:szCs w:val="24"/>
        </w:rPr>
        <w:t xml:space="preserve"> </w:t>
      </w:r>
      <w:r w:rsidRPr="00F210C4">
        <w:rPr>
          <w:sz w:val="24"/>
          <w:szCs w:val="24"/>
        </w:rPr>
        <w:t>ситуации</w:t>
      </w:r>
      <w:r w:rsidR="00351EA4" w:rsidRPr="00F210C4">
        <w:rPr>
          <w:sz w:val="24"/>
          <w:szCs w:val="24"/>
        </w:rPr>
        <w:t xml:space="preserve"> </w:t>
      </w:r>
      <w:r w:rsidRPr="00F210C4">
        <w:rPr>
          <w:sz w:val="24"/>
          <w:szCs w:val="24"/>
        </w:rPr>
        <w:t>и</w:t>
      </w:r>
      <w:r w:rsidR="00351EA4" w:rsidRPr="00F210C4">
        <w:rPr>
          <w:sz w:val="24"/>
          <w:szCs w:val="24"/>
        </w:rPr>
        <w:t xml:space="preserve"> </w:t>
      </w:r>
      <w:r w:rsidRPr="00F210C4">
        <w:rPr>
          <w:sz w:val="24"/>
          <w:szCs w:val="24"/>
        </w:rPr>
        <w:t>предотвращать</w:t>
      </w:r>
      <w:r w:rsidR="00351EA4" w:rsidRPr="00F210C4">
        <w:rPr>
          <w:sz w:val="24"/>
          <w:szCs w:val="24"/>
        </w:rPr>
        <w:t xml:space="preserve"> </w:t>
      </w:r>
      <w:r w:rsidRPr="00F210C4">
        <w:rPr>
          <w:sz w:val="24"/>
          <w:szCs w:val="24"/>
        </w:rPr>
        <w:t>конфликты</w:t>
      </w:r>
      <w:r w:rsidR="00351EA4" w:rsidRPr="00F210C4">
        <w:rPr>
          <w:sz w:val="24"/>
          <w:szCs w:val="24"/>
        </w:rPr>
        <w:t xml:space="preserve"> </w:t>
      </w:r>
      <w:r w:rsidRPr="00F210C4">
        <w:rPr>
          <w:sz w:val="24"/>
          <w:szCs w:val="24"/>
        </w:rPr>
        <w:t>до</w:t>
      </w:r>
      <w:r w:rsidR="00351EA4" w:rsidRPr="00F210C4">
        <w:rPr>
          <w:sz w:val="24"/>
          <w:szCs w:val="24"/>
        </w:rPr>
        <w:t xml:space="preserve"> </w:t>
      </w:r>
      <w:r w:rsidRPr="00F210C4">
        <w:rPr>
          <w:sz w:val="24"/>
          <w:szCs w:val="24"/>
        </w:rPr>
        <w:t>их</w:t>
      </w:r>
      <w:r w:rsidR="00351EA4" w:rsidRPr="00F210C4">
        <w:rPr>
          <w:sz w:val="24"/>
          <w:szCs w:val="24"/>
        </w:rPr>
        <w:t xml:space="preserve"> </w:t>
      </w:r>
      <w:r w:rsidRPr="00F210C4">
        <w:rPr>
          <w:sz w:val="24"/>
          <w:szCs w:val="24"/>
        </w:rPr>
        <w:t>активной</w:t>
      </w:r>
      <w:r w:rsidR="00351EA4" w:rsidRPr="00F210C4">
        <w:rPr>
          <w:sz w:val="24"/>
          <w:szCs w:val="24"/>
        </w:rPr>
        <w:t xml:space="preserve"> </w:t>
      </w:r>
      <w:r w:rsidRPr="00F210C4">
        <w:rPr>
          <w:sz w:val="24"/>
          <w:szCs w:val="24"/>
        </w:rPr>
        <w:t>фазы, выстраивать</w:t>
      </w:r>
      <w:r w:rsidR="00351EA4" w:rsidRPr="00F210C4">
        <w:rPr>
          <w:sz w:val="24"/>
          <w:szCs w:val="24"/>
        </w:rPr>
        <w:t xml:space="preserve"> </w:t>
      </w:r>
      <w:r w:rsidRPr="00F210C4">
        <w:rPr>
          <w:sz w:val="24"/>
          <w:szCs w:val="24"/>
        </w:rPr>
        <w:t>деловую</w:t>
      </w:r>
      <w:r w:rsidR="00351EA4" w:rsidRPr="00F210C4">
        <w:rPr>
          <w:sz w:val="24"/>
          <w:szCs w:val="24"/>
        </w:rPr>
        <w:t xml:space="preserve"> </w:t>
      </w:r>
      <w:r w:rsidRPr="00F210C4">
        <w:rPr>
          <w:sz w:val="24"/>
          <w:szCs w:val="24"/>
        </w:rPr>
        <w:t>и</w:t>
      </w:r>
      <w:r w:rsidR="00351EA4" w:rsidRPr="00F210C4">
        <w:rPr>
          <w:sz w:val="24"/>
          <w:szCs w:val="24"/>
        </w:rPr>
        <w:t xml:space="preserve"> </w:t>
      </w:r>
      <w:r w:rsidRPr="00F210C4">
        <w:rPr>
          <w:sz w:val="24"/>
          <w:szCs w:val="24"/>
        </w:rPr>
        <w:t>образовательную</w:t>
      </w:r>
      <w:r w:rsidR="00351EA4" w:rsidRPr="00F210C4">
        <w:rPr>
          <w:sz w:val="24"/>
          <w:szCs w:val="24"/>
        </w:rPr>
        <w:t xml:space="preserve"> </w:t>
      </w:r>
      <w:r w:rsidRPr="00F210C4">
        <w:rPr>
          <w:sz w:val="24"/>
          <w:szCs w:val="24"/>
        </w:rPr>
        <w:t>коммуникацию, избегая</w:t>
      </w:r>
      <w:r w:rsidR="00351EA4" w:rsidRPr="00F210C4">
        <w:rPr>
          <w:sz w:val="24"/>
          <w:szCs w:val="24"/>
        </w:rPr>
        <w:t xml:space="preserve"> </w:t>
      </w:r>
      <w:r w:rsidRPr="00F210C4">
        <w:rPr>
          <w:sz w:val="24"/>
          <w:szCs w:val="24"/>
        </w:rPr>
        <w:t>личностных</w:t>
      </w:r>
      <w:r w:rsidR="00351EA4" w:rsidRPr="00F210C4">
        <w:rPr>
          <w:sz w:val="24"/>
          <w:szCs w:val="24"/>
        </w:rPr>
        <w:t xml:space="preserve"> </w:t>
      </w:r>
      <w:r w:rsidRPr="00F210C4">
        <w:rPr>
          <w:sz w:val="24"/>
          <w:szCs w:val="24"/>
        </w:rPr>
        <w:t>оценочных</w:t>
      </w:r>
      <w:r w:rsidR="00351EA4" w:rsidRPr="00F210C4">
        <w:rPr>
          <w:sz w:val="24"/>
          <w:szCs w:val="24"/>
        </w:rPr>
        <w:t xml:space="preserve"> </w:t>
      </w:r>
      <w:r w:rsidRPr="00F210C4">
        <w:rPr>
          <w:sz w:val="24"/>
          <w:szCs w:val="24"/>
        </w:rPr>
        <w:t>суждений.</w:t>
      </w:r>
    </w:p>
    <w:p w:rsidR="008A2DB9" w:rsidRPr="00F210C4" w:rsidRDefault="008A2DB9">
      <w:pPr>
        <w:spacing w:after="0" w:line="259" w:lineRule="auto"/>
        <w:ind w:left="708" w:firstLine="0"/>
        <w:jc w:val="left"/>
        <w:rPr>
          <w:sz w:val="24"/>
          <w:szCs w:val="24"/>
        </w:rPr>
      </w:pPr>
    </w:p>
    <w:p w:rsidR="008A2DB9" w:rsidRPr="00F210C4" w:rsidRDefault="00086C6C">
      <w:pPr>
        <w:spacing w:after="17" w:line="248" w:lineRule="auto"/>
        <w:ind w:left="715" w:hanging="10"/>
        <w:rPr>
          <w:sz w:val="24"/>
          <w:szCs w:val="24"/>
        </w:rPr>
      </w:pPr>
      <w:r w:rsidRPr="00F210C4">
        <w:rPr>
          <w:b/>
          <w:sz w:val="24"/>
          <w:szCs w:val="24"/>
        </w:rPr>
        <w:t xml:space="preserve">I.2.3. Планируемые предметные результаты освоения ООП </w:t>
      </w:r>
    </w:p>
    <w:p w:rsidR="008A2DB9" w:rsidRPr="00F210C4" w:rsidRDefault="00351EA4">
      <w:pPr>
        <w:ind w:left="4" w:right="6"/>
        <w:rPr>
          <w:sz w:val="24"/>
          <w:szCs w:val="24"/>
        </w:rPr>
      </w:pPr>
      <w:r w:rsidRPr="00F210C4">
        <w:rPr>
          <w:sz w:val="24"/>
          <w:szCs w:val="24"/>
        </w:rPr>
        <w:t xml:space="preserve">ООП СОО ГБОУ КШИ №2 </w:t>
      </w:r>
      <w:r w:rsidR="00086C6C" w:rsidRPr="00F210C4">
        <w:rPr>
          <w:sz w:val="24"/>
          <w:szCs w:val="24"/>
        </w:rPr>
        <w:t xml:space="preserve">Минпросвещения </w:t>
      </w:r>
      <w:r w:rsidR="00211F88" w:rsidRPr="00F210C4">
        <w:rPr>
          <w:sz w:val="24"/>
          <w:szCs w:val="24"/>
        </w:rPr>
        <w:t>КБР обеспечивает планируемые</w:t>
      </w:r>
      <w:r w:rsidR="00086C6C" w:rsidRPr="00F210C4">
        <w:rPr>
          <w:sz w:val="24"/>
          <w:szCs w:val="24"/>
        </w:rPr>
        <w:t xml:space="preserve"> предметные результаты на базовом уровне.</w:t>
      </w:r>
    </w:p>
    <w:p w:rsidR="008A2DB9" w:rsidRPr="00F210C4" w:rsidRDefault="00086C6C">
      <w:pPr>
        <w:ind w:left="4" w:right="6" w:firstLine="566"/>
        <w:rPr>
          <w:sz w:val="24"/>
          <w:szCs w:val="24"/>
        </w:rPr>
      </w:pPr>
      <w:r w:rsidRPr="00F210C4">
        <w:rPr>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w:t>
      </w:r>
      <w:r w:rsidR="00351EA4" w:rsidRPr="00F210C4">
        <w:rPr>
          <w:sz w:val="24"/>
          <w:szCs w:val="24"/>
        </w:rPr>
        <w:t xml:space="preserve"> </w:t>
      </w:r>
      <w:r w:rsidRPr="00F210C4">
        <w:rPr>
          <w:sz w:val="24"/>
          <w:szCs w:val="24"/>
        </w:rPr>
        <w:t xml:space="preserve">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A2DB9" w:rsidRPr="00F210C4" w:rsidRDefault="00086C6C">
      <w:pPr>
        <w:ind w:left="4" w:right="6" w:firstLine="566"/>
        <w:rPr>
          <w:sz w:val="24"/>
          <w:szCs w:val="24"/>
        </w:rPr>
      </w:pPr>
      <w:r w:rsidRPr="00F210C4">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w:t>
      </w:r>
    </w:p>
    <w:p w:rsidR="008A2DB9" w:rsidRPr="00F210C4" w:rsidRDefault="00086C6C">
      <w:pPr>
        <w:ind w:left="4" w:right="6"/>
        <w:rPr>
          <w:sz w:val="24"/>
          <w:szCs w:val="24"/>
        </w:rPr>
      </w:pPr>
      <w:r w:rsidRPr="00F210C4">
        <w:rPr>
          <w:sz w:val="24"/>
          <w:szCs w:val="24"/>
        </w:rPr>
        <w:t>Принципиальным отличием результатов базового</w:t>
      </w:r>
      <w:r w:rsidR="00351EA4" w:rsidRPr="00F210C4">
        <w:rPr>
          <w:sz w:val="24"/>
          <w:szCs w:val="24"/>
        </w:rPr>
        <w:t xml:space="preserve"> </w:t>
      </w:r>
      <w:r w:rsidRPr="00F210C4">
        <w:rPr>
          <w:sz w:val="24"/>
          <w:szCs w:val="24"/>
        </w:rPr>
        <w:t xml:space="preserve">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A2DB9" w:rsidRPr="00F210C4" w:rsidRDefault="00086C6C">
      <w:pPr>
        <w:numPr>
          <w:ilvl w:val="0"/>
          <w:numId w:val="6"/>
        </w:numPr>
        <w:ind w:right="6"/>
        <w:rPr>
          <w:sz w:val="24"/>
          <w:szCs w:val="24"/>
        </w:rPr>
      </w:pPr>
      <w:r w:rsidRPr="00F210C4">
        <w:rPr>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A2DB9" w:rsidRPr="00F210C4" w:rsidRDefault="00086C6C">
      <w:pPr>
        <w:numPr>
          <w:ilvl w:val="0"/>
          <w:numId w:val="6"/>
        </w:numPr>
        <w:ind w:right="6"/>
        <w:rPr>
          <w:sz w:val="24"/>
          <w:szCs w:val="24"/>
        </w:rPr>
      </w:pPr>
      <w:r w:rsidRPr="00F210C4">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8A2DB9" w:rsidRPr="00F210C4" w:rsidRDefault="00086C6C">
      <w:pPr>
        <w:numPr>
          <w:ilvl w:val="0"/>
          <w:numId w:val="6"/>
        </w:numPr>
        <w:ind w:right="6"/>
        <w:rPr>
          <w:sz w:val="24"/>
          <w:szCs w:val="24"/>
        </w:rPr>
      </w:pPr>
      <w:r w:rsidRPr="00F210C4">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8A2DB9" w:rsidRPr="00F210C4" w:rsidRDefault="00086C6C">
      <w:pPr>
        <w:ind w:left="4" w:right="6"/>
        <w:rPr>
          <w:sz w:val="24"/>
          <w:szCs w:val="24"/>
        </w:rPr>
      </w:pPr>
      <w:r w:rsidRPr="00F210C4">
        <w:rPr>
          <w:sz w:val="24"/>
          <w:szCs w:val="24"/>
        </w:rPr>
        <w:t xml:space="preserve">Результаты </w:t>
      </w:r>
      <w:r w:rsidRPr="00F210C4">
        <w:rPr>
          <w:b/>
          <w:sz w:val="24"/>
          <w:szCs w:val="24"/>
        </w:rPr>
        <w:t>углубленного</w:t>
      </w:r>
      <w:r w:rsidR="00351EA4" w:rsidRPr="00F210C4">
        <w:rPr>
          <w:b/>
          <w:sz w:val="24"/>
          <w:szCs w:val="24"/>
        </w:rPr>
        <w:t xml:space="preserve"> </w:t>
      </w:r>
      <w:r w:rsidRPr="00F210C4">
        <w:rPr>
          <w:sz w:val="24"/>
          <w:szCs w:val="24"/>
        </w:rPr>
        <w:t xml:space="preserve">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DC5700" w:rsidRPr="00F210C4" w:rsidRDefault="00086C6C" w:rsidP="00DC5700">
      <w:pPr>
        <w:ind w:left="4" w:right="6" w:firstLine="0"/>
        <w:rPr>
          <w:sz w:val="24"/>
          <w:szCs w:val="24"/>
        </w:rPr>
      </w:pPr>
      <w:r w:rsidRPr="00F210C4">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w:t>
      </w:r>
      <w:r w:rsidR="00DC5700" w:rsidRPr="00F210C4">
        <w:rPr>
          <w:sz w:val="24"/>
          <w:szCs w:val="24"/>
        </w:rPr>
        <w:t xml:space="preserve">признаков и взаимосвязей, </w:t>
      </w:r>
      <w:r w:rsidR="00DC5700" w:rsidRPr="00F210C4">
        <w:rPr>
          <w:sz w:val="24"/>
          <w:szCs w:val="24"/>
        </w:rPr>
        <w:lastRenderedPageBreak/>
        <w:t xml:space="preserve">способность демонстрировать различные подходы к изучению явлений, характерных для изучаемой предметной области; </w:t>
      </w:r>
    </w:p>
    <w:p w:rsidR="00DC5700" w:rsidRPr="00F210C4" w:rsidRDefault="00DC5700" w:rsidP="00DC5700">
      <w:pPr>
        <w:numPr>
          <w:ilvl w:val="0"/>
          <w:numId w:val="6"/>
        </w:numPr>
        <w:ind w:right="6"/>
        <w:rPr>
          <w:sz w:val="24"/>
          <w:szCs w:val="24"/>
        </w:rPr>
      </w:pPr>
      <w:r w:rsidRPr="00F210C4">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DC5700" w:rsidRPr="00F210C4" w:rsidRDefault="00DC5700" w:rsidP="00DC5700">
      <w:pPr>
        <w:numPr>
          <w:ilvl w:val="0"/>
          <w:numId w:val="6"/>
        </w:numPr>
        <w:ind w:right="6"/>
        <w:rPr>
          <w:sz w:val="24"/>
          <w:szCs w:val="24"/>
        </w:rPr>
      </w:pPr>
      <w:r w:rsidRPr="00F210C4">
        <w:rPr>
          <w:sz w:val="24"/>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DC5700" w:rsidRPr="00F210C4" w:rsidRDefault="00DC5700" w:rsidP="00DC5700">
      <w:pPr>
        <w:ind w:left="4" w:right="6"/>
        <w:rPr>
          <w:sz w:val="24"/>
          <w:szCs w:val="24"/>
        </w:rPr>
      </w:pPr>
      <w:r w:rsidRPr="00F210C4">
        <w:rPr>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8A2DB9" w:rsidRPr="00F210C4" w:rsidRDefault="008A2DB9">
      <w:pPr>
        <w:numPr>
          <w:ilvl w:val="0"/>
          <w:numId w:val="6"/>
        </w:numPr>
        <w:ind w:right="6"/>
        <w:rPr>
          <w:sz w:val="24"/>
          <w:szCs w:val="24"/>
        </w:rPr>
      </w:pPr>
    </w:p>
    <w:p w:rsidR="00B153F6" w:rsidRPr="00F210C4" w:rsidRDefault="00B153F6" w:rsidP="008D1E90">
      <w:pPr>
        <w:ind w:left="0" w:firstLine="0"/>
        <w:rPr>
          <w:sz w:val="24"/>
          <w:szCs w:val="24"/>
        </w:rPr>
        <w:sectPr w:rsidR="00B153F6" w:rsidRPr="00F210C4" w:rsidSect="00DC5700">
          <w:headerReference w:type="even" r:id="rId14"/>
          <w:headerReference w:type="default" r:id="rId15"/>
          <w:footerReference w:type="even" r:id="rId16"/>
          <w:footerReference w:type="default" r:id="rId17"/>
          <w:headerReference w:type="first" r:id="rId18"/>
          <w:footerReference w:type="first" r:id="rId19"/>
          <w:pgSz w:w="11906" w:h="16838"/>
          <w:pgMar w:top="1140" w:right="561" w:bottom="1543" w:left="1702" w:header="1106" w:footer="710" w:gutter="0"/>
          <w:pgBorders w:offsetFrom="page">
            <w:top w:val="double" w:sz="4" w:space="24" w:color="auto"/>
            <w:left w:val="double" w:sz="4" w:space="24" w:color="auto"/>
            <w:bottom w:val="double" w:sz="4" w:space="24" w:color="auto"/>
            <w:right w:val="double" w:sz="4" w:space="24" w:color="auto"/>
          </w:pgBorders>
          <w:cols w:space="720"/>
        </w:sectPr>
      </w:pPr>
    </w:p>
    <w:p w:rsidR="008A2DB9" w:rsidRPr="00F210C4" w:rsidRDefault="008A2DB9" w:rsidP="00DC5700">
      <w:pPr>
        <w:spacing w:after="0" w:line="259" w:lineRule="auto"/>
        <w:ind w:left="0" w:firstLine="0"/>
        <w:jc w:val="left"/>
        <w:rPr>
          <w:sz w:val="24"/>
          <w:szCs w:val="24"/>
        </w:rPr>
      </w:pPr>
    </w:p>
    <w:p w:rsidR="008A2DB9" w:rsidRPr="00F210C4" w:rsidRDefault="00086C6C">
      <w:pPr>
        <w:spacing w:after="17" w:line="248" w:lineRule="auto"/>
        <w:ind w:left="715" w:hanging="10"/>
        <w:rPr>
          <w:sz w:val="24"/>
          <w:szCs w:val="24"/>
        </w:rPr>
      </w:pPr>
      <w:r w:rsidRPr="00F210C4">
        <w:rPr>
          <w:b/>
          <w:sz w:val="24"/>
          <w:szCs w:val="24"/>
        </w:rPr>
        <w:t xml:space="preserve">Русский язык </w:t>
      </w:r>
    </w:p>
    <w:p w:rsidR="00B242BC" w:rsidRPr="00F210C4" w:rsidRDefault="00086C6C" w:rsidP="00B242BC">
      <w:pPr>
        <w:spacing w:before="120"/>
        <w:rPr>
          <w:b/>
          <w:sz w:val="24"/>
          <w:szCs w:val="24"/>
        </w:rPr>
      </w:pPr>
      <w:r w:rsidRPr="00F210C4">
        <w:rPr>
          <w:b/>
          <w:sz w:val="24"/>
          <w:szCs w:val="24"/>
        </w:rPr>
        <w:t xml:space="preserve">В результате изучения учебного предмета «Русский язык» на уровне среднего общего образования: </w:t>
      </w:r>
    </w:p>
    <w:p w:rsidR="00B242BC" w:rsidRPr="00F210C4" w:rsidRDefault="00B242BC" w:rsidP="00B242BC">
      <w:pPr>
        <w:spacing w:before="120"/>
        <w:rPr>
          <w:b/>
          <w:bCs/>
          <w:i/>
          <w:iCs/>
          <w:sz w:val="24"/>
          <w:szCs w:val="24"/>
          <w:u w:val="single"/>
        </w:rPr>
      </w:pPr>
      <w:r w:rsidRPr="00F210C4">
        <w:rPr>
          <w:b/>
          <w:bCs/>
          <w:i/>
          <w:iCs/>
          <w:sz w:val="24"/>
          <w:szCs w:val="24"/>
          <w:u w:val="single"/>
        </w:rPr>
        <w:t>Выпускник  научится</w:t>
      </w:r>
    </w:p>
    <w:p w:rsidR="00B242BC" w:rsidRPr="00F210C4" w:rsidRDefault="00B242BC" w:rsidP="004120A6">
      <w:pPr>
        <w:widowControl w:val="0"/>
        <w:numPr>
          <w:ilvl w:val="0"/>
          <w:numId w:val="43"/>
        </w:numPr>
        <w:spacing w:after="0" w:line="240" w:lineRule="auto"/>
        <w:rPr>
          <w:sz w:val="24"/>
          <w:szCs w:val="24"/>
        </w:rPr>
      </w:pPr>
      <w:r w:rsidRPr="00F210C4">
        <w:rPr>
          <w:sz w:val="24"/>
          <w:szCs w:val="24"/>
        </w:rPr>
        <w:t>понимать связь языка и истории, культуры русского и других народов;</w:t>
      </w:r>
    </w:p>
    <w:p w:rsidR="00B242BC" w:rsidRPr="00F210C4" w:rsidRDefault="00B242BC" w:rsidP="004120A6">
      <w:pPr>
        <w:widowControl w:val="0"/>
        <w:numPr>
          <w:ilvl w:val="0"/>
          <w:numId w:val="43"/>
        </w:numPr>
        <w:spacing w:after="0" w:line="240" w:lineRule="auto"/>
        <w:rPr>
          <w:sz w:val="24"/>
          <w:szCs w:val="24"/>
        </w:rPr>
      </w:pPr>
      <w:r w:rsidRPr="00F210C4">
        <w:rPr>
          <w:sz w:val="24"/>
          <w:szCs w:val="24"/>
        </w:rPr>
        <w:t xml:space="preserve"> понимать смысл понятий: речевая ситуация и ее компоненты, литературный язык, языковая норма, культура речи;</w:t>
      </w:r>
    </w:p>
    <w:p w:rsidR="00B242BC" w:rsidRPr="00F210C4" w:rsidRDefault="00B242BC" w:rsidP="004120A6">
      <w:pPr>
        <w:widowControl w:val="0"/>
        <w:numPr>
          <w:ilvl w:val="0"/>
          <w:numId w:val="43"/>
        </w:numPr>
        <w:spacing w:after="0" w:line="240" w:lineRule="auto"/>
        <w:rPr>
          <w:sz w:val="24"/>
          <w:szCs w:val="24"/>
        </w:rPr>
      </w:pPr>
      <w:r w:rsidRPr="00F210C4">
        <w:rPr>
          <w:sz w:val="24"/>
          <w:szCs w:val="24"/>
        </w:rPr>
        <w:t>основные единицы и уровни языка, их признаки и взаимосвязь;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B242BC" w:rsidRPr="00F210C4" w:rsidRDefault="00B242BC" w:rsidP="004120A6">
      <w:pPr>
        <w:widowControl w:val="0"/>
        <w:numPr>
          <w:ilvl w:val="0"/>
          <w:numId w:val="44"/>
        </w:numPr>
        <w:tabs>
          <w:tab w:val="clear" w:pos="540"/>
          <w:tab w:val="num" w:pos="180"/>
        </w:tabs>
        <w:spacing w:after="0" w:line="240" w:lineRule="auto"/>
        <w:ind w:left="180"/>
        <w:rPr>
          <w:sz w:val="24"/>
          <w:szCs w:val="24"/>
        </w:rPr>
      </w:pPr>
      <w:r w:rsidRPr="00F210C4">
        <w:rPr>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242BC" w:rsidRPr="00F210C4" w:rsidRDefault="00B242BC" w:rsidP="004120A6">
      <w:pPr>
        <w:widowControl w:val="0"/>
        <w:numPr>
          <w:ilvl w:val="0"/>
          <w:numId w:val="44"/>
        </w:numPr>
        <w:tabs>
          <w:tab w:val="clear" w:pos="540"/>
          <w:tab w:val="num" w:pos="180"/>
        </w:tabs>
        <w:spacing w:after="0" w:line="240" w:lineRule="auto"/>
        <w:ind w:left="180"/>
        <w:rPr>
          <w:sz w:val="24"/>
          <w:szCs w:val="24"/>
        </w:rPr>
      </w:pPr>
      <w:r w:rsidRPr="00F210C4">
        <w:rPr>
          <w:sz w:val="24"/>
          <w:szCs w:val="24"/>
        </w:rPr>
        <w:t>анализировать языковые единицы с точки зрения правильности, точности и уместности их употребления;</w:t>
      </w:r>
    </w:p>
    <w:p w:rsidR="00B242BC" w:rsidRPr="00F210C4" w:rsidRDefault="00B242BC" w:rsidP="004120A6">
      <w:pPr>
        <w:widowControl w:val="0"/>
        <w:numPr>
          <w:ilvl w:val="0"/>
          <w:numId w:val="44"/>
        </w:numPr>
        <w:tabs>
          <w:tab w:val="clear" w:pos="540"/>
          <w:tab w:val="num" w:pos="180"/>
        </w:tabs>
        <w:spacing w:after="0" w:line="240" w:lineRule="auto"/>
        <w:ind w:left="180"/>
        <w:rPr>
          <w:sz w:val="24"/>
          <w:szCs w:val="24"/>
        </w:rPr>
      </w:pPr>
      <w:r w:rsidRPr="00F210C4">
        <w:rPr>
          <w:sz w:val="24"/>
          <w:szCs w:val="24"/>
        </w:rPr>
        <w:t>проводить лингвистический анализ текстов различных функциональных стилей и разновидностей языка;</w:t>
      </w:r>
    </w:p>
    <w:p w:rsidR="00B242BC" w:rsidRPr="00F210C4" w:rsidRDefault="00B242BC" w:rsidP="004120A6">
      <w:pPr>
        <w:widowControl w:val="0"/>
        <w:numPr>
          <w:ilvl w:val="0"/>
          <w:numId w:val="44"/>
        </w:numPr>
        <w:tabs>
          <w:tab w:val="clear" w:pos="540"/>
          <w:tab w:val="num" w:pos="180"/>
        </w:tabs>
        <w:spacing w:after="0" w:line="240" w:lineRule="auto"/>
        <w:ind w:left="180"/>
        <w:rPr>
          <w:sz w:val="24"/>
          <w:szCs w:val="24"/>
        </w:rPr>
      </w:pPr>
      <w:r w:rsidRPr="00F210C4">
        <w:rPr>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B242BC" w:rsidRPr="00F210C4" w:rsidRDefault="00B242BC" w:rsidP="004120A6">
      <w:pPr>
        <w:widowControl w:val="0"/>
        <w:numPr>
          <w:ilvl w:val="0"/>
          <w:numId w:val="44"/>
        </w:numPr>
        <w:tabs>
          <w:tab w:val="clear" w:pos="540"/>
          <w:tab w:val="num" w:pos="180"/>
        </w:tabs>
        <w:spacing w:after="0" w:line="240" w:lineRule="auto"/>
        <w:ind w:left="180"/>
        <w:rPr>
          <w:sz w:val="24"/>
          <w:szCs w:val="24"/>
        </w:rPr>
      </w:pPr>
      <w:r w:rsidRPr="00F210C4">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242BC" w:rsidRPr="00F210C4" w:rsidRDefault="00B242BC" w:rsidP="004120A6">
      <w:pPr>
        <w:widowControl w:val="0"/>
        <w:numPr>
          <w:ilvl w:val="0"/>
          <w:numId w:val="45"/>
        </w:numPr>
        <w:tabs>
          <w:tab w:val="clear" w:pos="720"/>
        </w:tabs>
        <w:spacing w:before="60" w:after="0" w:line="240" w:lineRule="auto"/>
        <w:ind w:left="-180" w:firstLine="0"/>
        <w:rPr>
          <w:sz w:val="24"/>
          <w:szCs w:val="24"/>
        </w:rPr>
      </w:pPr>
      <w:r w:rsidRPr="00F210C4">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242BC" w:rsidRPr="00F210C4" w:rsidRDefault="00B242BC" w:rsidP="004120A6">
      <w:pPr>
        <w:widowControl w:val="0"/>
        <w:numPr>
          <w:ilvl w:val="0"/>
          <w:numId w:val="45"/>
        </w:numPr>
        <w:tabs>
          <w:tab w:val="clear" w:pos="720"/>
        </w:tabs>
        <w:spacing w:before="60" w:after="0" w:line="240" w:lineRule="auto"/>
        <w:ind w:left="-180" w:firstLine="0"/>
        <w:rPr>
          <w:sz w:val="24"/>
          <w:szCs w:val="24"/>
        </w:rPr>
      </w:pPr>
      <w:r w:rsidRPr="00F210C4">
        <w:rPr>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242BC" w:rsidRPr="00F210C4" w:rsidRDefault="00B242BC" w:rsidP="004120A6">
      <w:pPr>
        <w:widowControl w:val="0"/>
        <w:numPr>
          <w:ilvl w:val="0"/>
          <w:numId w:val="45"/>
        </w:numPr>
        <w:tabs>
          <w:tab w:val="clear" w:pos="720"/>
        </w:tabs>
        <w:spacing w:before="60" w:after="0" w:line="240" w:lineRule="auto"/>
        <w:ind w:left="-180" w:firstLine="0"/>
        <w:rPr>
          <w:sz w:val="24"/>
          <w:szCs w:val="24"/>
        </w:rPr>
      </w:pPr>
      <w:r w:rsidRPr="00F210C4">
        <w:rPr>
          <w:sz w:val="24"/>
          <w:szCs w:val="24"/>
        </w:rPr>
        <w:t>соблюдать в практике письма орфографические и пунктуационные нормы современного русского литературного языка;</w:t>
      </w:r>
    </w:p>
    <w:p w:rsidR="00B242BC" w:rsidRPr="00F210C4" w:rsidRDefault="00B242BC" w:rsidP="004120A6">
      <w:pPr>
        <w:widowControl w:val="0"/>
        <w:numPr>
          <w:ilvl w:val="0"/>
          <w:numId w:val="45"/>
        </w:numPr>
        <w:tabs>
          <w:tab w:val="clear" w:pos="720"/>
        </w:tabs>
        <w:spacing w:before="60" w:after="0" w:line="240" w:lineRule="auto"/>
        <w:ind w:left="-180" w:firstLine="0"/>
        <w:rPr>
          <w:sz w:val="24"/>
          <w:szCs w:val="24"/>
        </w:rPr>
      </w:pPr>
      <w:r w:rsidRPr="00F210C4">
        <w:rPr>
          <w:sz w:val="24"/>
          <w:szCs w:val="24"/>
        </w:rPr>
        <w:t xml:space="preserve">соблюдать нормы речевого поведения в различных сферах и ситуациях общения, в том числе при обсуждении </w:t>
      </w:r>
    </w:p>
    <w:p w:rsidR="00B242BC" w:rsidRPr="00F210C4" w:rsidRDefault="00B242BC" w:rsidP="004120A6">
      <w:pPr>
        <w:widowControl w:val="0"/>
        <w:numPr>
          <w:ilvl w:val="0"/>
          <w:numId w:val="45"/>
        </w:numPr>
        <w:tabs>
          <w:tab w:val="clear" w:pos="720"/>
        </w:tabs>
        <w:spacing w:before="60" w:after="0" w:line="240" w:lineRule="auto"/>
        <w:ind w:left="-180" w:firstLine="0"/>
        <w:rPr>
          <w:sz w:val="24"/>
          <w:szCs w:val="24"/>
        </w:rPr>
      </w:pPr>
      <w:r w:rsidRPr="00F210C4">
        <w:rPr>
          <w:sz w:val="24"/>
          <w:szCs w:val="24"/>
        </w:rPr>
        <w:t>дискуссионных проблем;</w:t>
      </w:r>
    </w:p>
    <w:p w:rsidR="00B242BC" w:rsidRPr="00F210C4" w:rsidRDefault="00B242BC" w:rsidP="004120A6">
      <w:pPr>
        <w:widowControl w:val="0"/>
        <w:numPr>
          <w:ilvl w:val="0"/>
          <w:numId w:val="45"/>
        </w:numPr>
        <w:tabs>
          <w:tab w:val="clear" w:pos="720"/>
        </w:tabs>
        <w:spacing w:before="60" w:after="0" w:line="240" w:lineRule="auto"/>
        <w:ind w:left="-180" w:firstLine="0"/>
        <w:rPr>
          <w:sz w:val="24"/>
          <w:szCs w:val="24"/>
        </w:rPr>
      </w:pPr>
      <w:r w:rsidRPr="00F210C4">
        <w:rPr>
          <w:sz w:val="24"/>
          <w:szCs w:val="24"/>
        </w:rPr>
        <w:t>использовать основные приемы информационной переработки устного и письменного текста;</w:t>
      </w:r>
    </w:p>
    <w:p w:rsidR="00B242BC" w:rsidRPr="00F210C4" w:rsidRDefault="00B242BC" w:rsidP="00B242BC">
      <w:pPr>
        <w:spacing w:before="120"/>
        <w:ind w:left="-180"/>
        <w:rPr>
          <w:b/>
          <w:bCs/>
          <w:sz w:val="24"/>
          <w:szCs w:val="24"/>
        </w:rPr>
      </w:pPr>
      <w:r w:rsidRPr="00F210C4">
        <w:rPr>
          <w:b/>
          <w:bCs/>
          <w:sz w:val="24"/>
          <w:szCs w:val="24"/>
        </w:rPr>
        <w:t>выпускник получит возможность научится использовать приобретенные знания и умения в практической деятельности и повседневной жизни</w:t>
      </w:r>
      <w:r w:rsidRPr="00F210C4">
        <w:rPr>
          <w:sz w:val="24"/>
          <w:szCs w:val="24"/>
        </w:rPr>
        <w:t>:</w:t>
      </w:r>
    </w:p>
    <w:p w:rsidR="00B242BC" w:rsidRPr="00F210C4" w:rsidRDefault="00B242BC" w:rsidP="004120A6">
      <w:pPr>
        <w:widowControl w:val="0"/>
        <w:numPr>
          <w:ilvl w:val="0"/>
          <w:numId w:val="42"/>
        </w:numPr>
        <w:tabs>
          <w:tab w:val="clear" w:pos="567"/>
          <w:tab w:val="num" w:pos="0"/>
        </w:tabs>
        <w:spacing w:before="60" w:after="0" w:line="240" w:lineRule="auto"/>
        <w:ind w:left="0" w:firstLine="0"/>
        <w:rPr>
          <w:sz w:val="24"/>
          <w:szCs w:val="24"/>
        </w:rPr>
      </w:pPr>
      <w:r w:rsidRPr="00F210C4">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B242BC" w:rsidRPr="00F210C4" w:rsidRDefault="00B242BC" w:rsidP="004120A6">
      <w:pPr>
        <w:widowControl w:val="0"/>
        <w:numPr>
          <w:ilvl w:val="0"/>
          <w:numId w:val="42"/>
        </w:numPr>
        <w:tabs>
          <w:tab w:val="clear" w:pos="567"/>
          <w:tab w:val="num" w:pos="0"/>
        </w:tabs>
        <w:spacing w:before="60" w:after="0" w:line="240" w:lineRule="auto"/>
        <w:ind w:left="0" w:firstLine="0"/>
        <w:rPr>
          <w:sz w:val="24"/>
          <w:szCs w:val="24"/>
        </w:rPr>
      </w:pPr>
      <w:r w:rsidRPr="00F210C4">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242BC" w:rsidRPr="00F210C4" w:rsidRDefault="00B242BC" w:rsidP="004120A6">
      <w:pPr>
        <w:widowControl w:val="0"/>
        <w:numPr>
          <w:ilvl w:val="0"/>
          <w:numId w:val="42"/>
        </w:numPr>
        <w:tabs>
          <w:tab w:val="clear" w:pos="567"/>
          <w:tab w:val="num" w:pos="0"/>
        </w:tabs>
        <w:spacing w:before="60" w:after="0" w:line="240" w:lineRule="auto"/>
        <w:ind w:left="0" w:firstLine="0"/>
        <w:rPr>
          <w:sz w:val="24"/>
          <w:szCs w:val="24"/>
        </w:rPr>
      </w:pPr>
      <w:r w:rsidRPr="00F210C4">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242BC" w:rsidRPr="00F210C4" w:rsidRDefault="00B242BC" w:rsidP="004120A6">
      <w:pPr>
        <w:widowControl w:val="0"/>
        <w:numPr>
          <w:ilvl w:val="0"/>
          <w:numId w:val="42"/>
        </w:numPr>
        <w:tabs>
          <w:tab w:val="clear" w:pos="567"/>
          <w:tab w:val="num" w:pos="0"/>
        </w:tabs>
        <w:spacing w:before="60" w:after="0" w:line="240" w:lineRule="auto"/>
        <w:ind w:left="0" w:firstLine="0"/>
        <w:rPr>
          <w:sz w:val="24"/>
          <w:szCs w:val="24"/>
        </w:rPr>
      </w:pPr>
      <w:r w:rsidRPr="00F210C4">
        <w:rPr>
          <w:sz w:val="24"/>
          <w:szCs w:val="24"/>
        </w:rPr>
        <w:lastRenderedPageBreak/>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242BC" w:rsidRPr="00F210C4" w:rsidRDefault="00B242BC" w:rsidP="004120A6">
      <w:pPr>
        <w:widowControl w:val="0"/>
        <w:numPr>
          <w:ilvl w:val="0"/>
          <w:numId w:val="42"/>
        </w:numPr>
        <w:tabs>
          <w:tab w:val="clear" w:pos="567"/>
          <w:tab w:val="num" w:pos="0"/>
        </w:tabs>
        <w:spacing w:before="60" w:after="0" w:line="240" w:lineRule="auto"/>
        <w:ind w:left="0" w:firstLine="0"/>
        <w:rPr>
          <w:sz w:val="24"/>
          <w:szCs w:val="24"/>
        </w:rPr>
      </w:pPr>
      <w:r w:rsidRPr="00F210C4">
        <w:rPr>
          <w:sz w:val="24"/>
          <w:szCs w:val="24"/>
        </w:rPr>
        <w:t>самообразования и активного участия в производственной, культурной и общественной жизни государства.</w:t>
      </w:r>
    </w:p>
    <w:p w:rsidR="00B242BC" w:rsidRPr="00F210C4" w:rsidRDefault="00B242BC" w:rsidP="004120A6">
      <w:pPr>
        <w:pStyle w:val="Default"/>
        <w:numPr>
          <w:ilvl w:val="0"/>
          <w:numId w:val="42"/>
        </w:numPr>
        <w:tabs>
          <w:tab w:val="clear" w:pos="567"/>
          <w:tab w:val="num" w:pos="0"/>
        </w:tabs>
        <w:ind w:left="0" w:right="-6" w:firstLine="0"/>
      </w:pPr>
      <w:r w:rsidRPr="00F210C4">
        <w:t xml:space="preserve">Направленность курса на интенсивное речевое и интеллектуальное развитие создает условия для реализации </w:t>
      </w:r>
      <w:r w:rsidR="00D27B02" w:rsidRPr="00F210C4">
        <w:t>над предметные функции</w:t>
      </w:r>
      <w:r w:rsidRPr="00F210C4">
        <w:t xml:space="preserve">, которую русский язык выполняет в системе </w:t>
      </w:r>
    </w:p>
    <w:p w:rsidR="00B242BC" w:rsidRPr="00F210C4" w:rsidRDefault="00B242BC" w:rsidP="004120A6">
      <w:pPr>
        <w:pStyle w:val="Default"/>
        <w:numPr>
          <w:ilvl w:val="0"/>
          <w:numId w:val="42"/>
        </w:numPr>
        <w:tabs>
          <w:tab w:val="clear" w:pos="567"/>
          <w:tab w:val="num" w:pos="0"/>
        </w:tabs>
        <w:ind w:left="0" w:right="-6" w:firstLine="0"/>
      </w:pPr>
      <w:r w:rsidRPr="00F210C4">
        <w:t>школьного образования. В процессе обучения старшеклассник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B242BC" w:rsidRPr="00F210C4" w:rsidRDefault="00B242BC" w:rsidP="00B242BC">
      <w:pPr>
        <w:pStyle w:val="Default"/>
        <w:ind w:right="-6"/>
      </w:pPr>
    </w:p>
    <w:p w:rsidR="00B242BC" w:rsidRPr="00F210C4" w:rsidRDefault="00B242BC" w:rsidP="004120A6">
      <w:pPr>
        <w:pStyle w:val="Default"/>
        <w:numPr>
          <w:ilvl w:val="0"/>
          <w:numId w:val="42"/>
        </w:numPr>
        <w:tabs>
          <w:tab w:val="clear" w:pos="567"/>
          <w:tab w:val="num" w:pos="0"/>
        </w:tabs>
        <w:ind w:left="0" w:right="-6" w:firstLine="0"/>
      </w:pPr>
      <w:r w:rsidRPr="00F210C4">
        <w:t xml:space="preserve">В процессе изучения русского языка совершенствуются и развиваются следующие </w:t>
      </w:r>
    </w:p>
    <w:p w:rsidR="00B242BC" w:rsidRPr="00F210C4" w:rsidRDefault="00B242BC" w:rsidP="004120A6">
      <w:pPr>
        <w:pStyle w:val="Default"/>
        <w:numPr>
          <w:ilvl w:val="0"/>
          <w:numId w:val="42"/>
        </w:numPr>
        <w:tabs>
          <w:tab w:val="clear" w:pos="567"/>
          <w:tab w:val="num" w:pos="0"/>
        </w:tabs>
        <w:spacing w:after="46"/>
        <w:ind w:left="0" w:right="-6" w:firstLine="0"/>
      </w:pPr>
      <w:r w:rsidRPr="00F210C4">
        <w:rPr>
          <w:i/>
          <w:iCs/>
        </w:rPr>
        <w:t xml:space="preserve">коммуникативные </w:t>
      </w:r>
      <w:r w:rsidRPr="00F210C4">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B242BC" w:rsidRPr="00F210C4" w:rsidRDefault="00B242BC" w:rsidP="004120A6">
      <w:pPr>
        <w:pStyle w:val="Default"/>
        <w:numPr>
          <w:ilvl w:val="0"/>
          <w:numId w:val="42"/>
        </w:numPr>
        <w:tabs>
          <w:tab w:val="clear" w:pos="567"/>
          <w:tab w:val="num" w:pos="0"/>
        </w:tabs>
        <w:spacing w:after="46"/>
        <w:ind w:left="0" w:right="-6" w:firstLine="0"/>
      </w:pPr>
      <w:r w:rsidRPr="00F210C4">
        <w:rPr>
          <w:i/>
          <w:iCs/>
        </w:rPr>
        <w:t xml:space="preserve">интеллектуальные </w:t>
      </w:r>
      <w:r w:rsidRPr="00F210C4">
        <w:t xml:space="preserve">(сравнение и сопоставление, соотнесение, синтез, обобщение, абстрагирование, оценивание и классификация); </w:t>
      </w:r>
    </w:p>
    <w:p w:rsidR="00B242BC" w:rsidRPr="00F210C4" w:rsidRDefault="00B242BC" w:rsidP="004120A6">
      <w:pPr>
        <w:pStyle w:val="Default"/>
        <w:numPr>
          <w:ilvl w:val="0"/>
          <w:numId w:val="42"/>
        </w:numPr>
        <w:spacing w:after="46"/>
        <w:ind w:right="-6"/>
      </w:pPr>
      <w:r w:rsidRPr="00F210C4">
        <w:rPr>
          <w:i/>
          <w:iCs/>
        </w:rPr>
        <w:t xml:space="preserve">информационные </w:t>
      </w:r>
      <w:r w:rsidRPr="00F210C4">
        <w:t xml:space="preserve">(умение осуществлять библиографический поиск, извлекать информацию из различных источников, умение работать с текстом); </w:t>
      </w:r>
    </w:p>
    <w:p w:rsidR="00B242BC" w:rsidRPr="00F210C4" w:rsidRDefault="00B242BC" w:rsidP="004120A6">
      <w:pPr>
        <w:pStyle w:val="Default"/>
        <w:numPr>
          <w:ilvl w:val="0"/>
          <w:numId w:val="42"/>
        </w:numPr>
        <w:ind w:right="-6"/>
      </w:pPr>
      <w:r w:rsidRPr="00F210C4">
        <w:rPr>
          <w:i/>
          <w:iCs/>
        </w:rPr>
        <w:t xml:space="preserve">организационные </w:t>
      </w:r>
      <w:r w:rsidRPr="00F210C4">
        <w:t xml:space="preserve">(умение формулировать цель деятельности, планировать ее, осуществлять самоконтроль, самооценку, самокоррекцию). </w:t>
      </w:r>
    </w:p>
    <w:p w:rsidR="00B242BC" w:rsidRPr="00F210C4" w:rsidRDefault="00B242BC" w:rsidP="00B242BC">
      <w:pPr>
        <w:pStyle w:val="Default"/>
        <w:ind w:right="-6"/>
      </w:pPr>
    </w:p>
    <w:p w:rsidR="00B242BC" w:rsidRPr="00F210C4" w:rsidRDefault="00B242BC" w:rsidP="006B4B39">
      <w:pPr>
        <w:shd w:val="clear" w:color="auto" w:fill="FFFFFF"/>
        <w:spacing w:after="0" w:line="240" w:lineRule="auto"/>
        <w:ind w:left="0" w:firstLine="0"/>
        <w:rPr>
          <w:sz w:val="24"/>
          <w:szCs w:val="24"/>
        </w:rPr>
      </w:pPr>
      <w:r w:rsidRPr="00F210C4">
        <w:rPr>
          <w:sz w:val="24"/>
          <w:szCs w:val="24"/>
        </w:rPr>
        <w:t>В результате изучения учебного предмета «Русский язык» на уровне среднего общего образования </w:t>
      </w:r>
      <w:r w:rsidRPr="00F210C4">
        <w:rPr>
          <w:b/>
          <w:bCs/>
          <w:sz w:val="24"/>
          <w:szCs w:val="24"/>
        </w:rPr>
        <w:t>выпускник научится:</w:t>
      </w:r>
    </w:p>
    <w:p w:rsidR="00B242BC" w:rsidRPr="00F210C4" w:rsidRDefault="00B242BC" w:rsidP="004120A6">
      <w:pPr>
        <w:numPr>
          <w:ilvl w:val="0"/>
          <w:numId w:val="46"/>
        </w:numPr>
        <w:shd w:val="clear" w:color="auto" w:fill="FFFFFF"/>
        <w:spacing w:before="30" w:after="30" w:line="240" w:lineRule="auto"/>
        <w:ind w:left="0" w:firstLine="0"/>
        <w:rPr>
          <w:sz w:val="24"/>
          <w:szCs w:val="24"/>
        </w:rPr>
      </w:pPr>
      <w:r w:rsidRPr="00F210C4">
        <w:rPr>
          <w:sz w:val="24"/>
          <w:szCs w:val="24"/>
        </w:rPr>
        <w:t>использовать языковые средства адекватно цели общения и речевой ситуации;</w:t>
      </w:r>
    </w:p>
    <w:p w:rsidR="00B242BC" w:rsidRPr="00F210C4" w:rsidRDefault="00B242BC" w:rsidP="004120A6">
      <w:pPr>
        <w:numPr>
          <w:ilvl w:val="0"/>
          <w:numId w:val="46"/>
        </w:numPr>
        <w:shd w:val="clear" w:color="auto" w:fill="FFFFFF"/>
        <w:spacing w:before="30" w:after="30" w:line="240" w:lineRule="auto"/>
        <w:ind w:left="0" w:firstLine="0"/>
        <w:rPr>
          <w:sz w:val="24"/>
          <w:szCs w:val="24"/>
        </w:rPr>
      </w:pPr>
      <w:r w:rsidRPr="00F210C4">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тестов;</w:t>
      </w:r>
    </w:p>
    <w:p w:rsidR="00B242BC" w:rsidRPr="00F210C4" w:rsidRDefault="00B242BC" w:rsidP="004120A6">
      <w:pPr>
        <w:numPr>
          <w:ilvl w:val="0"/>
          <w:numId w:val="46"/>
        </w:numPr>
        <w:shd w:val="clear" w:color="auto" w:fill="FFFFFF"/>
        <w:spacing w:before="30" w:after="30" w:line="240" w:lineRule="auto"/>
        <w:ind w:left="0" w:firstLine="0"/>
        <w:rPr>
          <w:sz w:val="24"/>
          <w:szCs w:val="24"/>
        </w:rPr>
      </w:pPr>
      <w:r w:rsidRPr="00F210C4">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242BC" w:rsidRPr="00F210C4" w:rsidRDefault="00B242BC" w:rsidP="004120A6">
      <w:pPr>
        <w:numPr>
          <w:ilvl w:val="0"/>
          <w:numId w:val="46"/>
        </w:numPr>
        <w:shd w:val="clear" w:color="auto" w:fill="FFFFFF"/>
        <w:spacing w:before="30" w:after="30" w:line="240" w:lineRule="auto"/>
        <w:ind w:left="0" w:firstLine="0"/>
        <w:rPr>
          <w:sz w:val="24"/>
          <w:szCs w:val="24"/>
        </w:rPr>
      </w:pPr>
      <w:r w:rsidRPr="00F210C4">
        <w:rPr>
          <w:sz w:val="24"/>
          <w:szCs w:val="24"/>
        </w:rPr>
        <w:t>выстраивать композицию текста, используя знания о его структурных элементах;</w:t>
      </w:r>
    </w:p>
    <w:p w:rsidR="00B242BC" w:rsidRPr="00F210C4" w:rsidRDefault="00B242BC" w:rsidP="004120A6">
      <w:pPr>
        <w:numPr>
          <w:ilvl w:val="0"/>
          <w:numId w:val="46"/>
        </w:numPr>
        <w:shd w:val="clear" w:color="auto" w:fill="FFFFFF"/>
        <w:spacing w:before="30" w:after="30" w:line="240" w:lineRule="auto"/>
        <w:ind w:left="0" w:firstLine="0"/>
        <w:rPr>
          <w:sz w:val="24"/>
          <w:szCs w:val="24"/>
        </w:rPr>
      </w:pPr>
      <w:r w:rsidRPr="00F210C4">
        <w:rPr>
          <w:sz w:val="24"/>
          <w:szCs w:val="24"/>
        </w:rPr>
        <w:t>подбирать и использовать языковые средства в зависимости от типа текста и выбранного профиля обучения;</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правильно использовать лексические и грамматические средства связи предложений при построении текста;</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создавать устные и письменные тексты разных жанров в соответствии с функционально-стилевой принадлежностью текста;</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lastRenderedPageBreak/>
        <w:t>извлекать необходимую информацию из различных источников и переводить её в текстовый формат;</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преобразовывать текст в другие виды передачи информации;</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выбирать тему, определять цель и подбирать материал для публичного выступления;</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соблюдать культуру публичной речи;</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оценивать собственную и чужую речь с позиции соответствия языковым нормам;</w:t>
      </w:r>
    </w:p>
    <w:p w:rsidR="00B242BC" w:rsidRPr="00F210C4" w:rsidRDefault="00B242BC" w:rsidP="004120A6">
      <w:pPr>
        <w:numPr>
          <w:ilvl w:val="0"/>
          <w:numId w:val="46"/>
        </w:numPr>
        <w:shd w:val="clear" w:color="auto" w:fill="FFFFFF"/>
        <w:spacing w:before="30" w:after="30" w:line="240" w:lineRule="auto"/>
        <w:ind w:left="464" w:firstLine="452"/>
        <w:rPr>
          <w:sz w:val="24"/>
          <w:szCs w:val="24"/>
        </w:rPr>
      </w:pPr>
      <w:r w:rsidRPr="00F210C4">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242BC" w:rsidRPr="00F210C4" w:rsidRDefault="00B242BC" w:rsidP="00B242BC">
      <w:pPr>
        <w:shd w:val="clear" w:color="auto" w:fill="FFFFFF"/>
        <w:spacing w:after="0" w:line="240" w:lineRule="auto"/>
        <w:ind w:left="464"/>
        <w:rPr>
          <w:sz w:val="24"/>
          <w:szCs w:val="24"/>
        </w:rPr>
      </w:pPr>
      <w:r w:rsidRPr="00F210C4">
        <w:rPr>
          <w:b/>
          <w:bCs/>
          <w:sz w:val="24"/>
          <w:szCs w:val="24"/>
        </w:rPr>
        <w:t>Выпускник получит возможность научиться:</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распознавать уровни и единицы языка в предъявленном тексте и видеть взаимосвязь между ними;</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комментировать авторские высказывания на различные темы (в том числе о богатстве и выразительности русского языка);</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отличать язык художественной литературы от других разновидностей современного русского языка;</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использовать синонимические ресурсы русского языка для более точного выражения мысли и усиления выразительности речи;</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иметь представление об историческом развитии русского языка и истории русского языкознания;</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выражать согласие или несогласие с мнением собеседника в соответствии с правилами ведения диалогической речи;</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дифференцировать главную и второстепенную информацию, известную и неизвестную информацию в прослушанном тексте;</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проводить самостоятельный поиск текстовой и нетекстовой информации, отбирать и анализировать полученную информацию;</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сохранять стилевое единство при создании текста заданного функционального стиля;</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создавать отзывы и рецензии на предложенный текст;</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соблюдать культуру чтения, говорения, аудирования и письма;</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соблюдать нормы речевого поведения в разговорной речи, а также в учебно-научной и официально-деловой сферах общения;</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осуществлять речевой самоконтроль;</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B242BC"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8A2DB9" w:rsidRPr="00F210C4" w:rsidRDefault="00B242BC" w:rsidP="004120A6">
      <w:pPr>
        <w:numPr>
          <w:ilvl w:val="0"/>
          <w:numId w:val="47"/>
        </w:numPr>
        <w:shd w:val="clear" w:color="auto" w:fill="FFFFFF"/>
        <w:spacing w:before="30" w:after="30" w:line="240" w:lineRule="auto"/>
        <w:ind w:left="522" w:firstLine="452"/>
        <w:rPr>
          <w:sz w:val="24"/>
          <w:szCs w:val="24"/>
        </w:rPr>
      </w:pPr>
      <w:r w:rsidRPr="00F210C4">
        <w:rPr>
          <w:sz w:val="24"/>
          <w:szCs w:val="24"/>
        </w:rPr>
        <w:t>оценивать эстетическую сторону речевого высказывания пи анализе текстов (в том числе художественной литературы).  </w:t>
      </w:r>
      <w:r w:rsidR="00741FE3" w:rsidRPr="00F210C4">
        <w:rPr>
          <w:sz w:val="24"/>
          <w:szCs w:val="24"/>
        </w:rPr>
        <w:t xml:space="preserve"> </w:t>
      </w:r>
    </w:p>
    <w:p w:rsidR="008A2DB9" w:rsidRPr="00F210C4" w:rsidRDefault="00086C6C">
      <w:pPr>
        <w:spacing w:after="17" w:line="248" w:lineRule="auto"/>
        <w:ind w:left="715" w:hanging="10"/>
        <w:rPr>
          <w:sz w:val="24"/>
          <w:szCs w:val="24"/>
        </w:rPr>
      </w:pPr>
      <w:r w:rsidRPr="00F210C4">
        <w:rPr>
          <w:b/>
          <w:sz w:val="24"/>
          <w:szCs w:val="24"/>
        </w:rPr>
        <w:t xml:space="preserve">Литература </w:t>
      </w:r>
    </w:p>
    <w:p w:rsidR="008A2DB9" w:rsidRPr="00F210C4" w:rsidRDefault="00086C6C">
      <w:pPr>
        <w:spacing w:after="17" w:line="248" w:lineRule="auto"/>
        <w:ind w:left="0" w:firstLine="708"/>
        <w:rPr>
          <w:sz w:val="24"/>
          <w:szCs w:val="24"/>
        </w:rPr>
      </w:pPr>
      <w:r w:rsidRPr="00F210C4">
        <w:rPr>
          <w:b/>
          <w:sz w:val="24"/>
          <w:szCs w:val="24"/>
        </w:rPr>
        <w:t xml:space="preserve">В результате изучения учебного предмета «Литература» на уровне среднего общего образования: </w:t>
      </w:r>
    </w:p>
    <w:p w:rsidR="008A2DB9" w:rsidRPr="00F210C4" w:rsidRDefault="00086C6C">
      <w:pPr>
        <w:spacing w:after="17" w:line="248" w:lineRule="auto"/>
        <w:ind w:left="715" w:hanging="10"/>
        <w:rPr>
          <w:sz w:val="24"/>
          <w:szCs w:val="24"/>
        </w:rPr>
      </w:pPr>
      <w:r w:rsidRPr="00F210C4">
        <w:rPr>
          <w:b/>
          <w:sz w:val="24"/>
          <w:szCs w:val="24"/>
        </w:rPr>
        <w:t xml:space="preserve">Выпускник на базовом уровне научится: </w:t>
      </w:r>
    </w:p>
    <w:p w:rsidR="008A2DB9" w:rsidRPr="00F210C4" w:rsidRDefault="00086C6C">
      <w:pPr>
        <w:numPr>
          <w:ilvl w:val="0"/>
          <w:numId w:val="7"/>
        </w:numPr>
        <w:ind w:right="6" w:firstLine="283"/>
        <w:rPr>
          <w:sz w:val="24"/>
          <w:szCs w:val="24"/>
        </w:rPr>
      </w:pPr>
      <w:r w:rsidRPr="00F210C4">
        <w:rPr>
          <w:sz w:val="24"/>
          <w:szCs w:val="24"/>
        </w:rPr>
        <w:t>демонстрировать</w:t>
      </w:r>
      <w:r w:rsidR="00C32A16" w:rsidRPr="00F210C4">
        <w:rPr>
          <w:sz w:val="24"/>
          <w:szCs w:val="24"/>
        </w:rPr>
        <w:t xml:space="preserve"> </w:t>
      </w:r>
      <w:r w:rsidRPr="00F210C4">
        <w:rPr>
          <w:sz w:val="24"/>
          <w:szCs w:val="24"/>
        </w:rPr>
        <w:t>знание</w:t>
      </w:r>
      <w:r w:rsidR="00C32A16" w:rsidRPr="00F210C4">
        <w:rPr>
          <w:sz w:val="24"/>
          <w:szCs w:val="24"/>
        </w:rPr>
        <w:t xml:space="preserve"> </w:t>
      </w:r>
      <w:r w:rsidRPr="00F210C4">
        <w:rPr>
          <w:sz w:val="24"/>
          <w:szCs w:val="24"/>
        </w:rPr>
        <w:t>произведений</w:t>
      </w:r>
      <w:r w:rsidR="00C32A16" w:rsidRPr="00F210C4">
        <w:rPr>
          <w:sz w:val="24"/>
          <w:szCs w:val="24"/>
        </w:rPr>
        <w:t xml:space="preserve"> </w:t>
      </w:r>
      <w:r w:rsidRPr="00F210C4">
        <w:rPr>
          <w:sz w:val="24"/>
          <w:szCs w:val="24"/>
        </w:rPr>
        <w:t>русской,</w:t>
      </w:r>
      <w:r w:rsidR="002F794F" w:rsidRPr="00F210C4">
        <w:rPr>
          <w:sz w:val="24"/>
          <w:szCs w:val="24"/>
        </w:rPr>
        <w:t xml:space="preserve"> </w:t>
      </w:r>
      <w:r w:rsidRPr="00F210C4">
        <w:rPr>
          <w:sz w:val="24"/>
          <w:szCs w:val="24"/>
        </w:rPr>
        <w:t>родной</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мировой</w:t>
      </w:r>
      <w:r w:rsidR="002F794F" w:rsidRPr="00F210C4">
        <w:rPr>
          <w:sz w:val="24"/>
          <w:szCs w:val="24"/>
        </w:rPr>
        <w:t xml:space="preserve"> </w:t>
      </w:r>
      <w:r w:rsidRPr="00F210C4">
        <w:rPr>
          <w:sz w:val="24"/>
          <w:szCs w:val="24"/>
        </w:rPr>
        <w:t>литературы,</w:t>
      </w:r>
      <w:r w:rsidR="002F794F" w:rsidRPr="00F210C4">
        <w:rPr>
          <w:sz w:val="24"/>
          <w:szCs w:val="24"/>
        </w:rPr>
        <w:t xml:space="preserve"> </w:t>
      </w:r>
      <w:r w:rsidRPr="00F210C4">
        <w:rPr>
          <w:sz w:val="24"/>
          <w:szCs w:val="24"/>
        </w:rPr>
        <w:t>приводя</w:t>
      </w:r>
      <w:r w:rsidR="002F794F" w:rsidRPr="00F210C4">
        <w:rPr>
          <w:sz w:val="24"/>
          <w:szCs w:val="24"/>
        </w:rPr>
        <w:t xml:space="preserve"> </w:t>
      </w:r>
      <w:r w:rsidRPr="00F210C4">
        <w:rPr>
          <w:sz w:val="24"/>
          <w:szCs w:val="24"/>
        </w:rPr>
        <w:t>примеры</w:t>
      </w:r>
      <w:r w:rsidR="002F794F" w:rsidRPr="00F210C4">
        <w:rPr>
          <w:sz w:val="24"/>
          <w:szCs w:val="24"/>
        </w:rPr>
        <w:t xml:space="preserve"> </w:t>
      </w:r>
      <w:r w:rsidRPr="00F210C4">
        <w:rPr>
          <w:sz w:val="24"/>
          <w:szCs w:val="24"/>
        </w:rPr>
        <w:t>двух</w:t>
      </w:r>
      <w:r w:rsidR="002F794F" w:rsidRPr="00F210C4">
        <w:rPr>
          <w:sz w:val="24"/>
          <w:szCs w:val="24"/>
        </w:rPr>
        <w:t xml:space="preserve"> </w:t>
      </w:r>
      <w:r w:rsidRPr="00F210C4">
        <w:rPr>
          <w:sz w:val="24"/>
          <w:szCs w:val="24"/>
        </w:rPr>
        <w:t>или</w:t>
      </w:r>
      <w:r w:rsidR="002F794F" w:rsidRPr="00F210C4">
        <w:rPr>
          <w:sz w:val="24"/>
          <w:szCs w:val="24"/>
        </w:rPr>
        <w:t xml:space="preserve"> </w:t>
      </w:r>
      <w:r w:rsidRPr="00F210C4">
        <w:rPr>
          <w:sz w:val="24"/>
          <w:szCs w:val="24"/>
        </w:rPr>
        <w:t>более</w:t>
      </w:r>
      <w:r w:rsidR="002F794F" w:rsidRPr="00F210C4">
        <w:rPr>
          <w:sz w:val="24"/>
          <w:szCs w:val="24"/>
        </w:rPr>
        <w:t xml:space="preserve"> </w:t>
      </w:r>
      <w:r w:rsidRPr="00F210C4">
        <w:rPr>
          <w:sz w:val="24"/>
          <w:szCs w:val="24"/>
        </w:rPr>
        <w:t>текстов,</w:t>
      </w:r>
      <w:r w:rsidR="002F794F" w:rsidRPr="00F210C4">
        <w:rPr>
          <w:sz w:val="24"/>
          <w:szCs w:val="24"/>
        </w:rPr>
        <w:t xml:space="preserve"> </w:t>
      </w:r>
      <w:r w:rsidRPr="00F210C4">
        <w:rPr>
          <w:sz w:val="24"/>
          <w:szCs w:val="24"/>
        </w:rPr>
        <w:t>затрагивающих</w:t>
      </w:r>
      <w:r w:rsidR="002F794F" w:rsidRPr="00F210C4">
        <w:rPr>
          <w:sz w:val="24"/>
          <w:szCs w:val="24"/>
        </w:rPr>
        <w:t xml:space="preserve"> </w:t>
      </w:r>
      <w:r w:rsidRPr="00F210C4">
        <w:rPr>
          <w:sz w:val="24"/>
          <w:szCs w:val="24"/>
        </w:rPr>
        <w:t>общие</w:t>
      </w:r>
      <w:r w:rsidR="002F794F" w:rsidRPr="00F210C4">
        <w:rPr>
          <w:sz w:val="24"/>
          <w:szCs w:val="24"/>
        </w:rPr>
        <w:t xml:space="preserve"> </w:t>
      </w:r>
      <w:r w:rsidRPr="00F210C4">
        <w:rPr>
          <w:sz w:val="24"/>
          <w:szCs w:val="24"/>
        </w:rPr>
        <w:t>темы</w:t>
      </w:r>
      <w:r w:rsidR="002F794F" w:rsidRPr="00F210C4">
        <w:rPr>
          <w:sz w:val="24"/>
          <w:szCs w:val="24"/>
        </w:rPr>
        <w:t xml:space="preserve"> </w:t>
      </w:r>
      <w:r w:rsidRPr="00F210C4">
        <w:rPr>
          <w:sz w:val="24"/>
          <w:szCs w:val="24"/>
        </w:rPr>
        <w:t>или</w:t>
      </w:r>
      <w:r w:rsidR="002F794F" w:rsidRPr="00F210C4">
        <w:rPr>
          <w:sz w:val="24"/>
          <w:szCs w:val="24"/>
        </w:rPr>
        <w:t xml:space="preserve"> </w:t>
      </w:r>
      <w:r w:rsidRPr="00F210C4">
        <w:rPr>
          <w:sz w:val="24"/>
          <w:szCs w:val="24"/>
        </w:rPr>
        <w:t xml:space="preserve">проблемы; </w:t>
      </w:r>
    </w:p>
    <w:p w:rsidR="008A2DB9" w:rsidRPr="00F210C4" w:rsidRDefault="00086C6C">
      <w:pPr>
        <w:numPr>
          <w:ilvl w:val="0"/>
          <w:numId w:val="7"/>
        </w:numPr>
        <w:ind w:right="6" w:firstLine="283"/>
        <w:rPr>
          <w:sz w:val="24"/>
          <w:szCs w:val="24"/>
        </w:rPr>
      </w:pPr>
      <w:r w:rsidRPr="00F210C4">
        <w:rPr>
          <w:sz w:val="24"/>
          <w:szCs w:val="24"/>
        </w:rPr>
        <w:t>в</w:t>
      </w:r>
      <w:r w:rsidR="002F794F" w:rsidRPr="00F210C4">
        <w:rPr>
          <w:sz w:val="24"/>
          <w:szCs w:val="24"/>
        </w:rPr>
        <w:t xml:space="preserve"> </w:t>
      </w:r>
      <w:r w:rsidRPr="00F210C4">
        <w:rPr>
          <w:sz w:val="24"/>
          <w:szCs w:val="24"/>
        </w:rPr>
        <w:t>устной</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письменной</w:t>
      </w:r>
      <w:r w:rsidR="002F794F" w:rsidRPr="00F210C4">
        <w:rPr>
          <w:sz w:val="24"/>
          <w:szCs w:val="24"/>
        </w:rPr>
        <w:t xml:space="preserve"> </w:t>
      </w:r>
      <w:r w:rsidRPr="00F210C4">
        <w:rPr>
          <w:sz w:val="24"/>
          <w:szCs w:val="24"/>
        </w:rPr>
        <w:t>форме</w:t>
      </w:r>
      <w:r w:rsidR="002F794F" w:rsidRPr="00F210C4">
        <w:rPr>
          <w:sz w:val="24"/>
          <w:szCs w:val="24"/>
        </w:rPr>
        <w:t xml:space="preserve"> </w:t>
      </w:r>
      <w:r w:rsidRPr="00F210C4">
        <w:rPr>
          <w:sz w:val="24"/>
          <w:szCs w:val="24"/>
        </w:rPr>
        <w:t>обобщать</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анализировать</w:t>
      </w:r>
      <w:r w:rsidR="002F794F" w:rsidRPr="00F210C4">
        <w:rPr>
          <w:sz w:val="24"/>
          <w:szCs w:val="24"/>
        </w:rPr>
        <w:t xml:space="preserve"> </w:t>
      </w:r>
      <w:r w:rsidRPr="00F210C4">
        <w:rPr>
          <w:sz w:val="24"/>
          <w:szCs w:val="24"/>
        </w:rPr>
        <w:t>свой</w:t>
      </w:r>
      <w:r w:rsidR="002F794F" w:rsidRPr="00F210C4">
        <w:rPr>
          <w:sz w:val="24"/>
          <w:szCs w:val="24"/>
        </w:rPr>
        <w:t xml:space="preserve"> </w:t>
      </w:r>
      <w:r w:rsidRPr="00F210C4">
        <w:rPr>
          <w:sz w:val="24"/>
          <w:szCs w:val="24"/>
        </w:rPr>
        <w:t>читательский</w:t>
      </w:r>
      <w:r w:rsidR="002F794F" w:rsidRPr="00F210C4">
        <w:rPr>
          <w:sz w:val="24"/>
          <w:szCs w:val="24"/>
        </w:rPr>
        <w:t xml:space="preserve"> </w:t>
      </w:r>
      <w:r w:rsidRPr="00F210C4">
        <w:rPr>
          <w:sz w:val="24"/>
          <w:szCs w:val="24"/>
        </w:rPr>
        <w:t>опыт,</w:t>
      </w:r>
      <w:r w:rsidR="002F794F" w:rsidRPr="00F210C4">
        <w:rPr>
          <w:sz w:val="24"/>
          <w:szCs w:val="24"/>
        </w:rPr>
        <w:t xml:space="preserve"> </w:t>
      </w:r>
      <w:r w:rsidRPr="00F210C4">
        <w:rPr>
          <w:sz w:val="24"/>
          <w:szCs w:val="24"/>
        </w:rPr>
        <w:t>а</w:t>
      </w:r>
      <w:r w:rsidR="002F794F" w:rsidRPr="00F210C4">
        <w:rPr>
          <w:sz w:val="24"/>
          <w:szCs w:val="24"/>
        </w:rPr>
        <w:t xml:space="preserve"> </w:t>
      </w:r>
      <w:r w:rsidRPr="00F210C4">
        <w:rPr>
          <w:sz w:val="24"/>
          <w:szCs w:val="24"/>
        </w:rPr>
        <w:t xml:space="preserve">именно: </w:t>
      </w:r>
    </w:p>
    <w:p w:rsidR="008A2DB9" w:rsidRPr="00F210C4" w:rsidRDefault="00086C6C">
      <w:pPr>
        <w:numPr>
          <w:ilvl w:val="1"/>
          <w:numId w:val="7"/>
        </w:numPr>
        <w:ind w:right="6" w:firstLine="0"/>
        <w:rPr>
          <w:sz w:val="24"/>
          <w:szCs w:val="24"/>
        </w:rPr>
      </w:pPr>
      <w:r w:rsidRPr="00F210C4">
        <w:rPr>
          <w:sz w:val="24"/>
          <w:szCs w:val="24"/>
        </w:rPr>
        <w:t>обосновывать</w:t>
      </w:r>
      <w:r w:rsidR="002F794F" w:rsidRPr="00F210C4">
        <w:rPr>
          <w:sz w:val="24"/>
          <w:szCs w:val="24"/>
        </w:rPr>
        <w:t xml:space="preserve"> </w:t>
      </w:r>
      <w:r w:rsidRPr="00F210C4">
        <w:rPr>
          <w:sz w:val="24"/>
          <w:szCs w:val="24"/>
        </w:rPr>
        <w:t>выбор</w:t>
      </w:r>
      <w:r w:rsidR="002F794F" w:rsidRPr="00F210C4">
        <w:rPr>
          <w:sz w:val="24"/>
          <w:szCs w:val="24"/>
        </w:rPr>
        <w:t xml:space="preserve"> </w:t>
      </w:r>
      <w:r w:rsidRPr="00F210C4">
        <w:rPr>
          <w:sz w:val="24"/>
          <w:szCs w:val="24"/>
        </w:rPr>
        <w:t>художественного</w:t>
      </w:r>
      <w:r w:rsidR="002F794F" w:rsidRPr="00F210C4">
        <w:rPr>
          <w:sz w:val="24"/>
          <w:szCs w:val="24"/>
        </w:rPr>
        <w:t xml:space="preserve"> </w:t>
      </w:r>
      <w:r w:rsidRPr="00F210C4">
        <w:rPr>
          <w:sz w:val="24"/>
          <w:szCs w:val="24"/>
        </w:rPr>
        <w:t>произведения</w:t>
      </w:r>
      <w:r w:rsidR="002F794F" w:rsidRPr="00F210C4">
        <w:rPr>
          <w:sz w:val="24"/>
          <w:szCs w:val="24"/>
        </w:rPr>
        <w:t xml:space="preserve"> </w:t>
      </w:r>
      <w:r w:rsidRPr="00F210C4">
        <w:rPr>
          <w:sz w:val="24"/>
          <w:szCs w:val="24"/>
        </w:rPr>
        <w:t>для</w:t>
      </w:r>
      <w:r w:rsidR="002F794F" w:rsidRPr="00F210C4">
        <w:rPr>
          <w:sz w:val="24"/>
          <w:szCs w:val="24"/>
        </w:rPr>
        <w:t xml:space="preserve"> </w:t>
      </w:r>
      <w:r w:rsidRPr="00F210C4">
        <w:rPr>
          <w:sz w:val="24"/>
          <w:szCs w:val="24"/>
        </w:rPr>
        <w:t>анализа,</w:t>
      </w:r>
      <w:r w:rsidR="002F794F" w:rsidRPr="00F210C4">
        <w:rPr>
          <w:sz w:val="24"/>
          <w:szCs w:val="24"/>
        </w:rPr>
        <w:t xml:space="preserve"> </w:t>
      </w:r>
      <w:r w:rsidRPr="00F210C4">
        <w:rPr>
          <w:sz w:val="24"/>
          <w:szCs w:val="24"/>
        </w:rPr>
        <w:t>приводя</w:t>
      </w:r>
      <w:r w:rsidR="002F794F" w:rsidRPr="00F210C4">
        <w:rPr>
          <w:sz w:val="24"/>
          <w:szCs w:val="24"/>
        </w:rPr>
        <w:t xml:space="preserve"> </w:t>
      </w:r>
      <w:r w:rsidRPr="00F210C4">
        <w:rPr>
          <w:sz w:val="24"/>
          <w:szCs w:val="24"/>
        </w:rPr>
        <w:t>в</w:t>
      </w:r>
      <w:r w:rsidR="002F794F" w:rsidRPr="00F210C4">
        <w:rPr>
          <w:sz w:val="24"/>
          <w:szCs w:val="24"/>
        </w:rPr>
        <w:t xml:space="preserve"> </w:t>
      </w:r>
      <w:r w:rsidRPr="00F210C4">
        <w:rPr>
          <w:sz w:val="24"/>
          <w:szCs w:val="24"/>
        </w:rPr>
        <w:t>качестве</w:t>
      </w:r>
      <w:r w:rsidR="002F794F" w:rsidRPr="00F210C4">
        <w:rPr>
          <w:sz w:val="24"/>
          <w:szCs w:val="24"/>
        </w:rPr>
        <w:t xml:space="preserve"> </w:t>
      </w:r>
      <w:r w:rsidRPr="00F210C4">
        <w:rPr>
          <w:sz w:val="24"/>
          <w:szCs w:val="24"/>
        </w:rPr>
        <w:t>аргумента</w:t>
      </w:r>
      <w:r w:rsidR="002F794F" w:rsidRPr="00F210C4">
        <w:rPr>
          <w:sz w:val="24"/>
          <w:szCs w:val="24"/>
        </w:rPr>
        <w:t xml:space="preserve"> </w:t>
      </w:r>
      <w:r w:rsidRPr="00F210C4">
        <w:rPr>
          <w:sz w:val="24"/>
          <w:szCs w:val="24"/>
        </w:rPr>
        <w:t>как</w:t>
      </w:r>
      <w:r w:rsidR="002F794F" w:rsidRPr="00F210C4">
        <w:rPr>
          <w:sz w:val="24"/>
          <w:szCs w:val="24"/>
        </w:rPr>
        <w:t xml:space="preserve"> </w:t>
      </w:r>
      <w:r w:rsidRPr="00F210C4">
        <w:rPr>
          <w:sz w:val="24"/>
          <w:szCs w:val="24"/>
        </w:rPr>
        <w:t>тему(темы)</w:t>
      </w:r>
      <w:r w:rsidR="002F794F" w:rsidRPr="00F210C4">
        <w:rPr>
          <w:sz w:val="24"/>
          <w:szCs w:val="24"/>
        </w:rPr>
        <w:t xml:space="preserve"> </w:t>
      </w:r>
      <w:r w:rsidRPr="00F210C4">
        <w:rPr>
          <w:sz w:val="24"/>
          <w:szCs w:val="24"/>
        </w:rPr>
        <w:t>произведения,</w:t>
      </w:r>
      <w:r w:rsidR="002F794F" w:rsidRPr="00F210C4">
        <w:rPr>
          <w:sz w:val="24"/>
          <w:szCs w:val="24"/>
        </w:rPr>
        <w:t xml:space="preserve"> </w:t>
      </w:r>
      <w:r w:rsidRPr="00F210C4">
        <w:rPr>
          <w:sz w:val="24"/>
          <w:szCs w:val="24"/>
        </w:rPr>
        <w:t>такие</w:t>
      </w:r>
      <w:r w:rsidR="002F794F" w:rsidRPr="00F210C4">
        <w:rPr>
          <w:sz w:val="24"/>
          <w:szCs w:val="24"/>
        </w:rPr>
        <w:t xml:space="preserve"> проблематику</w:t>
      </w:r>
      <w:r w:rsidRPr="00F210C4">
        <w:rPr>
          <w:sz w:val="24"/>
          <w:szCs w:val="24"/>
        </w:rPr>
        <w:t xml:space="preserve"> (содержащиеся</w:t>
      </w:r>
      <w:r w:rsidR="00C32A16" w:rsidRPr="00F210C4">
        <w:rPr>
          <w:sz w:val="24"/>
          <w:szCs w:val="24"/>
        </w:rPr>
        <w:t xml:space="preserve"> </w:t>
      </w:r>
      <w:r w:rsidRPr="00F210C4">
        <w:rPr>
          <w:sz w:val="24"/>
          <w:szCs w:val="24"/>
        </w:rPr>
        <w:t>в</w:t>
      </w:r>
      <w:r w:rsidR="00C32A16" w:rsidRPr="00F210C4">
        <w:rPr>
          <w:sz w:val="24"/>
          <w:szCs w:val="24"/>
        </w:rPr>
        <w:t xml:space="preserve"> </w:t>
      </w:r>
      <w:r w:rsidRPr="00F210C4">
        <w:rPr>
          <w:sz w:val="24"/>
          <w:szCs w:val="24"/>
        </w:rPr>
        <w:t>нем</w:t>
      </w:r>
      <w:r w:rsidR="00C32A16" w:rsidRPr="00F210C4">
        <w:rPr>
          <w:sz w:val="24"/>
          <w:szCs w:val="24"/>
        </w:rPr>
        <w:t xml:space="preserve"> </w:t>
      </w:r>
      <w:r w:rsidRPr="00F210C4">
        <w:rPr>
          <w:sz w:val="24"/>
          <w:szCs w:val="24"/>
        </w:rPr>
        <w:t>смыслы</w:t>
      </w:r>
      <w:r w:rsidR="00C32A16" w:rsidRPr="00F210C4">
        <w:rPr>
          <w:sz w:val="24"/>
          <w:szCs w:val="24"/>
        </w:rPr>
        <w:t xml:space="preserve"> </w:t>
      </w:r>
      <w:r w:rsidRPr="00F210C4">
        <w:rPr>
          <w:sz w:val="24"/>
          <w:szCs w:val="24"/>
        </w:rPr>
        <w:t>и</w:t>
      </w:r>
      <w:r w:rsidR="00C32A16" w:rsidRPr="00F210C4">
        <w:rPr>
          <w:sz w:val="24"/>
          <w:szCs w:val="24"/>
        </w:rPr>
        <w:t xml:space="preserve"> </w:t>
      </w:r>
      <w:r w:rsidRPr="00F210C4">
        <w:rPr>
          <w:sz w:val="24"/>
          <w:szCs w:val="24"/>
        </w:rPr>
        <w:t>подтексты);</w:t>
      </w:r>
    </w:p>
    <w:p w:rsidR="008A2DB9" w:rsidRPr="00F210C4" w:rsidRDefault="00086C6C">
      <w:pPr>
        <w:numPr>
          <w:ilvl w:val="1"/>
          <w:numId w:val="7"/>
        </w:numPr>
        <w:ind w:right="6" w:firstLine="0"/>
        <w:rPr>
          <w:sz w:val="24"/>
          <w:szCs w:val="24"/>
        </w:rPr>
      </w:pPr>
      <w:r w:rsidRPr="00F210C4">
        <w:rPr>
          <w:sz w:val="24"/>
          <w:szCs w:val="24"/>
        </w:rPr>
        <w:t>использовать</w:t>
      </w:r>
      <w:r w:rsidR="002F794F" w:rsidRPr="00F210C4">
        <w:rPr>
          <w:sz w:val="24"/>
          <w:szCs w:val="24"/>
        </w:rPr>
        <w:t xml:space="preserve"> </w:t>
      </w:r>
      <w:r w:rsidRPr="00F210C4">
        <w:rPr>
          <w:sz w:val="24"/>
          <w:szCs w:val="24"/>
        </w:rPr>
        <w:t>для</w:t>
      </w:r>
      <w:r w:rsidR="002F794F" w:rsidRPr="00F210C4">
        <w:rPr>
          <w:sz w:val="24"/>
          <w:szCs w:val="24"/>
        </w:rPr>
        <w:t xml:space="preserve"> </w:t>
      </w:r>
      <w:r w:rsidRPr="00F210C4">
        <w:rPr>
          <w:sz w:val="24"/>
          <w:szCs w:val="24"/>
        </w:rPr>
        <w:t>раскрытия</w:t>
      </w:r>
      <w:r w:rsidR="002F794F" w:rsidRPr="00F210C4">
        <w:rPr>
          <w:sz w:val="24"/>
          <w:szCs w:val="24"/>
        </w:rPr>
        <w:t xml:space="preserve"> </w:t>
      </w:r>
      <w:r w:rsidRPr="00F210C4">
        <w:rPr>
          <w:sz w:val="24"/>
          <w:szCs w:val="24"/>
        </w:rPr>
        <w:t>тезисов</w:t>
      </w:r>
      <w:r w:rsidR="002F794F" w:rsidRPr="00F210C4">
        <w:rPr>
          <w:sz w:val="24"/>
          <w:szCs w:val="24"/>
        </w:rPr>
        <w:t xml:space="preserve"> </w:t>
      </w:r>
      <w:r w:rsidRPr="00F210C4">
        <w:rPr>
          <w:sz w:val="24"/>
          <w:szCs w:val="24"/>
        </w:rPr>
        <w:t>своего</w:t>
      </w:r>
      <w:r w:rsidR="002F794F" w:rsidRPr="00F210C4">
        <w:rPr>
          <w:sz w:val="24"/>
          <w:szCs w:val="24"/>
        </w:rPr>
        <w:t xml:space="preserve"> </w:t>
      </w:r>
      <w:r w:rsidRPr="00F210C4">
        <w:rPr>
          <w:sz w:val="24"/>
          <w:szCs w:val="24"/>
        </w:rPr>
        <w:t>высказывания</w:t>
      </w:r>
      <w:r w:rsidR="002F794F" w:rsidRPr="00F210C4">
        <w:rPr>
          <w:sz w:val="24"/>
          <w:szCs w:val="24"/>
        </w:rPr>
        <w:t xml:space="preserve"> </w:t>
      </w:r>
      <w:r w:rsidRPr="00F210C4">
        <w:rPr>
          <w:sz w:val="24"/>
          <w:szCs w:val="24"/>
        </w:rPr>
        <w:t>указание</w:t>
      </w:r>
      <w:r w:rsidR="002F794F" w:rsidRPr="00F210C4">
        <w:rPr>
          <w:sz w:val="24"/>
          <w:szCs w:val="24"/>
        </w:rPr>
        <w:t xml:space="preserve"> </w:t>
      </w:r>
      <w:r w:rsidRPr="00F210C4">
        <w:rPr>
          <w:sz w:val="24"/>
          <w:szCs w:val="24"/>
        </w:rPr>
        <w:t>на</w:t>
      </w:r>
      <w:r w:rsidR="002F794F" w:rsidRPr="00F210C4">
        <w:rPr>
          <w:sz w:val="24"/>
          <w:szCs w:val="24"/>
        </w:rPr>
        <w:t xml:space="preserve"> </w:t>
      </w:r>
      <w:r w:rsidRPr="00F210C4">
        <w:rPr>
          <w:sz w:val="24"/>
          <w:szCs w:val="24"/>
        </w:rPr>
        <w:t>фрагменты</w:t>
      </w:r>
      <w:r w:rsidR="002F794F" w:rsidRPr="00F210C4">
        <w:rPr>
          <w:sz w:val="24"/>
          <w:szCs w:val="24"/>
        </w:rPr>
        <w:t xml:space="preserve"> </w:t>
      </w:r>
      <w:r w:rsidRPr="00F210C4">
        <w:rPr>
          <w:sz w:val="24"/>
          <w:szCs w:val="24"/>
        </w:rPr>
        <w:t>произведения,</w:t>
      </w:r>
      <w:r w:rsidR="002F794F" w:rsidRPr="00F210C4">
        <w:rPr>
          <w:sz w:val="24"/>
          <w:szCs w:val="24"/>
        </w:rPr>
        <w:t xml:space="preserve"> </w:t>
      </w:r>
      <w:r w:rsidRPr="00F210C4">
        <w:rPr>
          <w:sz w:val="24"/>
          <w:szCs w:val="24"/>
        </w:rPr>
        <w:t>носящие</w:t>
      </w:r>
      <w:r w:rsidR="002F794F" w:rsidRPr="00F210C4">
        <w:rPr>
          <w:sz w:val="24"/>
          <w:szCs w:val="24"/>
        </w:rPr>
        <w:t xml:space="preserve"> </w:t>
      </w:r>
      <w:r w:rsidRPr="00F210C4">
        <w:rPr>
          <w:sz w:val="24"/>
          <w:szCs w:val="24"/>
        </w:rPr>
        <w:t>проблемный</w:t>
      </w:r>
      <w:r w:rsidR="002F794F" w:rsidRPr="00F210C4">
        <w:rPr>
          <w:sz w:val="24"/>
          <w:szCs w:val="24"/>
        </w:rPr>
        <w:t xml:space="preserve"> </w:t>
      </w:r>
      <w:r w:rsidRPr="00F210C4">
        <w:rPr>
          <w:sz w:val="24"/>
          <w:szCs w:val="24"/>
        </w:rPr>
        <w:t>характер</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требующие</w:t>
      </w:r>
      <w:r w:rsidR="002F794F" w:rsidRPr="00F210C4">
        <w:rPr>
          <w:sz w:val="24"/>
          <w:szCs w:val="24"/>
        </w:rPr>
        <w:t xml:space="preserve"> </w:t>
      </w:r>
      <w:r w:rsidRPr="00F210C4">
        <w:rPr>
          <w:sz w:val="24"/>
          <w:szCs w:val="24"/>
        </w:rPr>
        <w:t>анализа;</w:t>
      </w:r>
    </w:p>
    <w:p w:rsidR="008A2DB9" w:rsidRPr="00F210C4" w:rsidRDefault="00086C6C">
      <w:pPr>
        <w:numPr>
          <w:ilvl w:val="1"/>
          <w:numId w:val="7"/>
        </w:numPr>
        <w:ind w:right="6" w:firstLine="0"/>
        <w:rPr>
          <w:sz w:val="24"/>
          <w:szCs w:val="24"/>
        </w:rPr>
      </w:pPr>
      <w:r w:rsidRPr="00F210C4">
        <w:rPr>
          <w:sz w:val="24"/>
          <w:szCs w:val="24"/>
        </w:rPr>
        <w:t>давать</w:t>
      </w:r>
      <w:r w:rsidR="002F794F" w:rsidRPr="00F210C4">
        <w:rPr>
          <w:sz w:val="24"/>
          <w:szCs w:val="24"/>
        </w:rPr>
        <w:t xml:space="preserve"> </w:t>
      </w:r>
      <w:r w:rsidRPr="00F210C4">
        <w:rPr>
          <w:sz w:val="24"/>
          <w:szCs w:val="24"/>
        </w:rPr>
        <w:t>объективное</w:t>
      </w:r>
      <w:r w:rsidR="002F794F" w:rsidRPr="00F210C4">
        <w:rPr>
          <w:sz w:val="24"/>
          <w:szCs w:val="24"/>
        </w:rPr>
        <w:t xml:space="preserve"> </w:t>
      </w:r>
      <w:r w:rsidRPr="00F210C4">
        <w:rPr>
          <w:sz w:val="24"/>
          <w:szCs w:val="24"/>
        </w:rPr>
        <w:t>изложение</w:t>
      </w:r>
      <w:r w:rsidR="002F794F" w:rsidRPr="00F210C4">
        <w:rPr>
          <w:sz w:val="24"/>
          <w:szCs w:val="24"/>
        </w:rPr>
        <w:t xml:space="preserve"> </w:t>
      </w:r>
      <w:r w:rsidRPr="00F210C4">
        <w:rPr>
          <w:sz w:val="24"/>
          <w:szCs w:val="24"/>
        </w:rPr>
        <w:t>текста:</w:t>
      </w:r>
      <w:r w:rsidR="002F794F" w:rsidRPr="00F210C4">
        <w:rPr>
          <w:sz w:val="24"/>
          <w:szCs w:val="24"/>
        </w:rPr>
        <w:t xml:space="preserve"> </w:t>
      </w:r>
      <w:r w:rsidRPr="00F210C4">
        <w:rPr>
          <w:sz w:val="24"/>
          <w:szCs w:val="24"/>
        </w:rPr>
        <w:t>характеризуя</w:t>
      </w:r>
      <w:r w:rsidR="002F794F" w:rsidRPr="00F210C4">
        <w:rPr>
          <w:sz w:val="24"/>
          <w:szCs w:val="24"/>
        </w:rPr>
        <w:t xml:space="preserve"> </w:t>
      </w:r>
      <w:r w:rsidRPr="00F210C4">
        <w:rPr>
          <w:sz w:val="24"/>
          <w:szCs w:val="24"/>
        </w:rPr>
        <w:t>произведение,</w:t>
      </w:r>
      <w:r w:rsidR="002F794F" w:rsidRPr="00F210C4">
        <w:rPr>
          <w:sz w:val="24"/>
          <w:szCs w:val="24"/>
        </w:rPr>
        <w:t xml:space="preserve"> </w:t>
      </w:r>
      <w:r w:rsidRPr="00F210C4">
        <w:rPr>
          <w:sz w:val="24"/>
          <w:szCs w:val="24"/>
        </w:rPr>
        <w:t>выделять</w:t>
      </w:r>
      <w:r w:rsidR="002F794F" w:rsidRPr="00F210C4">
        <w:rPr>
          <w:sz w:val="24"/>
          <w:szCs w:val="24"/>
        </w:rPr>
        <w:t xml:space="preserve"> </w:t>
      </w:r>
      <w:r w:rsidRPr="00F210C4">
        <w:rPr>
          <w:sz w:val="24"/>
          <w:szCs w:val="24"/>
        </w:rPr>
        <w:t>две(или</w:t>
      </w:r>
      <w:r w:rsidR="002F794F" w:rsidRPr="00F210C4">
        <w:rPr>
          <w:sz w:val="24"/>
          <w:szCs w:val="24"/>
        </w:rPr>
        <w:t xml:space="preserve"> </w:t>
      </w:r>
      <w:r w:rsidRPr="00F210C4">
        <w:rPr>
          <w:sz w:val="24"/>
          <w:szCs w:val="24"/>
        </w:rPr>
        <w:t>более)</w:t>
      </w:r>
      <w:r w:rsidR="002F794F" w:rsidRPr="00F210C4">
        <w:rPr>
          <w:sz w:val="24"/>
          <w:szCs w:val="24"/>
        </w:rPr>
        <w:t xml:space="preserve"> </w:t>
      </w:r>
      <w:r w:rsidRPr="00F210C4">
        <w:rPr>
          <w:sz w:val="24"/>
          <w:szCs w:val="24"/>
        </w:rPr>
        <w:t>основные</w:t>
      </w:r>
      <w:r w:rsidR="002F794F" w:rsidRPr="00F210C4">
        <w:rPr>
          <w:sz w:val="24"/>
          <w:szCs w:val="24"/>
        </w:rPr>
        <w:t xml:space="preserve"> </w:t>
      </w:r>
      <w:r w:rsidRPr="00F210C4">
        <w:rPr>
          <w:sz w:val="24"/>
          <w:szCs w:val="24"/>
        </w:rPr>
        <w:t>темы</w:t>
      </w:r>
      <w:r w:rsidR="002F794F" w:rsidRPr="00F210C4">
        <w:rPr>
          <w:sz w:val="24"/>
          <w:szCs w:val="24"/>
        </w:rPr>
        <w:t xml:space="preserve"> </w:t>
      </w:r>
      <w:r w:rsidRPr="00F210C4">
        <w:rPr>
          <w:sz w:val="24"/>
          <w:szCs w:val="24"/>
        </w:rPr>
        <w:t>или</w:t>
      </w:r>
      <w:r w:rsidR="002F794F" w:rsidRPr="00F210C4">
        <w:rPr>
          <w:sz w:val="24"/>
          <w:szCs w:val="24"/>
        </w:rPr>
        <w:t xml:space="preserve"> </w:t>
      </w:r>
      <w:r w:rsidRPr="00F210C4">
        <w:rPr>
          <w:sz w:val="24"/>
          <w:szCs w:val="24"/>
        </w:rPr>
        <w:t>идеи</w:t>
      </w:r>
      <w:r w:rsidR="002F794F" w:rsidRPr="00F210C4">
        <w:rPr>
          <w:sz w:val="24"/>
          <w:szCs w:val="24"/>
        </w:rPr>
        <w:t xml:space="preserve"> </w:t>
      </w:r>
      <w:r w:rsidRPr="00F210C4">
        <w:rPr>
          <w:sz w:val="24"/>
          <w:szCs w:val="24"/>
        </w:rPr>
        <w:t>произведения,</w:t>
      </w:r>
      <w:r w:rsidR="002F794F" w:rsidRPr="00F210C4">
        <w:rPr>
          <w:sz w:val="24"/>
          <w:szCs w:val="24"/>
        </w:rPr>
        <w:t xml:space="preserve"> </w:t>
      </w:r>
      <w:r w:rsidRPr="00F210C4">
        <w:rPr>
          <w:sz w:val="24"/>
          <w:szCs w:val="24"/>
        </w:rPr>
        <w:t>показывать</w:t>
      </w:r>
      <w:r w:rsidR="002F794F" w:rsidRPr="00F210C4">
        <w:rPr>
          <w:sz w:val="24"/>
          <w:szCs w:val="24"/>
        </w:rPr>
        <w:t xml:space="preserve"> </w:t>
      </w:r>
      <w:r w:rsidRPr="00F210C4">
        <w:rPr>
          <w:sz w:val="24"/>
          <w:szCs w:val="24"/>
        </w:rPr>
        <w:t>их</w:t>
      </w:r>
      <w:r w:rsidR="002F794F" w:rsidRPr="00F210C4">
        <w:rPr>
          <w:sz w:val="24"/>
          <w:szCs w:val="24"/>
        </w:rPr>
        <w:t xml:space="preserve"> </w:t>
      </w:r>
      <w:r w:rsidRPr="00F210C4">
        <w:rPr>
          <w:sz w:val="24"/>
          <w:szCs w:val="24"/>
        </w:rPr>
        <w:t>развитие</w:t>
      </w:r>
      <w:r w:rsidR="002F794F" w:rsidRPr="00F210C4">
        <w:rPr>
          <w:sz w:val="24"/>
          <w:szCs w:val="24"/>
        </w:rPr>
        <w:t xml:space="preserve"> </w:t>
      </w:r>
      <w:r w:rsidRPr="00F210C4">
        <w:rPr>
          <w:sz w:val="24"/>
          <w:szCs w:val="24"/>
        </w:rPr>
        <w:t>в</w:t>
      </w:r>
      <w:r w:rsidR="002F794F" w:rsidRPr="00F210C4">
        <w:rPr>
          <w:sz w:val="24"/>
          <w:szCs w:val="24"/>
        </w:rPr>
        <w:t xml:space="preserve"> </w:t>
      </w:r>
      <w:r w:rsidRPr="00F210C4">
        <w:rPr>
          <w:sz w:val="24"/>
          <w:szCs w:val="24"/>
        </w:rPr>
        <w:t>ходе</w:t>
      </w:r>
      <w:r w:rsidR="002F794F" w:rsidRPr="00F210C4">
        <w:rPr>
          <w:sz w:val="24"/>
          <w:szCs w:val="24"/>
        </w:rPr>
        <w:t xml:space="preserve"> </w:t>
      </w:r>
      <w:r w:rsidRPr="00F210C4">
        <w:rPr>
          <w:sz w:val="24"/>
          <w:szCs w:val="24"/>
        </w:rPr>
        <w:t>сюжета,</w:t>
      </w:r>
      <w:r w:rsidR="002F794F" w:rsidRPr="00F210C4">
        <w:rPr>
          <w:sz w:val="24"/>
          <w:szCs w:val="24"/>
        </w:rPr>
        <w:t xml:space="preserve"> </w:t>
      </w:r>
      <w:r w:rsidRPr="00F210C4">
        <w:rPr>
          <w:sz w:val="24"/>
          <w:szCs w:val="24"/>
        </w:rPr>
        <w:t>их</w:t>
      </w:r>
      <w:r w:rsidR="002F794F" w:rsidRPr="00F210C4">
        <w:rPr>
          <w:sz w:val="24"/>
          <w:szCs w:val="24"/>
        </w:rPr>
        <w:t xml:space="preserve"> </w:t>
      </w:r>
      <w:r w:rsidRPr="00F210C4">
        <w:rPr>
          <w:sz w:val="24"/>
          <w:szCs w:val="24"/>
        </w:rPr>
        <w:t>взаимодействие</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взаимовлияние,</w:t>
      </w:r>
      <w:r w:rsidR="002F794F" w:rsidRPr="00F210C4">
        <w:rPr>
          <w:sz w:val="24"/>
          <w:szCs w:val="24"/>
        </w:rPr>
        <w:t xml:space="preserve"> </w:t>
      </w:r>
      <w:r w:rsidRPr="00F210C4">
        <w:rPr>
          <w:sz w:val="24"/>
          <w:szCs w:val="24"/>
        </w:rPr>
        <w:t>в</w:t>
      </w:r>
      <w:r w:rsidR="002F794F" w:rsidRPr="00F210C4">
        <w:rPr>
          <w:sz w:val="24"/>
          <w:szCs w:val="24"/>
        </w:rPr>
        <w:t xml:space="preserve"> </w:t>
      </w:r>
      <w:r w:rsidRPr="00F210C4">
        <w:rPr>
          <w:sz w:val="24"/>
          <w:szCs w:val="24"/>
        </w:rPr>
        <w:t>итоге</w:t>
      </w:r>
      <w:r w:rsidR="002F794F" w:rsidRPr="00F210C4">
        <w:rPr>
          <w:sz w:val="24"/>
          <w:szCs w:val="24"/>
        </w:rPr>
        <w:t xml:space="preserve"> </w:t>
      </w:r>
      <w:r w:rsidRPr="00F210C4">
        <w:rPr>
          <w:sz w:val="24"/>
          <w:szCs w:val="24"/>
        </w:rPr>
        <w:t>раскрывая</w:t>
      </w:r>
      <w:r w:rsidR="002F794F" w:rsidRPr="00F210C4">
        <w:rPr>
          <w:sz w:val="24"/>
          <w:szCs w:val="24"/>
        </w:rPr>
        <w:t xml:space="preserve"> </w:t>
      </w:r>
      <w:r w:rsidRPr="00F210C4">
        <w:rPr>
          <w:sz w:val="24"/>
          <w:szCs w:val="24"/>
        </w:rPr>
        <w:t>сложность</w:t>
      </w:r>
      <w:r w:rsidR="002F794F" w:rsidRPr="00F210C4">
        <w:rPr>
          <w:sz w:val="24"/>
          <w:szCs w:val="24"/>
        </w:rPr>
        <w:t xml:space="preserve"> </w:t>
      </w:r>
      <w:r w:rsidRPr="00F210C4">
        <w:rPr>
          <w:sz w:val="24"/>
          <w:szCs w:val="24"/>
        </w:rPr>
        <w:t>художественного</w:t>
      </w:r>
      <w:r w:rsidR="002F794F" w:rsidRPr="00F210C4">
        <w:rPr>
          <w:sz w:val="24"/>
          <w:szCs w:val="24"/>
        </w:rPr>
        <w:t xml:space="preserve"> </w:t>
      </w:r>
      <w:r w:rsidRPr="00F210C4">
        <w:rPr>
          <w:sz w:val="24"/>
          <w:szCs w:val="24"/>
        </w:rPr>
        <w:t>мира</w:t>
      </w:r>
      <w:r w:rsidR="002F794F" w:rsidRPr="00F210C4">
        <w:rPr>
          <w:sz w:val="24"/>
          <w:szCs w:val="24"/>
        </w:rPr>
        <w:t xml:space="preserve"> </w:t>
      </w:r>
      <w:r w:rsidRPr="00F210C4">
        <w:rPr>
          <w:sz w:val="24"/>
          <w:szCs w:val="24"/>
        </w:rPr>
        <w:t>произведения;</w:t>
      </w:r>
    </w:p>
    <w:p w:rsidR="008A2DB9" w:rsidRPr="00F210C4" w:rsidRDefault="00086C6C">
      <w:pPr>
        <w:numPr>
          <w:ilvl w:val="1"/>
          <w:numId w:val="7"/>
        </w:numPr>
        <w:ind w:right="6" w:firstLine="0"/>
        <w:rPr>
          <w:sz w:val="24"/>
          <w:szCs w:val="24"/>
        </w:rPr>
      </w:pPr>
      <w:r w:rsidRPr="00F210C4">
        <w:rPr>
          <w:sz w:val="24"/>
          <w:szCs w:val="24"/>
        </w:rPr>
        <w:t>анализировать</w:t>
      </w:r>
      <w:r w:rsidR="00C32A16" w:rsidRPr="00F210C4">
        <w:rPr>
          <w:sz w:val="24"/>
          <w:szCs w:val="24"/>
        </w:rPr>
        <w:t xml:space="preserve"> </w:t>
      </w:r>
      <w:r w:rsidRPr="00F210C4">
        <w:rPr>
          <w:sz w:val="24"/>
          <w:szCs w:val="24"/>
        </w:rPr>
        <w:t>жанрово-родовой</w:t>
      </w:r>
      <w:r w:rsidR="00C32A16" w:rsidRPr="00F210C4">
        <w:rPr>
          <w:sz w:val="24"/>
          <w:szCs w:val="24"/>
        </w:rPr>
        <w:t xml:space="preserve"> </w:t>
      </w:r>
      <w:r w:rsidRPr="00F210C4">
        <w:rPr>
          <w:sz w:val="24"/>
          <w:szCs w:val="24"/>
        </w:rPr>
        <w:t>выбор</w:t>
      </w:r>
      <w:r w:rsidR="00C32A16" w:rsidRPr="00F210C4">
        <w:rPr>
          <w:sz w:val="24"/>
          <w:szCs w:val="24"/>
        </w:rPr>
        <w:t xml:space="preserve"> </w:t>
      </w:r>
      <w:r w:rsidRPr="00F210C4">
        <w:rPr>
          <w:sz w:val="24"/>
          <w:szCs w:val="24"/>
        </w:rPr>
        <w:t>автора, раскрывать</w:t>
      </w:r>
      <w:r w:rsidR="002F794F" w:rsidRPr="00F210C4">
        <w:rPr>
          <w:sz w:val="24"/>
          <w:szCs w:val="24"/>
        </w:rPr>
        <w:t xml:space="preserve"> </w:t>
      </w:r>
      <w:r w:rsidRPr="00F210C4">
        <w:rPr>
          <w:sz w:val="24"/>
          <w:szCs w:val="24"/>
        </w:rPr>
        <w:t>особенности</w:t>
      </w:r>
      <w:r w:rsidR="002F794F" w:rsidRPr="00F210C4">
        <w:rPr>
          <w:sz w:val="24"/>
          <w:szCs w:val="24"/>
        </w:rPr>
        <w:t xml:space="preserve"> </w:t>
      </w:r>
      <w:r w:rsidRPr="00F210C4">
        <w:rPr>
          <w:sz w:val="24"/>
          <w:szCs w:val="24"/>
        </w:rPr>
        <w:t>развития</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связей</w:t>
      </w:r>
      <w:r w:rsidR="002F794F" w:rsidRPr="00F210C4">
        <w:rPr>
          <w:sz w:val="24"/>
          <w:szCs w:val="24"/>
        </w:rPr>
        <w:t xml:space="preserve"> </w:t>
      </w:r>
      <w:r w:rsidRPr="00F210C4">
        <w:rPr>
          <w:sz w:val="24"/>
          <w:szCs w:val="24"/>
        </w:rPr>
        <w:t>элементов</w:t>
      </w:r>
      <w:r w:rsidR="002F794F" w:rsidRPr="00F210C4">
        <w:rPr>
          <w:sz w:val="24"/>
          <w:szCs w:val="24"/>
        </w:rPr>
        <w:t xml:space="preserve"> </w:t>
      </w:r>
      <w:r w:rsidRPr="00F210C4">
        <w:rPr>
          <w:sz w:val="24"/>
          <w:szCs w:val="24"/>
        </w:rPr>
        <w:t>художественного</w:t>
      </w:r>
      <w:r w:rsidR="002F794F" w:rsidRPr="00F210C4">
        <w:rPr>
          <w:sz w:val="24"/>
          <w:szCs w:val="24"/>
        </w:rPr>
        <w:t xml:space="preserve"> </w:t>
      </w:r>
      <w:r w:rsidRPr="00F210C4">
        <w:rPr>
          <w:sz w:val="24"/>
          <w:szCs w:val="24"/>
        </w:rPr>
        <w:t>мира</w:t>
      </w:r>
      <w:r w:rsidR="002F794F" w:rsidRPr="00F210C4">
        <w:rPr>
          <w:sz w:val="24"/>
          <w:szCs w:val="24"/>
        </w:rPr>
        <w:t xml:space="preserve"> </w:t>
      </w:r>
      <w:r w:rsidRPr="00F210C4">
        <w:rPr>
          <w:sz w:val="24"/>
          <w:szCs w:val="24"/>
        </w:rPr>
        <w:t>произведения:</w:t>
      </w:r>
      <w:r w:rsidR="002F794F" w:rsidRPr="00F210C4">
        <w:rPr>
          <w:sz w:val="24"/>
          <w:szCs w:val="24"/>
        </w:rPr>
        <w:t xml:space="preserve"> </w:t>
      </w:r>
      <w:r w:rsidRPr="00F210C4">
        <w:rPr>
          <w:sz w:val="24"/>
          <w:szCs w:val="24"/>
        </w:rPr>
        <w:t>места</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времени</w:t>
      </w:r>
      <w:r w:rsidR="002F794F" w:rsidRPr="00F210C4">
        <w:rPr>
          <w:sz w:val="24"/>
          <w:szCs w:val="24"/>
        </w:rPr>
        <w:t xml:space="preserve"> </w:t>
      </w:r>
      <w:r w:rsidRPr="00F210C4">
        <w:rPr>
          <w:sz w:val="24"/>
          <w:szCs w:val="24"/>
        </w:rPr>
        <w:t>действия,</w:t>
      </w:r>
      <w:r w:rsidR="002F794F" w:rsidRPr="00F210C4">
        <w:rPr>
          <w:sz w:val="24"/>
          <w:szCs w:val="24"/>
        </w:rPr>
        <w:t xml:space="preserve"> </w:t>
      </w:r>
      <w:r w:rsidRPr="00F210C4">
        <w:rPr>
          <w:sz w:val="24"/>
          <w:szCs w:val="24"/>
        </w:rPr>
        <w:t>способы</w:t>
      </w:r>
      <w:r w:rsidR="002F794F" w:rsidRPr="00F210C4">
        <w:rPr>
          <w:sz w:val="24"/>
          <w:szCs w:val="24"/>
        </w:rPr>
        <w:t xml:space="preserve"> </w:t>
      </w:r>
      <w:r w:rsidRPr="00F210C4">
        <w:rPr>
          <w:sz w:val="24"/>
          <w:szCs w:val="24"/>
        </w:rPr>
        <w:t>изображения</w:t>
      </w:r>
      <w:r w:rsidR="002F794F" w:rsidRPr="00F210C4">
        <w:rPr>
          <w:sz w:val="24"/>
          <w:szCs w:val="24"/>
        </w:rPr>
        <w:t xml:space="preserve"> </w:t>
      </w:r>
      <w:r w:rsidRPr="00F210C4">
        <w:rPr>
          <w:sz w:val="24"/>
          <w:szCs w:val="24"/>
        </w:rPr>
        <w:t>действия</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его</w:t>
      </w:r>
      <w:r w:rsidR="002F794F" w:rsidRPr="00F210C4">
        <w:rPr>
          <w:sz w:val="24"/>
          <w:szCs w:val="24"/>
        </w:rPr>
        <w:t xml:space="preserve"> </w:t>
      </w:r>
      <w:r w:rsidRPr="00F210C4">
        <w:rPr>
          <w:sz w:val="24"/>
          <w:szCs w:val="24"/>
        </w:rPr>
        <w:t>развития,</w:t>
      </w:r>
      <w:r w:rsidR="002F794F" w:rsidRPr="00F210C4">
        <w:rPr>
          <w:sz w:val="24"/>
          <w:szCs w:val="24"/>
        </w:rPr>
        <w:t xml:space="preserve"> </w:t>
      </w:r>
      <w:r w:rsidRPr="00F210C4">
        <w:rPr>
          <w:sz w:val="24"/>
          <w:szCs w:val="24"/>
        </w:rPr>
        <w:t>способы</w:t>
      </w:r>
      <w:r w:rsidR="002F794F" w:rsidRPr="00F210C4">
        <w:rPr>
          <w:sz w:val="24"/>
          <w:szCs w:val="24"/>
        </w:rPr>
        <w:t xml:space="preserve"> </w:t>
      </w:r>
      <w:r w:rsidRPr="00F210C4">
        <w:rPr>
          <w:sz w:val="24"/>
          <w:szCs w:val="24"/>
        </w:rPr>
        <w:t>введения</w:t>
      </w:r>
      <w:r w:rsidR="002F794F" w:rsidRPr="00F210C4">
        <w:rPr>
          <w:sz w:val="24"/>
          <w:szCs w:val="24"/>
        </w:rPr>
        <w:t xml:space="preserve"> </w:t>
      </w:r>
      <w:r w:rsidRPr="00F210C4">
        <w:rPr>
          <w:sz w:val="24"/>
          <w:szCs w:val="24"/>
        </w:rPr>
        <w:t>персонажей</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средства</w:t>
      </w:r>
      <w:r w:rsidR="002F794F" w:rsidRPr="00F210C4">
        <w:rPr>
          <w:sz w:val="24"/>
          <w:szCs w:val="24"/>
        </w:rPr>
        <w:t xml:space="preserve"> </w:t>
      </w:r>
      <w:r w:rsidRPr="00F210C4">
        <w:rPr>
          <w:sz w:val="24"/>
          <w:szCs w:val="24"/>
        </w:rPr>
        <w:t>раскрытия</w:t>
      </w:r>
      <w:r w:rsidR="002F794F" w:rsidRPr="00F210C4">
        <w:rPr>
          <w:sz w:val="24"/>
          <w:szCs w:val="24"/>
        </w:rPr>
        <w:t xml:space="preserve"> </w:t>
      </w:r>
      <w:r w:rsidRPr="00F210C4">
        <w:rPr>
          <w:sz w:val="24"/>
          <w:szCs w:val="24"/>
        </w:rPr>
        <w:t>и/или</w:t>
      </w:r>
      <w:r w:rsidR="002F794F" w:rsidRPr="00F210C4">
        <w:rPr>
          <w:sz w:val="24"/>
          <w:szCs w:val="24"/>
        </w:rPr>
        <w:t xml:space="preserve"> </w:t>
      </w:r>
      <w:r w:rsidRPr="00F210C4">
        <w:rPr>
          <w:sz w:val="24"/>
          <w:szCs w:val="24"/>
        </w:rPr>
        <w:t>развития</w:t>
      </w:r>
      <w:r w:rsidR="002F794F" w:rsidRPr="00F210C4">
        <w:rPr>
          <w:sz w:val="24"/>
          <w:szCs w:val="24"/>
        </w:rPr>
        <w:t xml:space="preserve"> </w:t>
      </w:r>
      <w:r w:rsidRPr="00F210C4">
        <w:rPr>
          <w:sz w:val="24"/>
          <w:szCs w:val="24"/>
        </w:rPr>
        <w:t>их</w:t>
      </w:r>
      <w:r w:rsidR="002F794F" w:rsidRPr="00F210C4">
        <w:rPr>
          <w:sz w:val="24"/>
          <w:szCs w:val="24"/>
        </w:rPr>
        <w:t xml:space="preserve"> </w:t>
      </w:r>
      <w:r w:rsidRPr="00F210C4">
        <w:rPr>
          <w:sz w:val="24"/>
          <w:szCs w:val="24"/>
        </w:rPr>
        <w:t>характеров;</w:t>
      </w:r>
    </w:p>
    <w:p w:rsidR="008A2DB9" w:rsidRPr="00F210C4" w:rsidRDefault="00086C6C">
      <w:pPr>
        <w:numPr>
          <w:ilvl w:val="1"/>
          <w:numId w:val="7"/>
        </w:numPr>
        <w:ind w:right="6" w:firstLine="0"/>
        <w:rPr>
          <w:sz w:val="24"/>
          <w:szCs w:val="24"/>
        </w:rPr>
      </w:pPr>
      <w:r w:rsidRPr="00F210C4">
        <w:rPr>
          <w:sz w:val="24"/>
          <w:szCs w:val="24"/>
        </w:rPr>
        <w:t>определять</w:t>
      </w:r>
      <w:r w:rsidR="002F794F" w:rsidRPr="00F210C4">
        <w:rPr>
          <w:sz w:val="24"/>
          <w:szCs w:val="24"/>
        </w:rPr>
        <w:t xml:space="preserve"> </w:t>
      </w:r>
      <w:r w:rsidRPr="00F210C4">
        <w:rPr>
          <w:sz w:val="24"/>
          <w:szCs w:val="24"/>
        </w:rPr>
        <w:t>контекстуальное</w:t>
      </w:r>
      <w:r w:rsidR="002F794F" w:rsidRPr="00F210C4">
        <w:rPr>
          <w:sz w:val="24"/>
          <w:szCs w:val="24"/>
        </w:rPr>
        <w:t xml:space="preserve"> </w:t>
      </w:r>
      <w:r w:rsidRPr="00F210C4">
        <w:rPr>
          <w:sz w:val="24"/>
          <w:szCs w:val="24"/>
        </w:rPr>
        <w:t>значение</w:t>
      </w:r>
      <w:r w:rsidR="002F794F" w:rsidRPr="00F210C4">
        <w:rPr>
          <w:sz w:val="24"/>
          <w:szCs w:val="24"/>
        </w:rPr>
        <w:t xml:space="preserve"> </w:t>
      </w:r>
      <w:r w:rsidRPr="00F210C4">
        <w:rPr>
          <w:sz w:val="24"/>
          <w:szCs w:val="24"/>
        </w:rPr>
        <w:t>слов</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фраз,</w:t>
      </w:r>
      <w:r w:rsidR="002F794F" w:rsidRPr="00F210C4">
        <w:rPr>
          <w:sz w:val="24"/>
          <w:szCs w:val="24"/>
        </w:rPr>
        <w:t xml:space="preserve"> </w:t>
      </w:r>
      <w:r w:rsidRPr="00F210C4">
        <w:rPr>
          <w:sz w:val="24"/>
          <w:szCs w:val="24"/>
        </w:rPr>
        <w:t>используемых</w:t>
      </w:r>
      <w:r w:rsidR="002F794F" w:rsidRPr="00F210C4">
        <w:rPr>
          <w:sz w:val="24"/>
          <w:szCs w:val="24"/>
        </w:rPr>
        <w:t xml:space="preserve"> </w:t>
      </w:r>
      <w:r w:rsidRPr="00F210C4">
        <w:rPr>
          <w:sz w:val="24"/>
          <w:szCs w:val="24"/>
        </w:rPr>
        <w:t>в</w:t>
      </w:r>
      <w:r w:rsidR="002F794F" w:rsidRPr="00F210C4">
        <w:rPr>
          <w:sz w:val="24"/>
          <w:szCs w:val="24"/>
        </w:rPr>
        <w:t xml:space="preserve"> </w:t>
      </w:r>
      <w:r w:rsidRPr="00F210C4">
        <w:rPr>
          <w:sz w:val="24"/>
          <w:szCs w:val="24"/>
        </w:rPr>
        <w:t>художественном</w:t>
      </w:r>
      <w:r w:rsidR="002F794F" w:rsidRPr="00F210C4">
        <w:rPr>
          <w:sz w:val="24"/>
          <w:szCs w:val="24"/>
        </w:rPr>
        <w:t xml:space="preserve"> </w:t>
      </w:r>
      <w:r w:rsidRPr="00F210C4">
        <w:rPr>
          <w:sz w:val="24"/>
          <w:szCs w:val="24"/>
        </w:rPr>
        <w:t>произведении</w:t>
      </w:r>
      <w:r w:rsidR="002F794F" w:rsidRPr="00F210C4">
        <w:rPr>
          <w:sz w:val="24"/>
          <w:szCs w:val="24"/>
        </w:rPr>
        <w:t xml:space="preserve"> </w:t>
      </w:r>
      <w:r w:rsidRPr="00F210C4">
        <w:rPr>
          <w:sz w:val="24"/>
          <w:szCs w:val="24"/>
        </w:rPr>
        <w:t>(включая</w:t>
      </w:r>
      <w:r w:rsidR="002F794F" w:rsidRPr="00F210C4">
        <w:rPr>
          <w:sz w:val="24"/>
          <w:szCs w:val="24"/>
        </w:rPr>
        <w:t xml:space="preserve"> </w:t>
      </w:r>
      <w:r w:rsidRPr="00F210C4">
        <w:rPr>
          <w:sz w:val="24"/>
          <w:szCs w:val="24"/>
        </w:rPr>
        <w:t>переносны</w:t>
      </w:r>
      <w:r w:rsidR="002F794F" w:rsidRPr="00F210C4">
        <w:rPr>
          <w:sz w:val="24"/>
          <w:szCs w:val="24"/>
        </w:rPr>
        <w:t xml:space="preserve">е </w:t>
      </w:r>
      <w:r w:rsidRPr="00F210C4">
        <w:rPr>
          <w:sz w:val="24"/>
          <w:szCs w:val="24"/>
        </w:rPr>
        <w:t>и</w:t>
      </w:r>
      <w:r w:rsidR="002F794F" w:rsidRPr="00F210C4">
        <w:rPr>
          <w:sz w:val="24"/>
          <w:szCs w:val="24"/>
        </w:rPr>
        <w:t xml:space="preserve"> </w:t>
      </w:r>
      <w:r w:rsidRPr="00F210C4">
        <w:rPr>
          <w:sz w:val="24"/>
          <w:szCs w:val="24"/>
        </w:rPr>
        <w:t>коннотативные</w:t>
      </w:r>
      <w:r w:rsidR="002F794F" w:rsidRPr="00F210C4">
        <w:rPr>
          <w:sz w:val="24"/>
          <w:szCs w:val="24"/>
        </w:rPr>
        <w:t xml:space="preserve"> </w:t>
      </w:r>
      <w:r w:rsidRPr="00F210C4">
        <w:rPr>
          <w:sz w:val="24"/>
          <w:szCs w:val="24"/>
        </w:rPr>
        <w:t>значения),</w:t>
      </w:r>
      <w:r w:rsidR="002F794F" w:rsidRPr="00F210C4">
        <w:rPr>
          <w:sz w:val="24"/>
          <w:szCs w:val="24"/>
        </w:rPr>
        <w:t xml:space="preserve"> </w:t>
      </w:r>
      <w:r w:rsidRPr="00F210C4">
        <w:rPr>
          <w:sz w:val="24"/>
          <w:szCs w:val="24"/>
        </w:rPr>
        <w:t>оценивать</w:t>
      </w:r>
      <w:r w:rsidR="002F794F" w:rsidRPr="00F210C4">
        <w:rPr>
          <w:sz w:val="24"/>
          <w:szCs w:val="24"/>
        </w:rPr>
        <w:t xml:space="preserve"> </w:t>
      </w:r>
      <w:r w:rsidRPr="00F210C4">
        <w:rPr>
          <w:sz w:val="24"/>
          <w:szCs w:val="24"/>
        </w:rPr>
        <w:t>их</w:t>
      </w:r>
      <w:r w:rsidR="002F794F" w:rsidRPr="00F210C4">
        <w:rPr>
          <w:sz w:val="24"/>
          <w:szCs w:val="24"/>
        </w:rPr>
        <w:t xml:space="preserve"> </w:t>
      </w:r>
      <w:r w:rsidRPr="00F210C4">
        <w:rPr>
          <w:sz w:val="24"/>
          <w:szCs w:val="24"/>
        </w:rPr>
        <w:t>художественную</w:t>
      </w:r>
      <w:r w:rsidR="002F794F" w:rsidRPr="00F210C4">
        <w:rPr>
          <w:sz w:val="24"/>
          <w:szCs w:val="24"/>
        </w:rPr>
        <w:t xml:space="preserve"> </w:t>
      </w:r>
      <w:r w:rsidRPr="00F210C4">
        <w:rPr>
          <w:sz w:val="24"/>
          <w:szCs w:val="24"/>
        </w:rPr>
        <w:t>выразительность</w:t>
      </w:r>
      <w:r w:rsidR="002F794F" w:rsidRPr="00F210C4">
        <w:rPr>
          <w:sz w:val="24"/>
          <w:szCs w:val="24"/>
        </w:rPr>
        <w:t xml:space="preserve"> </w:t>
      </w:r>
      <w:r w:rsidRPr="00F210C4">
        <w:rPr>
          <w:sz w:val="24"/>
          <w:szCs w:val="24"/>
        </w:rPr>
        <w:t>с</w:t>
      </w:r>
      <w:r w:rsidR="002F794F" w:rsidRPr="00F210C4">
        <w:rPr>
          <w:sz w:val="24"/>
          <w:szCs w:val="24"/>
        </w:rPr>
        <w:t xml:space="preserve"> </w:t>
      </w:r>
      <w:r w:rsidRPr="00F210C4">
        <w:rPr>
          <w:sz w:val="24"/>
          <w:szCs w:val="24"/>
        </w:rPr>
        <w:t>точки</w:t>
      </w:r>
      <w:r w:rsidR="002F794F" w:rsidRPr="00F210C4">
        <w:rPr>
          <w:sz w:val="24"/>
          <w:szCs w:val="24"/>
        </w:rPr>
        <w:t xml:space="preserve"> </w:t>
      </w:r>
      <w:r w:rsidRPr="00F210C4">
        <w:rPr>
          <w:sz w:val="24"/>
          <w:szCs w:val="24"/>
        </w:rPr>
        <w:t>зрения новизны,</w:t>
      </w:r>
      <w:r w:rsidR="002F794F" w:rsidRPr="00F210C4">
        <w:rPr>
          <w:sz w:val="24"/>
          <w:szCs w:val="24"/>
        </w:rPr>
        <w:t xml:space="preserve"> </w:t>
      </w:r>
      <w:r w:rsidRPr="00F210C4">
        <w:rPr>
          <w:sz w:val="24"/>
          <w:szCs w:val="24"/>
        </w:rPr>
        <w:t>эмоциональной</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смысловой</w:t>
      </w:r>
      <w:r w:rsidR="002F794F" w:rsidRPr="00F210C4">
        <w:rPr>
          <w:sz w:val="24"/>
          <w:szCs w:val="24"/>
        </w:rPr>
        <w:t xml:space="preserve"> </w:t>
      </w:r>
      <w:r w:rsidRPr="00F210C4">
        <w:rPr>
          <w:sz w:val="24"/>
          <w:szCs w:val="24"/>
        </w:rPr>
        <w:t>наполненности,</w:t>
      </w:r>
      <w:r w:rsidR="002F794F" w:rsidRPr="00F210C4">
        <w:rPr>
          <w:sz w:val="24"/>
          <w:szCs w:val="24"/>
        </w:rPr>
        <w:t xml:space="preserve"> </w:t>
      </w:r>
      <w:r w:rsidRPr="00F210C4">
        <w:rPr>
          <w:sz w:val="24"/>
          <w:szCs w:val="24"/>
        </w:rPr>
        <w:t>эстетической</w:t>
      </w:r>
      <w:r w:rsidR="002F794F" w:rsidRPr="00F210C4">
        <w:rPr>
          <w:sz w:val="24"/>
          <w:szCs w:val="24"/>
        </w:rPr>
        <w:t xml:space="preserve"> </w:t>
      </w:r>
      <w:r w:rsidRPr="00F210C4">
        <w:rPr>
          <w:sz w:val="24"/>
          <w:szCs w:val="24"/>
        </w:rPr>
        <w:t>значимости;</w:t>
      </w:r>
    </w:p>
    <w:p w:rsidR="008A2DB9" w:rsidRPr="00F210C4" w:rsidRDefault="00086C6C">
      <w:pPr>
        <w:numPr>
          <w:ilvl w:val="1"/>
          <w:numId w:val="7"/>
        </w:numPr>
        <w:ind w:right="6" w:firstLine="0"/>
        <w:rPr>
          <w:sz w:val="24"/>
          <w:szCs w:val="24"/>
        </w:rPr>
      </w:pPr>
      <w:r w:rsidRPr="00F210C4">
        <w:rPr>
          <w:sz w:val="24"/>
          <w:szCs w:val="24"/>
        </w:rPr>
        <w:t>анализировать</w:t>
      </w:r>
      <w:r w:rsidR="00C32A16" w:rsidRPr="00F210C4">
        <w:rPr>
          <w:sz w:val="24"/>
          <w:szCs w:val="24"/>
        </w:rPr>
        <w:t xml:space="preserve"> </w:t>
      </w:r>
      <w:r w:rsidRPr="00F210C4">
        <w:rPr>
          <w:sz w:val="24"/>
          <w:szCs w:val="24"/>
        </w:rPr>
        <w:t>авторский</w:t>
      </w:r>
      <w:r w:rsidR="00C32A16" w:rsidRPr="00F210C4">
        <w:rPr>
          <w:sz w:val="24"/>
          <w:szCs w:val="24"/>
        </w:rPr>
        <w:t xml:space="preserve"> </w:t>
      </w:r>
      <w:r w:rsidRPr="00F210C4">
        <w:rPr>
          <w:sz w:val="24"/>
          <w:szCs w:val="24"/>
        </w:rPr>
        <w:t>выбор</w:t>
      </w:r>
      <w:r w:rsidR="00C32A16" w:rsidRPr="00F210C4">
        <w:rPr>
          <w:sz w:val="24"/>
          <w:szCs w:val="24"/>
        </w:rPr>
        <w:t xml:space="preserve"> </w:t>
      </w:r>
      <w:r w:rsidRPr="00F210C4">
        <w:rPr>
          <w:sz w:val="24"/>
          <w:szCs w:val="24"/>
        </w:rPr>
        <w:t>определенных</w:t>
      </w:r>
      <w:r w:rsidR="00C32A16" w:rsidRPr="00F210C4">
        <w:rPr>
          <w:sz w:val="24"/>
          <w:szCs w:val="24"/>
        </w:rPr>
        <w:t xml:space="preserve"> </w:t>
      </w:r>
      <w:r w:rsidRPr="00F210C4">
        <w:rPr>
          <w:sz w:val="24"/>
          <w:szCs w:val="24"/>
        </w:rPr>
        <w:t>композиционных решений</w:t>
      </w:r>
      <w:r w:rsidR="00C32A16" w:rsidRPr="00F210C4">
        <w:rPr>
          <w:sz w:val="24"/>
          <w:szCs w:val="24"/>
        </w:rPr>
        <w:t xml:space="preserve"> </w:t>
      </w:r>
      <w:r w:rsidRPr="00F210C4">
        <w:rPr>
          <w:sz w:val="24"/>
          <w:szCs w:val="24"/>
        </w:rPr>
        <w:t>в</w:t>
      </w:r>
      <w:r w:rsidR="00C32A16" w:rsidRPr="00F210C4">
        <w:rPr>
          <w:sz w:val="24"/>
          <w:szCs w:val="24"/>
        </w:rPr>
        <w:t xml:space="preserve"> </w:t>
      </w:r>
      <w:r w:rsidRPr="00F210C4">
        <w:rPr>
          <w:sz w:val="24"/>
          <w:szCs w:val="24"/>
        </w:rPr>
        <w:t>произведении,</w:t>
      </w:r>
      <w:r w:rsidR="00C32A16" w:rsidRPr="00F210C4">
        <w:rPr>
          <w:sz w:val="24"/>
          <w:szCs w:val="24"/>
        </w:rPr>
        <w:t xml:space="preserve"> </w:t>
      </w:r>
      <w:r w:rsidRPr="00F210C4">
        <w:rPr>
          <w:sz w:val="24"/>
          <w:szCs w:val="24"/>
        </w:rPr>
        <w:t>раскрывая,</w:t>
      </w:r>
      <w:r w:rsidR="00C32A16" w:rsidRPr="00F210C4">
        <w:rPr>
          <w:sz w:val="24"/>
          <w:szCs w:val="24"/>
        </w:rPr>
        <w:t xml:space="preserve"> </w:t>
      </w:r>
      <w:r w:rsidRPr="00F210C4">
        <w:rPr>
          <w:sz w:val="24"/>
          <w:szCs w:val="24"/>
        </w:rPr>
        <w:t>как</w:t>
      </w:r>
      <w:r w:rsidR="00C32A16" w:rsidRPr="00F210C4">
        <w:rPr>
          <w:sz w:val="24"/>
          <w:szCs w:val="24"/>
        </w:rPr>
        <w:t xml:space="preserve"> </w:t>
      </w:r>
      <w:r w:rsidRPr="00F210C4">
        <w:rPr>
          <w:sz w:val="24"/>
          <w:szCs w:val="24"/>
        </w:rPr>
        <w:t>взаиморасположение</w:t>
      </w:r>
      <w:r w:rsidR="00C32A16" w:rsidRPr="00F210C4">
        <w:rPr>
          <w:sz w:val="24"/>
          <w:szCs w:val="24"/>
        </w:rPr>
        <w:t xml:space="preserve"> </w:t>
      </w:r>
      <w:r w:rsidRPr="00F210C4">
        <w:rPr>
          <w:sz w:val="24"/>
          <w:szCs w:val="24"/>
        </w:rPr>
        <w:t>и взаимосвязь</w:t>
      </w:r>
      <w:r w:rsidR="00C32A16" w:rsidRPr="00F210C4">
        <w:rPr>
          <w:sz w:val="24"/>
          <w:szCs w:val="24"/>
        </w:rPr>
        <w:t xml:space="preserve"> </w:t>
      </w:r>
      <w:r w:rsidRPr="00F210C4">
        <w:rPr>
          <w:sz w:val="24"/>
          <w:szCs w:val="24"/>
        </w:rPr>
        <w:t>определенных</w:t>
      </w:r>
      <w:r w:rsidR="00C32A16" w:rsidRPr="00F210C4">
        <w:rPr>
          <w:sz w:val="24"/>
          <w:szCs w:val="24"/>
        </w:rPr>
        <w:t xml:space="preserve"> </w:t>
      </w:r>
      <w:r w:rsidRPr="00F210C4">
        <w:rPr>
          <w:sz w:val="24"/>
          <w:szCs w:val="24"/>
        </w:rPr>
        <w:t>частей</w:t>
      </w:r>
      <w:r w:rsidR="00C32A16" w:rsidRPr="00F210C4">
        <w:rPr>
          <w:sz w:val="24"/>
          <w:szCs w:val="24"/>
        </w:rPr>
        <w:t xml:space="preserve"> </w:t>
      </w:r>
      <w:r w:rsidRPr="00F210C4">
        <w:rPr>
          <w:sz w:val="24"/>
          <w:szCs w:val="24"/>
        </w:rPr>
        <w:t>текста</w:t>
      </w:r>
      <w:r w:rsidR="00C32A16" w:rsidRPr="00F210C4">
        <w:rPr>
          <w:sz w:val="24"/>
          <w:szCs w:val="24"/>
        </w:rPr>
        <w:t xml:space="preserve"> </w:t>
      </w:r>
      <w:r w:rsidRPr="00F210C4">
        <w:rPr>
          <w:sz w:val="24"/>
          <w:szCs w:val="24"/>
        </w:rPr>
        <w:t>способствует</w:t>
      </w:r>
      <w:r w:rsidR="00C32A16" w:rsidRPr="00F210C4">
        <w:rPr>
          <w:sz w:val="24"/>
          <w:szCs w:val="24"/>
        </w:rPr>
        <w:t xml:space="preserve"> </w:t>
      </w:r>
      <w:r w:rsidRPr="00F210C4">
        <w:rPr>
          <w:sz w:val="24"/>
          <w:szCs w:val="24"/>
        </w:rPr>
        <w:t>формированию его</w:t>
      </w:r>
      <w:r w:rsidR="00C32A16" w:rsidRPr="00F210C4">
        <w:rPr>
          <w:sz w:val="24"/>
          <w:szCs w:val="24"/>
        </w:rPr>
        <w:t xml:space="preserve"> </w:t>
      </w:r>
      <w:r w:rsidRPr="00F210C4">
        <w:rPr>
          <w:sz w:val="24"/>
          <w:szCs w:val="24"/>
        </w:rPr>
        <w:t>общей</w:t>
      </w:r>
      <w:r w:rsidR="00C32A16" w:rsidRPr="00F210C4">
        <w:rPr>
          <w:sz w:val="24"/>
          <w:szCs w:val="24"/>
        </w:rPr>
        <w:t xml:space="preserve"> </w:t>
      </w:r>
      <w:r w:rsidRPr="00F210C4">
        <w:rPr>
          <w:sz w:val="24"/>
          <w:szCs w:val="24"/>
        </w:rPr>
        <w:t>структуры</w:t>
      </w:r>
      <w:r w:rsidR="00C32A16" w:rsidRPr="00F210C4">
        <w:rPr>
          <w:sz w:val="24"/>
          <w:szCs w:val="24"/>
        </w:rPr>
        <w:t xml:space="preserve"> </w:t>
      </w:r>
      <w:r w:rsidRPr="00F210C4">
        <w:rPr>
          <w:sz w:val="24"/>
          <w:szCs w:val="24"/>
        </w:rPr>
        <w:t>и</w:t>
      </w:r>
      <w:r w:rsidR="00C32A16" w:rsidRPr="00F210C4">
        <w:rPr>
          <w:sz w:val="24"/>
          <w:szCs w:val="24"/>
        </w:rPr>
        <w:t xml:space="preserve"> </w:t>
      </w:r>
      <w:r w:rsidRPr="00F210C4">
        <w:rPr>
          <w:sz w:val="24"/>
          <w:szCs w:val="24"/>
        </w:rPr>
        <w:t>обусловливает</w:t>
      </w:r>
      <w:r w:rsidR="00C32A16" w:rsidRPr="00F210C4">
        <w:rPr>
          <w:sz w:val="24"/>
          <w:szCs w:val="24"/>
        </w:rPr>
        <w:t xml:space="preserve"> </w:t>
      </w:r>
      <w:r w:rsidRPr="00F210C4">
        <w:rPr>
          <w:sz w:val="24"/>
          <w:szCs w:val="24"/>
        </w:rPr>
        <w:t>эстетическое</w:t>
      </w:r>
      <w:r w:rsidR="00C32A16" w:rsidRPr="00F210C4">
        <w:rPr>
          <w:sz w:val="24"/>
          <w:szCs w:val="24"/>
        </w:rPr>
        <w:t xml:space="preserve"> </w:t>
      </w:r>
      <w:r w:rsidRPr="00F210C4">
        <w:rPr>
          <w:sz w:val="24"/>
          <w:szCs w:val="24"/>
        </w:rPr>
        <w:t>воздействие</w:t>
      </w:r>
      <w:r w:rsidR="00C32A16" w:rsidRPr="00F210C4">
        <w:rPr>
          <w:sz w:val="24"/>
          <w:szCs w:val="24"/>
        </w:rPr>
        <w:t xml:space="preserve"> </w:t>
      </w:r>
      <w:r w:rsidRPr="00F210C4">
        <w:rPr>
          <w:sz w:val="24"/>
          <w:szCs w:val="24"/>
        </w:rPr>
        <w:t>на</w:t>
      </w:r>
      <w:r w:rsidR="00C32A16" w:rsidRPr="00F210C4">
        <w:rPr>
          <w:sz w:val="24"/>
          <w:szCs w:val="24"/>
        </w:rPr>
        <w:t xml:space="preserve"> </w:t>
      </w:r>
      <w:r w:rsidRPr="00F210C4">
        <w:rPr>
          <w:sz w:val="24"/>
          <w:szCs w:val="24"/>
        </w:rPr>
        <w:t>читателя</w:t>
      </w:r>
      <w:r w:rsidR="00C32A16" w:rsidRPr="00F210C4">
        <w:rPr>
          <w:sz w:val="24"/>
          <w:szCs w:val="24"/>
        </w:rPr>
        <w:t xml:space="preserve"> </w:t>
      </w:r>
      <w:r w:rsidRPr="00F210C4">
        <w:rPr>
          <w:sz w:val="24"/>
          <w:szCs w:val="24"/>
        </w:rPr>
        <w:t>(например,</w:t>
      </w:r>
      <w:r w:rsidR="00C32A16" w:rsidRPr="00F210C4">
        <w:rPr>
          <w:sz w:val="24"/>
          <w:szCs w:val="24"/>
        </w:rPr>
        <w:t xml:space="preserve"> </w:t>
      </w:r>
      <w:r w:rsidRPr="00F210C4">
        <w:rPr>
          <w:sz w:val="24"/>
          <w:szCs w:val="24"/>
        </w:rPr>
        <w:t>выбор</w:t>
      </w:r>
      <w:r w:rsidR="00C32A16" w:rsidRPr="00F210C4">
        <w:rPr>
          <w:sz w:val="24"/>
          <w:szCs w:val="24"/>
        </w:rPr>
        <w:t xml:space="preserve"> </w:t>
      </w:r>
      <w:r w:rsidRPr="00F210C4">
        <w:rPr>
          <w:sz w:val="24"/>
          <w:szCs w:val="24"/>
        </w:rPr>
        <w:t>определенного</w:t>
      </w:r>
      <w:r w:rsidR="00C32A16" w:rsidRPr="00F210C4">
        <w:rPr>
          <w:sz w:val="24"/>
          <w:szCs w:val="24"/>
        </w:rPr>
        <w:t xml:space="preserve"> </w:t>
      </w:r>
      <w:r w:rsidRPr="00F210C4">
        <w:rPr>
          <w:sz w:val="24"/>
          <w:szCs w:val="24"/>
        </w:rPr>
        <w:t>за</w:t>
      </w:r>
      <w:r w:rsidR="00C32A16" w:rsidRPr="00F210C4">
        <w:rPr>
          <w:sz w:val="24"/>
          <w:szCs w:val="24"/>
        </w:rPr>
        <w:t xml:space="preserve"> </w:t>
      </w:r>
      <w:r w:rsidRPr="00F210C4">
        <w:rPr>
          <w:sz w:val="24"/>
          <w:szCs w:val="24"/>
        </w:rPr>
        <w:t>чина</w:t>
      </w:r>
      <w:r w:rsidR="00C32A16" w:rsidRPr="00F210C4">
        <w:rPr>
          <w:sz w:val="24"/>
          <w:szCs w:val="24"/>
        </w:rPr>
        <w:t xml:space="preserve"> </w:t>
      </w:r>
      <w:r w:rsidRPr="00F210C4">
        <w:rPr>
          <w:sz w:val="24"/>
          <w:szCs w:val="24"/>
        </w:rPr>
        <w:t>и</w:t>
      </w:r>
      <w:r w:rsidR="00C32A16" w:rsidRPr="00F210C4">
        <w:rPr>
          <w:sz w:val="24"/>
          <w:szCs w:val="24"/>
        </w:rPr>
        <w:t xml:space="preserve"> </w:t>
      </w:r>
      <w:r w:rsidRPr="00F210C4">
        <w:rPr>
          <w:sz w:val="24"/>
          <w:szCs w:val="24"/>
        </w:rPr>
        <w:t>концовки</w:t>
      </w:r>
      <w:r w:rsidR="00C32A16" w:rsidRPr="00F210C4">
        <w:rPr>
          <w:sz w:val="24"/>
          <w:szCs w:val="24"/>
        </w:rPr>
        <w:t xml:space="preserve"> </w:t>
      </w:r>
      <w:r w:rsidRPr="00F210C4">
        <w:rPr>
          <w:sz w:val="24"/>
          <w:szCs w:val="24"/>
        </w:rPr>
        <w:t>произведения,</w:t>
      </w:r>
      <w:r w:rsidR="00C32A16" w:rsidRPr="00F210C4">
        <w:rPr>
          <w:sz w:val="24"/>
          <w:szCs w:val="24"/>
        </w:rPr>
        <w:t xml:space="preserve"> </w:t>
      </w:r>
      <w:r w:rsidRPr="00F210C4">
        <w:rPr>
          <w:sz w:val="24"/>
          <w:szCs w:val="24"/>
        </w:rPr>
        <w:t>выбор</w:t>
      </w:r>
      <w:r w:rsidR="00C32A16" w:rsidRPr="00F210C4">
        <w:rPr>
          <w:sz w:val="24"/>
          <w:szCs w:val="24"/>
        </w:rPr>
        <w:t xml:space="preserve"> </w:t>
      </w:r>
      <w:r w:rsidRPr="00F210C4">
        <w:rPr>
          <w:sz w:val="24"/>
          <w:szCs w:val="24"/>
        </w:rPr>
        <w:t>между</w:t>
      </w:r>
      <w:r w:rsidR="00C32A16" w:rsidRPr="00F210C4">
        <w:rPr>
          <w:sz w:val="24"/>
          <w:szCs w:val="24"/>
        </w:rPr>
        <w:t xml:space="preserve"> </w:t>
      </w:r>
      <w:r w:rsidRPr="00F210C4">
        <w:rPr>
          <w:sz w:val="24"/>
          <w:szCs w:val="24"/>
        </w:rPr>
        <w:t>счастливой</w:t>
      </w:r>
      <w:r w:rsidR="00C32A16" w:rsidRPr="00F210C4">
        <w:rPr>
          <w:sz w:val="24"/>
          <w:szCs w:val="24"/>
        </w:rPr>
        <w:t xml:space="preserve"> </w:t>
      </w:r>
      <w:r w:rsidRPr="00F210C4">
        <w:rPr>
          <w:sz w:val="24"/>
          <w:szCs w:val="24"/>
        </w:rPr>
        <w:t>и</w:t>
      </w:r>
      <w:r w:rsidR="00C32A16" w:rsidRPr="00F210C4">
        <w:rPr>
          <w:sz w:val="24"/>
          <w:szCs w:val="24"/>
        </w:rPr>
        <w:t xml:space="preserve"> </w:t>
      </w:r>
      <w:r w:rsidRPr="00F210C4">
        <w:rPr>
          <w:sz w:val="24"/>
          <w:szCs w:val="24"/>
        </w:rPr>
        <w:t>литрагической</w:t>
      </w:r>
      <w:r w:rsidR="00C32A16" w:rsidRPr="00F210C4">
        <w:rPr>
          <w:sz w:val="24"/>
          <w:szCs w:val="24"/>
        </w:rPr>
        <w:t xml:space="preserve"> </w:t>
      </w:r>
      <w:r w:rsidRPr="00F210C4">
        <w:rPr>
          <w:sz w:val="24"/>
          <w:szCs w:val="24"/>
        </w:rPr>
        <w:t>развязкой,</w:t>
      </w:r>
      <w:r w:rsidR="00C32A16" w:rsidRPr="00F210C4">
        <w:rPr>
          <w:sz w:val="24"/>
          <w:szCs w:val="24"/>
        </w:rPr>
        <w:t xml:space="preserve"> </w:t>
      </w:r>
      <w:r w:rsidRPr="00F210C4">
        <w:rPr>
          <w:sz w:val="24"/>
          <w:szCs w:val="24"/>
        </w:rPr>
        <w:t>открытыми</w:t>
      </w:r>
      <w:r w:rsidR="00C32A16" w:rsidRPr="00F210C4">
        <w:rPr>
          <w:sz w:val="24"/>
          <w:szCs w:val="24"/>
        </w:rPr>
        <w:t xml:space="preserve"> </w:t>
      </w:r>
      <w:r w:rsidRPr="00F210C4">
        <w:rPr>
          <w:sz w:val="24"/>
          <w:szCs w:val="24"/>
        </w:rPr>
        <w:t>ли</w:t>
      </w:r>
      <w:r w:rsidR="00C32A16" w:rsidRPr="00F210C4">
        <w:rPr>
          <w:sz w:val="24"/>
          <w:szCs w:val="24"/>
        </w:rPr>
        <w:t xml:space="preserve"> </w:t>
      </w:r>
      <w:r w:rsidRPr="00F210C4">
        <w:rPr>
          <w:sz w:val="24"/>
          <w:szCs w:val="24"/>
        </w:rPr>
        <w:t>закрытым</w:t>
      </w:r>
      <w:r w:rsidR="00C32A16" w:rsidRPr="00F210C4">
        <w:rPr>
          <w:sz w:val="24"/>
          <w:szCs w:val="24"/>
        </w:rPr>
        <w:t xml:space="preserve"> </w:t>
      </w:r>
      <w:r w:rsidRPr="00F210C4">
        <w:rPr>
          <w:sz w:val="24"/>
          <w:szCs w:val="24"/>
        </w:rPr>
        <w:t>финалом);</w:t>
      </w:r>
    </w:p>
    <w:p w:rsidR="008A2DB9" w:rsidRPr="00F210C4" w:rsidRDefault="00086C6C">
      <w:pPr>
        <w:numPr>
          <w:ilvl w:val="1"/>
          <w:numId w:val="7"/>
        </w:numPr>
        <w:ind w:right="6" w:firstLine="0"/>
        <w:rPr>
          <w:sz w:val="24"/>
          <w:szCs w:val="24"/>
        </w:rPr>
      </w:pPr>
      <w:r w:rsidRPr="00F210C4">
        <w:rPr>
          <w:sz w:val="24"/>
          <w:szCs w:val="24"/>
        </w:rPr>
        <w:t>анализировать</w:t>
      </w:r>
      <w:r w:rsidR="00C32A16" w:rsidRPr="00F210C4">
        <w:rPr>
          <w:sz w:val="24"/>
          <w:szCs w:val="24"/>
        </w:rPr>
        <w:t xml:space="preserve"> </w:t>
      </w:r>
      <w:r w:rsidRPr="00F210C4">
        <w:rPr>
          <w:sz w:val="24"/>
          <w:szCs w:val="24"/>
        </w:rPr>
        <w:t>случаи,</w:t>
      </w:r>
      <w:r w:rsidR="00C32A16" w:rsidRPr="00F210C4">
        <w:rPr>
          <w:sz w:val="24"/>
          <w:szCs w:val="24"/>
        </w:rPr>
        <w:t xml:space="preserve"> </w:t>
      </w:r>
      <w:r w:rsidRPr="00F210C4">
        <w:rPr>
          <w:sz w:val="24"/>
          <w:szCs w:val="24"/>
        </w:rPr>
        <w:t>когда</w:t>
      </w:r>
      <w:r w:rsidR="00C32A16" w:rsidRPr="00F210C4">
        <w:rPr>
          <w:sz w:val="24"/>
          <w:szCs w:val="24"/>
        </w:rPr>
        <w:t xml:space="preserve"> </w:t>
      </w:r>
      <w:r w:rsidRPr="00F210C4">
        <w:rPr>
          <w:sz w:val="24"/>
          <w:szCs w:val="24"/>
        </w:rPr>
        <w:t>для</w:t>
      </w:r>
      <w:r w:rsidR="00C32A16" w:rsidRPr="00F210C4">
        <w:rPr>
          <w:sz w:val="24"/>
          <w:szCs w:val="24"/>
        </w:rPr>
        <w:t xml:space="preserve"> </w:t>
      </w:r>
      <w:r w:rsidRPr="00F210C4">
        <w:rPr>
          <w:sz w:val="24"/>
          <w:szCs w:val="24"/>
        </w:rPr>
        <w:t>осмысления</w:t>
      </w:r>
      <w:r w:rsidR="00C32A16" w:rsidRPr="00F210C4">
        <w:rPr>
          <w:sz w:val="24"/>
          <w:szCs w:val="24"/>
        </w:rPr>
        <w:t xml:space="preserve"> </w:t>
      </w:r>
      <w:r w:rsidRPr="00F210C4">
        <w:rPr>
          <w:sz w:val="24"/>
          <w:szCs w:val="24"/>
        </w:rPr>
        <w:t>точки</w:t>
      </w:r>
      <w:r w:rsidR="00C32A16" w:rsidRPr="00F210C4">
        <w:rPr>
          <w:sz w:val="24"/>
          <w:szCs w:val="24"/>
        </w:rPr>
        <w:t xml:space="preserve"> </w:t>
      </w:r>
      <w:r w:rsidRPr="00F210C4">
        <w:rPr>
          <w:sz w:val="24"/>
          <w:szCs w:val="24"/>
        </w:rPr>
        <w:t>зрения</w:t>
      </w:r>
      <w:r w:rsidR="00C32A16" w:rsidRPr="00F210C4">
        <w:rPr>
          <w:sz w:val="24"/>
          <w:szCs w:val="24"/>
        </w:rPr>
        <w:t xml:space="preserve"> </w:t>
      </w:r>
      <w:r w:rsidRPr="00F210C4">
        <w:rPr>
          <w:sz w:val="24"/>
          <w:szCs w:val="24"/>
        </w:rPr>
        <w:t>автора</w:t>
      </w:r>
      <w:r w:rsidR="00C32A16" w:rsidRPr="00F210C4">
        <w:rPr>
          <w:sz w:val="24"/>
          <w:szCs w:val="24"/>
        </w:rPr>
        <w:t xml:space="preserve"> </w:t>
      </w:r>
      <w:r w:rsidRPr="00F210C4">
        <w:rPr>
          <w:sz w:val="24"/>
          <w:szCs w:val="24"/>
        </w:rPr>
        <w:t>и/или</w:t>
      </w:r>
      <w:r w:rsidR="00C32A16" w:rsidRPr="00F210C4">
        <w:rPr>
          <w:sz w:val="24"/>
          <w:szCs w:val="24"/>
        </w:rPr>
        <w:t xml:space="preserve"> </w:t>
      </w:r>
      <w:r w:rsidRPr="00F210C4">
        <w:rPr>
          <w:sz w:val="24"/>
          <w:szCs w:val="24"/>
        </w:rPr>
        <w:t>героев</w:t>
      </w:r>
      <w:r w:rsidR="00C32A16" w:rsidRPr="00F210C4">
        <w:rPr>
          <w:sz w:val="24"/>
          <w:szCs w:val="24"/>
        </w:rPr>
        <w:t xml:space="preserve"> </w:t>
      </w:r>
      <w:r w:rsidRPr="00F210C4">
        <w:rPr>
          <w:sz w:val="24"/>
          <w:szCs w:val="24"/>
        </w:rPr>
        <w:t>требуется</w:t>
      </w:r>
      <w:r w:rsidR="00C32A16" w:rsidRPr="00F210C4">
        <w:rPr>
          <w:sz w:val="24"/>
          <w:szCs w:val="24"/>
        </w:rPr>
        <w:t xml:space="preserve"> </w:t>
      </w:r>
      <w:r w:rsidRPr="00F210C4">
        <w:rPr>
          <w:sz w:val="24"/>
          <w:szCs w:val="24"/>
        </w:rPr>
        <w:t>отличать</w:t>
      </w:r>
      <w:r w:rsidR="00C32A16" w:rsidRPr="00F210C4">
        <w:rPr>
          <w:sz w:val="24"/>
          <w:szCs w:val="24"/>
        </w:rPr>
        <w:t xml:space="preserve"> </w:t>
      </w:r>
      <w:r w:rsidRPr="00F210C4">
        <w:rPr>
          <w:sz w:val="24"/>
          <w:szCs w:val="24"/>
        </w:rPr>
        <w:t>то,</w:t>
      </w:r>
      <w:r w:rsidR="00C32A16" w:rsidRPr="00F210C4">
        <w:rPr>
          <w:sz w:val="24"/>
          <w:szCs w:val="24"/>
        </w:rPr>
        <w:t xml:space="preserve"> </w:t>
      </w:r>
      <w:r w:rsidRPr="00F210C4">
        <w:rPr>
          <w:sz w:val="24"/>
          <w:szCs w:val="24"/>
        </w:rPr>
        <w:t>что</w:t>
      </w:r>
      <w:r w:rsidR="00C32A16" w:rsidRPr="00F210C4">
        <w:rPr>
          <w:sz w:val="24"/>
          <w:szCs w:val="24"/>
        </w:rPr>
        <w:t xml:space="preserve"> </w:t>
      </w:r>
      <w:r w:rsidRPr="00F210C4">
        <w:rPr>
          <w:sz w:val="24"/>
          <w:szCs w:val="24"/>
        </w:rPr>
        <w:t>прямо</w:t>
      </w:r>
      <w:r w:rsidR="00C32A16" w:rsidRPr="00F210C4">
        <w:rPr>
          <w:sz w:val="24"/>
          <w:szCs w:val="24"/>
        </w:rPr>
        <w:t xml:space="preserve"> </w:t>
      </w:r>
      <w:r w:rsidRPr="00F210C4">
        <w:rPr>
          <w:sz w:val="24"/>
          <w:szCs w:val="24"/>
        </w:rPr>
        <w:t>заявлено</w:t>
      </w:r>
      <w:r w:rsidR="00C32A16" w:rsidRPr="00F210C4">
        <w:rPr>
          <w:sz w:val="24"/>
          <w:szCs w:val="24"/>
        </w:rPr>
        <w:t xml:space="preserve"> </w:t>
      </w:r>
      <w:r w:rsidRPr="00F210C4">
        <w:rPr>
          <w:sz w:val="24"/>
          <w:szCs w:val="24"/>
        </w:rPr>
        <w:t>в</w:t>
      </w:r>
      <w:r w:rsidR="00C32A16" w:rsidRPr="00F210C4">
        <w:rPr>
          <w:sz w:val="24"/>
          <w:szCs w:val="24"/>
        </w:rPr>
        <w:t xml:space="preserve"> </w:t>
      </w:r>
      <w:r w:rsidRPr="00F210C4">
        <w:rPr>
          <w:sz w:val="24"/>
          <w:szCs w:val="24"/>
        </w:rPr>
        <w:t>тексте,</w:t>
      </w:r>
      <w:r w:rsidR="00C32A16" w:rsidRPr="00F210C4">
        <w:rPr>
          <w:sz w:val="24"/>
          <w:szCs w:val="24"/>
        </w:rPr>
        <w:t xml:space="preserve"> </w:t>
      </w:r>
      <w:r w:rsidRPr="00F210C4">
        <w:rPr>
          <w:sz w:val="24"/>
          <w:szCs w:val="24"/>
        </w:rPr>
        <w:t>оттого,</w:t>
      </w:r>
      <w:r w:rsidR="00C32A16" w:rsidRPr="00F210C4">
        <w:rPr>
          <w:sz w:val="24"/>
          <w:szCs w:val="24"/>
        </w:rPr>
        <w:t xml:space="preserve"> </w:t>
      </w:r>
      <w:r w:rsidRPr="00F210C4">
        <w:rPr>
          <w:sz w:val="24"/>
          <w:szCs w:val="24"/>
        </w:rPr>
        <w:t>что</w:t>
      </w:r>
      <w:r w:rsidR="00C32A16" w:rsidRPr="00F210C4">
        <w:rPr>
          <w:sz w:val="24"/>
          <w:szCs w:val="24"/>
        </w:rPr>
        <w:t xml:space="preserve"> </w:t>
      </w:r>
      <w:r w:rsidRPr="00F210C4">
        <w:rPr>
          <w:sz w:val="24"/>
          <w:szCs w:val="24"/>
        </w:rPr>
        <w:t>в</w:t>
      </w:r>
      <w:r w:rsidR="00C32A16" w:rsidRPr="00F210C4">
        <w:rPr>
          <w:sz w:val="24"/>
          <w:szCs w:val="24"/>
        </w:rPr>
        <w:t xml:space="preserve"> </w:t>
      </w:r>
      <w:r w:rsidRPr="00F210C4">
        <w:rPr>
          <w:sz w:val="24"/>
          <w:szCs w:val="24"/>
        </w:rPr>
        <w:t>нем</w:t>
      </w:r>
      <w:r w:rsidR="00C32A16" w:rsidRPr="00F210C4">
        <w:rPr>
          <w:sz w:val="24"/>
          <w:szCs w:val="24"/>
        </w:rPr>
        <w:t xml:space="preserve"> </w:t>
      </w:r>
      <w:r w:rsidRPr="00F210C4">
        <w:rPr>
          <w:sz w:val="24"/>
          <w:szCs w:val="24"/>
        </w:rPr>
        <w:t>подразумевается</w:t>
      </w:r>
      <w:r w:rsidR="00C32A16" w:rsidRPr="00F210C4">
        <w:rPr>
          <w:sz w:val="24"/>
          <w:szCs w:val="24"/>
        </w:rPr>
        <w:t xml:space="preserve"> </w:t>
      </w:r>
      <w:r w:rsidRPr="00F210C4">
        <w:rPr>
          <w:sz w:val="24"/>
          <w:szCs w:val="24"/>
        </w:rPr>
        <w:t>(например,</w:t>
      </w:r>
      <w:r w:rsidR="00C32A16" w:rsidRPr="00F210C4">
        <w:rPr>
          <w:sz w:val="24"/>
          <w:szCs w:val="24"/>
        </w:rPr>
        <w:t xml:space="preserve"> </w:t>
      </w:r>
      <w:r w:rsidRPr="00F210C4">
        <w:rPr>
          <w:sz w:val="24"/>
          <w:szCs w:val="24"/>
        </w:rPr>
        <w:t>ирония,</w:t>
      </w:r>
      <w:r w:rsidR="00C32A16" w:rsidRPr="00F210C4">
        <w:rPr>
          <w:sz w:val="24"/>
          <w:szCs w:val="24"/>
        </w:rPr>
        <w:t xml:space="preserve"> </w:t>
      </w:r>
      <w:r w:rsidRPr="00F210C4">
        <w:rPr>
          <w:sz w:val="24"/>
          <w:szCs w:val="24"/>
        </w:rPr>
        <w:t>сатира,</w:t>
      </w:r>
      <w:r w:rsidR="00C32A16" w:rsidRPr="00F210C4">
        <w:rPr>
          <w:sz w:val="24"/>
          <w:szCs w:val="24"/>
        </w:rPr>
        <w:t xml:space="preserve"> </w:t>
      </w:r>
      <w:r w:rsidRPr="00F210C4">
        <w:rPr>
          <w:sz w:val="24"/>
          <w:szCs w:val="24"/>
        </w:rPr>
        <w:t>сарказм,</w:t>
      </w:r>
      <w:r w:rsidR="00C32A16" w:rsidRPr="00F210C4">
        <w:rPr>
          <w:sz w:val="24"/>
          <w:szCs w:val="24"/>
        </w:rPr>
        <w:t xml:space="preserve"> </w:t>
      </w:r>
      <w:r w:rsidRPr="00F210C4">
        <w:rPr>
          <w:sz w:val="24"/>
          <w:szCs w:val="24"/>
        </w:rPr>
        <w:t>аллегория,</w:t>
      </w:r>
      <w:r w:rsidR="00C32A16" w:rsidRPr="00F210C4">
        <w:rPr>
          <w:sz w:val="24"/>
          <w:szCs w:val="24"/>
        </w:rPr>
        <w:t xml:space="preserve"> </w:t>
      </w:r>
      <w:r w:rsidRPr="00F210C4">
        <w:rPr>
          <w:sz w:val="24"/>
          <w:szCs w:val="24"/>
        </w:rPr>
        <w:t xml:space="preserve">гиперболаит.п.); </w:t>
      </w:r>
    </w:p>
    <w:p w:rsidR="008A2DB9" w:rsidRPr="00F210C4" w:rsidRDefault="00086C6C" w:rsidP="00C32A16">
      <w:pPr>
        <w:numPr>
          <w:ilvl w:val="0"/>
          <w:numId w:val="7"/>
        </w:numPr>
        <w:ind w:right="6" w:hanging="4"/>
        <w:rPr>
          <w:sz w:val="24"/>
          <w:szCs w:val="24"/>
        </w:rPr>
      </w:pPr>
      <w:r w:rsidRPr="00F210C4">
        <w:rPr>
          <w:sz w:val="24"/>
          <w:szCs w:val="24"/>
        </w:rPr>
        <w:t>осуществлять</w:t>
      </w:r>
      <w:r w:rsidR="00C32A16" w:rsidRPr="00F210C4">
        <w:rPr>
          <w:sz w:val="24"/>
          <w:szCs w:val="24"/>
        </w:rPr>
        <w:t xml:space="preserve"> </w:t>
      </w:r>
      <w:r w:rsidRPr="00F210C4">
        <w:rPr>
          <w:sz w:val="24"/>
          <w:szCs w:val="24"/>
        </w:rPr>
        <w:t>следующую</w:t>
      </w:r>
      <w:r w:rsidR="00C32A16" w:rsidRPr="00F210C4">
        <w:rPr>
          <w:sz w:val="24"/>
          <w:szCs w:val="24"/>
        </w:rPr>
        <w:t xml:space="preserve"> </w:t>
      </w:r>
      <w:r w:rsidRPr="00F210C4">
        <w:rPr>
          <w:sz w:val="24"/>
          <w:szCs w:val="24"/>
        </w:rPr>
        <w:t>продуктивную</w:t>
      </w:r>
      <w:r w:rsidR="00C32A16" w:rsidRPr="00F210C4">
        <w:rPr>
          <w:sz w:val="24"/>
          <w:szCs w:val="24"/>
        </w:rPr>
        <w:t xml:space="preserve"> </w:t>
      </w:r>
      <w:r w:rsidRPr="00F210C4">
        <w:rPr>
          <w:sz w:val="24"/>
          <w:szCs w:val="24"/>
        </w:rPr>
        <w:t>деятельность:</w:t>
      </w:r>
    </w:p>
    <w:p w:rsidR="008A2DB9" w:rsidRPr="00F210C4" w:rsidRDefault="00086C6C">
      <w:pPr>
        <w:numPr>
          <w:ilvl w:val="1"/>
          <w:numId w:val="7"/>
        </w:numPr>
        <w:ind w:right="6" w:firstLine="0"/>
        <w:rPr>
          <w:sz w:val="24"/>
          <w:szCs w:val="24"/>
        </w:rPr>
      </w:pPr>
      <w:r w:rsidRPr="00F210C4">
        <w:rPr>
          <w:sz w:val="24"/>
          <w:szCs w:val="24"/>
        </w:rPr>
        <w:t>даватьразвернутыеответынавопросыобизучаемомнаурокепроизведенииилисоздаватьнебольшиерецензиинасамостоятельнопрочитанныепроизведения,демонстрируяцелостноевосприятиехудожественногомирапроизведения,пониманиепринадлежностипроизведенияклитературномунаправлению(течению)икультурноисторическойэпохе(периоду);</w:t>
      </w:r>
    </w:p>
    <w:p w:rsidR="008A2DB9" w:rsidRPr="00F210C4" w:rsidRDefault="00086C6C">
      <w:pPr>
        <w:numPr>
          <w:ilvl w:val="1"/>
          <w:numId w:val="7"/>
        </w:numPr>
        <w:ind w:right="6" w:firstLine="0"/>
        <w:rPr>
          <w:sz w:val="24"/>
          <w:szCs w:val="24"/>
        </w:rPr>
      </w:pPr>
      <w:r w:rsidRPr="00F210C4">
        <w:rPr>
          <w:sz w:val="24"/>
          <w:szCs w:val="24"/>
        </w:rPr>
        <w:t>выполнять</w:t>
      </w:r>
      <w:r w:rsidR="002F794F" w:rsidRPr="00F210C4">
        <w:rPr>
          <w:sz w:val="24"/>
          <w:szCs w:val="24"/>
        </w:rPr>
        <w:t xml:space="preserve"> </w:t>
      </w:r>
      <w:r w:rsidRPr="00F210C4">
        <w:rPr>
          <w:sz w:val="24"/>
          <w:szCs w:val="24"/>
        </w:rPr>
        <w:t>проектные</w:t>
      </w:r>
      <w:r w:rsidR="002F794F" w:rsidRPr="00F210C4">
        <w:rPr>
          <w:sz w:val="24"/>
          <w:szCs w:val="24"/>
        </w:rPr>
        <w:t xml:space="preserve"> </w:t>
      </w:r>
      <w:r w:rsidRPr="00F210C4">
        <w:rPr>
          <w:sz w:val="24"/>
          <w:szCs w:val="24"/>
        </w:rPr>
        <w:t>работы</w:t>
      </w:r>
      <w:r w:rsidR="002F794F" w:rsidRPr="00F210C4">
        <w:rPr>
          <w:sz w:val="24"/>
          <w:szCs w:val="24"/>
        </w:rPr>
        <w:t xml:space="preserve"> </w:t>
      </w:r>
      <w:r w:rsidRPr="00F210C4">
        <w:rPr>
          <w:sz w:val="24"/>
          <w:szCs w:val="24"/>
        </w:rPr>
        <w:t>в</w:t>
      </w:r>
      <w:r w:rsidR="002F794F" w:rsidRPr="00F210C4">
        <w:rPr>
          <w:sz w:val="24"/>
          <w:szCs w:val="24"/>
        </w:rPr>
        <w:t xml:space="preserve"> </w:t>
      </w:r>
      <w:r w:rsidRPr="00F210C4">
        <w:rPr>
          <w:sz w:val="24"/>
          <w:szCs w:val="24"/>
        </w:rPr>
        <w:t>сфере</w:t>
      </w:r>
      <w:r w:rsidR="002F794F" w:rsidRPr="00F210C4">
        <w:rPr>
          <w:sz w:val="24"/>
          <w:szCs w:val="24"/>
        </w:rPr>
        <w:t xml:space="preserve"> </w:t>
      </w:r>
      <w:r w:rsidRPr="00F210C4">
        <w:rPr>
          <w:sz w:val="24"/>
          <w:szCs w:val="24"/>
        </w:rPr>
        <w:t>литературы</w:t>
      </w:r>
      <w:r w:rsidR="002F794F" w:rsidRPr="00F210C4">
        <w:rPr>
          <w:sz w:val="24"/>
          <w:szCs w:val="24"/>
        </w:rPr>
        <w:t xml:space="preserve"> </w:t>
      </w:r>
      <w:r w:rsidRPr="00F210C4">
        <w:rPr>
          <w:sz w:val="24"/>
          <w:szCs w:val="24"/>
        </w:rPr>
        <w:t>и</w:t>
      </w:r>
      <w:r w:rsidR="002F794F" w:rsidRPr="00F210C4">
        <w:rPr>
          <w:sz w:val="24"/>
          <w:szCs w:val="24"/>
        </w:rPr>
        <w:t xml:space="preserve"> </w:t>
      </w:r>
      <w:r w:rsidRPr="00F210C4">
        <w:rPr>
          <w:sz w:val="24"/>
          <w:szCs w:val="24"/>
        </w:rPr>
        <w:t>искусства,</w:t>
      </w:r>
      <w:r w:rsidR="002F794F" w:rsidRPr="00F210C4">
        <w:rPr>
          <w:sz w:val="24"/>
          <w:szCs w:val="24"/>
        </w:rPr>
        <w:t xml:space="preserve"> </w:t>
      </w:r>
      <w:r w:rsidRPr="00F210C4">
        <w:rPr>
          <w:sz w:val="24"/>
          <w:szCs w:val="24"/>
        </w:rPr>
        <w:t>предлагать</w:t>
      </w:r>
      <w:r w:rsidR="002F794F" w:rsidRPr="00F210C4">
        <w:rPr>
          <w:sz w:val="24"/>
          <w:szCs w:val="24"/>
        </w:rPr>
        <w:t xml:space="preserve"> </w:t>
      </w:r>
      <w:r w:rsidRPr="00F210C4">
        <w:rPr>
          <w:sz w:val="24"/>
          <w:szCs w:val="24"/>
        </w:rPr>
        <w:t>свои</w:t>
      </w:r>
      <w:r w:rsidR="002F794F" w:rsidRPr="00F210C4">
        <w:rPr>
          <w:sz w:val="24"/>
          <w:szCs w:val="24"/>
        </w:rPr>
        <w:t xml:space="preserve"> </w:t>
      </w:r>
      <w:r w:rsidRPr="00F210C4">
        <w:rPr>
          <w:sz w:val="24"/>
          <w:szCs w:val="24"/>
        </w:rPr>
        <w:t>собственные</w:t>
      </w:r>
      <w:r w:rsidR="002F794F" w:rsidRPr="00F210C4">
        <w:rPr>
          <w:sz w:val="24"/>
          <w:szCs w:val="24"/>
        </w:rPr>
        <w:t xml:space="preserve"> </w:t>
      </w:r>
      <w:r w:rsidRPr="00F210C4">
        <w:rPr>
          <w:sz w:val="24"/>
          <w:szCs w:val="24"/>
        </w:rPr>
        <w:t>обоснованные</w:t>
      </w:r>
      <w:r w:rsidR="002F794F" w:rsidRPr="00F210C4">
        <w:rPr>
          <w:sz w:val="24"/>
          <w:szCs w:val="24"/>
        </w:rPr>
        <w:t xml:space="preserve"> </w:t>
      </w:r>
      <w:r w:rsidRPr="00F210C4">
        <w:rPr>
          <w:sz w:val="24"/>
          <w:szCs w:val="24"/>
        </w:rPr>
        <w:t>интерпретации</w:t>
      </w:r>
      <w:r w:rsidR="002F794F" w:rsidRPr="00F210C4">
        <w:rPr>
          <w:sz w:val="24"/>
          <w:szCs w:val="24"/>
        </w:rPr>
        <w:t xml:space="preserve"> </w:t>
      </w:r>
      <w:r w:rsidRPr="00F210C4">
        <w:rPr>
          <w:sz w:val="24"/>
          <w:szCs w:val="24"/>
        </w:rPr>
        <w:t>литературных</w:t>
      </w:r>
      <w:r w:rsidR="002F794F" w:rsidRPr="00F210C4">
        <w:rPr>
          <w:sz w:val="24"/>
          <w:szCs w:val="24"/>
        </w:rPr>
        <w:t xml:space="preserve"> </w:t>
      </w:r>
      <w:r w:rsidRPr="00F210C4">
        <w:rPr>
          <w:sz w:val="24"/>
          <w:szCs w:val="24"/>
        </w:rPr>
        <w:t>произведений.</w:t>
      </w:r>
    </w:p>
    <w:p w:rsidR="008A2DB9" w:rsidRPr="00F210C4" w:rsidRDefault="008A2DB9">
      <w:pPr>
        <w:spacing w:after="0" w:line="259" w:lineRule="auto"/>
        <w:ind w:left="708" w:firstLine="0"/>
        <w:jc w:val="left"/>
        <w:rPr>
          <w:sz w:val="24"/>
          <w:szCs w:val="24"/>
        </w:rPr>
      </w:pPr>
    </w:p>
    <w:p w:rsidR="008A2DB9" w:rsidRPr="00F210C4" w:rsidRDefault="00086C6C">
      <w:pPr>
        <w:spacing w:after="17" w:line="248" w:lineRule="auto"/>
        <w:ind w:left="715" w:hanging="10"/>
        <w:rPr>
          <w:sz w:val="24"/>
          <w:szCs w:val="24"/>
        </w:rPr>
      </w:pPr>
      <w:r w:rsidRPr="00F210C4">
        <w:rPr>
          <w:b/>
          <w:sz w:val="24"/>
          <w:szCs w:val="24"/>
        </w:rPr>
        <w:t xml:space="preserve">Выпускник на базовом уровне получит возможность научиться: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8A2DB9" w:rsidRPr="00F210C4" w:rsidRDefault="00086C6C">
      <w:pPr>
        <w:spacing w:after="14" w:line="250" w:lineRule="auto"/>
        <w:ind w:left="703" w:hanging="10"/>
        <w:jc w:val="left"/>
        <w:rPr>
          <w:sz w:val="24"/>
          <w:szCs w:val="24"/>
        </w:rPr>
      </w:pPr>
      <w:r w:rsidRPr="00F210C4">
        <w:rPr>
          <w:b/>
          <w:i/>
          <w:sz w:val="24"/>
          <w:szCs w:val="24"/>
        </w:rPr>
        <w:t>Выпускник на базовом уровне получит возможность узнать:</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о месте и значении русской литературы в мировой литературе;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о произведениях новейшей отечественной и мировой литературы;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о важнейших литературных ресурсах, в том числе в сети Интернет;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об историко-культурном подходе в литературоведении;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об историко-литературном процессе XIX и XX веков;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о наиболее ярких или характерных чертах литературных направлений или течений;  </w:t>
      </w:r>
    </w:p>
    <w:p w:rsidR="008A2DB9" w:rsidRPr="00F210C4" w:rsidRDefault="00086C6C">
      <w:pPr>
        <w:spacing w:after="17" w:line="249" w:lineRule="auto"/>
        <w:ind w:left="-15" w:firstLine="708"/>
        <w:rPr>
          <w:sz w:val="24"/>
          <w:szCs w:val="24"/>
        </w:rPr>
      </w:pPr>
      <w:r w:rsidRPr="00F210C4">
        <w:rPr>
          <w:i/>
          <w:sz w:val="24"/>
          <w:szCs w:val="24"/>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8A2DB9" w:rsidRPr="00F210C4" w:rsidRDefault="00086C6C">
      <w:pPr>
        <w:numPr>
          <w:ilvl w:val="0"/>
          <w:numId w:val="7"/>
        </w:numPr>
        <w:spacing w:after="17" w:line="249" w:lineRule="auto"/>
        <w:ind w:right="6" w:firstLine="283"/>
        <w:rPr>
          <w:sz w:val="24"/>
          <w:szCs w:val="24"/>
        </w:rPr>
      </w:pPr>
      <w:r w:rsidRPr="00F210C4">
        <w:rPr>
          <w:i/>
          <w:sz w:val="24"/>
          <w:szCs w:val="24"/>
        </w:rPr>
        <w:t xml:space="preserve">о соотношении и взаимосвязях литературы с историческим периодом, эпохой. </w:t>
      </w:r>
    </w:p>
    <w:p w:rsidR="00C32A16" w:rsidRDefault="00137C8F" w:rsidP="00137C8F">
      <w:pPr>
        <w:spacing w:after="17" w:line="249" w:lineRule="auto"/>
        <w:ind w:left="287" w:right="6" w:firstLine="0"/>
        <w:rPr>
          <w:b/>
          <w:sz w:val="24"/>
          <w:szCs w:val="24"/>
        </w:rPr>
      </w:pPr>
      <w:r>
        <w:rPr>
          <w:b/>
          <w:sz w:val="24"/>
          <w:szCs w:val="24"/>
        </w:rPr>
        <w:t xml:space="preserve">      </w:t>
      </w:r>
      <w:r w:rsidRPr="00137C8F">
        <w:rPr>
          <w:b/>
          <w:sz w:val="24"/>
          <w:szCs w:val="24"/>
        </w:rPr>
        <w:t>Родной язык (кабардино-черкесский)</w:t>
      </w:r>
    </w:p>
    <w:p w:rsidR="00AC5129" w:rsidRPr="00AC5129" w:rsidRDefault="00AC5129" w:rsidP="00AC5129">
      <w:pPr>
        <w:spacing w:after="160" w:line="360" w:lineRule="auto"/>
        <w:ind w:left="0" w:firstLine="0"/>
        <w:jc w:val="left"/>
        <w:rPr>
          <w:b/>
          <w:sz w:val="22"/>
          <w:szCs w:val="20"/>
        </w:rPr>
      </w:pPr>
      <w:r w:rsidRPr="00AC5129">
        <w:rPr>
          <w:b/>
          <w:sz w:val="22"/>
          <w:szCs w:val="20"/>
        </w:rPr>
        <w:t>Выпускник на базовом уровне научится:</w:t>
      </w:r>
    </w:p>
    <w:p w:rsidR="00AC5129" w:rsidRPr="00AC5129" w:rsidRDefault="00AC5129" w:rsidP="00AC5129">
      <w:pPr>
        <w:spacing w:after="160" w:line="360" w:lineRule="auto"/>
        <w:ind w:left="0" w:firstLine="0"/>
        <w:jc w:val="left"/>
        <w:rPr>
          <w:sz w:val="24"/>
          <w:szCs w:val="20"/>
        </w:rPr>
      </w:pPr>
      <w:r w:rsidRPr="00AC5129">
        <w:rPr>
          <w:sz w:val="24"/>
          <w:szCs w:val="20"/>
        </w:rPr>
        <w:t>-понимать роль родного как средства коммуникации, фактора объединения людей в нацию, связь родного языка с общественным развитием, культурой и историей народа, понимать роль русского языка как государственного;</w:t>
      </w:r>
    </w:p>
    <w:p w:rsidR="00AC5129" w:rsidRPr="00AC5129" w:rsidRDefault="00AC5129" w:rsidP="00AC5129">
      <w:pPr>
        <w:spacing w:after="160" w:line="360" w:lineRule="auto"/>
        <w:ind w:left="0" w:firstLine="0"/>
        <w:jc w:val="left"/>
        <w:rPr>
          <w:sz w:val="24"/>
          <w:szCs w:val="20"/>
        </w:rPr>
      </w:pPr>
      <w:r w:rsidRPr="00AC5129">
        <w:rPr>
          <w:sz w:val="24"/>
          <w:szCs w:val="20"/>
        </w:rPr>
        <w:t>-распознавать уровни и единицы кабардинского языка в предъявленном тексте и видеть  взаимосвязи между ними;</w:t>
      </w:r>
    </w:p>
    <w:p w:rsidR="00AC5129" w:rsidRPr="00AC5129" w:rsidRDefault="00AC5129" w:rsidP="00AC5129">
      <w:pPr>
        <w:spacing w:after="160" w:line="360" w:lineRule="auto"/>
        <w:ind w:left="0" w:firstLine="0"/>
        <w:jc w:val="left"/>
        <w:rPr>
          <w:sz w:val="24"/>
          <w:szCs w:val="20"/>
        </w:rPr>
      </w:pPr>
      <w:r w:rsidRPr="00AC5129">
        <w:rPr>
          <w:sz w:val="24"/>
          <w:szCs w:val="20"/>
        </w:rPr>
        <w:t>-характеризовать структурные разделы лингвистики как науки о языке;</w:t>
      </w:r>
    </w:p>
    <w:p w:rsidR="00AC5129" w:rsidRPr="00AC5129" w:rsidRDefault="00AC5129" w:rsidP="00AC5129">
      <w:pPr>
        <w:spacing w:after="160" w:line="360" w:lineRule="auto"/>
        <w:ind w:left="0" w:firstLine="0"/>
        <w:jc w:val="left"/>
        <w:rPr>
          <w:sz w:val="24"/>
          <w:szCs w:val="20"/>
        </w:rPr>
      </w:pPr>
      <w:r w:rsidRPr="00AC5129">
        <w:rPr>
          <w:sz w:val="24"/>
          <w:szCs w:val="20"/>
        </w:rPr>
        <w:t>-узнавать и отличать различные формы существования кабардинского языка;</w:t>
      </w:r>
    </w:p>
    <w:p w:rsidR="00AC5129" w:rsidRPr="00AC5129" w:rsidRDefault="00AC5129" w:rsidP="00AC5129">
      <w:pPr>
        <w:spacing w:after="160" w:line="360" w:lineRule="auto"/>
        <w:ind w:left="0" w:firstLine="0"/>
        <w:jc w:val="left"/>
        <w:rPr>
          <w:sz w:val="24"/>
          <w:szCs w:val="20"/>
        </w:rPr>
      </w:pPr>
      <w:r w:rsidRPr="00AC5129">
        <w:rPr>
          <w:sz w:val="24"/>
          <w:szCs w:val="20"/>
        </w:rPr>
        <w:t>-аргументировать эстетическую значимость, необходимость сохранения и развития литературного кабардинского языка;</w:t>
      </w:r>
    </w:p>
    <w:p w:rsidR="00AC5129" w:rsidRPr="00AC5129" w:rsidRDefault="00AC5129" w:rsidP="00AC5129">
      <w:pPr>
        <w:spacing w:after="160" w:line="360" w:lineRule="auto"/>
        <w:ind w:left="0" w:firstLine="0"/>
        <w:jc w:val="left"/>
        <w:rPr>
          <w:sz w:val="24"/>
          <w:szCs w:val="20"/>
        </w:rPr>
      </w:pPr>
      <w:r w:rsidRPr="00AC5129">
        <w:rPr>
          <w:sz w:val="24"/>
          <w:szCs w:val="20"/>
        </w:rPr>
        <w:t>-распознавать и конструировать краткие иллюстрации стилей кабардинского литературного языка;</w:t>
      </w:r>
    </w:p>
    <w:p w:rsidR="00AC5129" w:rsidRPr="00AC5129" w:rsidRDefault="00AC5129" w:rsidP="00AC5129">
      <w:pPr>
        <w:spacing w:after="160" w:line="360" w:lineRule="auto"/>
        <w:ind w:left="0" w:firstLine="0"/>
        <w:jc w:val="left"/>
        <w:rPr>
          <w:sz w:val="24"/>
          <w:szCs w:val="20"/>
        </w:rPr>
      </w:pPr>
      <w:r w:rsidRPr="00AC5129">
        <w:rPr>
          <w:sz w:val="24"/>
          <w:szCs w:val="20"/>
        </w:rPr>
        <w:lastRenderedPageBreak/>
        <w:t>-формулировать основные признаки норм и типов литературного кабардинского языка, сравнивать их с нормами литературного русского языка, владеть нормами кабардинского литературного языка;</w:t>
      </w:r>
    </w:p>
    <w:p w:rsidR="00AC5129" w:rsidRPr="00AC5129" w:rsidRDefault="00AC5129" w:rsidP="00AC5129">
      <w:pPr>
        <w:spacing w:after="160" w:line="360" w:lineRule="auto"/>
        <w:ind w:left="0" w:firstLine="0"/>
        <w:jc w:val="left"/>
        <w:rPr>
          <w:sz w:val="24"/>
          <w:szCs w:val="20"/>
        </w:rPr>
      </w:pPr>
      <w:r w:rsidRPr="00AC5129">
        <w:rPr>
          <w:sz w:val="24"/>
          <w:szCs w:val="20"/>
        </w:rPr>
        <w:t>-излагать основные сведения о диалектологии, комментировать понятия диалекта и говор;</w:t>
      </w:r>
    </w:p>
    <w:p w:rsidR="00AC5129" w:rsidRPr="00AC5129" w:rsidRDefault="00AC5129" w:rsidP="00AC5129">
      <w:pPr>
        <w:spacing w:after="160" w:line="360" w:lineRule="auto"/>
        <w:ind w:left="0" w:firstLine="0"/>
        <w:jc w:val="left"/>
        <w:rPr>
          <w:sz w:val="24"/>
          <w:szCs w:val="20"/>
        </w:rPr>
      </w:pPr>
      <w:r w:rsidRPr="00AC5129">
        <w:rPr>
          <w:sz w:val="24"/>
          <w:szCs w:val="20"/>
        </w:rPr>
        <w:t>-читать, понимать и анализировать письменные и устные тексты изучаемых диалектов и говоров, переводить изученные диалектизмы и просторечные слова на       литературный язык;</w:t>
      </w:r>
    </w:p>
    <w:p w:rsidR="00AC5129" w:rsidRPr="00AC5129" w:rsidRDefault="00AC5129" w:rsidP="00AC5129">
      <w:pPr>
        <w:spacing w:after="160" w:line="360" w:lineRule="auto"/>
        <w:ind w:left="0" w:firstLine="0"/>
        <w:jc w:val="left"/>
        <w:rPr>
          <w:sz w:val="24"/>
          <w:szCs w:val="20"/>
        </w:rPr>
      </w:pPr>
      <w:r w:rsidRPr="00AC5129">
        <w:rPr>
          <w:sz w:val="24"/>
          <w:szCs w:val="20"/>
        </w:rPr>
        <w:t>-характеризовать национально-культурную специфику кабардинского языка;</w:t>
      </w:r>
    </w:p>
    <w:p w:rsidR="00AC5129" w:rsidRPr="00AC5129" w:rsidRDefault="00AC5129" w:rsidP="00AC5129">
      <w:pPr>
        <w:spacing w:after="160" w:line="360" w:lineRule="auto"/>
        <w:ind w:left="0" w:firstLine="0"/>
        <w:jc w:val="left"/>
        <w:rPr>
          <w:sz w:val="24"/>
          <w:szCs w:val="20"/>
        </w:rPr>
      </w:pPr>
      <w:r w:rsidRPr="00AC5129">
        <w:rPr>
          <w:sz w:val="24"/>
          <w:szCs w:val="20"/>
        </w:rPr>
        <w:t>-комментировать связь и особенности языка и речи, основные требования к речи, приводить примеры;</w:t>
      </w:r>
    </w:p>
    <w:p w:rsidR="00AC5129" w:rsidRPr="00AC5129" w:rsidRDefault="00AC5129" w:rsidP="00AC5129">
      <w:pPr>
        <w:spacing w:after="160" w:line="360" w:lineRule="auto"/>
        <w:ind w:left="0" w:firstLine="0"/>
        <w:jc w:val="left"/>
        <w:rPr>
          <w:sz w:val="24"/>
          <w:szCs w:val="20"/>
        </w:rPr>
      </w:pPr>
      <w:r w:rsidRPr="00AC5129">
        <w:rPr>
          <w:sz w:val="24"/>
          <w:szCs w:val="20"/>
        </w:rPr>
        <w:t>-свободно владеть всеми видам речевой деятельности, выявлять видовые различия при характеристиках речи, речевого общения, речевой ситуации;</w:t>
      </w:r>
    </w:p>
    <w:p w:rsidR="00AC5129" w:rsidRPr="00AC5129" w:rsidRDefault="00AC5129" w:rsidP="00AC5129">
      <w:pPr>
        <w:spacing w:after="160" w:line="360" w:lineRule="auto"/>
        <w:ind w:left="0" w:firstLine="0"/>
        <w:jc w:val="left"/>
        <w:rPr>
          <w:sz w:val="24"/>
          <w:szCs w:val="20"/>
        </w:rPr>
      </w:pPr>
      <w:r w:rsidRPr="00AC5129">
        <w:rPr>
          <w:sz w:val="24"/>
          <w:szCs w:val="20"/>
        </w:rPr>
        <w:t>-перечислять и комментировать сферы общения, компоненты речевой ситуации;</w:t>
      </w:r>
    </w:p>
    <w:p w:rsidR="00AC5129" w:rsidRPr="00AC5129" w:rsidRDefault="00AC5129" w:rsidP="00AC5129">
      <w:pPr>
        <w:spacing w:after="160" w:line="360" w:lineRule="auto"/>
        <w:ind w:left="0" w:firstLine="0"/>
        <w:jc w:val="left"/>
        <w:rPr>
          <w:sz w:val="24"/>
          <w:szCs w:val="20"/>
        </w:rPr>
      </w:pPr>
      <w:r w:rsidRPr="00AC5129">
        <w:rPr>
          <w:sz w:val="24"/>
          <w:szCs w:val="20"/>
        </w:rPr>
        <w:t>-использовать широкий круг языковых и речевых средств в соответствии с целями, содержанием, условиями, сферой и ситуацией речевого общения;</w:t>
      </w:r>
    </w:p>
    <w:p w:rsidR="00AC5129" w:rsidRPr="00AC5129" w:rsidRDefault="00AC5129" w:rsidP="00AC5129">
      <w:pPr>
        <w:spacing w:after="160" w:line="360" w:lineRule="auto"/>
        <w:ind w:left="0" w:firstLine="0"/>
        <w:jc w:val="left"/>
        <w:rPr>
          <w:sz w:val="24"/>
          <w:szCs w:val="20"/>
        </w:rPr>
      </w:pPr>
      <w:r w:rsidRPr="00AC5129">
        <w:rPr>
          <w:sz w:val="24"/>
          <w:szCs w:val="20"/>
        </w:rPr>
        <w:t>-конструировать и контролировать свое речевое поведение, учитывать особенности речевого поведения, в различных сферах и ситуациях общения, применять их в языковой практике, в том числе с учетом условий билингвизма;</w:t>
      </w:r>
    </w:p>
    <w:p w:rsidR="00AC5129" w:rsidRPr="00AC5129" w:rsidRDefault="00AC5129" w:rsidP="00AC5129">
      <w:pPr>
        <w:spacing w:after="160" w:line="360" w:lineRule="auto"/>
        <w:ind w:left="0" w:firstLine="0"/>
        <w:jc w:val="left"/>
        <w:rPr>
          <w:sz w:val="24"/>
          <w:szCs w:val="20"/>
        </w:rPr>
      </w:pPr>
      <w:r w:rsidRPr="00AC5129">
        <w:rPr>
          <w:sz w:val="24"/>
          <w:szCs w:val="20"/>
        </w:rPr>
        <w:t>-создавать свои устные и письменные высказывания, монологические тексты с с использованием разнообразной лексики: фразеологизмов, пословиц, поговорок, крылатых выражений, участвовать в диалогах;</w:t>
      </w:r>
    </w:p>
    <w:p w:rsidR="00AC5129" w:rsidRPr="00AC5129" w:rsidRDefault="00AC5129" w:rsidP="00AC5129">
      <w:pPr>
        <w:spacing w:after="160" w:line="360" w:lineRule="auto"/>
        <w:ind w:left="0" w:firstLine="0"/>
        <w:jc w:val="left"/>
        <w:rPr>
          <w:sz w:val="24"/>
          <w:szCs w:val="20"/>
        </w:rPr>
      </w:pPr>
      <w:r w:rsidRPr="00AC5129">
        <w:rPr>
          <w:sz w:val="24"/>
          <w:szCs w:val="20"/>
        </w:rPr>
        <w:t>-определять основные признаки предложенного устного и письменного текста;</w:t>
      </w:r>
    </w:p>
    <w:p w:rsidR="00AC5129" w:rsidRPr="00AC5129" w:rsidRDefault="00AC5129" w:rsidP="00AC5129">
      <w:pPr>
        <w:spacing w:after="160" w:line="360" w:lineRule="auto"/>
        <w:ind w:left="0" w:firstLine="0"/>
        <w:jc w:val="left"/>
        <w:rPr>
          <w:sz w:val="24"/>
          <w:szCs w:val="20"/>
        </w:rPr>
      </w:pPr>
      <w:r w:rsidRPr="00AC5129">
        <w:rPr>
          <w:sz w:val="24"/>
          <w:szCs w:val="20"/>
        </w:rPr>
        <w:t>-работать с предложенными текстами на кабардинском языке (озаглавливание, составление плана, краткий пересказ, выделение и нахождение информации)</w:t>
      </w:r>
    </w:p>
    <w:p w:rsidR="00AC5129" w:rsidRPr="00AC5129" w:rsidRDefault="00AC5129" w:rsidP="00AC5129">
      <w:pPr>
        <w:spacing w:after="160" w:line="360" w:lineRule="auto"/>
        <w:ind w:left="0" w:firstLine="0"/>
        <w:jc w:val="left"/>
        <w:rPr>
          <w:sz w:val="24"/>
          <w:szCs w:val="20"/>
        </w:rPr>
      </w:pPr>
      <w:r w:rsidRPr="00AC5129">
        <w:rPr>
          <w:sz w:val="24"/>
          <w:szCs w:val="20"/>
        </w:rPr>
        <w:t>-проводить анализ предложенного текста, определять ему темы и смысл;</w:t>
      </w:r>
    </w:p>
    <w:p w:rsidR="00AC5129" w:rsidRPr="00AC5129" w:rsidRDefault="00AC5129" w:rsidP="00AC5129">
      <w:pPr>
        <w:spacing w:after="160" w:line="360" w:lineRule="auto"/>
        <w:ind w:left="0" w:firstLine="0"/>
        <w:jc w:val="left"/>
        <w:rPr>
          <w:sz w:val="24"/>
          <w:szCs w:val="20"/>
        </w:rPr>
      </w:pPr>
      <w:r w:rsidRPr="00AC5129">
        <w:rPr>
          <w:sz w:val="24"/>
          <w:szCs w:val="20"/>
        </w:rPr>
        <w:t>-создавать собственные тексты на кабардинском языке по предложенной тематике, типа, стиля и жанра, использовать знания о формах кабардинского языка при создании текстов;</w:t>
      </w:r>
    </w:p>
    <w:p w:rsidR="00AC5129" w:rsidRPr="00AC5129" w:rsidRDefault="00AC5129" w:rsidP="00AC5129">
      <w:pPr>
        <w:spacing w:after="160" w:line="360" w:lineRule="auto"/>
        <w:ind w:left="0" w:firstLine="0"/>
        <w:jc w:val="left"/>
        <w:rPr>
          <w:sz w:val="24"/>
          <w:szCs w:val="20"/>
        </w:rPr>
      </w:pPr>
      <w:r w:rsidRPr="00AC5129">
        <w:rPr>
          <w:sz w:val="24"/>
          <w:szCs w:val="20"/>
        </w:rPr>
        <w:t>-определять основные признаки предложенного устного и письменного текста;</w:t>
      </w:r>
    </w:p>
    <w:p w:rsidR="00AC5129" w:rsidRPr="00AC5129" w:rsidRDefault="00AC5129" w:rsidP="00AC5129">
      <w:pPr>
        <w:spacing w:after="160" w:line="360" w:lineRule="auto"/>
        <w:ind w:left="0" w:firstLine="0"/>
        <w:jc w:val="left"/>
        <w:rPr>
          <w:sz w:val="24"/>
          <w:szCs w:val="20"/>
        </w:rPr>
      </w:pPr>
      <w:r w:rsidRPr="00AC5129">
        <w:rPr>
          <w:sz w:val="24"/>
          <w:szCs w:val="20"/>
        </w:rPr>
        <w:lastRenderedPageBreak/>
        <w:t xml:space="preserve"> -работать с предложенными текстами на кабардинском языке (озаглавливание, составление плана, краткий пересказ, выделение и выделение информации);</w:t>
      </w:r>
    </w:p>
    <w:p w:rsidR="00AC5129" w:rsidRPr="00AC5129" w:rsidRDefault="00AC5129" w:rsidP="00AC5129">
      <w:pPr>
        <w:spacing w:after="160" w:line="360" w:lineRule="auto"/>
        <w:ind w:left="0" w:firstLine="0"/>
        <w:jc w:val="left"/>
        <w:rPr>
          <w:sz w:val="24"/>
          <w:szCs w:val="20"/>
        </w:rPr>
      </w:pPr>
      <w:r w:rsidRPr="00AC5129">
        <w:rPr>
          <w:sz w:val="24"/>
          <w:szCs w:val="20"/>
        </w:rPr>
        <w:t>-проводить анализ предложенного текста, определять его тему и смысл;</w:t>
      </w:r>
    </w:p>
    <w:p w:rsidR="00AC5129" w:rsidRPr="00AC5129" w:rsidRDefault="00AC5129" w:rsidP="00AC5129">
      <w:pPr>
        <w:spacing w:after="160" w:line="360" w:lineRule="auto"/>
        <w:ind w:left="0" w:firstLine="0"/>
        <w:jc w:val="left"/>
        <w:rPr>
          <w:sz w:val="24"/>
          <w:szCs w:val="20"/>
        </w:rPr>
      </w:pPr>
      <w:r w:rsidRPr="00AC5129">
        <w:rPr>
          <w:sz w:val="24"/>
          <w:szCs w:val="20"/>
        </w:rPr>
        <w:t xml:space="preserve"> -создавать собственные тексты на кабардинском языке по предложенной тематике, типа, стиля и жанра, использовать знания о формах кабардинского языка при создании текстов;</w:t>
      </w:r>
    </w:p>
    <w:p w:rsidR="00AC5129" w:rsidRPr="00AC5129" w:rsidRDefault="00AC5129" w:rsidP="00AC5129">
      <w:pPr>
        <w:spacing w:after="160" w:line="360" w:lineRule="auto"/>
        <w:ind w:left="0" w:firstLine="0"/>
        <w:jc w:val="left"/>
        <w:rPr>
          <w:sz w:val="24"/>
          <w:szCs w:val="20"/>
        </w:rPr>
      </w:pPr>
      <w:r w:rsidRPr="00AC5129">
        <w:rPr>
          <w:sz w:val="24"/>
          <w:szCs w:val="20"/>
        </w:rPr>
        <w:t xml:space="preserve"> -владеть приемами информационной переработки текстов и представление текстов в виде тезисов, конспектов, аннотаций, структурных схем, презентаций (в том числе в электронной форме)</w:t>
      </w:r>
    </w:p>
    <w:p w:rsidR="00AC5129" w:rsidRPr="00AC5129" w:rsidRDefault="00AC5129" w:rsidP="00AC5129">
      <w:pPr>
        <w:spacing w:after="160" w:line="360" w:lineRule="auto"/>
        <w:ind w:left="0" w:firstLine="0"/>
        <w:jc w:val="left"/>
        <w:rPr>
          <w:sz w:val="24"/>
          <w:szCs w:val="20"/>
        </w:rPr>
      </w:pPr>
      <w:r w:rsidRPr="00AC5129">
        <w:rPr>
          <w:sz w:val="24"/>
          <w:szCs w:val="20"/>
        </w:rPr>
        <w:t xml:space="preserve"> -дифференцировать главную и второстепенную информацию, явную и скрытую информацию в прослушанном или прочитанном тексте;</w:t>
      </w:r>
    </w:p>
    <w:p w:rsidR="00AC5129" w:rsidRPr="00AC5129" w:rsidRDefault="00AC5129" w:rsidP="00AC5129">
      <w:pPr>
        <w:spacing w:after="160" w:line="360" w:lineRule="auto"/>
        <w:ind w:left="0" w:firstLine="0"/>
        <w:jc w:val="left"/>
        <w:rPr>
          <w:sz w:val="24"/>
          <w:szCs w:val="20"/>
        </w:rPr>
      </w:pPr>
      <w:r w:rsidRPr="00AC5129">
        <w:rPr>
          <w:sz w:val="24"/>
          <w:szCs w:val="20"/>
        </w:rPr>
        <w:t xml:space="preserve"> -понимать и оценивать правдоподобность информации. полученной из разных источников: общение, книги, средства массовой информации, интернет;</w:t>
      </w:r>
    </w:p>
    <w:p w:rsidR="00AC5129" w:rsidRPr="00AC5129" w:rsidRDefault="00AC5129" w:rsidP="00AC5129">
      <w:pPr>
        <w:spacing w:after="160" w:line="360" w:lineRule="auto"/>
        <w:ind w:left="0" w:firstLine="0"/>
        <w:jc w:val="left"/>
        <w:rPr>
          <w:sz w:val="24"/>
          <w:szCs w:val="20"/>
        </w:rPr>
      </w:pPr>
      <w:r w:rsidRPr="00AC5129">
        <w:rPr>
          <w:sz w:val="24"/>
          <w:szCs w:val="20"/>
        </w:rPr>
        <w:t xml:space="preserve"> -пользоваться основными нормативными словарями и справочниками для расширения кабардинского словарного запаса и спектра используемых языковых средств;</w:t>
      </w:r>
    </w:p>
    <w:p w:rsidR="00AC5129" w:rsidRPr="00AC5129" w:rsidRDefault="00AC5129" w:rsidP="00AC5129">
      <w:pPr>
        <w:spacing w:after="160" w:line="360" w:lineRule="auto"/>
        <w:ind w:left="0" w:firstLine="0"/>
        <w:jc w:val="left"/>
        <w:rPr>
          <w:sz w:val="24"/>
          <w:szCs w:val="20"/>
        </w:rPr>
      </w:pPr>
      <w:r w:rsidRPr="00AC5129">
        <w:rPr>
          <w:sz w:val="24"/>
          <w:szCs w:val="20"/>
        </w:rPr>
        <w:t xml:space="preserve"> -соблюдать культуру чтения, говорения, аудирования и письма, бытового, делового и научного общения, правил ведения диалога, дискуссий;</w:t>
      </w:r>
    </w:p>
    <w:p w:rsidR="00AC5129" w:rsidRPr="00AC5129" w:rsidRDefault="00AC5129" w:rsidP="00AC5129">
      <w:pPr>
        <w:spacing w:after="160" w:line="360" w:lineRule="auto"/>
        <w:ind w:left="0" w:firstLine="0"/>
        <w:jc w:val="left"/>
        <w:rPr>
          <w:sz w:val="24"/>
          <w:szCs w:val="20"/>
        </w:rPr>
      </w:pPr>
      <w:r w:rsidRPr="00AC5129">
        <w:rPr>
          <w:sz w:val="24"/>
          <w:szCs w:val="20"/>
        </w:rPr>
        <w:t>-извлекать необходимую информацию из различных источников, переводить ее в текстовый формат;</w:t>
      </w:r>
    </w:p>
    <w:p w:rsidR="00AC5129" w:rsidRPr="00AC5129" w:rsidRDefault="00AC5129" w:rsidP="00AC5129">
      <w:pPr>
        <w:spacing w:after="160" w:line="360" w:lineRule="auto"/>
        <w:ind w:left="0" w:firstLine="0"/>
        <w:jc w:val="left"/>
        <w:rPr>
          <w:sz w:val="24"/>
          <w:szCs w:val="20"/>
        </w:rPr>
      </w:pPr>
      <w:r w:rsidRPr="00AC5129">
        <w:rPr>
          <w:sz w:val="24"/>
          <w:szCs w:val="20"/>
        </w:rPr>
        <w:t xml:space="preserve"> -оценивать свою и чужую речь с позиции соответствия языковым нормам, определять пути формирования и развития собственных коммуникативных способностей;</w:t>
      </w:r>
    </w:p>
    <w:p w:rsidR="00AC5129" w:rsidRPr="00AC5129" w:rsidRDefault="00AC5129" w:rsidP="00AC5129">
      <w:pPr>
        <w:spacing w:after="160" w:line="360" w:lineRule="auto"/>
        <w:ind w:left="0" w:firstLine="0"/>
        <w:jc w:val="left"/>
        <w:rPr>
          <w:b/>
          <w:sz w:val="24"/>
          <w:szCs w:val="20"/>
        </w:rPr>
      </w:pPr>
      <w:r w:rsidRPr="00AC5129">
        <w:rPr>
          <w:b/>
          <w:sz w:val="24"/>
          <w:szCs w:val="20"/>
        </w:rPr>
        <w:t>Выпускник на базовом уровне должен научится:</w:t>
      </w:r>
    </w:p>
    <w:p w:rsidR="00AC5129" w:rsidRPr="00AC5129" w:rsidRDefault="00AC5129" w:rsidP="00AC5129">
      <w:pPr>
        <w:spacing w:after="160" w:line="360" w:lineRule="auto"/>
        <w:ind w:left="0" w:firstLine="0"/>
        <w:jc w:val="left"/>
        <w:rPr>
          <w:sz w:val="24"/>
          <w:szCs w:val="20"/>
        </w:rPr>
      </w:pPr>
      <w:r w:rsidRPr="00AC5129">
        <w:rPr>
          <w:sz w:val="24"/>
          <w:szCs w:val="20"/>
        </w:rPr>
        <w:t>-использовать простейшие формы и методы лингвистического исследования;</w:t>
      </w:r>
    </w:p>
    <w:p w:rsidR="00AC5129" w:rsidRPr="00AC5129" w:rsidRDefault="00AC5129" w:rsidP="00AC5129">
      <w:pPr>
        <w:spacing w:after="160" w:line="360" w:lineRule="auto"/>
        <w:ind w:left="0" w:firstLine="0"/>
        <w:jc w:val="left"/>
        <w:rPr>
          <w:sz w:val="24"/>
          <w:szCs w:val="20"/>
        </w:rPr>
      </w:pPr>
      <w:r w:rsidRPr="00AC5129">
        <w:rPr>
          <w:sz w:val="24"/>
          <w:szCs w:val="20"/>
        </w:rPr>
        <w:t xml:space="preserve"> -сравнивать этико- речевые нормы кабардинского литературного языка с аналогичными нормами речевого языка;</w:t>
      </w:r>
    </w:p>
    <w:p w:rsidR="00AC5129" w:rsidRPr="00AC5129" w:rsidRDefault="00AC5129" w:rsidP="00AC5129">
      <w:pPr>
        <w:spacing w:after="160" w:line="360" w:lineRule="auto"/>
        <w:ind w:left="0" w:firstLine="0"/>
        <w:jc w:val="left"/>
        <w:rPr>
          <w:sz w:val="24"/>
          <w:szCs w:val="20"/>
        </w:rPr>
      </w:pPr>
      <w:r w:rsidRPr="00AC5129">
        <w:rPr>
          <w:sz w:val="24"/>
          <w:szCs w:val="20"/>
        </w:rPr>
        <w:t xml:space="preserve"> -представлениям об этапах развития кабардинского литературного языка, об историческом развитии кабардинского языка как одного из кавказских языков, о группах кавказских языков;</w:t>
      </w:r>
    </w:p>
    <w:p w:rsidR="00AC5129" w:rsidRPr="00AC5129" w:rsidRDefault="00AC5129" w:rsidP="00AC5129">
      <w:pPr>
        <w:spacing w:after="160" w:line="360" w:lineRule="auto"/>
        <w:ind w:left="0" w:firstLine="0"/>
        <w:jc w:val="left"/>
        <w:rPr>
          <w:sz w:val="24"/>
          <w:szCs w:val="20"/>
        </w:rPr>
      </w:pPr>
      <w:r w:rsidRPr="00AC5129">
        <w:rPr>
          <w:sz w:val="24"/>
          <w:szCs w:val="20"/>
        </w:rPr>
        <w:t>-проводить примеры и толкование кабардинских этнографизмов;</w:t>
      </w:r>
    </w:p>
    <w:p w:rsidR="00AC5129" w:rsidRPr="00AC5129" w:rsidRDefault="00AC5129" w:rsidP="00AC5129">
      <w:pPr>
        <w:spacing w:after="160" w:line="360" w:lineRule="auto"/>
        <w:ind w:left="0" w:firstLine="0"/>
        <w:jc w:val="left"/>
        <w:rPr>
          <w:sz w:val="24"/>
          <w:szCs w:val="20"/>
        </w:rPr>
      </w:pPr>
      <w:r w:rsidRPr="00AC5129">
        <w:rPr>
          <w:sz w:val="24"/>
          <w:szCs w:val="20"/>
        </w:rPr>
        <w:lastRenderedPageBreak/>
        <w:t xml:space="preserve"> -проводить примеры отражения в современном кабардинском языке культур других народов, взаимообогащения языков как результата диалога культур;</w:t>
      </w:r>
    </w:p>
    <w:p w:rsidR="00AC5129" w:rsidRPr="00AC5129" w:rsidRDefault="00AC5129" w:rsidP="00AC5129">
      <w:pPr>
        <w:spacing w:after="160" w:line="360" w:lineRule="auto"/>
        <w:ind w:left="0" w:firstLine="0"/>
        <w:jc w:val="left"/>
        <w:rPr>
          <w:sz w:val="24"/>
          <w:szCs w:val="20"/>
        </w:rPr>
      </w:pPr>
      <w:r w:rsidRPr="00AC5129">
        <w:rPr>
          <w:sz w:val="24"/>
          <w:szCs w:val="20"/>
        </w:rPr>
        <w:t>-осуществлять выборку из текстов по указанному критерию;</w:t>
      </w:r>
    </w:p>
    <w:p w:rsidR="00AC5129" w:rsidRPr="00AC5129" w:rsidRDefault="00AC5129" w:rsidP="00AC5129">
      <w:pPr>
        <w:spacing w:after="160" w:line="360" w:lineRule="auto"/>
        <w:ind w:left="0" w:firstLine="0"/>
        <w:jc w:val="left"/>
        <w:rPr>
          <w:sz w:val="24"/>
          <w:szCs w:val="20"/>
        </w:rPr>
      </w:pPr>
      <w:r w:rsidRPr="00AC5129">
        <w:rPr>
          <w:sz w:val="24"/>
          <w:szCs w:val="20"/>
        </w:rPr>
        <w:t>-работать с научно- полярным текстом;</w:t>
      </w:r>
    </w:p>
    <w:p w:rsidR="00AC5129" w:rsidRPr="00AC5129" w:rsidRDefault="00AC5129" w:rsidP="00AC5129">
      <w:pPr>
        <w:spacing w:after="160" w:line="360" w:lineRule="auto"/>
        <w:ind w:left="0" w:firstLine="0"/>
        <w:jc w:val="left"/>
        <w:rPr>
          <w:sz w:val="24"/>
          <w:szCs w:val="20"/>
        </w:rPr>
      </w:pPr>
      <w:r w:rsidRPr="00AC5129">
        <w:rPr>
          <w:sz w:val="24"/>
          <w:szCs w:val="20"/>
        </w:rPr>
        <w:t>-владеть основными правилами участия в полилоге;</w:t>
      </w:r>
    </w:p>
    <w:p w:rsidR="00AC5129" w:rsidRPr="00AC5129" w:rsidRDefault="00AC5129" w:rsidP="00AC5129">
      <w:pPr>
        <w:spacing w:after="160" w:line="360" w:lineRule="auto"/>
        <w:ind w:left="0" w:firstLine="0"/>
        <w:jc w:val="left"/>
        <w:rPr>
          <w:sz w:val="24"/>
          <w:szCs w:val="20"/>
        </w:rPr>
      </w:pPr>
      <w:r w:rsidRPr="00AC5129">
        <w:rPr>
          <w:sz w:val="24"/>
          <w:szCs w:val="20"/>
        </w:rPr>
        <w:t xml:space="preserve"> -использовать дополнительные источники знаний о родном языке, в том числе научные лингвистические труды, интернет-ресурсы.</w:t>
      </w:r>
    </w:p>
    <w:p w:rsidR="00AC5129" w:rsidRPr="00AC5129" w:rsidRDefault="00AC5129" w:rsidP="00AC5129">
      <w:pPr>
        <w:spacing w:beforeAutospacing="1" w:after="0" w:line="240" w:lineRule="auto"/>
        <w:ind w:left="0" w:firstLine="0"/>
        <w:jc w:val="left"/>
        <w:rPr>
          <w:b/>
          <w:sz w:val="24"/>
          <w:szCs w:val="20"/>
        </w:rPr>
      </w:pPr>
      <w:r w:rsidRPr="00AC5129">
        <w:rPr>
          <w:b/>
          <w:sz w:val="24"/>
          <w:szCs w:val="20"/>
        </w:rPr>
        <w:t>Выпускник научится:</w:t>
      </w:r>
    </w:p>
    <w:p w:rsidR="00AC5129" w:rsidRPr="00AC5129" w:rsidRDefault="00AC5129" w:rsidP="00AC5129">
      <w:pPr>
        <w:spacing w:after="0" w:line="240" w:lineRule="auto"/>
        <w:ind w:left="0" w:firstLine="0"/>
        <w:jc w:val="left"/>
        <w:rPr>
          <w:sz w:val="24"/>
          <w:szCs w:val="20"/>
        </w:rPr>
      </w:pPr>
      <w:r w:rsidRPr="00AC5129">
        <w:rPr>
          <w:sz w:val="24"/>
          <w:szCs w:val="20"/>
        </w:rPr>
        <w:t xml:space="preserve"> -владеть навыками работы с учебной книгой, словарями и другими информационными источниками родном языке;</w:t>
      </w:r>
    </w:p>
    <w:p w:rsidR="00AC5129" w:rsidRPr="00AC5129" w:rsidRDefault="00AC5129" w:rsidP="00AC5129">
      <w:pPr>
        <w:spacing w:after="0" w:line="240" w:lineRule="auto"/>
        <w:ind w:left="0" w:firstLine="0"/>
        <w:jc w:val="left"/>
        <w:rPr>
          <w:sz w:val="24"/>
          <w:szCs w:val="20"/>
        </w:rPr>
      </w:pPr>
      <w:r w:rsidRPr="00AC5129">
        <w:rPr>
          <w:sz w:val="24"/>
          <w:szCs w:val="20"/>
        </w:rPr>
        <w:t>- владеть навыками различных видов чтения (изучающим, ознакомительным, просмотровым) и информационной переработки прочитанного материала;</w:t>
      </w:r>
    </w:p>
    <w:p w:rsidR="00AC5129" w:rsidRPr="00AC5129" w:rsidRDefault="00AC5129" w:rsidP="00AC5129">
      <w:pPr>
        <w:spacing w:after="0" w:line="240" w:lineRule="auto"/>
        <w:ind w:left="0" w:firstLine="0"/>
        <w:jc w:val="left"/>
        <w:rPr>
          <w:sz w:val="24"/>
          <w:szCs w:val="20"/>
        </w:rPr>
      </w:pPr>
      <w:r w:rsidRPr="00AC5129">
        <w:rPr>
          <w:sz w:val="24"/>
          <w:szCs w:val="20"/>
        </w:rPr>
        <w:t>- владеть различными видами аудирования (с полным пониманием, пониманием основного содержания);</w:t>
      </w:r>
    </w:p>
    <w:p w:rsidR="00AC5129" w:rsidRPr="00AC5129" w:rsidRDefault="00AC5129" w:rsidP="00AC5129">
      <w:pPr>
        <w:spacing w:after="0" w:line="240" w:lineRule="auto"/>
        <w:ind w:left="0" w:firstLine="0"/>
        <w:jc w:val="left"/>
        <w:rPr>
          <w:sz w:val="24"/>
          <w:szCs w:val="20"/>
        </w:rPr>
      </w:pPr>
      <w:r w:rsidRPr="00AC5129">
        <w:rPr>
          <w:sz w:val="24"/>
          <w:szCs w:val="20"/>
        </w:rPr>
        <w:t>- адекватно понимать, интерпретировать и комментировать на родном языке различных видов функционально- смысловых типов речи (повествование, описание, рассуждение);.</w:t>
      </w:r>
    </w:p>
    <w:p w:rsidR="00AC5129" w:rsidRPr="00AC5129" w:rsidRDefault="00AC5129" w:rsidP="00AC5129">
      <w:pPr>
        <w:spacing w:after="0" w:line="240" w:lineRule="auto"/>
        <w:ind w:left="0" w:firstLine="0"/>
        <w:jc w:val="left"/>
        <w:rPr>
          <w:sz w:val="24"/>
          <w:szCs w:val="20"/>
        </w:rPr>
      </w:pPr>
      <w:r w:rsidRPr="00AC5129">
        <w:rPr>
          <w:sz w:val="24"/>
          <w:szCs w:val="20"/>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родного литературного языка и речевого этикета;</w:t>
      </w:r>
    </w:p>
    <w:p w:rsidR="00AC5129" w:rsidRPr="00AC5129" w:rsidRDefault="00AC5129" w:rsidP="00AC5129">
      <w:pPr>
        <w:spacing w:after="0" w:line="240" w:lineRule="auto"/>
        <w:ind w:left="0" w:firstLine="0"/>
        <w:jc w:val="left"/>
        <w:rPr>
          <w:sz w:val="24"/>
          <w:szCs w:val="20"/>
        </w:rPr>
      </w:pPr>
      <w:r w:rsidRPr="00AC5129">
        <w:rPr>
          <w:sz w:val="24"/>
          <w:szCs w:val="20"/>
        </w:rPr>
        <w:t>- создавать и редактировать письменные тексты разных стилей и жанров соблюдением норм родного литературного языка и речевого этикета;</w:t>
      </w:r>
    </w:p>
    <w:p w:rsidR="00AC5129" w:rsidRPr="00AC5129" w:rsidRDefault="00AC5129" w:rsidP="00AC5129">
      <w:pPr>
        <w:spacing w:after="0" w:line="240" w:lineRule="auto"/>
        <w:ind w:left="0" w:firstLine="0"/>
        <w:jc w:val="left"/>
        <w:rPr>
          <w:sz w:val="24"/>
          <w:szCs w:val="20"/>
        </w:rPr>
      </w:pPr>
      <w:r w:rsidRPr="00AC5129">
        <w:rPr>
          <w:sz w:val="24"/>
          <w:szCs w:val="20"/>
        </w:rPr>
        <w:t>- 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языка</w:t>
      </w:r>
    </w:p>
    <w:p w:rsidR="00AC5129" w:rsidRPr="00AC5129" w:rsidRDefault="00AC5129" w:rsidP="00AC5129">
      <w:pPr>
        <w:spacing w:after="0" w:line="240" w:lineRule="auto"/>
        <w:ind w:left="0" w:firstLine="0"/>
        <w:jc w:val="left"/>
        <w:rPr>
          <w:sz w:val="24"/>
          <w:szCs w:val="20"/>
        </w:rPr>
      </w:pPr>
      <w:r w:rsidRPr="00AC5129">
        <w:rPr>
          <w:sz w:val="24"/>
          <w:szCs w:val="20"/>
        </w:rPr>
        <w:t>- использовать знания алфавита при поиске информации;</w:t>
      </w:r>
    </w:p>
    <w:p w:rsidR="00AC5129" w:rsidRPr="00AC5129" w:rsidRDefault="00AC5129" w:rsidP="00AC5129">
      <w:pPr>
        <w:spacing w:after="0" w:line="240" w:lineRule="auto"/>
        <w:ind w:left="0" w:firstLine="0"/>
        <w:jc w:val="left"/>
        <w:rPr>
          <w:sz w:val="24"/>
          <w:szCs w:val="20"/>
        </w:rPr>
      </w:pPr>
      <w:r w:rsidRPr="00AC5129">
        <w:rPr>
          <w:sz w:val="24"/>
          <w:szCs w:val="20"/>
        </w:rPr>
        <w:t>- различать значимые и незначимые единицы языка;</w:t>
      </w:r>
    </w:p>
    <w:p w:rsidR="00AC5129" w:rsidRPr="00AC5129" w:rsidRDefault="00AC5129" w:rsidP="00AC5129">
      <w:pPr>
        <w:spacing w:after="0" w:line="240" w:lineRule="auto"/>
        <w:ind w:left="0" w:firstLine="0"/>
        <w:jc w:val="left"/>
        <w:rPr>
          <w:sz w:val="24"/>
          <w:szCs w:val="20"/>
        </w:rPr>
      </w:pPr>
      <w:r w:rsidRPr="00AC5129">
        <w:rPr>
          <w:sz w:val="24"/>
          <w:szCs w:val="20"/>
        </w:rPr>
        <w:t>- классифицировать и группировать звуки речи по заданным признакам, слова по заданным параметрам их звукового состава;</w:t>
      </w:r>
    </w:p>
    <w:p w:rsidR="00AC5129" w:rsidRPr="00AC5129" w:rsidRDefault="00AC5129" w:rsidP="00AC5129">
      <w:pPr>
        <w:spacing w:after="0" w:line="240" w:lineRule="auto"/>
        <w:ind w:left="0" w:firstLine="0"/>
        <w:jc w:val="left"/>
        <w:rPr>
          <w:sz w:val="24"/>
          <w:szCs w:val="20"/>
        </w:rPr>
      </w:pPr>
      <w:r w:rsidRPr="00AC5129">
        <w:rPr>
          <w:sz w:val="24"/>
          <w:szCs w:val="20"/>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C5129" w:rsidRPr="00AC5129" w:rsidRDefault="00AC5129" w:rsidP="00AC5129">
      <w:pPr>
        <w:spacing w:after="0" w:line="240" w:lineRule="auto"/>
        <w:ind w:left="0" w:firstLine="0"/>
        <w:jc w:val="left"/>
        <w:rPr>
          <w:sz w:val="24"/>
          <w:szCs w:val="20"/>
        </w:rPr>
      </w:pPr>
      <w:r w:rsidRPr="00AC5129">
        <w:rPr>
          <w:sz w:val="24"/>
          <w:szCs w:val="20"/>
        </w:rPr>
        <w:t xml:space="preserve">- проводить морфемный и словообразовательный анализ слов; </w:t>
      </w:r>
    </w:p>
    <w:p w:rsidR="00AC5129" w:rsidRPr="00AC5129" w:rsidRDefault="00AC5129" w:rsidP="00AC5129">
      <w:pPr>
        <w:spacing w:after="0" w:line="240" w:lineRule="auto"/>
        <w:ind w:left="0" w:firstLine="0"/>
        <w:jc w:val="left"/>
        <w:rPr>
          <w:sz w:val="24"/>
          <w:szCs w:val="20"/>
        </w:rPr>
      </w:pPr>
      <w:r w:rsidRPr="00AC5129">
        <w:rPr>
          <w:sz w:val="24"/>
          <w:szCs w:val="20"/>
        </w:rPr>
        <w:t>- проводить лексический анализ слова;</w:t>
      </w:r>
    </w:p>
    <w:p w:rsidR="00AC5129" w:rsidRPr="00AC5129" w:rsidRDefault="00AC5129" w:rsidP="00AC5129">
      <w:pPr>
        <w:spacing w:after="0" w:line="240" w:lineRule="auto"/>
        <w:ind w:left="0" w:firstLine="0"/>
        <w:jc w:val="left"/>
        <w:rPr>
          <w:sz w:val="24"/>
          <w:szCs w:val="20"/>
        </w:rPr>
      </w:pPr>
      <w:r w:rsidRPr="00AC5129">
        <w:rPr>
          <w:sz w:val="24"/>
          <w:szCs w:val="20"/>
        </w:rPr>
        <w:t>- опознавать самостоятельные части речи и их формы, а также служебные части речи;</w:t>
      </w:r>
    </w:p>
    <w:p w:rsidR="00AC5129" w:rsidRPr="00AC5129" w:rsidRDefault="00AC5129" w:rsidP="00AC5129">
      <w:pPr>
        <w:spacing w:after="0" w:line="240" w:lineRule="auto"/>
        <w:ind w:left="0" w:firstLine="0"/>
        <w:jc w:val="left"/>
        <w:rPr>
          <w:sz w:val="24"/>
          <w:szCs w:val="20"/>
        </w:rPr>
      </w:pPr>
      <w:r w:rsidRPr="00AC5129">
        <w:rPr>
          <w:sz w:val="24"/>
          <w:szCs w:val="20"/>
        </w:rPr>
        <w:t>- проводить морфологический анализ слова;</w:t>
      </w:r>
    </w:p>
    <w:p w:rsidR="00AC5129" w:rsidRPr="00AC5129" w:rsidRDefault="00AC5129" w:rsidP="00AC5129">
      <w:pPr>
        <w:spacing w:after="0" w:line="240" w:lineRule="auto"/>
        <w:ind w:left="0" w:firstLine="0"/>
        <w:jc w:val="left"/>
        <w:rPr>
          <w:sz w:val="24"/>
          <w:szCs w:val="20"/>
        </w:rPr>
      </w:pPr>
      <w:r w:rsidRPr="00AC5129">
        <w:rPr>
          <w:sz w:val="24"/>
          <w:szCs w:val="20"/>
        </w:rPr>
        <w:t>- применять значения и умения по морфемике и словообразованию при проведении морфологического анализа слов;</w:t>
      </w:r>
    </w:p>
    <w:p w:rsidR="00AC5129" w:rsidRPr="00AC5129" w:rsidRDefault="00AC5129" w:rsidP="00AC5129">
      <w:pPr>
        <w:spacing w:after="0" w:line="240" w:lineRule="auto"/>
        <w:ind w:left="0" w:firstLine="0"/>
        <w:jc w:val="left"/>
        <w:rPr>
          <w:sz w:val="24"/>
          <w:szCs w:val="20"/>
        </w:rPr>
      </w:pPr>
      <w:r w:rsidRPr="00AC5129">
        <w:rPr>
          <w:sz w:val="24"/>
          <w:szCs w:val="20"/>
        </w:rPr>
        <w:t>- опознавать основные единицы синтаксиса;</w:t>
      </w:r>
    </w:p>
    <w:p w:rsidR="00AC5129" w:rsidRPr="00AC5129" w:rsidRDefault="00AC5129" w:rsidP="00AC5129">
      <w:pPr>
        <w:spacing w:after="0" w:line="240" w:lineRule="auto"/>
        <w:ind w:left="0" w:firstLine="0"/>
        <w:jc w:val="left"/>
        <w:rPr>
          <w:sz w:val="24"/>
          <w:szCs w:val="20"/>
        </w:rPr>
      </w:pPr>
      <w:r w:rsidRPr="00AC5129">
        <w:rPr>
          <w:sz w:val="24"/>
          <w:szCs w:val="20"/>
        </w:rPr>
        <w:t>- анализировать различные виды словосочетаний и предложений с точки зрения их структурно- смысловой организации и функциональных особенностей;</w:t>
      </w:r>
    </w:p>
    <w:p w:rsidR="00AC5129" w:rsidRPr="00AC5129" w:rsidRDefault="00AC5129" w:rsidP="00AC5129">
      <w:pPr>
        <w:spacing w:after="0" w:line="240" w:lineRule="auto"/>
        <w:ind w:left="0" w:firstLine="0"/>
        <w:jc w:val="left"/>
        <w:rPr>
          <w:sz w:val="24"/>
          <w:szCs w:val="20"/>
        </w:rPr>
      </w:pPr>
      <w:r w:rsidRPr="00AC5129">
        <w:rPr>
          <w:sz w:val="24"/>
          <w:szCs w:val="20"/>
        </w:rPr>
        <w:t>- находить грамматическую основу предложения;</w:t>
      </w:r>
    </w:p>
    <w:p w:rsidR="00AC5129" w:rsidRPr="00AC5129" w:rsidRDefault="00AC5129" w:rsidP="00AC5129">
      <w:pPr>
        <w:spacing w:after="0" w:line="240" w:lineRule="auto"/>
        <w:ind w:left="0" w:firstLine="0"/>
        <w:jc w:val="left"/>
        <w:rPr>
          <w:sz w:val="24"/>
          <w:szCs w:val="20"/>
        </w:rPr>
      </w:pPr>
      <w:r w:rsidRPr="00AC5129">
        <w:rPr>
          <w:sz w:val="24"/>
          <w:szCs w:val="20"/>
        </w:rPr>
        <w:t>- распознавать главные и второстепенные члены предложения;</w:t>
      </w:r>
    </w:p>
    <w:p w:rsidR="00AC5129" w:rsidRPr="00AC5129" w:rsidRDefault="00AC5129" w:rsidP="00AC5129">
      <w:pPr>
        <w:spacing w:after="0" w:line="240" w:lineRule="auto"/>
        <w:ind w:left="0" w:firstLine="0"/>
        <w:jc w:val="left"/>
        <w:rPr>
          <w:sz w:val="24"/>
          <w:szCs w:val="20"/>
        </w:rPr>
      </w:pPr>
      <w:r w:rsidRPr="00AC5129">
        <w:rPr>
          <w:sz w:val="24"/>
          <w:szCs w:val="20"/>
        </w:rPr>
        <w:lastRenderedPageBreak/>
        <w:t>- опознавать предложения простые и сложные, предложения осложненной структуры;</w:t>
      </w:r>
    </w:p>
    <w:p w:rsidR="00AC5129" w:rsidRPr="00AC5129" w:rsidRDefault="00AC5129" w:rsidP="00AC5129">
      <w:pPr>
        <w:spacing w:after="0" w:line="240" w:lineRule="auto"/>
        <w:ind w:left="0" w:firstLine="0"/>
        <w:jc w:val="left"/>
        <w:rPr>
          <w:sz w:val="24"/>
          <w:szCs w:val="20"/>
        </w:rPr>
      </w:pPr>
      <w:r w:rsidRPr="00AC5129">
        <w:rPr>
          <w:sz w:val="24"/>
          <w:szCs w:val="20"/>
        </w:rPr>
        <w:t>- проводить синтаксический анализ словосочетания и предложения;</w:t>
      </w:r>
    </w:p>
    <w:p w:rsidR="00AC5129" w:rsidRPr="00AC5129" w:rsidRDefault="00AC5129" w:rsidP="00AC5129">
      <w:pPr>
        <w:spacing w:after="0" w:line="240" w:lineRule="auto"/>
        <w:ind w:left="0" w:firstLine="0"/>
        <w:jc w:val="left"/>
        <w:rPr>
          <w:sz w:val="24"/>
          <w:szCs w:val="20"/>
        </w:rPr>
      </w:pPr>
      <w:r w:rsidRPr="00AC5129">
        <w:rPr>
          <w:sz w:val="24"/>
          <w:szCs w:val="20"/>
        </w:rPr>
        <w:t>- соблюдать основные языковые нормы в устной и письменной речи.</w:t>
      </w:r>
    </w:p>
    <w:p w:rsidR="00AC5129" w:rsidRPr="00AC5129" w:rsidRDefault="00AC5129" w:rsidP="00AC5129">
      <w:pPr>
        <w:spacing w:beforeAutospacing="1" w:after="0" w:line="240" w:lineRule="auto"/>
        <w:ind w:left="0" w:firstLine="0"/>
        <w:jc w:val="left"/>
        <w:rPr>
          <w:b/>
          <w:sz w:val="24"/>
          <w:szCs w:val="20"/>
        </w:rPr>
      </w:pPr>
      <w:r w:rsidRPr="00AC5129">
        <w:rPr>
          <w:b/>
          <w:sz w:val="24"/>
          <w:szCs w:val="20"/>
        </w:rPr>
        <w:t>Выпускник должен научиться:</w:t>
      </w:r>
    </w:p>
    <w:p w:rsidR="00AC5129" w:rsidRPr="00AC5129" w:rsidRDefault="00AC5129" w:rsidP="00AC5129">
      <w:pPr>
        <w:spacing w:beforeAutospacing="1" w:after="0" w:line="240" w:lineRule="auto"/>
        <w:ind w:left="0" w:firstLine="0"/>
        <w:jc w:val="left"/>
        <w:rPr>
          <w:sz w:val="24"/>
          <w:szCs w:val="20"/>
        </w:rPr>
      </w:pPr>
      <w:r w:rsidRPr="00AC5129">
        <w:rPr>
          <w:sz w:val="24"/>
          <w:szCs w:val="20"/>
        </w:rPr>
        <w:t>-осуществлять речевой самоконтроль; оценить устные и письменные высказывания с точки зрения языкового оформления, эффективности достижения поставленных коммуникативных задач;</w:t>
      </w:r>
    </w:p>
    <w:p w:rsidR="00AC5129" w:rsidRPr="00AC5129" w:rsidRDefault="00AC5129" w:rsidP="00AC5129">
      <w:pPr>
        <w:spacing w:beforeAutospacing="1" w:after="0" w:line="240" w:lineRule="auto"/>
        <w:ind w:left="0" w:firstLine="0"/>
        <w:jc w:val="left"/>
        <w:rPr>
          <w:sz w:val="24"/>
          <w:szCs w:val="20"/>
        </w:rPr>
      </w:pPr>
      <w:r w:rsidRPr="00AC5129">
        <w:rPr>
          <w:sz w:val="24"/>
          <w:szCs w:val="20"/>
        </w:rPr>
        <w:t>-анализировать языковые единицы с точки зрения правильности, точности и уместности их употребления;</w:t>
      </w:r>
    </w:p>
    <w:p w:rsidR="00AC5129" w:rsidRPr="00AC5129" w:rsidRDefault="00AC5129" w:rsidP="00AC5129">
      <w:pPr>
        <w:spacing w:beforeAutospacing="1" w:after="0" w:line="240" w:lineRule="auto"/>
        <w:ind w:left="0" w:firstLine="0"/>
        <w:jc w:val="left"/>
        <w:rPr>
          <w:sz w:val="24"/>
          <w:szCs w:val="20"/>
        </w:rPr>
      </w:pPr>
      <w:r w:rsidRPr="00AC5129">
        <w:rPr>
          <w:sz w:val="24"/>
          <w:szCs w:val="20"/>
        </w:rPr>
        <w:t>-проводить лингвистический анализ текстов различных функциональных тилей и разновидностей языка;</w:t>
      </w:r>
    </w:p>
    <w:p w:rsidR="00AC5129" w:rsidRPr="00AC5129" w:rsidRDefault="00AC5129" w:rsidP="00AC5129">
      <w:pPr>
        <w:spacing w:beforeAutospacing="1" w:after="0" w:line="240" w:lineRule="auto"/>
        <w:ind w:left="0" w:firstLine="0"/>
        <w:jc w:val="left"/>
        <w:rPr>
          <w:sz w:val="24"/>
          <w:szCs w:val="20"/>
        </w:rPr>
      </w:pPr>
      <w:r w:rsidRPr="00AC5129">
        <w:rPr>
          <w:sz w:val="24"/>
          <w:szCs w:val="20"/>
        </w:rPr>
        <w:t>-использовать основные виды чтения (ознакомительно- изучающее, ознакомительно- реферативное и др.) в зависимости от коммуникативной задачи;</w:t>
      </w:r>
    </w:p>
    <w:p w:rsidR="00AC5129" w:rsidRPr="00AC5129" w:rsidRDefault="00AC5129" w:rsidP="00AC5129">
      <w:pPr>
        <w:spacing w:beforeAutospacing="1" w:after="0" w:line="240" w:lineRule="auto"/>
        <w:ind w:left="0" w:firstLine="0"/>
        <w:jc w:val="left"/>
        <w:rPr>
          <w:sz w:val="24"/>
          <w:szCs w:val="20"/>
        </w:rPr>
      </w:pPr>
      <w:r w:rsidRPr="00AC5129">
        <w:rPr>
          <w:sz w:val="24"/>
          <w:szCs w:val="20"/>
        </w:rPr>
        <w:t>-извлекать необходимую информацию из различных источников: учебно- 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C5129" w:rsidRPr="00AC5129" w:rsidRDefault="00AC5129" w:rsidP="00AC5129">
      <w:pPr>
        <w:spacing w:beforeAutospacing="1" w:after="0" w:line="240" w:lineRule="auto"/>
        <w:ind w:left="0" w:firstLine="0"/>
        <w:jc w:val="left"/>
        <w:rPr>
          <w:sz w:val="24"/>
          <w:szCs w:val="20"/>
        </w:rPr>
      </w:pPr>
      <w:r w:rsidRPr="00AC5129">
        <w:rPr>
          <w:sz w:val="24"/>
          <w:szCs w:val="20"/>
        </w:rPr>
        <w:t>-создать устные и письменные монологические и диалогические высказывания различных социально- культурной и деловой сферах общения;</w:t>
      </w:r>
    </w:p>
    <w:p w:rsidR="00AC5129" w:rsidRPr="00AC5129" w:rsidRDefault="00AC5129" w:rsidP="00AC5129">
      <w:pPr>
        <w:spacing w:beforeAutospacing="1" w:after="0" w:line="240" w:lineRule="auto"/>
        <w:ind w:left="0" w:firstLine="0"/>
        <w:jc w:val="left"/>
        <w:rPr>
          <w:sz w:val="24"/>
          <w:szCs w:val="20"/>
        </w:rPr>
      </w:pPr>
      <w:r w:rsidRPr="00AC5129">
        <w:rPr>
          <w:sz w:val="24"/>
          <w:szCs w:val="20"/>
        </w:rPr>
        <w:t>-применять в практике речевого общения основные орфоэпические и пунктуационные нормы современного русского литературного языка;</w:t>
      </w:r>
    </w:p>
    <w:p w:rsidR="00AC5129" w:rsidRPr="00AC5129" w:rsidRDefault="00AC5129" w:rsidP="00AC5129">
      <w:pPr>
        <w:spacing w:beforeAutospacing="1" w:after="0" w:line="240" w:lineRule="auto"/>
        <w:ind w:left="0" w:firstLine="0"/>
        <w:jc w:val="left"/>
        <w:rPr>
          <w:sz w:val="24"/>
          <w:szCs w:val="20"/>
        </w:rPr>
      </w:pPr>
      <w:r w:rsidRPr="00AC5129">
        <w:rPr>
          <w:sz w:val="24"/>
          <w:szCs w:val="20"/>
        </w:rPr>
        <w:t>-</w:t>
      </w:r>
      <w:r w:rsidRPr="00AC5129">
        <w:rPr>
          <w:b/>
          <w:sz w:val="24"/>
          <w:szCs w:val="20"/>
        </w:rPr>
        <w:t xml:space="preserve"> </w:t>
      </w:r>
      <w:r w:rsidRPr="00AC5129">
        <w:rPr>
          <w:sz w:val="24"/>
          <w:szCs w:val="20"/>
        </w:rPr>
        <w:t>соблюдать нормы речевого поведения в различных сферах и ситуациях общения, в том числе при обсуждении дискуссионных проблем;</w:t>
      </w:r>
    </w:p>
    <w:p w:rsidR="00AC5129" w:rsidRPr="00AC5129" w:rsidRDefault="00AC5129" w:rsidP="00AC5129">
      <w:pPr>
        <w:spacing w:beforeAutospacing="1" w:after="0" w:line="240" w:lineRule="auto"/>
        <w:ind w:left="0" w:firstLine="0"/>
        <w:jc w:val="left"/>
        <w:rPr>
          <w:sz w:val="24"/>
          <w:szCs w:val="20"/>
        </w:rPr>
      </w:pPr>
      <w:r w:rsidRPr="00AC5129">
        <w:rPr>
          <w:sz w:val="24"/>
          <w:szCs w:val="20"/>
        </w:rPr>
        <w:t>-использовать основные приемы информационной переработки устного и письменного текста;</w:t>
      </w:r>
    </w:p>
    <w:p w:rsidR="00AC5129" w:rsidRPr="00AC5129" w:rsidRDefault="00AC5129" w:rsidP="00AC5129">
      <w:pPr>
        <w:spacing w:beforeAutospacing="1" w:after="0" w:line="240" w:lineRule="auto"/>
        <w:ind w:left="0" w:firstLine="0"/>
        <w:jc w:val="left"/>
        <w:rPr>
          <w:sz w:val="24"/>
          <w:szCs w:val="20"/>
        </w:rPr>
      </w:pPr>
      <w:r w:rsidRPr="00AC5129">
        <w:rPr>
          <w:sz w:val="24"/>
          <w:szCs w:val="20"/>
        </w:rPr>
        <w:t>Использовать приобретенные знания и умения в практической деятельности и повседневной жизни для:</w:t>
      </w:r>
    </w:p>
    <w:p w:rsidR="00AC5129" w:rsidRPr="00AC5129" w:rsidRDefault="00AC5129" w:rsidP="00AC5129">
      <w:pPr>
        <w:spacing w:beforeAutospacing="1" w:after="0" w:line="240" w:lineRule="auto"/>
        <w:ind w:left="0" w:firstLine="0"/>
        <w:jc w:val="left"/>
        <w:rPr>
          <w:sz w:val="24"/>
          <w:szCs w:val="20"/>
        </w:rPr>
      </w:pPr>
      <w:r w:rsidRPr="00AC5129">
        <w:rPr>
          <w:sz w:val="24"/>
          <w:szCs w:val="20"/>
        </w:rPr>
        <w:t>-создания связанного текста (устного и письменного) на необходимую тему с учетом норм русского литературного языка;</w:t>
      </w:r>
    </w:p>
    <w:p w:rsidR="00AC5129" w:rsidRPr="00AC5129" w:rsidRDefault="00AC5129" w:rsidP="00AC5129">
      <w:pPr>
        <w:spacing w:beforeAutospacing="1" w:after="0" w:line="240" w:lineRule="auto"/>
        <w:ind w:left="0" w:firstLine="0"/>
        <w:jc w:val="left"/>
        <w:rPr>
          <w:sz w:val="24"/>
          <w:szCs w:val="20"/>
        </w:rPr>
      </w:pPr>
      <w:r w:rsidRPr="00AC5129">
        <w:rPr>
          <w:sz w:val="24"/>
          <w:szCs w:val="20"/>
        </w:rPr>
        <w:t>-участие в диалоге или дискуссии;</w:t>
      </w:r>
    </w:p>
    <w:p w:rsidR="00137C8F" w:rsidRPr="00E604D8" w:rsidRDefault="00AC5129" w:rsidP="00E604D8">
      <w:pPr>
        <w:spacing w:beforeAutospacing="1" w:after="0" w:line="240" w:lineRule="auto"/>
        <w:ind w:left="0" w:firstLine="0"/>
        <w:jc w:val="left"/>
        <w:rPr>
          <w:sz w:val="24"/>
          <w:szCs w:val="20"/>
        </w:rPr>
      </w:pPr>
      <w:r w:rsidRPr="00AC5129">
        <w:rPr>
          <w:sz w:val="24"/>
          <w:szCs w:val="20"/>
        </w:rPr>
        <w:t>-определения своего круга чтения и оц</w:t>
      </w:r>
      <w:r w:rsidR="00E604D8">
        <w:rPr>
          <w:sz w:val="24"/>
          <w:szCs w:val="20"/>
        </w:rPr>
        <w:t>енки литературных произведений.</w:t>
      </w:r>
    </w:p>
    <w:p w:rsidR="008A2DB9" w:rsidRPr="00F210C4" w:rsidRDefault="006B4B39">
      <w:pPr>
        <w:spacing w:after="17" w:line="248" w:lineRule="auto"/>
        <w:ind w:left="715" w:hanging="10"/>
        <w:rPr>
          <w:sz w:val="24"/>
          <w:szCs w:val="24"/>
        </w:rPr>
      </w:pPr>
      <w:r>
        <w:rPr>
          <w:b/>
          <w:sz w:val="24"/>
          <w:szCs w:val="24"/>
        </w:rPr>
        <w:t>Р</w:t>
      </w:r>
      <w:r w:rsidRPr="00F210C4">
        <w:rPr>
          <w:b/>
          <w:sz w:val="24"/>
          <w:szCs w:val="24"/>
        </w:rPr>
        <w:t xml:space="preserve">одная </w:t>
      </w:r>
      <w:r w:rsidR="00086C6C" w:rsidRPr="00F210C4">
        <w:rPr>
          <w:b/>
          <w:sz w:val="24"/>
          <w:szCs w:val="24"/>
        </w:rPr>
        <w:t>литература (</w:t>
      </w:r>
      <w:r>
        <w:rPr>
          <w:b/>
          <w:sz w:val="24"/>
          <w:szCs w:val="24"/>
        </w:rPr>
        <w:t>к</w:t>
      </w:r>
      <w:r w:rsidRPr="00F210C4">
        <w:rPr>
          <w:b/>
          <w:sz w:val="24"/>
          <w:szCs w:val="24"/>
        </w:rPr>
        <w:t>абардино-черкесская</w:t>
      </w:r>
      <w:r w:rsidR="00086C6C" w:rsidRPr="00F210C4">
        <w:rPr>
          <w:b/>
          <w:sz w:val="24"/>
          <w:szCs w:val="24"/>
        </w:rPr>
        <w:t xml:space="preserve">) </w:t>
      </w:r>
    </w:p>
    <w:p w:rsidR="00C32A16" w:rsidRPr="00F210C4" w:rsidRDefault="00C32A16" w:rsidP="00F72AC9">
      <w:pPr>
        <w:spacing w:line="360" w:lineRule="auto"/>
        <w:ind w:left="0" w:firstLine="0"/>
        <w:rPr>
          <w:b/>
          <w:sz w:val="24"/>
          <w:szCs w:val="24"/>
        </w:rPr>
      </w:pPr>
      <w:r w:rsidRPr="00F210C4">
        <w:rPr>
          <w:b/>
          <w:sz w:val="24"/>
          <w:szCs w:val="24"/>
        </w:rPr>
        <w:t>Выпускник на базовом уровне научится:</w:t>
      </w:r>
    </w:p>
    <w:p w:rsidR="00C32A16" w:rsidRPr="00F210C4" w:rsidRDefault="00C32A16" w:rsidP="00F72AC9">
      <w:pPr>
        <w:spacing w:line="360" w:lineRule="auto"/>
        <w:ind w:left="0" w:firstLine="0"/>
        <w:rPr>
          <w:sz w:val="24"/>
          <w:szCs w:val="24"/>
        </w:rPr>
      </w:pPr>
      <w:r w:rsidRPr="00F210C4">
        <w:rPr>
          <w:sz w:val="24"/>
          <w:szCs w:val="24"/>
        </w:rPr>
        <w:lastRenderedPageBreak/>
        <w:t>-понимать роль родного как средства коммуникации, фактора объединения людей в нацию, связь родного языка с общественным развитием, культурой и историей народа, понимать роль русского языка как государственного;</w:t>
      </w:r>
    </w:p>
    <w:p w:rsidR="00C32A16" w:rsidRPr="00F210C4" w:rsidRDefault="00C32A16" w:rsidP="006B4B39">
      <w:pPr>
        <w:spacing w:line="360" w:lineRule="auto"/>
        <w:ind w:left="0" w:firstLine="0"/>
        <w:rPr>
          <w:sz w:val="24"/>
          <w:szCs w:val="24"/>
        </w:rPr>
      </w:pPr>
      <w:r w:rsidRPr="00F210C4">
        <w:rPr>
          <w:sz w:val="24"/>
          <w:szCs w:val="24"/>
        </w:rPr>
        <w:t xml:space="preserve">-распознавать уровни и единицы кабардинского языка в предъявленном тексте и </w:t>
      </w:r>
      <w:r w:rsidR="00211F88" w:rsidRPr="00F210C4">
        <w:rPr>
          <w:sz w:val="24"/>
          <w:szCs w:val="24"/>
        </w:rPr>
        <w:t>видеть взаимосвязи</w:t>
      </w:r>
      <w:r w:rsidRPr="00F210C4">
        <w:rPr>
          <w:sz w:val="24"/>
          <w:szCs w:val="24"/>
        </w:rPr>
        <w:t xml:space="preserve"> между ними;</w:t>
      </w:r>
    </w:p>
    <w:p w:rsidR="00C32A16" w:rsidRPr="00F210C4" w:rsidRDefault="00C32A16" w:rsidP="006B4B39">
      <w:pPr>
        <w:spacing w:line="360" w:lineRule="auto"/>
        <w:ind w:left="0" w:firstLine="0"/>
        <w:rPr>
          <w:sz w:val="24"/>
          <w:szCs w:val="24"/>
        </w:rPr>
      </w:pPr>
      <w:r w:rsidRPr="00F210C4">
        <w:rPr>
          <w:sz w:val="24"/>
          <w:szCs w:val="24"/>
        </w:rPr>
        <w:t>-характеризовать структурные разделы лингвистики как науки о языке;</w:t>
      </w:r>
    </w:p>
    <w:p w:rsidR="00C32A16" w:rsidRPr="00F210C4" w:rsidRDefault="00C32A16" w:rsidP="006B4B39">
      <w:pPr>
        <w:spacing w:line="360" w:lineRule="auto"/>
        <w:ind w:left="0" w:firstLine="0"/>
        <w:rPr>
          <w:sz w:val="24"/>
          <w:szCs w:val="24"/>
        </w:rPr>
      </w:pPr>
      <w:r w:rsidRPr="00F210C4">
        <w:rPr>
          <w:sz w:val="24"/>
          <w:szCs w:val="24"/>
        </w:rPr>
        <w:t>-узнавать и отличать различные формы существования кабардинского языка;</w:t>
      </w:r>
    </w:p>
    <w:p w:rsidR="00C32A16" w:rsidRPr="00F210C4" w:rsidRDefault="00C32A16" w:rsidP="006B4B39">
      <w:pPr>
        <w:spacing w:line="360" w:lineRule="auto"/>
        <w:ind w:left="0" w:firstLine="0"/>
        <w:rPr>
          <w:sz w:val="24"/>
          <w:szCs w:val="24"/>
        </w:rPr>
      </w:pPr>
      <w:r w:rsidRPr="00F210C4">
        <w:rPr>
          <w:sz w:val="24"/>
          <w:szCs w:val="24"/>
        </w:rPr>
        <w:t>-аргументировать эстетическую значимость, необходимость сохранения и развития литературного кабардинского языка;</w:t>
      </w:r>
    </w:p>
    <w:p w:rsidR="00C32A16" w:rsidRPr="00F210C4" w:rsidRDefault="00C32A16" w:rsidP="006B4B39">
      <w:pPr>
        <w:spacing w:line="360" w:lineRule="auto"/>
        <w:ind w:left="0" w:firstLine="0"/>
        <w:rPr>
          <w:sz w:val="24"/>
          <w:szCs w:val="24"/>
        </w:rPr>
      </w:pPr>
      <w:r w:rsidRPr="00F210C4">
        <w:rPr>
          <w:sz w:val="24"/>
          <w:szCs w:val="24"/>
        </w:rPr>
        <w:t>-распознавать и конструировать краткие иллюстрации стилей кабардинского литературного языка;</w:t>
      </w:r>
    </w:p>
    <w:p w:rsidR="00C32A16" w:rsidRPr="00F210C4" w:rsidRDefault="00C32A16" w:rsidP="006B4B39">
      <w:pPr>
        <w:spacing w:line="360" w:lineRule="auto"/>
        <w:ind w:left="0" w:firstLine="0"/>
        <w:rPr>
          <w:sz w:val="24"/>
          <w:szCs w:val="24"/>
        </w:rPr>
      </w:pPr>
      <w:r w:rsidRPr="00F210C4">
        <w:rPr>
          <w:sz w:val="24"/>
          <w:szCs w:val="24"/>
        </w:rPr>
        <w:t>-формулировать основные признаки норм и типов литературного кабардинского языка, сравнивать их с нормами литературного русского языка, владеть нормами кабардинского литературного языка;</w:t>
      </w:r>
    </w:p>
    <w:p w:rsidR="00C32A16" w:rsidRPr="00F210C4" w:rsidRDefault="00C32A16" w:rsidP="006B4B39">
      <w:pPr>
        <w:spacing w:line="360" w:lineRule="auto"/>
        <w:ind w:left="0" w:firstLine="0"/>
        <w:rPr>
          <w:sz w:val="24"/>
          <w:szCs w:val="24"/>
        </w:rPr>
      </w:pPr>
      <w:r w:rsidRPr="00F210C4">
        <w:rPr>
          <w:sz w:val="24"/>
          <w:szCs w:val="24"/>
        </w:rPr>
        <w:t>-излагать основные сведения о диалектологии, комментировать понятия диалекта и говор;</w:t>
      </w:r>
    </w:p>
    <w:p w:rsidR="00C32A16" w:rsidRPr="00F210C4" w:rsidRDefault="00C32A16" w:rsidP="006B4B39">
      <w:pPr>
        <w:spacing w:line="360" w:lineRule="auto"/>
        <w:ind w:left="0" w:firstLine="0"/>
        <w:rPr>
          <w:sz w:val="24"/>
          <w:szCs w:val="24"/>
        </w:rPr>
      </w:pPr>
      <w:r w:rsidRPr="00F210C4">
        <w:rPr>
          <w:sz w:val="24"/>
          <w:szCs w:val="24"/>
        </w:rPr>
        <w:t>-читать, понимать и анализировать письменные и устные тексты изучаемых диалектов и говоров, переводить изученные диалектизмы и просторечные слова на       литературный язык;</w:t>
      </w:r>
    </w:p>
    <w:p w:rsidR="00C32A16" w:rsidRPr="00F210C4" w:rsidRDefault="00C32A16" w:rsidP="006B4B39">
      <w:pPr>
        <w:spacing w:line="360" w:lineRule="auto"/>
        <w:ind w:left="0" w:firstLine="0"/>
        <w:rPr>
          <w:sz w:val="24"/>
          <w:szCs w:val="24"/>
        </w:rPr>
      </w:pPr>
      <w:r w:rsidRPr="00F210C4">
        <w:rPr>
          <w:sz w:val="24"/>
          <w:szCs w:val="24"/>
        </w:rPr>
        <w:t>-характеризовать национально-культурную специфику кабардинского языка;</w:t>
      </w:r>
    </w:p>
    <w:p w:rsidR="00C32A16" w:rsidRPr="00F210C4" w:rsidRDefault="00C32A16" w:rsidP="006B4B39">
      <w:pPr>
        <w:spacing w:line="360" w:lineRule="auto"/>
        <w:ind w:left="0" w:firstLine="0"/>
        <w:rPr>
          <w:sz w:val="24"/>
          <w:szCs w:val="24"/>
        </w:rPr>
      </w:pPr>
      <w:r w:rsidRPr="00F210C4">
        <w:rPr>
          <w:sz w:val="24"/>
          <w:szCs w:val="24"/>
        </w:rPr>
        <w:t>-комментировать связь и особенности языка и речи, основные требования к речи, приводить примеры;</w:t>
      </w:r>
    </w:p>
    <w:p w:rsidR="00C32A16" w:rsidRPr="00F210C4" w:rsidRDefault="00C32A16" w:rsidP="006B4B39">
      <w:pPr>
        <w:spacing w:line="360" w:lineRule="auto"/>
        <w:ind w:left="0" w:firstLine="0"/>
        <w:rPr>
          <w:sz w:val="24"/>
          <w:szCs w:val="24"/>
        </w:rPr>
      </w:pPr>
      <w:r w:rsidRPr="00F210C4">
        <w:rPr>
          <w:sz w:val="24"/>
          <w:szCs w:val="24"/>
        </w:rPr>
        <w:t>-свободно владеть всеми видам речевой деятельности, выявлять видовые различия при характеристиках речи, речевого общения, речевой ситуации;</w:t>
      </w:r>
    </w:p>
    <w:p w:rsidR="00C32A16" w:rsidRPr="00F210C4" w:rsidRDefault="00C32A16" w:rsidP="006B4B39">
      <w:pPr>
        <w:spacing w:line="360" w:lineRule="auto"/>
        <w:ind w:left="0" w:firstLine="0"/>
        <w:rPr>
          <w:sz w:val="24"/>
          <w:szCs w:val="24"/>
        </w:rPr>
      </w:pPr>
      <w:r w:rsidRPr="00F210C4">
        <w:rPr>
          <w:sz w:val="24"/>
          <w:szCs w:val="24"/>
        </w:rPr>
        <w:t>-перечислять и комментировать сферы общения, компоненты речевой ситуации;</w:t>
      </w:r>
    </w:p>
    <w:p w:rsidR="00C32A16" w:rsidRPr="00F210C4" w:rsidRDefault="00C32A16" w:rsidP="006B4B39">
      <w:pPr>
        <w:spacing w:line="360" w:lineRule="auto"/>
        <w:ind w:left="0" w:firstLine="0"/>
        <w:rPr>
          <w:sz w:val="24"/>
          <w:szCs w:val="24"/>
        </w:rPr>
      </w:pPr>
      <w:r w:rsidRPr="00F210C4">
        <w:rPr>
          <w:sz w:val="24"/>
          <w:szCs w:val="24"/>
        </w:rPr>
        <w:t>-использовать широкий круг языковых и речевых средств в соответствии с целями, содержанием, условиями, сферой и ситуацией речевого общения;</w:t>
      </w:r>
    </w:p>
    <w:p w:rsidR="00C32A16" w:rsidRPr="00F210C4" w:rsidRDefault="00C32A16" w:rsidP="006B4B39">
      <w:pPr>
        <w:spacing w:line="360" w:lineRule="auto"/>
        <w:ind w:left="0" w:firstLine="0"/>
        <w:rPr>
          <w:sz w:val="24"/>
          <w:szCs w:val="24"/>
        </w:rPr>
      </w:pPr>
      <w:r w:rsidRPr="00F210C4">
        <w:rPr>
          <w:sz w:val="24"/>
          <w:szCs w:val="24"/>
        </w:rPr>
        <w:t>-конструировать и контролировать свое речевое поведение, учитывать особенности речевого поведения, в различных сферах и ситуациях общения, применять их в языковой практике, в том числе с учетом условий билингвизма;</w:t>
      </w:r>
    </w:p>
    <w:p w:rsidR="00C32A16" w:rsidRPr="00F210C4" w:rsidRDefault="00C32A16" w:rsidP="006B4B39">
      <w:pPr>
        <w:spacing w:line="360" w:lineRule="auto"/>
        <w:ind w:left="0" w:firstLine="0"/>
        <w:rPr>
          <w:sz w:val="24"/>
          <w:szCs w:val="24"/>
        </w:rPr>
      </w:pPr>
      <w:r w:rsidRPr="00F210C4">
        <w:rPr>
          <w:sz w:val="24"/>
          <w:szCs w:val="24"/>
        </w:rPr>
        <w:t>-создавать свои устные и письменные высказывания, монологические тексты с с использованием разнообразной лексики: фразеологизмов, пословиц, поговорок, крылатых выражений, участвовать в диалогах;</w:t>
      </w:r>
    </w:p>
    <w:p w:rsidR="00C32A16" w:rsidRPr="00F210C4" w:rsidRDefault="00C32A16" w:rsidP="006B4B39">
      <w:pPr>
        <w:spacing w:line="360" w:lineRule="auto"/>
        <w:ind w:left="0" w:firstLine="0"/>
        <w:rPr>
          <w:sz w:val="24"/>
          <w:szCs w:val="24"/>
        </w:rPr>
      </w:pPr>
      <w:r w:rsidRPr="00F210C4">
        <w:rPr>
          <w:sz w:val="24"/>
          <w:szCs w:val="24"/>
        </w:rPr>
        <w:t>-определять основные признаки предложенного устного и письменного текста;</w:t>
      </w:r>
    </w:p>
    <w:p w:rsidR="00C32A16" w:rsidRPr="00F210C4" w:rsidRDefault="00C32A16" w:rsidP="006B4B39">
      <w:pPr>
        <w:spacing w:line="360" w:lineRule="auto"/>
        <w:ind w:left="0" w:firstLine="0"/>
        <w:rPr>
          <w:sz w:val="24"/>
          <w:szCs w:val="24"/>
        </w:rPr>
      </w:pPr>
      <w:r w:rsidRPr="00F210C4">
        <w:rPr>
          <w:sz w:val="24"/>
          <w:szCs w:val="24"/>
        </w:rPr>
        <w:lastRenderedPageBreak/>
        <w:t>-работать с предложенными текстами на кабардинском языке (озаглавливание, составление плана, краткий пересказ, выделение и нахождение информации)</w:t>
      </w:r>
    </w:p>
    <w:p w:rsidR="00C32A16" w:rsidRPr="00F210C4" w:rsidRDefault="00C32A16" w:rsidP="006B4B39">
      <w:pPr>
        <w:spacing w:line="360" w:lineRule="auto"/>
        <w:ind w:left="0" w:firstLine="0"/>
        <w:rPr>
          <w:sz w:val="24"/>
          <w:szCs w:val="24"/>
        </w:rPr>
      </w:pPr>
      <w:r w:rsidRPr="00F210C4">
        <w:rPr>
          <w:sz w:val="24"/>
          <w:szCs w:val="24"/>
        </w:rPr>
        <w:t>-проводить анализ предложенного текста, определять ему темы и смысл;</w:t>
      </w:r>
    </w:p>
    <w:p w:rsidR="00C32A16" w:rsidRPr="00F210C4" w:rsidRDefault="00C32A16" w:rsidP="006B4B39">
      <w:pPr>
        <w:spacing w:line="360" w:lineRule="auto"/>
        <w:ind w:left="0" w:firstLine="0"/>
        <w:rPr>
          <w:sz w:val="24"/>
          <w:szCs w:val="24"/>
        </w:rPr>
      </w:pPr>
      <w:r w:rsidRPr="00F210C4">
        <w:rPr>
          <w:sz w:val="24"/>
          <w:szCs w:val="24"/>
        </w:rPr>
        <w:t>-создавать собственные тексты на кабардинском языке по предложенной тематике, типа, стиля и жанра, использовать знания о формах кабардинского языка при создании текстов;</w:t>
      </w:r>
    </w:p>
    <w:p w:rsidR="00C32A16" w:rsidRPr="00F210C4" w:rsidRDefault="00C32A16" w:rsidP="006B4B39">
      <w:pPr>
        <w:spacing w:line="360" w:lineRule="auto"/>
        <w:ind w:left="0" w:firstLine="0"/>
        <w:rPr>
          <w:sz w:val="24"/>
          <w:szCs w:val="24"/>
        </w:rPr>
      </w:pPr>
      <w:r w:rsidRPr="00F210C4">
        <w:rPr>
          <w:sz w:val="24"/>
          <w:szCs w:val="24"/>
        </w:rPr>
        <w:t>-определять основные признаки предложенного устного и письменного текста;</w:t>
      </w:r>
    </w:p>
    <w:p w:rsidR="00C32A16" w:rsidRPr="00F210C4" w:rsidRDefault="00C32A16" w:rsidP="006B4B39">
      <w:pPr>
        <w:spacing w:line="360" w:lineRule="auto"/>
        <w:ind w:left="0" w:firstLine="0"/>
        <w:rPr>
          <w:sz w:val="24"/>
          <w:szCs w:val="24"/>
        </w:rPr>
      </w:pPr>
      <w:r w:rsidRPr="00F210C4">
        <w:rPr>
          <w:sz w:val="24"/>
          <w:szCs w:val="24"/>
        </w:rPr>
        <w:t>-работать с предложенными текстами на кабардинском языке (озаглавливание, составление плана, краткий пересказ, выделение и выделение информации);</w:t>
      </w:r>
    </w:p>
    <w:p w:rsidR="00C32A16" w:rsidRPr="00F210C4" w:rsidRDefault="00C32A16" w:rsidP="006B4B39">
      <w:pPr>
        <w:spacing w:line="360" w:lineRule="auto"/>
        <w:ind w:left="0" w:firstLine="0"/>
        <w:rPr>
          <w:sz w:val="24"/>
          <w:szCs w:val="24"/>
        </w:rPr>
      </w:pPr>
      <w:r w:rsidRPr="00F210C4">
        <w:rPr>
          <w:sz w:val="24"/>
          <w:szCs w:val="24"/>
        </w:rPr>
        <w:t>-проводить анализ предложенного текста, определять его тему и смысл;</w:t>
      </w:r>
    </w:p>
    <w:p w:rsidR="00C32A16" w:rsidRPr="00F210C4" w:rsidRDefault="00C32A16" w:rsidP="006B4B39">
      <w:pPr>
        <w:spacing w:line="360" w:lineRule="auto"/>
        <w:ind w:left="0" w:firstLine="0"/>
        <w:rPr>
          <w:sz w:val="24"/>
          <w:szCs w:val="24"/>
        </w:rPr>
      </w:pPr>
      <w:r w:rsidRPr="00F210C4">
        <w:rPr>
          <w:sz w:val="24"/>
          <w:szCs w:val="24"/>
        </w:rPr>
        <w:t>-создавать собственные тексты на кабардинском языке по предложенной тематике, типа, стиля и жанра, использовать знания о формах кабардинского языка при создании текстов;</w:t>
      </w:r>
    </w:p>
    <w:p w:rsidR="00C32A16" w:rsidRPr="00F210C4" w:rsidRDefault="00C32A16" w:rsidP="006B4B39">
      <w:pPr>
        <w:spacing w:line="360" w:lineRule="auto"/>
        <w:ind w:left="0" w:firstLine="0"/>
        <w:rPr>
          <w:sz w:val="24"/>
          <w:szCs w:val="24"/>
        </w:rPr>
      </w:pPr>
      <w:r w:rsidRPr="00F210C4">
        <w:rPr>
          <w:sz w:val="24"/>
          <w:szCs w:val="24"/>
        </w:rPr>
        <w:t>-владеть приемами информационной переработки текстов и представление текстов в виде тезисов, конспектов, аннотаций, структурных схем, презентаций (в том числе в электронной форме)</w:t>
      </w:r>
    </w:p>
    <w:p w:rsidR="00C32A16" w:rsidRPr="00F210C4" w:rsidRDefault="00C32A16" w:rsidP="006B4B39">
      <w:pPr>
        <w:spacing w:line="360" w:lineRule="auto"/>
        <w:ind w:left="0" w:firstLine="0"/>
        <w:rPr>
          <w:sz w:val="24"/>
          <w:szCs w:val="24"/>
        </w:rPr>
      </w:pPr>
      <w:r w:rsidRPr="00F210C4">
        <w:rPr>
          <w:sz w:val="24"/>
          <w:szCs w:val="24"/>
        </w:rPr>
        <w:t>-дифференцировать главную и второстепенную информацию, явную и скрытую информацию в прослушанном или прочитанном тексте;</w:t>
      </w:r>
    </w:p>
    <w:p w:rsidR="00C32A16" w:rsidRPr="00F210C4" w:rsidRDefault="00C32A16" w:rsidP="006B4B39">
      <w:pPr>
        <w:spacing w:line="360" w:lineRule="auto"/>
        <w:ind w:left="0" w:firstLine="0"/>
        <w:rPr>
          <w:sz w:val="24"/>
          <w:szCs w:val="24"/>
        </w:rPr>
      </w:pPr>
      <w:r w:rsidRPr="00F210C4">
        <w:rPr>
          <w:sz w:val="24"/>
          <w:szCs w:val="24"/>
        </w:rPr>
        <w:t>-понимать и оценивать правдоподобность информации. полученной из разных источников: общение, книги, средства массовой информации, интернет;</w:t>
      </w:r>
    </w:p>
    <w:p w:rsidR="00C32A16" w:rsidRPr="00F210C4" w:rsidRDefault="00C32A16" w:rsidP="006B4B39">
      <w:pPr>
        <w:spacing w:line="360" w:lineRule="auto"/>
        <w:ind w:left="0" w:firstLine="0"/>
        <w:rPr>
          <w:sz w:val="24"/>
          <w:szCs w:val="24"/>
        </w:rPr>
      </w:pPr>
      <w:r w:rsidRPr="00F210C4">
        <w:rPr>
          <w:sz w:val="24"/>
          <w:szCs w:val="24"/>
        </w:rPr>
        <w:t>-пользоваться основными нормативными словарями и справочниками для расширения кабардинского словарного запаса и спектра используемых языковых средств;</w:t>
      </w:r>
    </w:p>
    <w:p w:rsidR="00C32A16" w:rsidRPr="00F210C4" w:rsidRDefault="00C32A16" w:rsidP="006B4B39">
      <w:pPr>
        <w:spacing w:line="360" w:lineRule="auto"/>
        <w:ind w:left="0" w:firstLine="0"/>
        <w:rPr>
          <w:sz w:val="24"/>
          <w:szCs w:val="24"/>
        </w:rPr>
      </w:pPr>
      <w:r w:rsidRPr="00F210C4">
        <w:rPr>
          <w:sz w:val="24"/>
          <w:szCs w:val="24"/>
        </w:rPr>
        <w:t>-соблюдать культуру чтения, говорения, аудирования и письма, бытового, делового и научного общения, правил ведения диалога, дискуссий;</w:t>
      </w:r>
    </w:p>
    <w:p w:rsidR="00C32A16" w:rsidRPr="00F210C4" w:rsidRDefault="00C32A16" w:rsidP="006B4B39">
      <w:pPr>
        <w:spacing w:line="360" w:lineRule="auto"/>
        <w:ind w:left="0" w:firstLine="0"/>
        <w:rPr>
          <w:sz w:val="24"/>
          <w:szCs w:val="24"/>
        </w:rPr>
      </w:pPr>
      <w:r w:rsidRPr="00F210C4">
        <w:rPr>
          <w:sz w:val="24"/>
          <w:szCs w:val="24"/>
        </w:rPr>
        <w:t>-извлекать необходимую информацию из различных источников, переводить ее в текстовый формат;</w:t>
      </w:r>
    </w:p>
    <w:p w:rsidR="00C32A16" w:rsidRPr="00F210C4" w:rsidRDefault="00C32A16" w:rsidP="006B4B39">
      <w:pPr>
        <w:spacing w:line="360" w:lineRule="auto"/>
        <w:ind w:left="0" w:firstLine="0"/>
        <w:rPr>
          <w:sz w:val="24"/>
          <w:szCs w:val="24"/>
        </w:rPr>
      </w:pPr>
      <w:r w:rsidRPr="00F210C4">
        <w:rPr>
          <w:sz w:val="24"/>
          <w:szCs w:val="24"/>
        </w:rPr>
        <w:t>-оценивать свою и чужую речь с позиции соответствия языковым нормам, определять пути формирования и развития собственных коммуникативных способностей;</w:t>
      </w:r>
    </w:p>
    <w:p w:rsidR="00C32A16" w:rsidRPr="00F210C4" w:rsidRDefault="00C32A16" w:rsidP="006B4B39">
      <w:pPr>
        <w:spacing w:line="360" w:lineRule="auto"/>
        <w:ind w:left="0" w:firstLine="0"/>
        <w:rPr>
          <w:b/>
          <w:sz w:val="24"/>
          <w:szCs w:val="24"/>
        </w:rPr>
      </w:pPr>
      <w:r w:rsidRPr="00F210C4">
        <w:rPr>
          <w:b/>
          <w:sz w:val="24"/>
          <w:szCs w:val="24"/>
        </w:rPr>
        <w:t>Выпускник на базовом уровне должен научится:</w:t>
      </w:r>
    </w:p>
    <w:p w:rsidR="00C32A16" w:rsidRPr="00F210C4" w:rsidRDefault="00C32A16" w:rsidP="006B4B39">
      <w:pPr>
        <w:spacing w:line="360" w:lineRule="auto"/>
        <w:ind w:left="0" w:firstLine="0"/>
        <w:rPr>
          <w:sz w:val="24"/>
          <w:szCs w:val="24"/>
        </w:rPr>
      </w:pPr>
      <w:r w:rsidRPr="00F210C4">
        <w:rPr>
          <w:sz w:val="24"/>
          <w:szCs w:val="24"/>
        </w:rPr>
        <w:t>-использовать простейшие формы и методы лингвистического исследования;</w:t>
      </w:r>
    </w:p>
    <w:p w:rsidR="00C32A16" w:rsidRPr="00F210C4" w:rsidRDefault="00C32A16" w:rsidP="006B4B39">
      <w:pPr>
        <w:spacing w:line="360" w:lineRule="auto"/>
        <w:ind w:left="0" w:firstLine="0"/>
        <w:rPr>
          <w:sz w:val="24"/>
          <w:szCs w:val="24"/>
        </w:rPr>
      </w:pPr>
      <w:r w:rsidRPr="00F210C4">
        <w:rPr>
          <w:sz w:val="24"/>
          <w:szCs w:val="24"/>
        </w:rPr>
        <w:t>-сравнивать этико- речевые нормы кабардинского литературного языка с аналогичными нормами речевого языка;</w:t>
      </w:r>
    </w:p>
    <w:p w:rsidR="00C32A16" w:rsidRPr="00F210C4" w:rsidRDefault="00C32A16" w:rsidP="006B4B39">
      <w:pPr>
        <w:spacing w:line="360" w:lineRule="auto"/>
        <w:ind w:left="0" w:firstLine="0"/>
        <w:rPr>
          <w:sz w:val="24"/>
          <w:szCs w:val="24"/>
        </w:rPr>
      </w:pPr>
      <w:r w:rsidRPr="00F210C4">
        <w:rPr>
          <w:sz w:val="24"/>
          <w:szCs w:val="24"/>
        </w:rPr>
        <w:t>-представлениям об этапах развития кабардинского литературного языка, об историческом развитии кабардинского языка как одного из кавказских языков, о группах кавказских языков;</w:t>
      </w:r>
    </w:p>
    <w:p w:rsidR="00C32A16" w:rsidRPr="00F210C4" w:rsidRDefault="00C32A16" w:rsidP="006B4B39">
      <w:pPr>
        <w:spacing w:line="360" w:lineRule="auto"/>
        <w:ind w:left="0" w:firstLine="0"/>
        <w:rPr>
          <w:sz w:val="24"/>
          <w:szCs w:val="24"/>
        </w:rPr>
      </w:pPr>
      <w:r w:rsidRPr="00F210C4">
        <w:rPr>
          <w:sz w:val="24"/>
          <w:szCs w:val="24"/>
        </w:rPr>
        <w:lastRenderedPageBreak/>
        <w:t>-проводить примеры и толкование кабардинских этнографизмов;</w:t>
      </w:r>
    </w:p>
    <w:p w:rsidR="00C32A16" w:rsidRPr="00F210C4" w:rsidRDefault="00C32A16" w:rsidP="006B4B39">
      <w:pPr>
        <w:spacing w:line="360" w:lineRule="auto"/>
        <w:ind w:left="0" w:firstLine="0"/>
        <w:rPr>
          <w:sz w:val="24"/>
          <w:szCs w:val="24"/>
        </w:rPr>
      </w:pPr>
      <w:r w:rsidRPr="00F210C4">
        <w:rPr>
          <w:sz w:val="24"/>
          <w:szCs w:val="24"/>
        </w:rPr>
        <w:t>-проводить примеры отражения в современном кабардинском языке культур других народов, взаимообогащения языков как результата диалога культур;</w:t>
      </w:r>
    </w:p>
    <w:p w:rsidR="00C32A16" w:rsidRPr="00F210C4" w:rsidRDefault="00C32A16" w:rsidP="006B4B39">
      <w:pPr>
        <w:spacing w:line="360" w:lineRule="auto"/>
        <w:ind w:left="0" w:firstLine="0"/>
        <w:rPr>
          <w:sz w:val="24"/>
          <w:szCs w:val="24"/>
        </w:rPr>
      </w:pPr>
      <w:r w:rsidRPr="00F210C4">
        <w:rPr>
          <w:sz w:val="24"/>
          <w:szCs w:val="24"/>
        </w:rPr>
        <w:t>-осуществлять выборку из текстов по указанному критерию;</w:t>
      </w:r>
    </w:p>
    <w:p w:rsidR="00C32A16" w:rsidRPr="00F210C4" w:rsidRDefault="00C32A16" w:rsidP="006B4B39">
      <w:pPr>
        <w:spacing w:line="360" w:lineRule="auto"/>
        <w:ind w:left="0" w:firstLine="0"/>
        <w:rPr>
          <w:sz w:val="24"/>
          <w:szCs w:val="24"/>
        </w:rPr>
      </w:pPr>
      <w:r w:rsidRPr="00F210C4">
        <w:rPr>
          <w:sz w:val="24"/>
          <w:szCs w:val="24"/>
        </w:rPr>
        <w:t>-работать с научно- полярным текстом;</w:t>
      </w:r>
    </w:p>
    <w:p w:rsidR="00C32A16" w:rsidRPr="00F210C4" w:rsidRDefault="00C32A16" w:rsidP="006B4B39">
      <w:pPr>
        <w:spacing w:line="360" w:lineRule="auto"/>
        <w:ind w:left="0" w:firstLine="0"/>
        <w:rPr>
          <w:sz w:val="24"/>
          <w:szCs w:val="24"/>
        </w:rPr>
      </w:pPr>
      <w:r w:rsidRPr="00F210C4">
        <w:rPr>
          <w:sz w:val="24"/>
          <w:szCs w:val="24"/>
        </w:rPr>
        <w:t>-владеть основными правилами участия в полилоге;</w:t>
      </w:r>
    </w:p>
    <w:p w:rsidR="00C32A16" w:rsidRPr="00F210C4" w:rsidRDefault="00C32A16" w:rsidP="006B4B39">
      <w:pPr>
        <w:spacing w:line="360" w:lineRule="auto"/>
        <w:ind w:left="0" w:firstLine="0"/>
        <w:rPr>
          <w:sz w:val="24"/>
          <w:szCs w:val="24"/>
        </w:rPr>
      </w:pPr>
      <w:r w:rsidRPr="00F210C4">
        <w:rPr>
          <w:sz w:val="24"/>
          <w:szCs w:val="24"/>
        </w:rPr>
        <w:t>-использовать дополнительные источники знаний о родном языке, в том числе научные лингвисти</w:t>
      </w:r>
      <w:r w:rsidR="006B4B39">
        <w:rPr>
          <w:sz w:val="24"/>
          <w:szCs w:val="24"/>
        </w:rPr>
        <w:t>ческие труды, интернет-ресурсы.</w:t>
      </w:r>
    </w:p>
    <w:p w:rsidR="00F72AC9" w:rsidRPr="00F210C4" w:rsidRDefault="00F72AC9" w:rsidP="006B4B39">
      <w:pPr>
        <w:spacing w:line="360" w:lineRule="auto"/>
        <w:ind w:left="0" w:firstLine="0"/>
        <w:rPr>
          <w:b/>
          <w:sz w:val="24"/>
          <w:szCs w:val="24"/>
        </w:rPr>
      </w:pPr>
      <w:r w:rsidRPr="00F210C4">
        <w:rPr>
          <w:b/>
          <w:sz w:val="24"/>
          <w:szCs w:val="24"/>
        </w:rPr>
        <w:t>Выпускник на базовом уровне научится:</w:t>
      </w:r>
    </w:p>
    <w:p w:rsidR="00F72AC9" w:rsidRPr="00F210C4" w:rsidRDefault="00F72AC9" w:rsidP="006B4B39">
      <w:pPr>
        <w:spacing w:line="360" w:lineRule="auto"/>
        <w:ind w:left="0" w:firstLine="0"/>
        <w:rPr>
          <w:sz w:val="24"/>
          <w:szCs w:val="24"/>
        </w:rPr>
      </w:pPr>
      <w:r w:rsidRPr="00F210C4">
        <w:rPr>
          <w:b/>
          <w:sz w:val="24"/>
          <w:szCs w:val="24"/>
        </w:rPr>
        <w:t>-</w:t>
      </w:r>
      <w:r w:rsidRPr="00F210C4">
        <w:rPr>
          <w:sz w:val="24"/>
          <w:szCs w:val="24"/>
        </w:rPr>
        <w:t>знать авторов и содержание изученных художественных произведений;</w:t>
      </w:r>
    </w:p>
    <w:p w:rsidR="00F72AC9" w:rsidRPr="00F210C4" w:rsidRDefault="00F72AC9" w:rsidP="006B4B39">
      <w:pPr>
        <w:spacing w:line="360" w:lineRule="auto"/>
        <w:ind w:left="0" w:firstLine="0"/>
        <w:rPr>
          <w:sz w:val="24"/>
          <w:szCs w:val="24"/>
        </w:rPr>
      </w:pPr>
      <w:r w:rsidRPr="00F210C4">
        <w:rPr>
          <w:sz w:val="24"/>
          <w:szCs w:val="24"/>
        </w:rPr>
        <w:t>-основные теоретико-литературные понятия, изучаемые в 10 классе6 ЖАНРЫ ФОЛЬКЛОРА; ПРЕДАНИЯ;   БЫЛИНЫ; ПОСЛОВИЦЫ, ПОГОВОРКИ ; летопись; роды литературы; эпос; повесть (развитие представлений); литературный герой; понятие о теме и идее произведения; герой-повествователь (развитие понятия); портрет как средство характеристики; автобиографическое художественное произведение; ода; баллада (развитие представлений); стихотворения в прозе; лирический герой; поэма; трехсложные размеры стиха; гипербола; гротеск; сатира и юмор как формы комического; публицистика; мемуары как публицистический жанр; литературные традиции.</w:t>
      </w:r>
    </w:p>
    <w:p w:rsidR="00F72AC9" w:rsidRPr="00F210C4" w:rsidRDefault="00F72AC9" w:rsidP="006B4B39">
      <w:pPr>
        <w:spacing w:line="360" w:lineRule="auto"/>
        <w:ind w:left="0" w:firstLine="0"/>
        <w:rPr>
          <w:b/>
          <w:sz w:val="24"/>
          <w:szCs w:val="24"/>
        </w:rPr>
      </w:pPr>
      <w:r w:rsidRPr="00F210C4">
        <w:rPr>
          <w:b/>
          <w:sz w:val="24"/>
          <w:szCs w:val="24"/>
        </w:rPr>
        <w:t>Выпускник на базовом уровне должен научится:</w:t>
      </w:r>
    </w:p>
    <w:p w:rsidR="00F72AC9" w:rsidRPr="00F210C4" w:rsidRDefault="00F72AC9" w:rsidP="006B4B39">
      <w:pPr>
        <w:spacing w:line="360" w:lineRule="auto"/>
        <w:ind w:left="0" w:firstLine="0"/>
        <w:rPr>
          <w:sz w:val="24"/>
          <w:szCs w:val="24"/>
        </w:rPr>
      </w:pPr>
      <w:r w:rsidRPr="00F210C4">
        <w:rPr>
          <w:sz w:val="24"/>
          <w:szCs w:val="24"/>
        </w:rPr>
        <w:t>- видеть своеобразие нравственных идеалов в произведениях литературы разных жанров;</w:t>
      </w:r>
    </w:p>
    <w:p w:rsidR="00F72AC9" w:rsidRPr="00F210C4" w:rsidRDefault="00F72AC9" w:rsidP="006B4B39">
      <w:pPr>
        <w:spacing w:line="360" w:lineRule="auto"/>
        <w:ind w:left="0" w:firstLine="0"/>
        <w:rPr>
          <w:sz w:val="24"/>
          <w:szCs w:val="24"/>
        </w:rPr>
      </w:pPr>
      <w:r w:rsidRPr="00F210C4">
        <w:rPr>
          <w:sz w:val="24"/>
          <w:szCs w:val="24"/>
        </w:rPr>
        <w:t>-различать особенности сюжета, характеров, композиции, конфликта, приемов выражения авторской позиции в эпических, драматических и лирических произведениях;</w:t>
      </w:r>
    </w:p>
    <w:p w:rsidR="00F72AC9" w:rsidRPr="00F210C4" w:rsidRDefault="00F72AC9" w:rsidP="006B4B39">
      <w:pPr>
        <w:spacing w:line="360" w:lineRule="auto"/>
        <w:ind w:left="0" w:firstLine="0"/>
        <w:rPr>
          <w:sz w:val="24"/>
          <w:szCs w:val="24"/>
        </w:rPr>
      </w:pPr>
      <w:r w:rsidRPr="00F210C4">
        <w:rPr>
          <w:sz w:val="24"/>
          <w:szCs w:val="24"/>
        </w:rPr>
        <w:t>-видеть индивидуальное, национальное и общечеловеческое в характере героя произведения;</w:t>
      </w:r>
    </w:p>
    <w:p w:rsidR="00F72AC9" w:rsidRPr="00F210C4" w:rsidRDefault="00F72AC9" w:rsidP="006B4B39">
      <w:pPr>
        <w:spacing w:line="360" w:lineRule="auto"/>
        <w:ind w:left="0" w:firstLine="0"/>
        <w:rPr>
          <w:sz w:val="24"/>
          <w:szCs w:val="24"/>
        </w:rPr>
      </w:pPr>
      <w:r w:rsidRPr="00F210C4">
        <w:rPr>
          <w:sz w:val="24"/>
          <w:szCs w:val="24"/>
        </w:rPr>
        <w:t>-объяснить чувства, возникающие при чтении лирических произведений, находить аналог в собственном жизненном опыте;</w:t>
      </w:r>
    </w:p>
    <w:p w:rsidR="00F72AC9" w:rsidRPr="00F210C4" w:rsidRDefault="00F72AC9" w:rsidP="006B4B39">
      <w:pPr>
        <w:spacing w:line="360" w:lineRule="auto"/>
        <w:ind w:left="0" w:firstLine="0"/>
        <w:rPr>
          <w:sz w:val="24"/>
          <w:szCs w:val="24"/>
        </w:rPr>
      </w:pPr>
      <w:r w:rsidRPr="00F210C4">
        <w:rPr>
          <w:sz w:val="24"/>
          <w:szCs w:val="24"/>
        </w:rPr>
        <w:t>-видеть обстановку действия в той или иной сцене пьесы, рисовать словами представляющийся портрет персонажа в определенной ситуации, определять смену интонаций в речи героев пьесы;</w:t>
      </w:r>
    </w:p>
    <w:p w:rsidR="00F72AC9" w:rsidRPr="00F210C4" w:rsidRDefault="00F72AC9" w:rsidP="006B4B39">
      <w:pPr>
        <w:spacing w:line="360" w:lineRule="auto"/>
        <w:ind w:left="0" w:firstLine="0"/>
        <w:rPr>
          <w:sz w:val="24"/>
          <w:szCs w:val="24"/>
        </w:rPr>
      </w:pPr>
      <w:r w:rsidRPr="00F210C4">
        <w:rPr>
          <w:sz w:val="24"/>
          <w:szCs w:val="24"/>
        </w:rPr>
        <w:t>-передавать динамику чувств в выразительном чтении лирического стихотворения, монологов героя пьесы, пейзажа и описания в эпическом произведении;</w:t>
      </w:r>
    </w:p>
    <w:p w:rsidR="00F72AC9" w:rsidRPr="00F210C4" w:rsidRDefault="00F72AC9" w:rsidP="006B4B39">
      <w:pPr>
        <w:spacing w:line="360" w:lineRule="auto"/>
        <w:ind w:left="0" w:firstLine="0"/>
        <w:rPr>
          <w:sz w:val="24"/>
          <w:szCs w:val="24"/>
        </w:rPr>
      </w:pPr>
      <w:r w:rsidRPr="00F210C4">
        <w:rPr>
          <w:sz w:val="24"/>
          <w:szCs w:val="24"/>
        </w:rPr>
        <w:t>-видеть в художественном тексте противоречивые авторские оценки героев событий, формулировать вопросы к произведению;</w:t>
      </w:r>
    </w:p>
    <w:p w:rsidR="00F72AC9" w:rsidRPr="00F210C4" w:rsidRDefault="00F72AC9" w:rsidP="006B4B39">
      <w:pPr>
        <w:spacing w:line="360" w:lineRule="auto"/>
        <w:ind w:left="0" w:firstLine="0"/>
        <w:rPr>
          <w:sz w:val="24"/>
          <w:szCs w:val="24"/>
        </w:rPr>
      </w:pPr>
      <w:r w:rsidRPr="00F210C4">
        <w:rPr>
          <w:sz w:val="24"/>
          <w:szCs w:val="24"/>
        </w:rPr>
        <w:lastRenderedPageBreak/>
        <w:t>-выделять основной конфликт художественного произведения и последовательно прослеживать его развитие в переделах лирического стихотворения, рассказа, повести , пьесы;</w:t>
      </w:r>
    </w:p>
    <w:p w:rsidR="00F72AC9" w:rsidRPr="00F210C4" w:rsidRDefault="00F72AC9" w:rsidP="006B4B39">
      <w:pPr>
        <w:spacing w:line="360" w:lineRule="auto"/>
        <w:ind w:left="0" w:firstLine="0"/>
        <w:rPr>
          <w:sz w:val="24"/>
          <w:szCs w:val="24"/>
        </w:rPr>
      </w:pPr>
      <w:r w:rsidRPr="00F210C4">
        <w:rPr>
          <w:sz w:val="24"/>
          <w:szCs w:val="24"/>
        </w:rPr>
        <w:t>-сопоставлять произведения разных писателей в пределах каждого литературного рода;</w:t>
      </w:r>
    </w:p>
    <w:p w:rsidR="00F72AC9" w:rsidRPr="00F210C4" w:rsidRDefault="00F72AC9" w:rsidP="006B4B39">
      <w:pPr>
        <w:spacing w:line="360" w:lineRule="auto"/>
        <w:ind w:left="0" w:firstLine="0"/>
        <w:rPr>
          <w:sz w:val="24"/>
          <w:szCs w:val="24"/>
        </w:rPr>
      </w:pPr>
      <w:r w:rsidRPr="00F210C4">
        <w:rPr>
          <w:sz w:val="24"/>
          <w:szCs w:val="24"/>
        </w:rPr>
        <w:t>-сравнивать эпизод эпического произведения и его экранизацию и оценивать ее с тоски зрения выражения авторской позиции;</w:t>
      </w:r>
    </w:p>
    <w:p w:rsidR="00F72AC9" w:rsidRPr="00F210C4" w:rsidRDefault="00F72AC9" w:rsidP="006B4B39">
      <w:pPr>
        <w:spacing w:line="360" w:lineRule="auto"/>
        <w:ind w:left="0" w:firstLine="0"/>
        <w:rPr>
          <w:sz w:val="24"/>
          <w:szCs w:val="24"/>
        </w:rPr>
      </w:pPr>
      <w:r w:rsidRPr="00F210C4">
        <w:rPr>
          <w:sz w:val="24"/>
          <w:szCs w:val="24"/>
        </w:rPr>
        <w:t>-стилистически сопоставлять текст произведения и иллюстрации художников к нему.</w:t>
      </w:r>
    </w:p>
    <w:p w:rsidR="00F72AC9" w:rsidRPr="00F210C4" w:rsidRDefault="006B4B39" w:rsidP="006B4B39">
      <w:pPr>
        <w:spacing w:line="360" w:lineRule="auto"/>
        <w:ind w:left="0" w:firstLine="0"/>
        <w:rPr>
          <w:b/>
          <w:sz w:val="24"/>
          <w:szCs w:val="24"/>
        </w:rPr>
      </w:pPr>
      <w:r>
        <w:rPr>
          <w:b/>
          <w:sz w:val="24"/>
          <w:szCs w:val="24"/>
        </w:rPr>
        <w:t>Р</w:t>
      </w:r>
      <w:r w:rsidRPr="00F210C4">
        <w:rPr>
          <w:b/>
          <w:sz w:val="24"/>
          <w:szCs w:val="24"/>
        </w:rPr>
        <w:t xml:space="preserve">одной </w:t>
      </w:r>
      <w:r w:rsidR="00F72AC9" w:rsidRPr="00F210C4">
        <w:rPr>
          <w:b/>
          <w:sz w:val="24"/>
          <w:szCs w:val="24"/>
        </w:rPr>
        <w:t>язык (</w:t>
      </w:r>
      <w:r>
        <w:rPr>
          <w:b/>
          <w:sz w:val="24"/>
          <w:szCs w:val="24"/>
        </w:rPr>
        <w:t>б</w:t>
      </w:r>
      <w:r w:rsidRPr="00F210C4">
        <w:rPr>
          <w:b/>
          <w:sz w:val="24"/>
          <w:szCs w:val="24"/>
        </w:rPr>
        <w:t>алкарский</w:t>
      </w:r>
      <w:r w:rsidR="00F72AC9" w:rsidRPr="00F210C4">
        <w:rPr>
          <w:b/>
          <w:sz w:val="24"/>
          <w:szCs w:val="24"/>
        </w:rPr>
        <w:t>)</w:t>
      </w:r>
    </w:p>
    <w:p w:rsidR="00F72AC9" w:rsidRPr="00F210C4" w:rsidRDefault="00F72AC9" w:rsidP="006B4B39">
      <w:pPr>
        <w:spacing w:after="0" w:line="240" w:lineRule="auto"/>
        <w:ind w:left="0" w:firstLine="0"/>
        <w:rPr>
          <w:b/>
          <w:sz w:val="24"/>
          <w:szCs w:val="24"/>
        </w:rPr>
      </w:pPr>
      <w:r w:rsidRPr="00F210C4">
        <w:rPr>
          <w:b/>
          <w:sz w:val="24"/>
          <w:szCs w:val="24"/>
        </w:rPr>
        <w:t>Выпускник научится:</w:t>
      </w:r>
    </w:p>
    <w:p w:rsidR="00F72AC9" w:rsidRPr="00F210C4" w:rsidRDefault="00F72AC9" w:rsidP="006B4B39">
      <w:pPr>
        <w:spacing w:after="0" w:line="240" w:lineRule="auto"/>
        <w:ind w:left="0" w:firstLine="0"/>
        <w:rPr>
          <w:sz w:val="24"/>
          <w:szCs w:val="24"/>
        </w:rPr>
      </w:pPr>
      <w:r w:rsidRPr="00F210C4">
        <w:rPr>
          <w:sz w:val="24"/>
          <w:szCs w:val="24"/>
        </w:rPr>
        <w:t>– владеть общими вопросами: языковой системой, уровнем языковой системы; языковыми единицами речи;</w:t>
      </w:r>
    </w:p>
    <w:p w:rsidR="00F72AC9" w:rsidRPr="00F210C4" w:rsidRDefault="00F72AC9" w:rsidP="006B4B39">
      <w:pPr>
        <w:spacing w:after="0" w:line="240" w:lineRule="auto"/>
        <w:ind w:left="0" w:firstLine="0"/>
        <w:rPr>
          <w:sz w:val="24"/>
          <w:szCs w:val="24"/>
        </w:rPr>
      </w:pPr>
      <w:r w:rsidRPr="00F210C4">
        <w:rPr>
          <w:sz w:val="24"/>
          <w:szCs w:val="24"/>
        </w:rPr>
        <w:t>– владеть предметами изучения фонетики; классификациями фонетических единиц;</w:t>
      </w:r>
    </w:p>
    <w:p w:rsidR="00F72AC9" w:rsidRPr="00F210C4" w:rsidRDefault="00F72AC9" w:rsidP="006B4B39">
      <w:pPr>
        <w:spacing w:after="0" w:line="240" w:lineRule="auto"/>
        <w:ind w:left="0" w:firstLine="0"/>
        <w:rPr>
          <w:sz w:val="24"/>
          <w:szCs w:val="24"/>
        </w:rPr>
      </w:pPr>
      <w:r w:rsidRPr="00F210C4">
        <w:rPr>
          <w:sz w:val="24"/>
          <w:szCs w:val="24"/>
        </w:rPr>
        <w:t>– владеть предметом орфоэпии; литературным и диалектным произношением;</w:t>
      </w:r>
    </w:p>
    <w:p w:rsidR="00F72AC9" w:rsidRPr="00F210C4" w:rsidRDefault="00F72AC9" w:rsidP="006B4B39">
      <w:pPr>
        <w:spacing w:after="0" w:line="240" w:lineRule="auto"/>
        <w:ind w:left="0" w:firstLine="0"/>
        <w:rPr>
          <w:sz w:val="24"/>
          <w:szCs w:val="24"/>
        </w:rPr>
      </w:pPr>
      <w:r w:rsidRPr="00F210C4">
        <w:rPr>
          <w:sz w:val="24"/>
          <w:szCs w:val="24"/>
        </w:rPr>
        <w:t>– владеть предметом изучения графики; принципом русской графики;</w:t>
      </w:r>
    </w:p>
    <w:p w:rsidR="00F72AC9" w:rsidRPr="00F210C4" w:rsidRDefault="00F72AC9" w:rsidP="006B4B39">
      <w:pPr>
        <w:spacing w:after="0" w:line="240" w:lineRule="auto"/>
        <w:ind w:left="0" w:firstLine="0"/>
        <w:rPr>
          <w:sz w:val="24"/>
          <w:szCs w:val="24"/>
        </w:rPr>
      </w:pPr>
      <w:r w:rsidRPr="00F210C4">
        <w:rPr>
          <w:sz w:val="24"/>
          <w:szCs w:val="24"/>
        </w:rPr>
        <w:t>– владеть предметом изучения лексики и фразеологии; прямым и переносным значением слов; происхождением слов; исконно балкарскими и заимствованными словами; устаревшими словами; фразеологизмами, их значением; источниками балкарской фразеологии; видами словарей;</w:t>
      </w:r>
    </w:p>
    <w:p w:rsidR="00F72AC9" w:rsidRPr="00F210C4" w:rsidRDefault="00F72AC9" w:rsidP="006B4B39">
      <w:pPr>
        <w:spacing w:after="0" w:line="240" w:lineRule="auto"/>
        <w:ind w:left="0" w:firstLine="0"/>
        <w:rPr>
          <w:sz w:val="24"/>
          <w:szCs w:val="24"/>
        </w:rPr>
      </w:pPr>
      <w:r w:rsidRPr="00F210C4">
        <w:rPr>
          <w:sz w:val="24"/>
          <w:szCs w:val="24"/>
        </w:rPr>
        <w:t>– владеть предметом изучения морфемики и словообразования; единицами морфемики и словообразования; способами словообразования и словоизменения; неморфологическими способами словообразования;</w:t>
      </w:r>
    </w:p>
    <w:p w:rsidR="00F72AC9" w:rsidRPr="00F210C4" w:rsidRDefault="00F72AC9" w:rsidP="006B4B39">
      <w:pPr>
        <w:spacing w:after="0" w:line="240" w:lineRule="auto"/>
        <w:ind w:left="0" w:firstLine="0"/>
        <w:rPr>
          <w:sz w:val="24"/>
          <w:szCs w:val="24"/>
        </w:rPr>
      </w:pPr>
      <w:r w:rsidRPr="00F210C4">
        <w:rPr>
          <w:sz w:val="24"/>
          <w:szCs w:val="24"/>
        </w:rPr>
        <w:t xml:space="preserve">–владеть предметом морфологии; грамматики; единицей морфологии; принципами классификации частей речи; спряжением, как морфологическим признаком; </w:t>
      </w:r>
    </w:p>
    <w:p w:rsidR="00F72AC9" w:rsidRPr="00F210C4" w:rsidRDefault="00F72AC9" w:rsidP="006B4B39">
      <w:pPr>
        <w:spacing w:after="0" w:line="240" w:lineRule="auto"/>
        <w:ind w:left="0" w:firstLine="0"/>
        <w:rPr>
          <w:sz w:val="24"/>
          <w:szCs w:val="24"/>
        </w:rPr>
      </w:pPr>
      <w:r w:rsidRPr="00F210C4">
        <w:rPr>
          <w:sz w:val="24"/>
          <w:szCs w:val="24"/>
        </w:rPr>
        <w:t>– владеть предметом синтаксиса; единицами синтаксиса; прямым и обратным порядком слов; типами односоставных предложений.</w:t>
      </w:r>
    </w:p>
    <w:p w:rsidR="00F72AC9" w:rsidRPr="00F210C4" w:rsidRDefault="00F72AC9" w:rsidP="006B4B39">
      <w:pPr>
        <w:spacing w:after="0" w:line="240" w:lineRule="auto"/>
        <w:ind w:left="0" w:firstLine="0"/>
        <w:rPr>
          <w:b/>
          <w:sz w:val="24"/>
          <w:szCs w:val="24"/>
        </w:rPr>
      </w:pPr>
      <w:r w:rsidRPr="00F210C4">
        <w:rPr>
          <w:b/>
          <w:sz w:val="24"/>
          <w:szCs w:val="24"/>
        </w:rPr>
        <w:t>Выпускник получит возможность научиться:</w:t>
      </w:r>
    </w:p>
    <w:p w:rsidR="00F72AC9" w:rsidRPr="00F210C4" w:rsidRDefault="00F72AC9" w:rsidP="006B4B39">
      <w:pPr>
        <w:spacing w:after="0" w:line="240" w:lineRule="auto"/>
        <w:ind w:left="0" w:firstLine="0"/>
        <w:rPr>
          <w:sz w:val="24"/>
          <w:szCs w:val="24"/>
        </w:rPr>
      </w:pPr>
      <w:r w:rsidRPr="00F210C4">
        <w:rPr>
          <w:sz w:val="24"/>
          <w:szCs w:val="24"/>
        </w:rPr>
        <w:t>– фонетика: производить фонетический разбор;</w:t>
      </w:r>
    </w:p>
    <w:p w:rsidR="00F72AC9" w:rsidRPr="00F210C4" w:rsidRDefault="00F72AC9" w:rsidP="006B4B39">
      <w:pPr>
        <w:spacing w:after="0" w:line="240" w:lineRule="auto"/>
        <w:ind w:left="0" w:firstLine="0"/>
        <w:rPr>
          <w:sz w:val="24"/>
          <w:szCs w:val="24"/>
        </w:rPr>
      </w:pPr>
      <w:r w:rsidRPr="00F210C4">
        <w:rPr>
          <w:sz w:val="24"/>
          <w:szCs w:val="24"/>
        </w:rPr>
        <w:t>– орфоэпия: правильно произносить употребительные слова разных частей речи;</w:t>
      </w:r>
    </w:p>
    <w:p w:rsidR="00F72AC9" w:rsidRPr="00F210C4" w:rsidRDefault="00F72AC9" w:rsidP="006B4B39">
      <w:pPr>
        <w:spacing w:after="0" w:line="240" w:lineRule="auto"/>
        <w:ind w:left="0" w:firstLine="0"/>
        <w:rPr>
          <w:sz w:val="24"/>
          <w:szCs w:val="24"/>
        </w:rPr>
      </w:pPr>
      <w:r w:rsidRPr="00F210C4">
        <w:rPr>
          <w:sz w:val="24"/>
          <w:szCs w:val="24"/>
        </w:rPr>
        <w:t>– лексика и фразеология: употреблять фразеологизмы в соответствии с их лексическим значением, пользоваться фразеологическим и этимологическим словарями;</w:t>
      </w:r>
    </w:p>
    <w:p w:rsidR="00F72AC9" w:rsidRPr="00F210C4" w:rsidRDefault="00F72AC9" w:rsidP="006B4B39">
      <w:pPr>
        <w:spacing w:after="0" w:line="240" w:lineRule="auto"/>
        <w:ind w:left="0" w:firstLine="0"/>
        <w:rPr>
          <w:sz w:val="24"/>
          <w:szCs w:val="24"/>
        </w:rPr>
      </w:pPr>
      <w:r w:rsidRPr="00F210C4">
        <w:rPr>
          <w:sz w:val="24"/>
          <w:szCs w:val="24"/>
        </w:rPr>
        <w:t>– морфемика и словообразование: производить морфемный и словообразовательный разборы слов; различать словоизменение и словообразование;</w:t>
      </w:r>
    </w:p>
    <w:p w:rsidR="00F72AC9" w:rsidRPr="00F210C4" w:rsidRDefault="00F72AC9" w:rsidP="006B4B39">
      <w:pPr>
        <w:spacing w:after="0" w:line="240" w:lineRule="auto"/>
        <w:ind w:left="0" w:firstLine="0"/>
        <w:rPr>
          <w:sz w:val="24"/>
          <w:szCs w:val="24"/>
        </w:rPr>
      </w:pPr>
      <w:r w:rsidRPr="00F210C4">
        <w:rPr>
          <w:sz w:val="24"/>
          <w:szCs w:val="24"/>
        </w:rPr>
        <w:t>– морфология: классифицировать части речи; составлять устный и письменный ответ о любой части речи и её категориях;</w:t>
      </w:r>
    </w:p>
    <w:p w:rsidR="00F72AC9" w:rsidRPr="00F210C4" w:rsidRDefault="00F72AC9" w:rsidP="006B4B39">
      <w:pPr>
        <w:spacing w:after="0" w:line="240" w:lineRule="auto"/>
        <w:ind w:left="0" w:firstLine="0"/>
        <w:rPr>
          <w:sz w:val="24"/>
          <w:szCs w:val="24"/>
        </w:rPr>
      </w:pPr>
      <w:r w:rsidRPr="00F210C4">
        <w:rPr>
          <w:sz w:val="24"/>
          <w:szCs w:val="24"/>
        </w:rPr>
        <w:t>– синтаксис: различать и составлять разные виды словосочетаний; различать и составлять разные виды простых предложений, предложения со сравнительными оборотами, с однородными членами, с обособленными членами, с вводными словами и обращениями; производить синтаксический разбор простых предложений;</w:t>
      </w:r>
    </w:p>
    <w:p w:rsidR="00F72AC9" w:rsidRPr="00F210C4" w:rsidRDefault="00F72AC9" w:rsidP="006B4B39">
      <w:pPr>
        <w:spacing w:after="0" w:line="240" w:lineRule="auto"/>
        <w:ind w:left="0" w:firstLine="0"/>
        <w:rPr>
          <w:sz w:val="24"/>
          <w:szCs w:val="24"/>
        </w:rPr>
      </w:pPr>
      <w:r w:rsidRPr="00F210C4">
        <w:rPr>
          <w:sz w:val="24"/>
          <w:szCs w:val="24"/>
        </w:rPr>
        <w:t>– связная речь: использовать стилистически обоснованно разные типы простого предложения, варианты форм сказуемого, варианты согласования сказуемого с подлежащим; составлять предложение в соответствии со стилистическими задачами; пересказывать (устно и письменно) художественные тексты, тексты публицистического и научного стилей (повествование с элементами рассуждения, рассуждения с элементами повествования и т. п.); создавать тексты изученных типов в соответствующем стиле речи; писать заявление, автобиографию;</w:t>
      </w:r>
    </w:p>
    <w:p w:rsidR="00F72AC9" w:rsidRPr="00F210C4" w:rsidRDefault="00F72AC9" w:rsidP="006B4B39">
      <w:pPr>
        <w:spacing w:after="0" w:line="240" w:lineRule="auto"/>
        <w:ind w:left="0" w:firstLine="0"/>
        <w:rPr>
          <w:sz w:val="24"/>
          <w:szCs w:val="24"/>
        </w:rPr>
      </w:pPr>
      <w:r w:rsidRPr="00F210C4">
        <w:rPr>
          <w:sz w:val="24"/>
          <w:szCs w:val="24"/>
        </w:rPr>
        <w:lastRenderedPageBreak/>
        <w:t>– орфография: находить изученные орфограммы в словах и между словами; обосновывать выбор написания; правильно писать слова с изученными орфограммами; классифицировать орфограммы по типам и видам; находить и исправлять орфографические ошибки; правильно писать изученные в 8 классе слова с непроверяемыми написаниями; производить орфографический разбор слов;</w:t>
      </w:r>
    </w:p>
    <w:p w:rsidR="00F72AC9" w:rsidRPr="00F210C4" w:rsidRDefault="00F72AC9" w:rsidP="006B4B39">
      <w:pPr>
        <w:spacing w:after="0" w:line="240" w:lineRule="auto"/>
        <w:ind w:left="0" w:firstLine="0"/>
        <w:rPr>
          <w:b/>
          <w:sz w:val="24"/>
          <w:szCs w:val="24"/>
        </w:rPr>
      </w:pPr>
      <w:r w:rsidRPr="00F210C4">
        <w:rPr>
          <w:sz w:val="24"/>
          <w:szCs w:val="24"/>
        </w:rPr>
        <w:t>– пунктуация: находить смысловые отрезки в предложениях изученных  типов и текстах; пунктуационно оформлять предложения изученных типов; обосновывать место и выбор знаков препинания; находить и исправлять пунктуационные ошибки; классифицировать знаки препинания по их функциям; производить пунктуационный разбор предложения.</w:t>
      </w:r>
      <w:r w:rsidRPr="00F210C4">
        <w:rPr>
          <w:b/>
          <w:sz w:val="24"/>
          <w:szCs w:val="24"/>
        </w:rPr>
        <w:t xml:space="preserve"> </w:t>
      </w:r>
    </w:p>
    <w:p w:rsidR="00F72AC9" w:rsidRPr="00F210C4" w:rsidRDefault="00F72AC9" w:rsidP="006B4B39">
      <w:pPr>
        <w:spacing w:after="0" w:line="240" w:lineRule="auto"/>
        <w:ind w:left="0" w:firstLine="0"/>
        <w:rPr>
          <w:b/>
          <w:sz w:val="24"/>
          <w:szCs w:val="24"/>
        </w:rPr>
      </w:pPr>
    </w:p>
    <w:p w:rsidR="00F72AC9" w:rsidRPr="00F210C4" w:rsidRDefault="00F72AC9" w:rsidP="006B4B39">
      <w:pPr>
        <w:spacing w:after="0" w:line="240" w:lineRule="auto"/>
        <w:ind w:left="0" w:firstLine="0"/>
        <w:rPr>
          <w:sz w:val="24"/>
          <w:szCs w:val="24"/>
        </w:rPr>
      </w:pPr>
      <w:r w:rsidRPr="00F210C4">
        <w:rPr>
          <w:b/>
          <w:sz w:val="24"/>
          <w:szCs w:val="24"/>
        </w:rPr>
        <w:t xml:space="preserve"> </w:t>
      </w:r>
    </w:p>
    <w:p w:rsidR="00F72AC9" w:rsidRPr="00F210C4" w:rsidRDefault="00F72AC9" w:rsidP="006B4B39">
      <w:pPr>
        <w:ind w:left="0" w:firstLine="0"/>
        <w:rPr>
          <w:sz w:val="24"/>
          <w:szCs w:val="24"/>
        </w:rPr>
      </w:pPr>
      <w:r w:rsidRPr="00F210C4">
        <w:rPr>
          <w:sz w:val="24"/>
          <w:szCs w:val="24"/>
        </w:rPr>
        <w:t xml:space="preserve"> </w:t>
      </w:r>
    </w:p>
    <w:p w:rsidR="00F72AC9" w:rsidRPr="00F210C4" w:rsidRDefault="006B4B39" w:rsidP="00F72AC9">
      <w:pPr>
        <w:spacing w:line="360" w:lineRule="auto"/>
        <w:rPr>
          <w:b/>
          <w:sz w:val="24"/>
          <w:szCs w:val="24"/>
        </w:rPr>
      </w:pPr>
      <w:r>
        <w:rPr>
          <w:b/>
          <w:sz w:val="24"/>
          <w:szCs w:val="24"/>
        </w:rPr>
        <w:t>Р</w:t>
      </w:r>
      <w:r w:rsidRPr="00F210C4">
        <w:rPr>
          <w:b/>
          <w:sz w:val="24"/>
          <w:szCs w:val="24"/>
        </w:rPr>
        <w:t xml:space="preserve">одная </w:t>
      </w:r>
      <w:r w:rsidR="00F72AC9" w:rsidRPr="00F210C4">
        <w:rPr>
          <w:b/>
          <w:sz w:val="24"/>
          <w:szCs w:val="24"/>
        </w:rPr>
        <w:t>литература(</w:t>
      </w:r>
      <w:r>
        <w:rPr>
          <w:b/>
          <w:sz w:val="24"/>
          <w:szCs w:val="24"/>
        </w:rPr>
        <w:t>б</w:t>
      </w:r>
      <w:r w:rsidRPr="00F210C4">
        <w:rPr>
          <w:b/>
          <w:sz w:val="24"/>
          <w:szCs w:val="24"/>
        </w:rPr>
        <w:t>алкарская</w:t>
      </w:r>
      <w:r w:rsidR="00F72AC9" w:rsidRPr="00F210C4">
        <w:rPr>
          <w:b/>
          <w:sz w:val="24"/>
          <w:szCs w:val="24"/>
        </w:rPr>
        <w:t>)</w:t>
      </w:r>
    </w:p>
    <w:p w:rsidR="00F72AC9" w:rsidRPr="00F210C4" w:rsidRDefault="00F72AC9" w:rsidP="00F72AC9">
      <w:pPr>
        <w:rPr>
          <w:sz w:val="24"/>
          <w:szCs w:val="24"/>
        </w:rPr>
      </w:pPr>
    </w:p>
    <w:p w:rsidR="00F72AC9" w:rsidRPr="00F210C4" w:rsidRDefault="00F72AC9" w:rsidP="00F72AC9">
      <w:pPr>
        <w:spacing w:after="0"/>
        <w:ind w:firstLine="708"/>
        <w:rPr>
          <w:sz w:val="24"/>
          <w:szCs w:val="24"/>
        </w:rPr>
      </w:pPr>
      <w:r w:rsidRPr="00F210C4">
        <w:rPr>
          <w:b/>
          <w:sz w:val="24"/>
          <w:szCs w:val="24"/>
        </w:rPr>
        <w:t>Выпускник научится:</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t>Владеть содержанием литературных произведений, подлежащих обязательному изучению;</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t>Учить наизусть стихотворные тексты и фрагменты прозаических текстов, подлежащих обязательному изучению (по выбору);</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t>Владеть основными фактами жизненного и творческого пути писателей-классиков;</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t>Владеть историко-культурным контекстом изучаемых произведений;</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t>Владеть основными теоретико-литературными понятиями;</w:t>
      </w:r>
    </w:p>
    <w:p w:rsidR="00F72AC9" w:rsidRPr="00F210C4" w:rsidRDefault="00F72AC9" w:rsidP="008B188A">
      <w:pPr>
        <w:spacing w:after="0"/>
        <w:ind w:left="0" w:firstLine="0"/>
        <w:rPr>
          <w:b/>
          <w:sz w:val="24"/>
          <w:szCs w:val="24"/>
        </w:rPr>
      </w:pPr>
      <w:r w:rsidRPr="00F210C4">
        <w:rPr>
          <w:b/>
          <w:sz w:val="24"/>
          <w:szCs w:val="24"/>
        </w:rPr>
        <w:t xml:space="preserve">            Выпускник получит возможность научиться:</w:t>
      </w:r>
    </w:p>
    <w:p w:rsidR="00F72AC9" w:rsidRPr="00F210C4" w:rsidRDefault="00F72AC9" w:rsidP="008B188A">
      <w:pPr>
        <w:spacing w:after="0"/>
        <w:ind w:left="0" w:firstLine="0"/>
        <w:rPr>
          <w:sz w:val="24"/>
          <w:szCs w:val="24"/>
        </w:rPr>
      </w:pPr>
      <w:r w:rsidRPr="00F210C4">
        <w:rPr>
          <w:sz w:val="24"/>
          <w:szCs w:val="24"/>
        </w:rPr>
        <w:t xml:space="preserve"> 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определять принадлежность художественного произведения к одному из литературных родов и жанров;</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 xml:space="preserve">выявлять авторскую позицию; </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выражать свое отношение к прочитанному;</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сопоставлять литературные произведения;</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характеризовать особенности сюжета, композиции, роль изобразительно-выразительных средств;</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выразительно читать произведения (или фрагменты), в том числе выученные наизусть, соблюдая нормы литературного произношения;</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владеть различными видами пересказа;</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строить устные и письменные высказывания в связи с изученным произведением;</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участвовать в диалоге по прочитанным произведениям, понимать чужую точку зрения и аргументированно отстаивать свою;</w:t>
      </w:r>
    </w:p>
    <w:p w:rsidR="00F72AC9" w:rsidRPr="00F210C4" w:rsidRDefault="00F72AC9" w:rsidP="004120A6">
      <w:pPr>
        <w:widowControl w:val="0"/>
        <w:numPr>
          <w:ilvl w:val="0"/>
          <w:numId w:val="49"/>
        </w:numPr>
        <w:tabs>
          <w:tab w:val="left" w:pos="142"/>
          <w:tab w:val="left" w:pos="720"/>
        </w:tabs>
        <w:spacing w:after="0" w:line="276" w:lineRule="auto"/>
        <w:ind w:left="0" w:firstLine="0"/>
        <w:rPr>
          <w:sz w:val="24"/>
          <w:szCs w:val="24"/>
        </w:rPr>
      </w:pPr>
      <w:r w:rsidRPr="00F210C4">
        <w:rPr>
          <w:sz w:val="24"/>
          <w:szCs w:val="24"/>
        </w:rPr>
        <w:t>писать изложения с элементами сочинения, отзывы о самостоятельно прочитанных произведениях, сочинения.</w:t>
      </w:r>
    </w:p>
    <w:p w:rsidR="00F72AC9" w:rsidRPr="00F210C4" w:rsidRDefault="00F72AC9" w:rsidP="00F72AC9">
      <w:pPr>
        <w:spacing w:after="0"/>
        <w:ind w:firstLine="708"/>
        <w:rPr>
          <w:sz w:val="24"/>
          <w:szCs w:val="24"/>
        </w:rPr>
      </w:pPr>
      <w:r w:rsidRPr="00F210C4">
        <w:rPr>
          <w:b/>
          <w:sz w:val="24"/>
          <w:szCs w:val="24"/>
        </w:rPr>
        <w:t>Выпускник научится:</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t>Владеть содержанием литературных произведений, подлежащих обязательному изучению;</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t>Учить наизусть стихотворные тексты и фрагменты прозаических текстов, подлежащих обязательному изучению (по выбору);</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lastRenderedPageBreak/>
        <w:t>Владеть основными фактами жизненного и творческого пути писателей-классиков;</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t>Владеть историко-культурным контекстом изучаемых произведений;</w:t>
      </w:r>
    </w:p>
    <w:p w:rsidR="00F72AC9" w:rsidRPr="00F210C4" w:rsidRDefault="00F72AC9" w:rsidP="004120A6">
      <w:pPr>
        <w:widowControl w:val="0"/>
        <w:numPr>
          <w:ilvl w:val="0"/>
          <w:numId w:val="48"/>
        </w:numPr>
        <w:tabs>
          <w:tab w:val="left" w:pos="142"/>
          <w:tab w:val="left" w:pos="720"/>
        </w:tabs>
        <w:spacing w:after="0" w:line="276" w:lineRule="auto"/>
        <w:ind w:left="0" w:firstLine="0"/>
        <w:rPr>
          <w:sz w:val="24"/>
          <w:szCs w:val="24"/>
        </w:rPr>
      </w:pPr>
      <w:r w:rsidRPr="00F210C4">
        <w:rPr>
          <w:sz w:val="24"/>
          <w:szCs w:val="24"/>
        </w:rPr>
        <w:t>Владеть основными теоретико-литературными понятиями;</w:t>
      </w:r>
      <w:r w:rsidRPr="00F210C4">
        <w:rPr>
          <w:b/>
          <w:sz w:val="24"/>
          <w:szCs w:val="24"/>
        </w:rPr>
        <w:t xml:space="preserve"> </w:t>
      </w:r>
    </w:p>
    <w:p w:rsidR="00F72AC9" w:rsidRPr="00F210C4" w:rsidRDefault="00F72AC9" w:rsidP="00F72AC9">
      <w:pPr>
        <w:rPr>
          <w:sz w:val="24"/>
          <w:szCs w:val="24"/>
        </w:rPr>
      </w:pPr>
    </w:p>
    <w:p w:rsidR="00F72AC9" w:rsidRPr="00F210C4" w:rsidRDefault="00F72AC9" w:rsidP="00F72AC9">
      <w:pPr>
        <w:spacing w:after="17" w:line="248" w:lineRule="auto"/>
        <w:ind w:left="715" w:right="3593" w:hanging="10"/>
        <w:rPr>
          <w:sz w:val="24"/>
          <w:szCs w:val="24"/>
        </w:rPr>
      </w:pPr>
      <w:r w:rsidRPr="00F210C4">
        <w:rPr>
          <w:b/>
          <w:sz w:val="24"/>
          <w:szCs w:val="24"/>
        </w:rPr>
        <w:t xml:space="preserve">  Иностранный язык </w:t>
      </w:r>
    </w:p>
    <w:p w:rsidR="00F72AC9" w:rsidRPr="00F210C4" w:rsidRDefault="00F72AC9" w:rsidP="00741FE3">
      <w:pPr>
        <w:spacing w:after="17" w:line="248" w:lineRule="auto"/>
        <w:ind w:left="0" w:firstLine="708"/>
        <w:rPr>
          <w:sz w:val="24"/>
          <w:szCs w:val="24"/>
        </w:rPr>
      </w:pPr>
      <w:r w:rsidRPr="00F210C4">
        <w:rPr>
          <w:b/>
          <w:sz w:val="24"/>
          <w:szCs w:val="24"/>
        </w:rPr>
        <w:t>В результате изучения учебного предмета «Иностранный язык» (английский) на уровне среднего общего образования:</w:t>
      </w:r>
    </w:p>
    <w:p w:rsidR="00F72AC9" w:rsidRPr="00F210C4" w:rsidRDefault="00F72AC9" w:rsidP="00494F9A">
      <w:pPr>
        <w:spacing w:line="240" w:lineRule="auto"/>
        <w:ind w:left="0" w:firstLine="0"/>
        <w:jc w:val="left"/>
        <w:rPr>
          <w:sz w:val="24"/>
          <w:szCs w:val="24"/>
        </w:rPr>
      </w:pPr>
      <w:r w:rsidRPr="00F210C4">
        <w:rPr>
          <w:b/>
          <w:sz w:val="24"/>
          <w:szCs w:val="24"/>
        </w:rPr>
        <w:t xml:space="preserve">               Выпускник научится: </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b/>
          <w:bCs/>
          <w:sz w:val="24"/>
          <w:szCs w:val="24"/>
        </w:rPr>
        <w:t>Личностные результаты</w:t>
      </w:r>
      <w:r w:rsidRPr="00F210C4">
        <w:rPr>
          <w:sz w:val="24"/>
          <w:szCs w:val="24"/>
        </w:rPr>
        <w:t>:</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построению индивидуальной образовательной траектории с учетом устойчивых познавательных интересов;</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формирование ценности здорового и безопасного образа жизни; правил поведения на транспорте и правил поведения на дорогах;</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формирование основ экологического воспитания, необходимости ответственного, бережного отношения к окружающей среде;</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осознание возможностей самореализации средствами иностранного языка;</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стремление к совершенствованию речевой культуры в целом;</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формирование коммуникативной компетенции в межкультурной коммуникации;</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развитие таких качеств, как воля, целеустремленность, креативность, инициативность, эмпатия, трудолюбие, дисциплинированность;</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формирование общекультурной идентичности как составляющая гражданской идентичности личности;</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lastRenderedPageBreak/>
        <w:t>готовность отстаивать национальные и общечеловеческие (гуманистические, демократические) ценности, свою гражданскую позицию;</w:t>
      </w:r>
    </w:p>
    <w:p w:rsidR="00F72AC9" w:rsidRPr="00F210C4" w:rsidRDefault="00F72AC9" w:rsidP="004120A6">
      <w:pPr>
        <w:pStyle w:val="a4"/>
        <w:numPr>
          <w:ilvl w:val="0"/>
          <w:numId w:val="5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F210C4">
        <w:rPr>
          <w:rFonts w:ascii="Times New Roman" w:eastAsia="Times New Roman" w:hAnsi="Times New Roman" w:cs="Times New Roman"/>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w:t>
      </w:r>
    </w:p>
    <w:p w:rsidR="00F72AC9" w:rsidRPr="00F210C4" w:rsidRDefault="00F72AC9" w:rsidP="00494F9A">
      <w:pPr>
        <w:tabs>
          <w:tab w:val="num" w:pos="0"/>
        </w:tabs>
        <w:autoSpaceDE w:val="0"/>
        <w:autoSpaceDN w:val="0"/>
        <w:adjustRightInd w:val="0"/>
        <w:spacing w:after="0" w:line="240" w:lineRule="auto"/>
        <w:ind w:left="0" w:firstLine="0"/>
        <w:jc w:val="left"/>
        <w:rPr>
          <w:b/>
          <w:bCs/>
          <w:sz w:val="24"/>
          <w:szCs w:val="24"/>
        </w:rPr>
      </w:pPr>
    </w:p>
    <w:p w:rsidR="00F72AC9" w:rsidRPr="00F210C4" w:rsidRDefault="00F72AC9" w:rsidP="00494F9A">
      <w:pPr>
        <w:tabs>
          <w:tab w:val="num" w:pos="0"/>
        </w:tabs>
        <w:autoSpaceDE w:val="0"/>
        <w:autoSpaceDN w:val="0"/>
        <w:adjustRightInd w:val="0"/>
        <w:spacing w:after="0" w:line="240" w:lineRule="auto"/>
        <w:ind w:left="0" w:firstLine="0"/>
        <w:jc w:val="left"/>
        <w:rPr>
          <w:sz w:val="24"/>
          <w:szCs w:val="24"/>
        </w:rPr>
      </w:pPr>
      <w:r w:rsidRPr="00F210C4">
        <w:rPr>
          <w:b/>
          <w:bCs/>
          <w:sz w:val="24"/>
          <w:szCs w:val="24"/>
        </w:rPr>
        <w:t>Метапредметные результаты</w:t>
      </w:r>
      <w:r w:rsidRPr="00F210C4">
        <w:rPr>
          <w:sz w:val="24"/>
          <w:szCs w:val="24"/>
        </w:rPr>
        <w:t>:</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-умение оценивать правильность выполнения учебной задачи, собственные возможности ее решения;</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w:t>
      </w:r>
      <w:r w:rsidR="00E604D8">
        <w:rPr>
          <w:sz w:val="24"/>
          <w:szCs w:val="24"/>
        </w:rPr>
        <w:t xml:space="preserve"> и критериев, установления родо</w:t>
      </w:r>
      <w:r w:rsidRPr="00F210C4">
        <w:rPr>
          <w:sz w:val="24"/>
          <w:szCs w:val="24"/>
        </w:rPr>
        <w:t>видовых связей;</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-умение создавать, применять и преобразовывать знаки и символы, модели и схемы для решения учебных и познавательных задач;</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-формирование и развитие компетентности в области использования информационно-коммуникационных технологий (ИКТ-компетентности);</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-развитие умения планировать свое речевое и неречевое поведение;</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-развитие коммуникативной компетенции, включая умение взаимодействовать с окружающими, выполняя разные социальные роли;</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-развитие смыслового чтения, включая умение выделять тему, прогнозировать содержание текста по заголовку</w:t>
      </w:r>
      <w:r w:rsidR="00CD60D2" w:rsidRPr="00F210C4">
        <w:rPr>
          <w:sz w:val="24"/>
          <w:szCs w:val="24"/>
        </w:rPr>
        <w:t>/, по ключевым словам</w:t>
      </w:r>
      <w:r w:rsidRPr="00F210C4">
        <w:rPr>
          <w:sz w:val="24"/>
          <w:szCs w:val="24"/>
        </w:rPr>
        <w:t>, выделять основную мысль, главные факты, опуская второстепенные, устанавливать логическую последовательность основных фактов;</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F72AC9" w:rsidRPr="00F210C4" w:rsidRDefault="00F72AC9" w:rsidP="00494F9A">
      <w:pPr>
        <w:autoSpaceDE w:val="0"/>
        <w:autoSpaceDN w:val="0"/>
        <w:adjustRightInd w:val="0"/>
        <w:spacing w:after="0" w:line="240" w:lineRule="auto"/>
        <w:ind w:left="0" w:firstLine="0"/>
        <w:jc w:val="left"/>
        <w:rPr>
          <w:b/>
          <w:bCs/>
          <w:sz w:val="24"/>
          <w:szCs w:val="24"/>
        </w:rPr>
      </w:pPr>
      <w:r w:rsidRPr="00F210C4">
        <w:rPr>
          <w:b/>
          <w:bCs/>
          <w:sz w:val="24"/>
          <w:szCs w:val="24"/>
        </w:rPr>
        <w:t>Предметные результаты:</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rFonts w:eastAsia="Times New Roman,BoldItalic"/>
          <w:b/>
          <w:bCs/>
          <w:i/>
          <w:iCs/>
          <w:sz w:val="24"/>
          <w:szCs w:val="24"/>
        </w:rPr>
        <w:t>А</w:t>
      </w:r>
      <w:r w:rsidRPr="00F210C4">
        <w:rPr>
          <w:sz w:val="24"/>
          <w:szCs w:val="24"/>
        </w:rPr>
        <w:t xml:space="preserve">. В коммуникативной сфере (т.е. владении иностранным языком как средством общения) - </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Речевая компетенция в следующих видах речевой деятельности:</w:t>
      </w:r>
    </w:p>
    <w:p w:rsidR="00F72AC9" w:rsidRPr="00F210C4" w:rsidRDefault="00F72AC9" w:rsidP="00494F9A">
      <w:pPr>
        <w:autoSpaceDE w:val="0"/>
        <w:autoSpaceDN w:val="0"/>
        <w:adjustRightInd w:val="0"/>
        <w:spacing w:after="0" w:line="240" w:lineRule="auto"/>
        <w:ind w:left="0" w:firstLine="0"/>
        <w:jc w:val="left"/>
        <w:rPr>
          <w:b/>
          <w:bCs/>
          <w:sz w:val="24"/>
          <w:szCs w:val="24"/>
        </w:rPr>
      </w:pPr>
      <w:r w:rsidRPr="00F210C4">
        <w:rPr>
          <w:b/>
          <w:bCs/>
          <w:sz w:val="24"/>
          <w:szCs w:val="24"/>
        </w:rPr>
        <w:lastRenderedPageBreak/>
        <w:t>Говорение:</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рассказывать о себе, своей семье, друзьях, своих интересах и планах на будущее;</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сообщать краткие сведения о своем городе/селе, о своей стране и странах изучаемого языка;</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вести: диалоги этикетного характера, диалог-расспрос, диалог-побуждение к действию, диалог-обмен мнениями, комбинированные диалоги.</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пользоваться: основными коммуникативными типами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заданную коммуникативную ситуацию или зрительную наглядность.</w:t>
      </w:r>
    </w:p>
    <w:p w:rsidR="00F72AC9" w:rsidRPr="00F210C4" w:rsidRDefault="00F72AC9" w:rsidP="00494F9A">
      <w:pPr>
        <w:autoSpaceDE w:val="0"/>
        <w:autoSpaceDN w:val="0"/>
        <w:adjustRightInd w:val="0"/>
        <w:spacing w:after="0" w:line="240" w:lineRule="auto"/>
        <w:ind w:left="0" w:firstLine="0"/>
        <w:jc w:val="left"/>
        <w:rPr>
          <w:b/>
          <w:bCs/>
          <w:sz w:val="24"/>
          <w:szCs w:val="24"/>
        </w:rPr>
      </w:pPr>
      <w:r w:rsidRPr="00F210C4">
        <w:rPr>
          <w:b/>
          <w:bCs/>
          <w:sz w:val="24"/>
          <w:szCs w:val="24"/>
        </w:rPr>
        <w:t>Аудирование:</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воспринимать на слух и понимать речь учителя, одноклассников;</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извлекать конкретную информацию из услышанного;</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понимать на слух разные типы текста (краткие диалоги, описания, рифмовки, песни);</w:t>
      </w:r>
    </w:p>
    <w:p w:rsidR="00F72AC9" w:rsidRPr="00F210C4" w:rsidRDefault="00F72AC9" w:rsidP="00494F9A">
      <w:pPr>
        <w:autoSpaceDE w:val="0"/>
        <w:autoSpaceDN w:val="0"/>
        <w:adjustRightInd w:val="0"/>
        <w:spacing w:after="0" w:line="240" w:lineRule="auto"/>
        <w:ind w:left="0" w:firstLine="0"/>
        <w:jc w:val="left"/>
        <w:rPr>
          <w:b/>
          <w:bCs/>
          <w:sz w:val="24"/>
          <w:szCs w:val="24"/>
        </w:rPr>
      </w:pPr>
      <w:r w:rsidRPr="00F210C4">
        <w:rPr>
          <w:b/>
          <w:bCs/>
          <w:sz w:val="24"/>
          <w:szCs w:val="24"/>
        </w:rPr>
        <w:t>Чтение:</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читать аутентичные тексты разных жанров и стилей преимущественно с пониманием основного содержания;</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уметь оценивать полученную информацию, выражать свое мнение;</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читать аутентичные тексты с выборочным пониманием значимой/нужной/интересующей информации;</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b/>
          <w:sz w:val="24"/>
          <w:szCs w:val="24"/>
        </w:rPr>
        <w:t xml:space="preserve"> Выпускник получит возможность научиться:</w:t>
      </w:r>
    </w:p>
    <w:p w:rsidR="00F72AC9" w:rsidRPr="00F210C4" w:rsidRDefault="00F72AC9" w:rsidP="00494F9A">
      <w:pPr>
        <w:autoSpaceDE w:val="0"/>
        <w:autoSpaceDN w:val="0"/>
        <w:adjustRightInd w:val="0"/>
        <w:spacing w:after="0" w:line="240" w:lineRule="auto"/>
        <w:ind w:left="0" w:firstLine="0"/>
        <w:jc w:val="left"/>
        <w:rPr>
          <w:b/>
          <w:bCs/>
          <w:sz w:val="24"/>
          <w:szCs w:val="24"/>
        </w:rPr>
      </w:pPr>
      <w:r w:rsidRPr="00F210C4">
        <w:rPr>
          <w:sz w:val="24"/>
          <w:szCs w:val="24"/>
        </w:rPr>
        <w:t>П</w:t>
      </w:r>
      <w:r w:rsidRPr="00F210C4">
        <w:rPr>
          <w:b/>
          <w:bCs/>
          <w:sz w:val="24"/>
          <w:szCs w:val="24"/>
        </w:rPr>
        <w:t>исьменная речь:</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заполнять анкеты и формуляры;</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lastRenderedPageBreak/>
        <w:t>- писать поздравления, личные письма с опорой на образец с употреблением формул речевого этикета, принятых в стране/странах изучаемого языка;</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составлять план, тезисы устного или письменного сообщения;</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кратко излагать результаты проектной деятельности.</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писать короткие поздравления с днем рождения и другими праздниками, выражать пожелания (объемом 30–40 слов, включая адрес);</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заполнять формуляры, бланки (указывать имя, фамилию, пол, гражданство, адрес);</w:t>
      </w:r>
    </w:p>
    <w:p w:rsidR="00F72AC9" w:rsidRPr="00F210C4" w:rsidRDefault="00F72AC9" w:rsidP="00494F9A">
      <w:pPr>
        <w:autoSpaceDE w:val="0"/>
        <w:autoSpaceDN w:val="0"/>
        <w:adjustRightInd w:val="0"/>
        <w:spacing w:after="0" w:line="240" w:lineRule="auto"/>
        <w:ind w:left="0" w:firstLine="0"/>
        <w:jc w:val="left"/>
        <w:rPr>
          <w:sz w:val="24"/>
          <w:szCs w:val="24"/>
        </w:rPr>
      </w:pPr>
      <w:r w:rsidRPr="00F210C4">
        <w:rPr>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Объѐм личного письма – около 100–110 слов, включая адрес;</w:t>
      </w:r>
    </w:p>
    <w:p w:rsidR="00F72AC9" w:rsidRPr="00F210C4" w:rsidRDefault="00F72AC9" w:rsidP="00494F9A">
      <w:pPr>
        <w:autoSpaceDE w:val="0"/>
        <w:autoSpaceDN w:val="0"/>
        <w:adjustRightInd w:val="0"/>
        <w:spacing w:after="0" w:line="240" w:lineRule="auto"/>
        <w:ind w:left="0" w:right="430" w:firstLine="0"/>
        <w:jc w:val="left"/>
        <w:rPr>
          <w:sz w:val="24"/>
          <w:szCs w:val="24"/>
        </w:rPr>
      </w:pPr>
      <w:r w:rsidRPr="00F210C4">
        <w:rPr>
          <w:sz w:val="24"/>
          <w:szCs w:val="24"/>
        </w:rPr>
        <w:t>– составлять план, тезисы устного или письменного сообщения, кратко излагать результаты проектной деятельности.</w:t>
      </w:r>
    </w:p>
    <w:p w:rsidR="00F72AC9" w:rsidRPr="00F210C4" w:rsidRDefault="00494F9A" w:rsidP="00494F9A">
      <w:pPr>
        <w:spacing w:line="240" w:lineRule="auto"/>
        <w:ind w:left="0" w:firstLine="0"/>
        <w:contextualSpacing/>
        <w:jc w:val="left"/>
        <w:rPr>
          <w:b/>
          <w:sz w:val="24"/>
          <w:szCs w:val="24"/>
        </w:rPr>
      </w:pPr>
      <w:r w:rsidRPr="00F210C4">
        <w:rPr>
          <w:b/>
          <w:sz w:val="24"/>
          <w:szCs w:val="24"/>
        </w:rPr>
        <w:t>11 класс</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b/>
          <w:bCs/>
          <w:sz w:val="24"/>
          <w:szCs w:val="24"/>
        </w:rPr>
        <w:t>Личностные результаты</w:t>
      </w:r>
      <w:r w:rsidRPr="00F210C4">
        <w:rPr>
          <w:sz w:val="24"/>
          <w:szCs w:val="24"/>
        </w:rPr>
        <w:t>:</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 xml:space="preserve">-формирование ответственного отношения к учению, </w:t>
      </w:r>
      <w:r w:rsidR="00CD60D2" w:rsidRPr="00F210C4">
        <w:rPr>
          <w:sz w:val="24"/>
          <w:szCs w:val="24"/>
        </w:rPr>
        <w:t>готовности и способности,</w:t>
      </w:r>
      <w:r w:rsidRPr="00F210C4">
        <w:rPr>
          <w:sz w:val="24"/>
          <w:szCs w:val="24"/>
        </w:rPr>
        <w:t xml:space="preserve"> обучающихся к саморазвитию и самообразованию на основе мотивации к обучению и познанию, осознанному построению индивидуальной образовательной траектории с учетом устойчивых познавательных интересов;</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-формирование ценности здорового и безопасного образа жизни; правил поведения на транспорте и правил поведения на дорогах;</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-формирование основ экологического воспитания, необходимости ответственного, бережного отношения к окружающей среде;</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-осознание возможностей самореализации средствами иностранного языка;</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-стремление к совершенствованию речевой культуры в целом;</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-формирование коммуникативной компетенции в межкультурной коммуникации;</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-развитие таких качеств, как воля, целеустремленность, креативность, инициативность, эмпатия, трудолюбие, дисциплинированность;</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lastRenderedPageBreak/>
        <w:t>-формирование общекультурной идентичности как составляющая гражданской идентичности личности;</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w:t>
      </w:r>
      <w:r w:rsidR="006B4B39">
        <w:rPr>
          <w:sz w:val="24"/>
          <w:szCs w:val="24"/>
        </w:rPr>
        <w:t>мысловые установки обучающихся.</w:t>
      </w:r>
    </w:p>
    <w:p w:rsidR="00F72AC9" w:rsidRPr="00F210C4" w:rsidRDefault="00F72AC9" w:rsidP="00494F9A">
      <w:pPr>
        <w:autoSpaceDE w:val="0"/>
        <w:autoSpaceDN w:val="0"/>
        <w:adjustRightInd w:val="0"/>
        <w:spacing w:line="240" w:lineRule="auto"/>
        <w:ind w:left="0" w:firstLine="0"/>
        <w:jc w:val="left"/>
        <w:rPr>
          <w:b/>
          <w:bCs/>
          <w:sz w:val="24"/>
          <w:szCs w:val="24"/>
        </w:rPr>
      </w:pPr>
      <w:r w:rsidRPr="00F210C4">
        <w:rPr>
          <w:b/>
          <w:bCs/>
          <w:sz w:val="24"/>
          <w:szCs w:val="24"/>
        </w:rPr>
        <w:t>Аудирование:</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 воспринимать на слух и понимать речь учителя, одноклассников;</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-извлекать конкретную информацию из услышанного;</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-понимать на слух разные типы текста (краткие диалоги, описания, рифмовки, песни);</w:t>
      </w:r>
    </w:p>
    <w:p w:rsidR="00F72AC9" w:rsidRPr="00F210C4" w:rsidRDefault="00F72AC9" w:rsidP="00494F9A">
      <w:pPr>
        <w:autoSpaceDE w:val="0"/>
        <w:autoSpaceDN w:val="0"/>
        <w:adjustRightInd w:val="0"/>
        <w:spacing w:line="240" w:lineRule="auto"/>
        <w:ind w:left="0" w:firstLine="0"/>
        <w:jc w:val="left"/>
        <w:rPr>
          <w:b/>
          <w:bCs/>
          <w:sz w:val="24"/>
          <w:szCs w:val="24"/>
        </w:rPr>
      </w:pPr>
      <w:r w:rsidRPr="00F210C4">
        <w:rPr>
          <w:b/>
          <w:bCs/>
          <w:sz w:val="24"/>
          <w:szCs w:val="24"/>
        </w:rPr>
        <w:t>Чтение:</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-читать аутентичные тексты разных жанров и стилей преимущественно с пониманием основного содержания;</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-уметь оценивать полученную информацию, выражать свое мнение;</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-читать аутентичные тексты с выборочным пониманием значимой/нужной/интересующей информации;</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72AC9" w:rsidRPr="00F210C4" w:rsidRDefault="00F72AC9" w:rsidP="00494F9A">
      <w:pPr>
        <w:autoSpaceDE w:val="0"/>
        <w:autoSpaceDN w:val="0"/>
        <w:adjustRightInd w:val="0"/>
        <w:spacing w:line="240" w:lineRule="auto"/>
        <w:ind w:left="0" w:firstLine="0"/>
        <w:jc w:val="left"/>
        <w:rPr>
          <w:b/>
          <w:bCs/>
          <w:sz w:val="24"/>
          <w:szCs w:val="24"/>
        </w:rPr>
      </w:pPr>
      <w:r w:rsidRPr="00F210C4">
        <w:rPr>
          <w:sz w:val="24"/>
          <w:szCs w:val="24"/>
        </w:rPr>
        <w:t>П</w:t>
      </w:r>
      <w:r w:rsidRPr="00F210C4">
        <w:rPr>
          <w:b/>
          <w:bCs/>
          <w:sz w:val="24"/>
          <w:szCs w:val="24"/>
        </w:rPr>
        <w:t>исьменная речь:</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-заполнять анкеты и формуляры;</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-составлять план, тезисы устного или письменного сообщения;</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-кратко излагать результаты проектной деятельности.</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-писать короткие поздравления с днем рождения и другими праздниками, выражать пожелания (объемом 30–40 слов, включая адрес);</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-заполнять формуляры, бланки (указывать имя, фамилию, пол, гражданство, адрес);</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Объѐм личного письма – около 100–110 слов, включая адрес;</w:t>
      </w:r>
    </w:p>
    <w:p w:rsidR="00F72AC9" w:rsidRPr="00F210C4" w:rsidRDefault="00F72AC9" w:rsidP="00494F9A">
      <w:pPr>
        <w:autoSpaceDE w:val="0"/>
        <w:autoSpaceDN w:val="0"/>
        <w:adjustRightInd w:val="0"/>
        <w:spacing w:line="240" w:lineRule="auto"/>
        <w:ind w:left="0" w:firstLine="0"/>
        <w:jc w:val="left"/>
        <w:rPr>
          <w:sz w:val="24"/>
          <w:szCs w:val="24"/>
        </w:rPr>
      </w:pPr>
      <w:r w:rsidRPr="00F210C4">
        <w:rPr>
          <w:sz w:val="24"/>
          <w:szCs w:val="24"/>
        </w:rPr>
        <w:t>-составлять план, тезисы устного или письменного сообщения, кратко излагать результаты проектной деятельности.</w:t>
      </w:r>
    </w:p>
    <w:p w:rsidR="00F72AC9" w:rsidRPr="00F210C4" w:rsidRDefault="00F72AC9" w:rsidP="00494F9A">
      <w:pPr>
        <w:spacing w:after="0" w:line="240" w:lineRule="auto"/>
        <w:ind w:left="0" w:firstLine="0"/>
        <w:jc w:val="left"/>
        <w:rPr>
          <w:sz w:val="24"/>
          <w:szCs w:val="24"/>
        </w:rPr>
      </w:pPr>
    </w:p>
    <w:p w:rsidR="00BD364B" w:rsidRPr="00F210C4" w:rsidRDefault="00BD364B" w:rsidP="00BD364B">
      <w:pPr>
        <w:spacing w:after="17" w:line="248" w:lineRule="auto"/>
        <w:ind w:left="715" w:hanging="10"/>
        <w:rPr>
          <w:sz w:val="24"/>
          <w:szCs w:val="24"/>
        </w:rPr>
      </w:pPr>
      <w:r w:rsidRPr="00F210C4">
        <w:rPr>
          <w:b/>
          <w:sz w:val="24"/>
          <w:szCs w:val="24"/>
        </w:rPr>
        <w:t>Выпускник на базовом уровне получит возможность научиться:</w:t>
      </w:r>
    </w:p>
    <w:p w:rsidR="00BD364B" w:rsidRPr="003828C2" w:rsidRDefault="00BD364B" w:rsidP="00BD364B">
      <w:pPr>
        <w:pStyle w:val="1"/>
        <w:ind w:left="703"/>
        <w:rPr>
          <w:i w:val="0"/>
          <w:sz w:val="24"/>
          <w:szCs w:val="24"/>
        </w:rPr>
      </w:pPr>
      <w:r w:rsidRPr="003828C2">
        <w:rPr>
          <w:i w:val="0"/>
          <w:sz w:val="24"/>
          <w:szCs w:val="24"/>
        </w:rPr>
        <w:t>Коммуникативные  умения Говорение, диалогическая речь</w:t>
      </w:r>
    </w:p>
    <w:p w:rsidR="00BD364B" w:rsidRPr="003828C2" w:rsidRDefault="00BD364B" w:rsidP="00BD364B">
      <w:pPr>
        <w:numPr>
          <w:ilvl w:val="0"/>
          <w:numId w:val="8"/>
        </w:numPr>
        <w:spacing w:after="17" w:line="249" w:lineRule="auto"/>
        <w:ind w:firstLine="273"/>
        <w:rPr>
          <w:sz w:val="24"/>
          <w:szCs w:val="24"/>
        </w:rPr>
      </w:pPr>
      <w:r w:rsidRPr="003828C2">
        <w:rPr>
          <w:sz w:val="24"/>
          <w:szCs w:val="24"/>
        </w:rPr>
        <w:t>Вести диалог/</w:t>
      </w:r>
      <w:r w:rsidR="000E321A" w:rsidRPr="003828C2">
        <w:rPr>
          <w:sz w:val="24"/>
          <w:szCs w:val="24"/>
        </w:rPr>
        <w:t xml:space="preserve"> </w:t>
      </w:r>
      <w:r w:rsidRPr="003828C2">
        <w:rPr>
          <w:sz w:val="24"/>
          <w:szCs w:val="24"/>
        </w:rPr>
        <w:t xml:space="preserve">полилог в ситуациях официального общения в рамках изученной тематики; кратко комментировать точку зрения другого человека; </w:t>
      </w:r>
    </w:p>
    <w:p w:rsidR="00BD364B" w:rsidRPr="003828C2" w:rsidRDefault="00BD364B" w:rsidP="00BD364B">
      <w:pPr>
        <w:numPr>
          <w:ilvl w:val="0"/>
          <w:numId w:val="8"/>
        </w:numPr>
        <w:spacing w:after="17" w:line="249" w:lineRule="auto"/>
        <w:ind w:firstLine="273"/>
        <w:rPr>
          <w:sz w:val="24"/>
          <w:szCs w:val="24"/>
        </w:rPr>
      </w:pPr>
      <w:r w:rsidRPr="003828C2">
        <w:rPr>
          <w:sz w:val="24"/>
          <w:szCs w:val="24"/>
        </w:rPr>
        <w:t xml:space="preserve">проводить </w:t>
      </w:r>
      <w:r w:rsidRPr="003828C2">
        <w:rPr>
          <w:sz w:val="24"/>
          <w:szCs w:val="24"/>
        </w:rPr>
        <w:tab/>
        <w:t xml:space="preserve">подготовленное </w:t>
      </w:r>
      <w:r w:rsidRPr="003828C2">
        <w:rPr>
          <w:sz w:val="24"/>
          <w:szCs w:val="24"/>
        </w:rPr>
        <w:tab/>
        <w:t xml:space="preserve">интервью, </w:t>
      </w:r>
      <w:r w:rsidRPr="003828C2">
        <w:rPr>
          <w:sz w:val="24"/>
          <w:szCs w:val="24"/>
        </w:rPr>
        <w:tab/>
        <w:t xml:space="preserve">проверяя </w:t>
      </w:r>
      <w:r w:rsidRPr="003828C2">
        <w:rPr>
          <w:sz w:val="24"/>
          <w:szCs w:val="24"/>
        </w:rPr>
        <w:tab/>
        <w:t xml:space="preserve">и </w:t>
      </w:r>
      <w:r w:rsidRPr="003828C2">
        <w:rPr>
          <w:sz w:val="24"/>
          <w:szCs w:val="24"/>
        </w:rPr>
        <w:tab/>
        <w:t xml:space="preserve">получая подтверждение какой-либо информации; </w:t>
      </w:r>
    </w:p>
    <w:p w:rsidR="00BD364B" w:rsidRPr="003828C2" w:rsidRDefault="00BD364B" w:rsidP="00BD364B">
      <w:pPr>
        <w:numPr>
          <w:ilvl w:val="0"/>
          <w:numId w:val="8"/>
        </w:numPr>
        <w:spacing w:after="17" w:line="249" w:lineRule="auto"/>
        <w:ind w:firstLine="273"/>
        <w:rPr>
          <w:sz w:val="24"/>
          <w:szCs w:val="24"/>
        </w:rPr>
      </w:pPr>
      <w:r w:rsidRPr="003828C2">
        <w:rPr>
          <w:sz w:val="24"/>
          <w:szCs w:val="24"/>
        </w:rPr>
        <w:t xml:space="preserve">обмениваться информацией, проверять и подтверждать собранную фактическую информацию. </w:t>
      </w:r>
    </w:p>
    <w:p w:rsidR="00BD364B" w:rsidRPr="003828C2" w:rsidRDefault="00BD364B" w:rsidP="00BD364B">
      <w:pPr>
        <w:pStyle w:val="1"/>
        <w:ind w:left="703"/>
        <w:rPr>
          <w:i w:val="0"/>
          <w:sz w:val="24"/>
          <w:szCs w:val="24"/>
        </w:rPr>
      </w:pPr>
      <w:r w:rsidRPr="003828C2">
        <w:rPr>
          <w:i w:val="0"/>
          <w:sz w:val="24"/>
          <w:szCs w:val="24"/>
        </w:rPr>
        <w:t>Говорение, монологическая речь</w:t>
      </w:r>
    </w:p>
    <w:p w:rsidR="00BD364B" w:rsidRPr="003828C2" w:rsidRDefault="00BD364B" w:rsidP="00BD364B">
      <w:pPr>
        <w:numPr>
          <w:ilvl w:val="0"/>
          <w:numId w:val="9"/>
        </w:numPr>
        <w:spacing w:after="17" w:line="249" w:lineRule="auto"/>
        <w:ind w:firstLine="273"/>
        <w:rPr>
          <w:sz w:val="24"/>
          <w:szCs w:val="24"/>
        </w:rPr>
      </w:pPr>
      <w:r w:rsidRPr="003828C2">
        <w:rPr>
          <w:sz w:val="24"/>
          <w:szCs w:val="24"/>
        </w:rPr>
        <w:t xml:space="preserve">Резюмировать прослушанный/прочитанный текст; </w:t>
      </w:r>
    </w:p>
    <w:p w:rsidR="00BD364B" w:rsidRPr="003828C2" w:rsidRDefault="00BD364B" w:rsidP="00BD364B">
      <w:pPr>
        <w:numPr>
          <w:ilvl w:val="0"/>
          <w:numId w:val="9"/>
        </w:numPr>
        <w:spacing w:after="17" w:line="249" w:lineRule="auto"/>
        <w:ind w:firstLine="273"/>
        <w:rPr>
          <w:sz w:val="24"/>
          <w:szCs w:val="24"/>
        </w:rPr>
      </w:pPr>
      <w:r w:rsidRPr="003828C2">
        <w:rPr>
          <w:sz w:val="24"/>
          <w:szCs w:val="24"/>
        </w:rPr>
        <w:t xml:space="preserve">обобщать информацию на основе прочитанного/прослушанного текста. </w:t>
      </w:r>
      <w:r w:rsidRPr="003828C2">
        <w:rPr>
          <w:b/>
          <w:sz w:val="24"/>
          <w:szCs w:val="24"/>
        </w:rPr>
        <w:t>Аудирование</w:t>
      </w:r>
    </w:p>
    <w:p w:rsidR="00BD364B" w:rsidRPr="003828C2" w:rsidRDefault="00BD364B" w:rsidP="00BD364B">
      <w:pPr>
        <w:numPr>
          <w:ilvl w:val="0"/>
          <w:numId w:val="9"/>
        </w:numPr>
        <w:spacing w:after="17" w:line="249" w:lineRule="auto"/>
        <w:ind w:firstLine="273"/>
        <w:rPr>
          <w:sz w:val="24"/>
          <w:szCs w:val="24"/>
        </w:rPr>
      </w:pPr>
      <w:r w:rsidRPr="003828C2">
        <w:rPr>
          <w:sz w:val="24"/>
          <w:szCs w:val="24"/>
        </w:rPr>
        <w:t xml:space="preserve">Полно и точно воспринимать информацию в распространенных коммуникативных ситуациях; </w:t>
      </w:r>
    </w:p>
    <w:p w:rsidR="00BD364B" w:rsidRPr="003828C2" w:rsidRDefault="00BD364B" w:rsidP="00BD364B">
      <w:pPr>
        <w:numPr>
          <w:ilvl w:val="0"/>
          <w:numId w:val="9"/>
        </w:numPr>
        <w:spacing w:after="17" w:line="249" w:lineRule="auto"/>
        <w:ind w:firstLine="273"/>
        <w:rPr>
          <w:sz w:val="24"/>
          <w:szCs w:val="24"/>
        </w:rPr>
      </w:pPr>
      <w:r w:rsidRPr="003828C2">
        <w:rPr>
          <w:sz w:val="24"/>
          <w:szCs w:val="24"/>
        </w:rPr>
        <w:t xml:space="preserve">обобщать </w:t>
      </w:r>
      <w:r w:rsidRPr="003828C2">
        <w:rPr>
          <w:sz w:val="24"/>
          <w:szCs w:val="24"/>
        </w:rPr>
        <w:tab/>
        <w:t xml:space="preserve">прослушанную </w:t>
      </w:r>
      <w:r w:rsidRPr="003828C2">
        <w:rPr>
          <w:sz w:val="24"/>
          <w:szCs w:val="24"/>
        </w:rPr>
        <w:tab/>
        <w:t xml:space="preserve">информацию </w:t>
      </w:r>
      <w:r w:rsidRPr="003828C2">
        <w:rPr>
          <w:sz w:val="24"/>
          <w:szCs w:val="24"/>
        </w:rPr>
        <w:tab/>
        <w:t xml:space="preserve">и </w:t>
      </w:r>
      <w:r w:rsidRPr="003828C2">
        <w:rPr>
          <w:sz w:val="24"/>
          <w:szCs w:val="24"/>
        </w:rPr>
        <w:tab/>
        <w:t xml:space="preserve">выявлять </w:t>
      </w:r>
      <w:r w:rsidRPr="003828C2">
        <w:rPr>
          <w:sz w:val="24"/>
          <w:szCs w:val="24"/>
        </w:rPr>
        <w:tab/>
        <w:t xml:space="preserve">факты </w:t>
      </w:r>
      <w:r w:rsidRPr="003828C2">
        <w:rPr>
          <w:sz w:val="24"/>
          <w:szCs w:val="24"/>
        </w:rPr>
        <w:tab/>
        <w:t xml:space="preserve">в соответствии с поставленной задачей/вопросом. </w:t>
      </w:r>
    </w:p>
    <w:p w:rsidR="00BD364B" w:rsidRPr="003828C2" w:rsidRDefault="00BD364B" w:rsidP="00BD364B">
      <w:pPr>
        <w:pStyle w:val="1"/>
        <w:ind w:left="703"/>
        <w:rPr>
          <w:i w:val="0"/>
          <w:sz w:val="24"/>
          <w:szCs w:val="24"/>
        </w:rPr>
      </w:pPr>
      <w:r w:rsidRPr="003828C2">
        <w:rPr>
          <w:i w:val="0"/>
          <w:sz w:val="24"/>
          <w:szCs w:val="24"/>
        </w:rPr>
        <w:t>Чтение</w:t>
      </w:r>
    </w:p>
    <w:p w:rsidR="00BD364B" w:rsidRPr="003828C2" w:rsidRDefault="00BD364B" w:rsidP="00BD364B">
      <w:pPr>
        <w:numPr>
          <w:ilvl w:val="0"/>
          <w:numId w:val="10"/>
        </w:numPr>
        <w:spacing w:after="17" w:line="249" w:lineRule="auto"/>
        <w:ind w:firstLine="273"/>
        <w:rPr>
          <w:sz w:val="24"/>
          <w:szCs w:val="24"/>
        </w:rPr>
      </w:pPr>
      <w:r w:rsidRPr="003828C2">
        <w:rPr>
          <w:sz w:val="24"/>
          <w:szCs w:val="24"/>
        </w:rPr>
        <w:t xml:space="preserve">Читать и понимать несложные аутентичные тексты различных стилей и жанров и отвечать на ряд уточняющих вопросов. </w:t>
      </w:r>
    </w:p>
    <w:p w:rsidR="00BD364B" w:rsidRPr="003828C2" w:rsidRDefault="00BD364B" w:rsidP="00BD364B">
      <w:pPr>
        <w:spacing w:after="14" w:line="250" w:lineRule="auto"/>
        <w:ind w:left="703" w:hanging="10"/>
        <w:jc w:val="left"/>
        <w:rPr>
          <w:sz w:val="24"/>
          <w:szCs w:val="24"/>
        </w:rPr>
      </w:pPr>
      <w:r w:rsidRPr="003828C2">
        <w:rPr>
          <w:b/>
          <w:sz w:val="24"/>
          <w:szCs w:val="24"/>
        </w:rPr>
        <w:t>Письмо</w:t>
      </w:r>
    </w:p>
    <w:p w:rsidR="00BD364B" w:rsidRPr="003828C2" w:rsidRDefault="00BD364B" w:rsidP="00BD364B">
      <w:pPr>
        <w:numPr>
          <w:ilvl w:val="0"/>
          <w:numId w:val="10"/>
        </w:numPr>
        <w:spacing w:after="17" w:line="249" w:lineRule="auto"/>
        <w:ind w:firstLine="273"/>
        <w:rPr>
          <w:sz w:val="24"/>
          <w:szCs w:val="24"/>
        </w:rPr>
      </w:pPr>
      <w:r w:rsidRPr="003828C2">
        <w:rPr>
          <w:sz w:val="24"/>
          <w:szCs w:val="24"/>
        </w:rPr>
        <w:t xml:space="preserve">Писать краткий отзыв на фильм, книгу или пьесу. </w:t>
      </w:r>
    </w:p>
    <w:p w:rsidR="00BD364B" w:rsidRPr="003828C2" w:rsidRDefault="00BD364B" w:rsidP="00BD364B">
      <w:pPr>
        <w:spacing w:after="0" w:line="259" w:lineRule="auto"/>
        <w:ind w:left="708" w:firstLine="0"/>
        <w:jc w:val="left"/>
        <w:rPr>
          <w:sz w:val="24"/>
          <w:szCs w:val="24"/>
        </w:rPr>
      </w:pPr>
    </w:p>
    <w:p w:rsidR="00BD364B" w:rsidRPr="003828C2" w:rsidRDefault="00BD364B" w:rsidP="00BD364B">
      <w:pPr>
        <w:pStyle w:val="1"/>
        <w:ind w:left="703"/>
        <w:rPr>
          <w:i w:val="0"/>
          <w:sz w:val="24"/>
          <w:szCs w:val="24"/>
        </w:rPr>
      </w:pPr>
      <w:r w:rsidRPr="003828C2">
        <w:rPr>
          <w:i w:val="0"/>
          <w:sz w:val="24"/>
          <w:szCs w:val="24"/>
        </w:rPr>
        <w:t>Языковые навыки Фонетическая сторона речи</w:t>
      </w:r>
    </w:p>
    <w:p w:rsidR="00BD364B" w:rsidRPr="003828C2" w:rsidRDefault="00BD364B" w:rsidP="00BD364B">
      <w:pPr>
        <w:spacing w:after="17" w:line="249" w:lineRule="auto"/>
        <w:ind w:left="-15" w:firstLine="273"/>
        <w:rPr>
          <w:sz w:val="24"/>
          <w:szCs w:val="24"/>
        </w:rPr>
      </w:pPr>
      <w:r w:rsidRPr="003828C2">
        <w:rPr>
          <w:sz w:val="24"/>
          <w:szCs w:val="24"/>
        </w:rPr>
        <w:t xml:space="preserve">–Произносить </w:t>
      </w:r>
      <w:r w:rsidRPr="003828C2">
        <w:rPr>
          <w:sz w:val="24"/>
          <w:szCs w:val="24"/>
        </w:rPr>
        <w:tab/>
        <w:t xml:space="preserve">звуки </w:t>
      </w:r>
      <w:r w:rsidRPr="003828C2">
        <w:rPr>
          <w:sz w:val="24"/>
          <w:szCs w:val="24"/>
        </w:rPr>
        <w:tab/>
        <w:t xml:space="preserve">английского </w:t>
      </w:r>
      <w:r w:rsidRPr="003828C2">
        <w:rPr>
          <w:sz w:val="24"/>
          <w:szCs w:val="24"/>
        </w:rPr>
        <w:tab/>
        <w:t xml:space="preserve">языка </w:t>
      </w:r>
      <w:r w:rsidRPr="003828C2">
        <w:rPr>
          <w:sz w:val="24"/>
          <w:szCs w:val="24"/>
        </w:rPr>
        <w:tab/>
        <w:t xml:space="preserve">четко, </w:t>
      </w:r>
      <w:r w:rsidRPr="003828C2">
        <w:rPr>
          <w:sz w:val="24"/>
          <w:szCs w:val="24"/>
        </w:rPr>
        <w:tab/>
        <w:t xml:space="preserve">естественным произношением, не допуская ярко выраженного акцента. </w:t>
      </w:r>
    </w:p>
    <w:p w:rsidR="00BD364B" w:rsidRPr="003828C2" w:rsidRDefault="00BD364B" w:rsidP="00BD364B">
      <w:pPr>
        <w:pStyle w:val="1"/>
        <w:ind w:left="703"/>
        <w:rPr>
          <w:i w:val="0"/>
          <w:sz w:val="24"/>
          <w:szCs w:val="24"/>
        </w:rPr>
      </w:pPr>
      <w:r w:rsidRPr="003828C2">
        <w:rPr>
          <w:i w:val="0"/>
          <w:sz w:val="24"/>
          <w:szCs w:val="24"/>
        </w:rPr>
        <w:t>Орфография и пунктуация</w:t>
      </w:r>
    </w:p>
    <w:p w:rsidR="00BD364B" w:rsidRPr="003828C2" w:rsidRDefault="00BD364B" w:rsidP="00BD364B">
      <w:pPr>
        <w:numPr>
          <w:ilvl w:val="0"/>
          <w:numId w:val="11"/>
        </w:numPr>
        <w:spacing w:after="17" w:line="249" w:lineRule="auto"/>
        <w:ind w:firstLine="273"/>
        <w:rPr>
          <w:sz w:val="24"/>
          <w:szCs w:val="24"/>
        </w:rPr>
      </w:pPr>
      <w:r w:rsidRPr="003828C2">
        <w:rPr>
          <w:sz w:val="24"/>
          <w:szCs w:val="24"/>
        </w:rPr>
        <w:t xml:space="preserve">Владеть орфографическими навыками; </w:t>
      </w:r>
    </w:p>
    <w:p w:rsidR="00BD364B" w:rsidRPr="003828C2" w:rsidRDefault="00BD364B" w:rsidP="00BD364B">
      <w:pPr>
        <w:numPr>
          <w:ilvl w:val="0"/>
          <w:numId w:val="11"/>
        </w:numPr>
        <w:spacing w:after="17" w:line="249" w:lineRule="auto"/>
        <w:ind w:firstLine="273"/>
        <w:rPr>
          <w:sz w:val="24"/>
          <w:szCs w:val="24"/>
        </w:rPr>
      </w:pPr>
      <w:r w:rsidRPr="003828C2">
        <w:rPr>
          <w:sz w:val="24"/>
          <w:szCs w:val="24"/>
        </w:rPr>
        <w:t xml:space="preserve">расставлять в тексте знаки препинания в соответствии с нормами пунктуации. </w:t>
      </w:r>
    </w:p>
    <w:p w:rsidR="00BD364B" w:rsidRPr="003828C2" w:rsidRDefault="00BD364B" w:rsidP="00BD364B">
      <w:pPr>
        <w:pStyle w:val="1"/>
        <w:ind w:left="703"/>
        <w:rPr>
          <w:i w:val="0"/>
          <w:sz w:val="24"/>
          <w:szCs w:val="24"/>
        </w:rPr>
      </w:pPr>
      <w:r w:rsidRPr="003828C2">
        <w:rPr>
          <w:i w:val="0"/>
          <w:sz w:val="24"/>
          <w:szCs w:val="24"/>
        </w:rPr>
        <w:t>Лексическая сторона речи</w:t>
      </w:r>
    </w:p>
    <w:p w:rsidR="00BD364B" w:rsidRPr="003828C2" w:rsidRDefault="00BD364B" w:rsidP="00BD364B">
      <w:pPr>
        <w:spacing w:after="17" w:line="249" w:lineRule="auto"/>
        <w:ind w:left="-15" w:firstLine="708"/>
        <w:rPr>
          <w:sz w:val="24"/>
          <w:szCs w:val="24"/>
        </w:rPr>
      </w:pPr>
      <w:r w:rsidRPr="003828C2">
        <w:rPr>
          <w:sz w:val="24"/>
          <w:szCs w:val="24"/>
        </w:rPr>
        <w:t xml:space="preserve">Использовать фразовые глаголы по широкому спектру тем, уместно употребляя их в соответствии со стилем речи; </w:t>
      </w:r>
    </w:p>
    <w:p w:rsidR="00BD364B" w:rsidRPr="003828C2" w:rsidRDefault="00BD364B" w:rsidP="00BD364B">
      <w:pPr>
        <w:spacing w:after="17" w:line="249" w:lineRule="auto"/>
        <w:ind w:left="283" w:firstLine="0"/>
        <w:rPr>
          <w:sz w:val="24"/>
          <w:szCs w:val="24"/>
        </w:rPr>
      </w:pPr>
      <w:r w:rsidRPr="003828C2">
        <w:rPr>
          <w:sz w:val="24"/>
          <w:szCs w:val="24"/>
        </w:rPr>
        <w:t xml:space="preserve">–узнавать и использовать в речи устойчивые выражения и фразы </w:t>
      </w:r>
    </w:p>
    <w:p w:rsidR="00BD364B" w:rsidRPr="003828C2" w:rsidRDefault="00BD364B" w:rsidP="00BD364B">
      <w:pPr>
        <w:spacing w:after="4" w:line="252" w:lineRule="auto"/>
        <w:ind w:left="-5" w:hanging="10"/>
        <w:rPr>
          <w:sz w:val="24"/>
          <w:szCs w:val="24"/>
        </w:rPr>
      </w:pPr>
      <w:r w:rsidRPr="003828C2">
        <w:rPr>
          <w:sz w:val="24"/>
          <w:szCs w:val="24"/>
        </w:rPr>
        <w:t xml:space="preserve">(collocations). </w:t>
      </w:r>
    </w:p>
    <w:p w:rsidR="00BD364B" w:rsidRPr="003828C2" w:rsidRDefault="00BD364B" w:rsidP="00BD364B">
      <w:pPr>
        <w:pStyle w:val="1"/>
        <w:ind w:left="703"/>
        <w:rPr>
          <w:i w:val="0"/>
          <w:sz w:val="24"/>
          <w:szCs w:val="24"/>
        </w:rPr>
      </w:pPr>
      <w:r w:rsidRPr="003828C2">
        <w:rPr>
          <w:i w:val="0"/>
          <w:sz w:val="24"/>
          <w:szCs w:val="24"/>
        </w:rPr>
        <w:t>Грамматическая сторона речи</w:t>
      </w:r>
    </w:p>
    <w:p w:rsidR="00BD364B" w:rsidRPr="003828C2" w:rsidRDefault="00BD364B" w:rsidP="00BD364B">
      <w:pPr>
        <w:numPr>
          <w:ilvl w:val="0"/>
          <w:numId w:val="12"/>
        </w:numPr>
        <w:spacing w:after="49" w:line="249" w:lineRule="auto"/>
        <w:ind w:right="6" w:firstLine="283"/>
        <w:rPr>
          <w:sz w:val="24"/>
          <w:szCs w:val="24"/>
        </w:rPr>
      </w:pPr>
      <w:r w:rsidRPr="003828C2">
        <w:rPr>
          <w:sz w:val="24"/>
          <w:szCs w:val="24"/>
        </w:rPr>
        <w:t xml:space="preserve">Использовать в речи модальные глаголы для выражения возможности или вероятности в прошедшем времени (could + have done; might + have done); </w:t>
      </w:r>
    </w:p>
    <w:p w:rsidR="00BD364B" w:rsidRPr="003828C2" w:rsidRDefault="00BD364B" w:rsidP="00BD364B">
      <w:pPr>
        <w:numPr>
          <w:ilvl w:val="0"/>
          <w:numId w:val="12"/>
        </w:numPr>
        <w:spacing w:after="4" w:line="252" w:lineRule="auto"/>
        <w:ind w:right="6" w:firstLine="283"/>
        <w:rPr>
          <w:sz w:val="24"/>
          <w:szCs w:val="24"/>
          <w:lang w:val="en-US"/>
        </w:rPr>
      </w:pPr>
      <w:r w:rsidRPr="003828C2">
        <w:rPr>
          <w:sz w:val="24"/>
          <w:szCs w:val="24"/>
        </w:rPr>
        <w:t>Употреблять</w:t>
      </w:r>
      <w:r w:rsidRPr="003828C2">
        <w:rPr>
          <w:sz w:val="24"/>
          <w:szCs w:val="24"/>
          <w:lang w:val="en-US"/>
        </w:rPr>
        <w:t xml:space="preserve"> </w:t>
      </w:r>
      <w:r w:rsidRPr="003828C2">
        <w:rPr>
          <w:sz w:val="24"/>
          <w:szCs w:val="24"/>
        </w:rPr>
        <w:t>в</w:t>
      </w:r>
      <w:r w:rsidRPr="003828C2">
        <w:rPr>
          <w:sz w:val="24"/>
          <w:szCs w:val="24"/>
          <w:lang w:val="en-US"/>
        </w:rPr>
        <w:t xml:space="preserve"> </w:t>
      </w:r>
      <w:r w:rsidRPr="003828C2">
        <w:rPr>
          <w:sz w:val="24"/>
          <w:szCs w:val="24"/>
        </w:rPr>
        <w:t>речи</w:t>
      </w:r>
      <w:r w:rsidRPr="003828C2">
        <w:rPr>
          <w:sz w:val="24"/>
          <w:szCs w:val="24"/>
          <w:lang w:val="en-US"/>
        </w:rPr>
        <w:t xml:space="preserve"> </w:t>
      </w:r>
      <w:r w:rsidRPr="003828C2">
        <w:rPr>
          <w:sz w:val="24"/>
          <w:szCs w:val="24"/>
        </w:rPr>
        <w:t>структуру</w:t>
      </w:r>
      <w:r w:rsidRPr="003828C2">
        <w:rPr>
          <w:sz w:val="24"/>
          <w:szCs w:val="24"/>
          <w:lang w:val="en-US"/>
        </w:rPr>
        <w:t xml:space="preserve"> have/get + something + Participle II </w:t>
      </w:r>
    </w:p>
    <w:p w:rsidR="00BD364B" w:rsidRPr="003828C2" w:rsidRDefault="00BD364B" w:rsidP="00BD364B">
      <w:pPr>
        <w:spacing w:after="17" w:line="249" w:lineRule="auto"/>
        <w:ind w:left="-15" w:firstLine="0"/>
        <w:rPr>
          <w:sz w:val="24"/>
          <w:szCs w:val="24"/>
        </w:rPr>
      </w:pPr>
      <w:r w:rsidRPr="003828C2">
        <w:rPr>
          <w:sz w:val="24"/>
          <w:szCs w:val="24"/>
        </w:rPr>
        <w:t xml:space="preserve">(causative  form) как эквивалент страдательного залога; </w:t>
      </w:r>
    </w:p>
    <w:p w:rsidR="00BD364B" w:rsidRPr="003828C2" w:rsidRDefault="00BD364B" w:rsidP="00BD364B">
      <w:pPr>
        <w:numPr>
          <w:ilvl w:val="0"/>
          <w:numId w:val="12"/>
        </w:numPr>
        <w:spacing w:after="17" w:line="249" w:lineRule="auto"/>
        <w:ind w:right="6" w:firstLine="283"/>
        <w:rPr>
          <w:sz w:val="24"/>
          <w:szCs w:val="24"/>
          <w:lang w:val="en-US"/>
        </w:rPr>
      </w:pPr>
      <w:r w:rsidRPr="003828C2">
        <w:rPr>
          <w:sz w:val="24"/>
          <w:szCs w:val="24"/>
        </w:rPr>
        <w:t xml:space="preserve">употреблять в речи эмфатические конструкции типа It’s him who… </w:t>
      </w:r>
      <w:r w:rsidRPr="003828C2">
        <w:rPr>
          <w:sz w:val="24"/>
          <w:szCs w:val="24"/>
          <w:lang w:val="en-US"/>
        </w:rPr>
        <w:t xml:space="preserve">It’s time you did smth; </w:t>
      </w:r>
    </w:p>
    <w:p w:rsidR="00BD364B" w:rsidRPr="003828C2" w:rsidRDefault="00BD364B" w:rsidP="00BD364B">
      <w:pPr>
        <w:numPr>
          <w:ilvl w:val="0"/>
          <w:numId w:val="12"/>
        </w:numPr>
        <w:spacing w:after="47" w:line="249" w:lineRule="auto"/>
        <w:ind w:right="6" w:firstLine="283"/>
        <w:rPr>
          <w:sz w:val="24"/>
          <w:szCs w:val="24"/>
        </w:rPr>
      </w:pPr>
      <w:r w:rsidRPr="003828C2">
        <w:rPr>
          <w:sz w:val="24"/>
          <w:szCs w:val="24"/>
        </w:rPr>
        <w:lastRenderedPageBreak/>
        <w:t xml:space="preserve">употреблять в речи все формы страдательного залога; </w:t>
      </w:r>
    </w:p>
    <w:p w:rsidR="00BD364B" w:rsidRPr="003828C2" w:rsidRDefault="00BD364B" w:rsidP="00BD364B">
      <w:pPr>
        <w:numPr>
          <w:ilvl w:val="0"/>
          <w:numId w:val="12"/>
        </w:numPr>
        <w:spacing w:after="4" w:line="252" w:lineRule="auto"/>
        <w:ind w:right="6" w:firstLine="283"/>
        <w:rPr>
          <w:sz w:val="24"/>
          <w:szCs w:val="24"/>
          <w:lang w:val="en-US"/>
        </w:rPr>
      </w:pPr>
      <w:r w:rsidRPr="003828C2">
        <w:rPr>
          <w:sz w:val="24"/>
          <w:szCs w:val="24"/>
        </w:rPr>
        <w:t>употреблять</w:t>
      </w:r>
      <w:r w:rsidRPr="003828C2">
        <w:rPr>
          <w:sz w:val="24"/>
          <w:szCs w:val="24"/>
          <w:lang w:val="en-US"/>
        </w:rPr>
        <w:t xml:space="preserve"> </w:t>
      </w:r>
      <w:r w:rsidRPr="003828C2">
        <w:rPr>
          <w:sz w:val="24"/>
          <w:szCs w:val="24"/>
        </w:rPr>
        <w:t>в</w:t>
      </w:r>
      <w:r w:rsidRPr="003828C2">
        <w:rPr>
          <w:sz w:val="24"/>
          <w:szCs w:val="24"/>
          <w:lang w:val="en-US"/>
        </w:rPr>
        <w:t xml:space="preserve"> </w:t>
      </w:r>
      <w:r w:rsidRPr="003828C2">
        <w:rPr>
          <w:sz w:val="24"/>
          <w:szCs w:val="24"/>
        </w:rPr>
        <w:t>речи</w:t>
      </w:r>
      <w:r w:rsidRPr="003828C2">
        <w:rPr>
          <w:sz w:val="24"/>
          <w:szCs w:val="24"/>
          <w:lang w:val="en-US"/>
        </w:rPr>
        <w:t xml:space="preserve"> </w:t>
      </w:r>
      <w:r w:rsidRPr="003828C2">
        <w:rPr>
          <w:sz w:val="24"/>
          <w:szCs w:val="24"/>
        </w:rPr>
        <w:t>времена</w:t>
      </w:r>
      <w:r w:rsidRPr="003828C2">
        <w:rPr>
          <w:sz w:val="24"/>
          <w:szCs w:val="24"/>
          <w:lang w:val="en-US"/>
        </w:rPr>
        <w:t xml:space="preserve"> Past Perfect </w:t>
      </w:r>
      <w:r w:rsidRPr="003828C2">
        <w:rPr>
          <w:sz w:val="24"/>
          <w:szCs w:val="24"/>
        </w:rPr>
        <w:t>и</w:t>
      </w:r>
      <w:r w:rsidRPr="003828C2">
        <w:rPr>
          <w:sz w:val="24"/>
          <w:szCs w:val="24"/>
          <w:lang w:val="en-US"/>
        </w:rPr>
        <w:t xml:space="preserve"> Past Perfect Continuous; </w:t>
      </w:r>
    </w:p>
    <w:p w:rsidR="00BD364B" w:rsidRPr="003828C2" w:rsidRDefault="00BD364B" w:rsidP="00BD364B">
      <w:pPr>
        <w:numPr>
          <w:ilvl w:val="0"/>
          <w:numId w:val="12"/>
        </w:numPr>
        <w:spacing w:after="17" w:line="249" w:lineRule="auto"/>
        <w:ind w:right="6" w:firstLine="283"/>
        <w:rPr>
          <w:sz w:val="24"/>
          <w:szCs w:val="24"/>
        </w:rPr>
      </w:pPr>
      <w:r w:rsidRPr="003828C2">
        <w:rPr>
          <w:sz w:val="24"/>
          <w:szCs w:val="24"/>
        </w:rPr>
        <w:t xml:space="preserve">употреблять в речи условные предложения нереального характера </w:t>
      </w:r>
    </w:p>
    <w:p w:rsidR="00BD364B" w:rsidRPr="003828C2" w:rsidRDefault="00BD364B" w:rsidP="00BD364B">
      <w:pPr>
        <w:spacing w:after="37" w:line="252" w:lineRule="auto"/>
        <w:ind w:left="-5" w:hanging="10"/>
        <w:rPr>
          <w:sz w:val="24"/>
          <w:szCs w:val="24"/>
        </w:rPr>
      </w:pPr>
      <w:r w:rsidRPr="003828C2">
        <w:rPr>
          <w:sz w:val="24"/>
          <w:szCs w:val="24"/>
        </w:rPr>
        <w:t xml:space="preserve">(Conditional 3); </w:t>
      </w:r>
    </w:p>
    <w:p w:rsidR="00BD364B" w:rsidRPr="003828C2" w:rsidRDefault="00BD364B" w:rsidP="00BD364B">
      <w:pPr>
        <w:numPr>
          <w:ilvl w:val="0"/>
          <w:numId w:val="12"/>
        </w:numPr>
        <w:spacing w:after="33" w:line="252" w:lineRule="auto"/>
        <w:ind w:right="6" w:firstLine="283"/>
        <w:rPr>
          <w:sz w:val="24"/>
          <w:szCs w:val="24"/>
          <w:lang w:val="en-US"/>
        </w:rPr>
      </w:pPr>
      <w:r w:rsidRPr="003828C2">
        <w:rPr>
          <w:sz w:val="24"/>
          <w:szCs w:val="24"/>
        </w:rPr>
        <w:t>употреблять</w:t>
      </w:r>
      <w:r w:rsidRPr="003828C2">
        <w:rPr>
          <w:sz w:val="24"/>
          <w:szCs w:val="24"/>
          <w:lang w:val="en-US"/>
        </w:rPr>
        <w:t xml:space="preserve"> </w:t>
      </w:r>
      <w:r w:rsidRPr="003828C2">
        <w:rPr>
          <w:sz w:val="24"/>
          <w:szCs w:val="24"/>
        </w:rPr>
        <w:t>в</w:t>
      </w:r>
      <w:r w:rsidRPr="003828C2">
        <w:rPr>
          <w:sz w:val="24"/>
          <w:szCs w:val="24"/>
          <w:lang w:val="en-US"/>
        </w:rPr>
        <w:t xml:space="preserve"> </w:t>
      </w:r>
      <w:r w:rsidRPr="003828C2">
        <w:rPr>
          <w:sz w:val="24"/>
          <w:szCs w:val="24"/>
        </w:rPr>
        <w:t>речи</w:t>
      </w:r>
      <w:r w:rsidRPr="003828C2">
        <w:rPr>
          <w:sz w:val="24"/>
          <w:szCs w:val="24"/>
          <w:lang w:val="en-US"/>
        </w:rPr>
        <w:t xml:space="preserve"> </w:t>
      </w:r>
      <w:r w:rsidRPr="003828C2">
        <w:rPr>
          <w:sz w:val="24"/>
          <w:szCs w:val="24"/>
        </w:rPr>
        <w:t>структуру</w:t>
      </w:r>
      <w:r w:rsidRPr="003828C2">
        <w:rPr>
          <w:sz w:val="24"/>
          <w:szCs w:val="24"/>
          <w:lang w:val="en-US"/>
        </w:rPr>
        <w:t xml:space="preserve"> to be/get + used to + verb; </w:t>
      </w:r>
    </w:p>
    <w:p w:rsidR="00BD364B" w:rsidRPr="003828C2" w:rsidRDefault="00BD364B" w:rsidP="00BD364B">
      <w:pPr>
        <w:numPr>
          <w:ilvl w:val="0"/>
          <w:numId w:val="12"/>
        </w:numPr>
        <w:spacing w:after="17" w:line="249" w:lineRule="auto"/>
        <w:ind w:right="6" w:firstLine="283"/>
        <w:rPr>
          <w:sz w:val="24"/>
          <w:szCs w:val="24"/>
        </w:rPr>
      </w:pPr>
      <w:r w:rsidRPr="003828C2">
        <w:rPr>
          <w:sz w:val="24"/>
          <w:szCs w:val="24"/>
        </w:rPr>
        <w:t xml:space="preserve">употреблять в речи структуру used to / would + verb для обозначения регулярных действий в прошлом; </w:t>
      </w:r>
    </w:p>
    <w:p w:rsidR="00BD364B" w:rsidRPr="003828C2" w:rsidRDefault="00BD364B" w:rsidP="00BD364B">
      <w:pPr>
        <w:numPr>
          <w:ilvl w:val="0"/>
          <w:numId w:val="12"/>
        </w:numPr>
        <w:spacing w:after="27" w:line="252" w:lineRule="auto"/>
        <w:ind w:right="6" w:firstLine="283"/>
        <w:rPr>
          <w:sz w:val="24"/>
          <w:szCs w:val="24"/>
          <w:lang w:val="en-US"/>
        </w:rPr>
      </w:pPr>
      <w:r w:rsidRPr="003828C2">
        <w:rPr>
          <w:sz w:val="24"/>
          <w:szCs w:val="24"/>
        </w:rPr>
        <w:t>употреблять</w:t>
      </w:r>
      <w:r w:rsidRPr="003828C2">
        <w:rPr>
          <w:sz w:val="24"/>
          <w:szCs w:val="24"/>
          <w:lang w:val="en-US"/>
        </w:rPr>
        <w:t xml:space="preserve"> </w:t>
      </w:r>
      <w:r w:rsidRPr="003828C2">
        <w:rPr>
          <w:sz w:val="24"/>
          <w:szCs w:val="24"/>
        </w:rPr>
        <w:t>в</w:t>
      </w:r>
      <w:r w:rsidRPr="003828C2">
        <w:rPr>
          <w:sz w:val="24"/>
          <w:szCs w:val="24"/>
          <w:lang w:val="en-US"/>
        </w:rPr>
        <w:t xml:space="preserve"> </w:t>
      </w:r>
      <w:r w:rsidRPr="003828C2">
        <w:rPr>
          <w:sz w:val="24"/>
          <w:szCs w:val="24"/>
        </w:rPr>
        <w:t>речи</w:t>
      </w:r>
      <w:r w:rsidRPr="003828C2">
        <w:rPr>
          <w:sz w:val="24"/>
          <w:szCs w:val="24"/>
          <w:lang w:val="en-US"/>
        </w:rPr>
        <w:t xml:space="preserve"> </w:t>
      </w:r>
      <w:r w:rsidRPr="003828C2">
        <w:rPr>
          <w:sz w:val="24"/>
          <w:szCs w:val="24"/>
        </w:rPr>
        <w:t>предложения</w:t>
      </w:r>
      <w:r w:rsidRPr="003828C2">
        <w:rPr>
          <w:sz w:val="24"/>
          <w:szCs w:val="24"/>
          <w:lang w:val="en-US"/>
        </w:rPr>
        <w:t xml:space="preserve"> </w:t>
      </w:r>
      <w:r w:rsidRPr="003828C2">
        <w:rPr>
          <w:sz w:val="24"/>
          <w:szCs w:val="24"/>
        </w:rPr>
        <w:t>с</w:t>
      </w:r>
      <w:r w:rsidRPr="003828C2">
        <w:rPr>
          <w:sz w:val="24"/>
          <w:szCs w:val="24"/>
          <w:lang w:val="en-US"/>
        </w:rPr>
        <w:t xml:space="preserve"> </w:t>
      </w:r>
      <w:r w:rsidRPr="003828C2">
        <w:rPr>
          <w:sz w:val="24"/>
          <w:szCs w:val="24"/>
        </w:rPr>
        <w:t>конструкциями</w:t>
      </w:r>
      <w:r w:rsidRPr="003828C2">
        <w:rPr>
          <w:sz w:val="24"/>
          <w:szCs w:val="24"/>
          <w:lang w:val="en-US"/>
        </w:rPr>
        <w:t xml:space="preserve"> as … as; not so … as; either … or; neither … nor; </w:t>
      </w:r>
    </w:p>
    <w:p w:rsidR="00BD364B" w:rsidRPr="003828C2" w:rsidRDefault="00BD364B" w:rsidP="00741FE3">
      <w:pPr>
        <w:numPr>
          <w:ilvl w:val="0"/>
          <w:numId w:val="12"/>
        </w:numPr>
        <w:spacing w:after="17" w:line="249" w:lineRule="auto"/>
        <w:ind w:right="6" w:firstLine="283"/>
        <w:rPr>
          <w:sz w:val="24"/>
          <w:szCs w:val="24"/>
        </w:rPr>
      </w:pPr>
      <w:r w:rsidRPr="003828C2">
        <w:rPr>
          <w:sz w:val="24"/>
          <w:szCs w:val="24"/>
        </w:rPr>
        <w:t xml:space="preserve">использовать </w:t>
      </w:r>
      <w:r w:rsidRPr="003828C2">
        <w:rPr>
          <w:sz w:val="24"/>
          <w:szCs w:val="24"/>
        </w:rPr>
        <w:tab/>
        <w:t xml:space="preserve">широкий </w:t>
      </w:r>
      <w:r w:rsidRPr="003828C2">
        <w:rPr>
          <w:sz w:val="24"/>
          <w:szCs w:val="24"/>
        </w:rPr>
        <w:tab/>
        <w:t xml:space="preserve">спектр </w:t>
      </w:r>
      <w:r w:rsidRPr="003828C2">
        <w:rPr>
          <w:sz w:val="24"/>
          <w:szCs w:val="24"/>
        </w:rPr>
        <w:tab/>
        <w:t xml:space="preserve">союзов </w:t>
      </w:r>
      <w:r w:rsidRPr="003828C2">
        <w:rPr>
          <w:sz w:val="24"/>
          <w:szCs w:val="24"/>
        </w:rPr>
        <w:tab/>
        <w:t xml:space="preserve">для </w:t>
      </w:r>
      <w:r w:rsidRPr="003828C2">
        <w:rPr>
          <w:sz w:val="24"/>
          <w:szCs w:val="24"/>
        </w:rPr>
        <w:tab/>
        <w:t xml:space="preserve">выражения противопоставления и различия в сложных предложениях. </w:t>
      </w:r>
    </w:p>
    <w:p w:rsidR="00BD364B" w:rsidRPr="00F210C4" w:rsidRDefault="00BD364B" w:rsidP="00BD364B">
      <w:pPr>
        <w:spacing w:after="17" w:line="248" w:lineRule="auto"/>
        <w:ind w:left="715" w:hanging="10"/>
        <w:rPr>
          <w:sz w:val="24"/>
          <w:szCs w:val="24"/>
        </w:rPr>
      </w:pPr>
      <w:r w:rsidRPr="00F210C4">
        <w:rPr>
          <w:b/>
          <w:sz w:val="24"/>
          <w:szCs w:val="24"/>
        </w:rPr>
        <w:t xml:space="preserve">История </w:t>
      </w:r>
    </w:p>
    <w:p w:rsidR="003828C2" w:rsidRPr="003828C2" w:rsidRDefault="00BD364B" w:rsidP="003828C2">
      <w:pPr>
        <w:spacing w:after="0" w:line="294" w:lineRule="atLeast"/>
        <w:rPr>
          <w:sz w:val="24"/>
          <w:szCs w:val="20"/>
        </w:rPr>
      </w:pPr>
      <w:r w:rsidRPr="00F210C4">
        <w:rPr>
          <w:b/>
          <w:sz w:val="24"/>
          <w:szCs w:val="24"/>
        </w:rPr>
        <w:t xml:space="preserve">В результате изучения учебного предмета «История» на уровне среднего общего образования: </w:t>
      </w:r>
      <w:r w:rsidR="003828C2" w:rsidRPr="003828C2">
        <w:rPr>
          <w:b/>
          <w:sz w:val="24"/>
          <w:szCs w:val="20"/>
        </w:rPr>
        <w:t>Выпускник научится:</w:t>
      </w:r>
    </w:p>
    <w:p w:rsidR="003828C2" w:rsidRPr="003828C2" w:rsidRDefault="003828C2" w:rsidP="003828C2">
      <w:pPr>
        <w:spacing w:after="0" w:line="294" w:lineRule="atLeast"/>
        <w:ind w:left="0" w:firstLine="0"/>
        <w:rPr>
          <w:sz w:val="24"/>
          <w:szCs w:val="20"/>
        </w:rPr>
      </w:pPr>
      <w:r w:rsidRPr="003828C2">
        <w:rPr>
          <w:sz w:val="24"/>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828C2" w:rsidRPr="003828C2" w:rsidRDefault="003828C2" w:rsidP="003828C2">
      <w:pPr>
        <w:spacing w:after="0" w:line="294" w:lineRule="atLeast"/>
        <w:ind w:left="0" w:firstLine="0"/>
        <w:rPr>
          <w:sz w:val="24"/>
          <w:szCs w:val="20"/>
        </w:rPr>
      </w:pPr>
      <w:r w:rsidRPr="003828C2">
        <w:rPr>
          <w:sz w:val="24"/>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828C2" w:rsidRPr="003828C2" w:rsidRDefault="003828C2" w:rsidP="003828C2">
      <w:pPr>
        <w:spacing w:after="0" w:line="294" w:lineRule="atLeast"/>
        <w:ind w:left="0" w:firstLine="0"/>
        <w:rPr>
          <w:sz w:val="24"/>
          <w:szCs w:val="20"/>
        </w:rPr>
      </w:pPr>
      <w:r w:rsidRPr="003828C2">
        <w:rPr>
          <w:sz w:val="24"/>
          <w:szCs w:val="20"/>
        </w:rPr>
        <w:t>• анализировать информацию различных источников по отечественной и всеобщей истории Нового времени;</w:t>
      </w:r>
    </w:p>
    <w:p w:rsidR="003828C2" w:rsidRPr="003828C2" w:rsidRDefault="003828C2" w:rsidP="003828C2">
      <w:pPr>
        <w:spacing w:after="0" w:line="294" w:lineRule="atLeast"/>
        <w:ind w:left="0" w:firstLine="0"/>
        <w:rPr>
          <w:sz w:val="24"/>
          <w:szCs w:val="20"/>
        </w:rPr>
      </w:pPr>
      <w:r w:rsidRPr="003828C2">
        <w:rPr>
          <w:sz w:val="24"/>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828C2" w:rsidRPr="003828C2" w:rsidRDefault="003828C2" w:rsidP="003828C2">
      <w:pPr>
        <w:spacing w:after="0" w:line="294" w:lineRule="atLeast"/>
        <w:ind w:left="0" w:firstLine="0"/>
        <w:rPr>
          <w:sz w:val="24"/>
          <w:szCs w:val="20"/>
        </w:rPr>
      </w:pPr>
      <w:r w:rsidRPr="003828C2">
        <w:rPr>
          <w:sz w:val="24"/>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828C2" w:rsidRPr="003828C2" w:rsidRDefault="003828C2" w:rsidP="003828C2">
      <w:pPr>
        <w:spacing w:after="0" w:line="294" w:lineRule="atLeast"/>
        <w:ind w:left="0" w:firstLine="0"/>
        <w:rPr>
          <w:sz w:val="24"/>
          <w:szCs w:val="20"/>
        </w:rPr>
      </w:pPr>
      <w:r w:rsidRPr="003828C2">
        <w:rPr>
          <w:sz w:val="24"/>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828C2" w:rsidRPr="003828C2" w:rsidRDefault="003828C2" w:rsidP="003828C2">
      <w:pPr>
        <w:spacing w:after="0" w:line="294" w:lineRule="atLeast"/>
        <w:ind w:left="0" w:firstLine="0"/>
        <w:rPr>
          <w:sz w:val="24"/>
          <w:szCs w:val="24"/>
        </w:rPr>
      </w:pPr>
      <w:r w:rsidRPr="003828C2">
        <w:rPr>
          <w:sz w:val="24"/>
          <w:szCs w:val="20"/>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828C2" w:rsidRPr="003828C2" w:rsidRDefault="003828C2" w:rsidP="003828C2">
      <w:pPr>
        <w:spacing w:after="0" w:line="294" w:lineRule="atLeast"/>
        <w:ind w:left="0" w:firstLine="0"/>
        <w:rPr>
          <w:sz w:val="24"/>
          <w:szCs w:val="24"/>
        </w:rPr>
      </w:pPr>
      <w:r w:rsidRPr="003828C2">
        <w:rPr>
          <w:sz w:val="24"/>
          <w:szCs w:val="24"/>
        </w:rPr>
        <w:t>• сопоставлять развитие России и других стран в Новое время, сравнивать исторические ситуации и события;</w:t>
      </w:r>
    </w:p>
    <w:p w:rsidR="003828C2" w:rsidRPr="003828C2" w:rsidRDefault="003828C2" w:rsidP="003828C2">
      <w:pPr>
        <w:spacing w:after="0" w:line="294" w:lineRule="atLeast"/>
        <w:ind w:left="0" w:firstLine="0"/>
        <w:rPr>
          <w:sz w:val="24"/>
          <w:szCs w:val="24"/>
        </w:rPr>
      </w:pPr>
      <w:r w:rsidRPr="003828C2">
        <w:rPr>
          <w:sz w:val="24"/>
          <w:szCs w:val="24"/>
        </w:rPr>
        <w:t>• давать оценку событиям и личностям отечественной и всеобщей истории Нового времени.</w:t>
      </w:r>
    </w:p>
    <w:p w:rsidR="003828C2" w:rsidRPr="003828C2" w:rsidRDefault="003828C2" w:rsidP="003828C2">
      <w:pPr>
        <w:spacing w:after="0" w:line="294" w:lineRule="atLeast"/>
        <w:ind w:left="0" w:firstLine="0"/>
        <w:rPr>
          <w:sz w:val="24"/>
          <w:szCs w:val="24"/>
        </w:rPr>
      </w:pPr>
      <w:r w:rsidRPr="003828C2">
        <w:rPr>
          <w:b/>
          <w:sz w:val="24"/>
          <w:szCs w:val="24"/>
        </w:rPr>
        <w:t>Выпускник получит возможность научиться:</w:t>
      </w:r>
    </w:p>
    <w:p w:rsidR="003828C2" w:rsidRPr="003828C2" w:rsidRDefault="003828C2" w:rsidP="003828C2">
      <w:pPr>
        <w:spacing w:after="0" w:line="294" w:lineRule="atLeast"/>
        <w:ind w:left="0" w:firstLine="0"/>
        <w:rPr>
          <w:sz w:val="24"/>
          <w:szCs w:val="24"/>
        </w:rPr>
      </w:pPr>
      <w:r w:rsidRPr="003828C2">
        <w:rPr>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3828C2" w:rsidRPr="003828C2" w:rsidRDefault="003828C2" w:rsidP="003828C2">
      <w:pPr>
        <w:spacing w:after="0" w:line="294" w:lineRule="atLeast"/>
        <w:ind w:left="0" w:firstLine="0"/>
        <w:rPr>
          <w:sz w:val="24"/>
          <w:szCs w:val="24"/>
        </w:rPr>
      </w:pPr>
      <w:r w:rsidRPr="003828C2">
        <w:rPr>
          <w:sz w:val="24"/>
          <w:szCs w:val="24"/>
        </w:rPr>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828C2" w:rsidRPr="003828C2" w:rsidRDefault="003828C2" w:rsidP="003828C2">
      <w:pPr>
        <w:spacing w:after="0" w:line="294" w:lineRule="atLeast"/>
        <w:ind w:left="0" w:firstLine="0"/>
        <w:rPr>
          <w:sz w:val="24"/>
          <w:szCs w:val="24"/>
        </w:rPr>
      </w:pPr>
      <w:r w:rsidRPr="003828C2">
        <w:rPr>
          <w:sz w:val="24"/>
          <w:szCs w:val="24"/>
        </w:rPr>
        <w:t>• сравнивать развитие России и других стран в Новое время, объяснять, в чем заключались общие черты и особенности;</w:t>
      </w:r>
    </w:p>
    <w:p w:rsidR="003828C2" w:rsidRPr="003828C2" w:rsidRDefault="003828C2" w:rsidP="003828C2">
      <w:pPr>
        <w:spacing w:after="0" w:line="294" w:lineRule="atLeast"/>
        <w:ind w:left="0" w:firstLine="0"/>
        <w:rPr>
          <w:sz w:val="24"/>
          <w:szCs w:val="24"/>
        </w:rPr>
      </w:pPr>
      <w:r w:rsidRPr="003828C2">
        <w:rPr>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828C2" w:rsidRPr="003828C2" w:rsidRDefault="003828C2" w:rsidP="003828C2">
      <w:pPr>
        <w:pStyle w:val="a3"/>
        <w:ind w:left="0" w:firstLine="0"/>
        <w:rPr>
          <w:sz w:val="24"/>
          <w:szCs w:val="24"/>
        </w:rPr>
      </w:pPr>
      <w:r>
        <w:rPr>
          <w:sz w:val="24"/>
          <w:szCs w:val="24"/>
        </w:rPr>
        <w:t xml:space="preserve">       </w:t>
      </w:r>
      <w:r w:rsidRPr="003828C2">
        <w:rPr>
          <w:sz w:val="24"/>
          <w:szCs w:val="24"/>
        </w:rPr>
        <w:t>В результате изучения учебного предмета «История» на уровне среднего общего образования </w:t>
      </w:r>
      <w:r w:rsidRPr="003828C2">
        <w:rPr>
          <w:b/>
          <w:sz w:val="24"/>
          <w:szCs w:val="24"/>
        </w:rPr>
        <w:t>выпускник </w:t>
      </w:r>
      <w:r w:rsidRPr="003828C2">
        <w:rPr>
          <w:b/>
          <w:sz w:val="24"/>
          <w:szCs w:val="24"/>
          <w:u w:val="single"/>
        </w:rPr>
        <w:t>научится</w:t>
      </w:r>
      <w:r w:rsidRPr="003828C2">
        <w:rPr>
          <w:sz w:val="24"/>
          <w:szCs w:val="24"/>
          <w:u w:val="single"/>
        </w:rPr>
        <w:t>:</w:t>
      </w:r>
    </w:p>
    <w:p w:rsidR="003828C2" w:rsidRPr="003828C2" w:rsidRDefault="003828C2" w:rsidP="003828C2">
      <w:pPr>
        <w:pStyle w:val="a3"/>
        <w:ind w:left="0" w:firstLine="0"/>
        <w:rPr>
          <w:sz w:val="24"/>
          <w:szCs w:val="24"/>
        </w:rPr>
      </w:pPr>
      <w:r w:rsidRPr="003828C2">
        <w:rPr>
          <w:sz w:val="24"/>
          <w:szCs w:val="24"/>
        </w:rPr>
        <w:t>- рассматривать историю России как неотъемлемую часть мирового исторического процесса;</w:t>
      </w:r>
    </w:p>
    <w:p w:rsidR="003828C2" w:rsidRPr="003828C2" w:rsidRDefault="003828C2" w:rsidP="003828C2">
      <w:pPr>
        <w:pStyle w:val="a3"/>
        <w:ind w:left="0" w:firstLine="0"/>
        <w:rPr>
          <w:sz w:val="24"/>
          <w:szCs w:val="24"/>
        </w:rPr>
      </w:pPr>
      <w:r w:rsidRPr="003828C2">
        <w:rPr>
          <w:sz w:val="24"/>
          <w:szCs w:val="24"/>
        </w:rPr>
        <w:t>- знать основные даты и временные периоды всеобщей и отечественной истории из раздела дидактических единиц;</w:t>
      </w:r>
    </w:p>
    <w:p w:rsidR="003828C2" w:rsidRPr="003828C2" w:rsidRDefault="003828C2" w:rsidP="003828C2">
      <w:pPr>
        <w:pStyle w:val="a3"/>
        <w:ind w:left="0" w:firstLine="0"/>
        <w:rPr>
          <w:sz w:val="24"/>
          <w:szCs w:val="24"/>
        </w:rPr>
      </w:pPr>
      <w:r w:rsidRPr="003828C2">
        <w:rPr>
          <w:sz w:val="24"/>
          <w:szCs w:val="24"/>
        </w:rPr>
        <w:t>- определять последовательность и длительность исторических событий, явлений, процессов;</w:t>
      </w:r>
    </w:p>
    <w:p w:rsidR="003828C2" w:rsidRPr="003828C2" w:rsidRDefault="003828C2" w:rsidP="003828C2">
      <w:pPr>
        <w:pStyle w:val="a3"/>
        <w:ind w:left="0" w:firstLine="0"/>
        <w:rPr>
          <w:sz w:val="24"/>
          <w:szCs w:val="24"/>
        </w:rPr>
      </w:pPr>
      <w:r w:rsidRPr="003828C2">
        <w:rPr>
          <w:sz w:val="24"/>
          <w:szCs w:val="24"/>
        </w:rPr>
        <w:t>- характеризовать место, обстоятельства, участников, результаты важнейших исторических событий;</w:t>
      </w:r>
    </w:p>
    <w:p w:rsidR="003828C2" w:rsidRPr="003828C2" w:rsidRDefault="003828C2" w:rsidP="003828C2">
      <w:pPr>
        <w:pStyle w:val="a3"/>
        <w:ind w:left="0" w:firstLine="0"/>
        <w:rPr>
          <w:sz w:val="24"/>
          <w:szCs w:val="24"/>
        </w:rPr>
      </w:pPr>
      <w:r w:rsidRPr="003828C2">
        <w:rPr>
          <w:sz w:val="24"/>
          <w:szCs w:val="24"/>
        </w:rPr>
        <w:t>- представлять культурное наследие России и других стран;</w:t>
      </w:r>
    </w:p>
    <w:p w:rsidR="003828C2" w:rsidRPr="003828C2" w:rsidRDefault="003828C2" w:rsidP="003828C2">
      <w:pPr>
        <w:pStyle w:val="a3"/>
        <w:ind w:left="0" w:firstLine="0"/>
        <w:rPr>
          <w:sz w:val="24"/>
          <w:szCs w:val="24"/>
        </w:rPr>
      </w:pPr>
      <w:r w:rsidRPr="003828C2">
        <w:rPr>
          <w:sz w:val="24"/>
          <w:szCs w:val="24"/>
        </w:rPr>
        <w:t>- работать с историческими документами;</w:t>
      </w:r>
    </w:p>
    <w:p w:rsidR="003828C2" w:rsidRPr="003828C2" w:rsidRDefault="003828C2" w:rsidP="003828C2">
      <w:pPr>
        <w:pStyle w:val="a3"/>
        <w:ind w:left="0" w:firstLine="0"/>
        <w:rPr>
          <w:sz w:val="24"/>
          <w:szCs w:val="24"/>
        </w:rPr>
      </w:pPr>
      <w:r w:rsidRPr="003828C2">
        <w:rPr>
          <w:sz w:val="24"/>
          <w:szCs w:val="24"/>
        </w:rPr>
        <w:t>- сравнивать различные исторические документы, давать им общую характеристику;</w:t>
      </w:r>
    </w:p>
    <w:p w:rsidR="003828C2" w:rsidRPr="003828C2" w:rsidRDefault="003828C2" w:rsidP="003828C2">
      <w:pPr>
        <w:pStyle w:val="a3"/>
        <w:ind w:left="0" w:firstLine="0"/>
        <w:rPr>
          <w:sz w:val="24"/>
          <w:szCs w:val="24"/>
        </w:rPr>
      </w:pPr>
      <w:r w:rsidRPr="003828C2">
        <w:rPr>
          <w:sz w:val="24"/>
          <w:szCs w:val="24"/>
        </w:rPr>
        <w:t>критически анализировать информацию из различных источников;</w:t>
      </w:r>
    </w:p>
    <w:p w:rsidR="003828C2" w:rsidRPr="003828C2" w:rsidRDefault="003828C2" w:rsidP="003828C2">
      <w:pPr>
        <w:pStyle w:val="a3"/>
        <w:ind w:left="0" w:firstLine="0"/>
        <w:rPr>
          <w:sz w:val="24"/>
          <w:szCs w:val="24"/>
        </w:rPr>
      </w:pPr>
      <w:r w:rsidRPr="003828C2">
        <w:rPr>
          <w:sz w:val="24"/>
          <w:szCs w:val="24"/>
        </w:rPr>
        <w:t>- соотносить иллюстративный материал с историческими событиями, явлениями, процессами, персоналиями;</w:t>
      </w:r>
    </w:p>
    <w:p w:rsidR="003828C2" w:rsidRPr="003828C2" w:rsidRDefault="003828C2" w:rsidP="003828C2">
      <w:pPr>
        <w:pStyle w:val="a3"/>
        <w:ind w:left="0" w:firstLine="0"/>
        <w:rPr>
          <w:sz w:val="24"/>
          <w:szCs w:val="24"/>
        </w:rPr>
      </w:pPr>
      <w:r w:rsidRPr="003828C2">
        <w:rPr>
          <w:sz w:val="24"/>
          <w:szCs w:val="24"/>
        </w:rPr>
        <w:t>- использовать статистическую (информационную) таблицу, график, диаграмму как источники информации;</w:t>
      </w:r>
    </w:p>
    <w:p w:rsidR="003828C2" w:rsidRPr="003828C2" w:rsidRDefault="003828C2" w:rsidP="003828C2">
      <w:pPr>
        <w:pStyle w:val="a3"/>
        <w:ind w:left="0" w:firstLine="0"/>
        <w:rPr>
          <w:sz w:val="24"/>
          <w:szCs w:val="24"/>
        </w:rPr>
      </w:pPr>
      <w:r w:rsidRPr="003828C2">
        <w:rPr>
          <w:sz w:val="24"/>
          <w:szCs w:val="24"/>
        </w:rPr>
        <w:t>- использовать аудиовизуальный ряд как источник информации;</w:t>
      </w:r>
    </w:p>
    <w:p w:rsidR="003828C2" w:rsidRPr="003828C2" w:rsidRDefault="003828C2" w:rsidP="003828C2">
      <w:pPr>
        <w:pStyle w:val="a3"/>
        <w:ind w:left="0" w:firstLine="0"/>
        <w:rPr>
          <w:sz w:val="24"/>
          <w:szCs w:val="24"/>
        </w:rPr>
      </w:pPr>
      <w:r w:rsidRPr="003828C2">
        <w:rPr>
          <w:sz w:val="24"/>
          <w:szCs w:val="24"/>
        </w:rPr>
        <w:t>-составлять описание исторических объектов и памятников на основе текста, иллюстраций, макетов, интернет-ресурсов;</w:t>
      </w:r>
    </w:p>
    <w:p w:rsidR="003828C2" w:rsidRPr="003828C2" w:rsidRDefault="003828C2" w:rsidP="003828C2">
      <w:pPr>
        <w:pStyle w:val="a3"/>
        <w:ind w:left="0" w:firstLine="0"/>
        <w:rPr>
          <w:sz w:val="24"/>
          <w:szCs w:val="24"/>
        </w:rPr>
      </w:pPr>
      <w:r w:rsidRPr="003828C2">
        <w:rPr>
          <w:sz w:val="24"/>
          <w:szCs w:val="24"/>
        </w:rPr>
        <w:t>- работать с хронологическими таблицами, картами и схемами;</w:t>
      </w:r>
    </w:p>
    <w:p w:rsidR="003828C2" w:rsidRPr="003828C2" w:rsidRDefault="003828C2" w:rsidP="003828C2">
      <w:pPr>
        <w:pStyle w:val="a3"/>
        <w:ind w:left="0" w:firstLine="0"/>
        <w:rPr>
          <w:sz w:val="24"/>
          <w:szCs w:val="24"/>
        </w:rPr>
      </w:pPr>
      <w:r w:rsidRPr="003828C2">
        <w:rPr>
          <w:sz w:val="24"/>
          <w:szCs w:val="24"/>
        </w:rPr>
        <w:t>- читать легенду исторической карты;</w:t>
      </w:r>
    </w:p>
    <w:p w:rsidR="003828C2" w:rsidRPr="003828C2" w:rsidRDefault="003828C2" w:rsidP="003828C2">
      <w:pPr>
        <w:pStyle w:val="a3"/>
        <w:ind w:left="0" w:firstLine="0"/>
        <w:rPr>
          <w:sz w:val="24"/>
          <w:szCs w:val="24"/>
        </w:rPr>
      </w:pPr>
      <w:r w:rsidRPr="003828C2">
        <w:rPr>
          <w:sz w:val="24"/>
          <w:szCs w:val="24"/>
        </w:rPr>
        <w:t>- владеть основной современной терминологией исторической науки, предусмотренной программой;</w:t>
      </w:r>
    </w:p>
    <w:p w:rsidR="003828C2" w:rsidRPr="003828C2" w:rsidRDefault="003828C2" w:rsidP="003828C2">
      <w:pPr>
        <w:pStyle w:val="a3"/>
        <w:ind w:left="0" w:firstLine="0"/>
        <w:rPr>
          <w:sz w:val="24"/>
          <w:szCs w:val="24"/>
        </w:rPr>
      </w:pPr>
      <w:r w:rsidRPr="003828C2">
        <w:rPr>
          <w:sz w:val="24"/>
          <w:szCs w:val="24"/>
        </w:rPr>
        <w:t>- демонстрировать умение вести диалог, участвовать в дискуссии по исторической тематике;</w:t>
      </w:r>
    </w:p>
    <w:p w:rsidR="003828C2" w:rsidRPr="003828C2" w:rsidRDefault="003828C2" w:rsidP="003828C2">
      <w:pPr>
        <w:pStyle w:val="a3"/>
        <w:ind w:left="0" w:firstLine="0"/>
        <w:rPr>
          <w:sz w:val="24"/>
          <w:szCs w:val="24"/>
        </w:rPr>
      </w:pPr>
      <w:r w:rsidRPr="003828C2">
        <w:rPr>
          <w:sz w:val="24"/>
          <w:szCs w:val="24"/>
        </w:rPr>
        <w:t>- оценивать роль личности в отечественной истории ХХ века;</w:t>
      </w:r>
    </w:p>
    <w:p w:rsidR="003828C2" w:rsidRPr="003828C2" w:rsidRDefault="003828C2" w:rsidP="003828C2">
      <w:pPr>
        <w:pStyle w:val="a3"/>
        <w:ind w:left="0" w:firstLine="0"/>
        <w:rPr>
          <w:sz w:val="24"/>
          <w:szCs w:val="24"/>
        </w:rPr>
      </w:pPr>
      <w:r w:rsidRPr="003828C2">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3828C2" w:rsidRPr="003828C2" w:rsidRDefault="003828C2" w:rsidP="003828C2">
      <w:pPr>
        <w:pStyle w:val="a3"/>
        <w:ind w:left="0" w:firstLine="0"/>
        <w:rPr>
          <w:sz w:val="24"/>
          <w:szCs w:val="24"/>
        </w:rPr>
      </w:pPr>
      <w:r w:rsidRPr="003828C2">
        <w:rPr>
          <w:b/>
          <w:sz w:val="24"/>
          <w:szCs w:val="24"/>
        </w:rPr>
        <w:t>           Выпускник </w:t>
      </w:r>
      <w:r w:rsidRPr="003828C2">
        <w:rPr>
          <w:b/>
          <w:sz w:val="24"/>
          <w:szCs w:val="24"/>
          <w:u w:val="single"/>
        </w:rPr>
        <w:t>получит возможность научиться:</w:t>
      </w:r>
      <w:r w:rsidRPr="003828C2">
        <w:rPr>
          <w:b/>
          <w:sz w:val="24"/>
          <w:szCs w:val="24"/>
        </w:rPr>
        <w:t> </w:t>
      </w:r>
    </w:p>
    <w:p w:rsidR="003828C2" w:rsidRPr="003828C2" w:rsidRDefault="003828C2" w:rsidP="003828C2">
      <w:pPr>
        <w:pStyle w:val="a3"/>
        <w:ind w:left="0" w:firstLine="0"/>
        <w:rPr>
          <w:sz w:val="24"/>
          <w:szCs w:val="24"/>
        </w:rPr>
      </w:pPr>
      <w:r w:rsidRPr="003828C2">
        <w:rPr>
          <w:sz w:val="24"/>
          <w:szCs w:val="24"/>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3828C2" w:rsidRPr="003828C2" w:rsidRDefault="003828C2" w:rsidP="003828C2">
      <w:pPr>
        <w:pStyle w:val="a3"/>
        <w:ind w:left="0" w:firstLine="0"/>
        <w:rPr>
          <w:sz w:val="24"/>
          <w:szCs w:val="24"/>
        </w:rPr>
      </w:pPr>
      <w:r w:rsidRPr="003828C2">
        <w:rPr>
          <w:sz w:val="24"/>
          <w:szCs w:val="24"/>
        </w:rPr>
        <w:t>- устанавливать аналогии и оценивать вклад разных стран в сокровищницу мировой культуры;</w:t>
      </w:r>
    </w:p>
    <w:p w:rsidR="003828C2" w:rsidRPr="003828C2" w:rsidRDefault="003828C2" w:rsidP="003828C2">
      <w:pPr>
        <w:pStyle w:val="a3"/>
        <w:ind w:left="0" w:firstLine="0"/>
        <w:rPr>
          <w:sz w:val="24"/>
          <w:szCs w:val="24"/>
        </w:rPr>
      </w:pPr>
      <w:r w:rsidRPr="003828C2">
        <w:rPr>
          <w:sz w:val="24"/>
          <w:szCs w:val="24"/>
        </w:rPr>
        <w:t>- определять место и время создания исторических документов;</w:t>
      </w:r>
    </w:p>
    <w:p w:rsidR="003828C2" w:rsidRPr="003828C2" w:rsidRDefault="003828C2" w:rsidP="003828C2">
      <w:pPr>
        <w:pStyle w:val="a3"/>
        <w:ind w:left="0" w:firstLine="0"/>
        <w:rPr>
          <w:sz w:val="24"/>
          <w:szCs w:val="24"/>
        </w:rPr>
      </w:pPr>
      <w:r w:rsidRPr="003828C2">
        <w:rPr>
          <w:sz w:val="24"/>
          <w:szCs w:val="24"/>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3828C2" w:rsidRPr="003828C2" w:rsidRDefault="003828C2" w:rsidP="003828C2">
      <w:pPr>
        <w:pStyle w:val="a3"/>
        <w:ind w:left="0" w:firstLine="0"/>
        <w:rPr>
          <w:sz w:val="24"/>
          <w:szCs w:val="24"/>
        </w:rPr>
      </w:pPr>
      <w:r w:rsidRPr="003828C2">
        <w:rPr>
          <w:sz w:val="24"/>
          <w:szCs w:val="24"/>
        </w:rPr>
        <w:t>- характеризовать современные версии и трактовки важнейших проблем отечественной и всемирной истории;</w:t>
      </w:r>
    </w:p>
    <w:p w:rsidR="003828C2" w:rsidRPr="003828C2" w:rsidRDefault="003828C2" w:rsidP="003828C2">
      <w:pPr>
        <w:pStyle w:val="a3"/>
        <w:ind w:left="0" w:firstLine="0"/>
        <w:rPr>
          <w:sz w:val="24"/>
          <w:szCs w:val="24"/>
        </w:rPr>
      </w:pPr>
      <w:r w:rsidRPr="003828C2">
        <w:rPr>
          <w:sz w:val="24"/>
          <w:szCs w:val="24"/>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3828C2" w:rsidRPr="003828C2" w:rsidRDefault="003828C2" w:rsidP="003828C2">
      <w:pPr>
        <w:pStyle w:val="a3"/>
        <w:ind w:left="0" w:firstLine="0"/>
        <w:rPr>
          <w:sz w:val="24"/>
          <w:szCs w:val="24"/>
        </w:rPr>
      </w:pPr>
      <w:r w:rsidRPr="003828C2">
        <w:rPr>
          <w:sz w:val="24"/>
          <w:szCs w:val="24"/>
        </w:rPr>
        <w:lastRenderedPageBreak/>
        <w:t>- использовать картографические источники для описания событий и процессов новейшей отечественной истории и привязки их к месту и времени;</w:t>
      </w:r>
    </w:p>
    <w:p w:rsidR="003828C2" w:rsidRPr="003828C2" w:rsidRDefault="003828C2" w:rsidP="003828C2">
      <w:pPr>
        <w:pStyle w:val="a3"/>
        <w:ind w:left="0" w:firstLine="0"/>
        <w:rPr>
          <w:sz w:val="24"/>
          <w:szCs w:val="24"/>
        </w:rPr>
      </w:pPr>
      <w:r w:rsidRPr="003828C2">
        <w:rPr>
          <w:sz w:val="24"/>
          <w:szCs w:val="24"/>
        </w:rPr>
        <w:t>- представлять историческую информацию в виде таблиц, схем, графиков и др., заполнять контурную карту;</w:t>
      </w:r>
    </w:p>
    <w:p w:rsidR="003828C2" w:rsidRPr="003828C2" w:rsidRDefault="003828C2" w:rsidP="003828C2">
      <w:pPr>
        <w:pStyle w:val="a3"/>
        <w:ind w:left="0" w:firstLine="0"/>
        <w:rPr>
          <w:sz w:val="24"/>
          <w:szCs w:val="24"/>
        </w:rPr>
      </w:pPr>
      <w:r w:rsidRPr="003828C2">
        <w:rPr>
          <w:sz w:val="24"/>
          <w:szCs w:val="24"/>
        </w:rPr>
        <w:t>- соотносить историческое время, исторические события, действия и поступки исторических личностей ХХ века;</w:t>
      </w:r>
    </w:p>
    <w:p w:rsidR="003828C2" w:rsidRPr="003828C2" w:rsidRDefault="003828C2" w:rsidP="003828C2">
      <w:pPr>
        <w:pStyle w:val="a3"/>
        <w:ind w:left="0" w:firstLine="0"/>
        <w:rPr>
          <w:sz w:val="24"/>
          <w:szCs w:val="24"/>
        </w:rPr>
      </w:pPr>
      <w:r w:rsidRPr="003828C2">
        <w:rPr>
          <w:sz w:val="24"/>
          <w:szCs w:val="24"/>
        </w:rPr>
        <w:t>- анализировать и оценивать исторические события местного масштаба в контексте общероссийской и мировой истории ХХ века;</w:t>
      </w:r>
    </w:p>
    <w:p w:rsidR="003828C2" w:rsidRPr="003828C2" w:rsidRDefault="003828C2" w:rsidP="003828C2">
      <w:pPr>
        <w:pStyle w:val="a3"/>
        <w:ind w:left="0" w:firstLine="0"/>
        <w:rPr>
          <w:sz w:val="24"/>
          <w:szCs w:val="24"/>
        </w:rPr>
      </w:pPr>
      <w:r w:rsidRPr="003828C2">
        <w:rPr>
          <w:sz w:val="24"/>
          <w:szCs w:val="24"/>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3828C2" w:rsidRPr="003828C2" w:rsidRDefault="003828C2" w:rsidP="003828C2">
      <w:pPr>
        <w:pStyle w:val="a3"/>
        <w:ind w:left="0" w:firstLine="0"/>
        <w:rPr>
          <w:sz w:val="24"/>
          <w:szCs w:val="24"/>
        </w:rPr>
      </w:pPr>
      <w:r w:rsidRPr="003828C2">
        <w:rPr>
          <w:sz w:val="24"/>
          <w:szCs w:val="24"/>
        </w:rPr>
        <w:t>- приводить аргументы и примеры в защиту своей точки зрения;</w:t>
      </w:r>
    </w:p>
    <w:p w:rsidR="003828C2" w:rsidRPr="003828C2" w:rsidRDefault="003828C2" w:rsidP="003828C2">
      <w:pPr>
        <w:pStyle w:val="a3"/>
        <w:ind w:left="0" w:firstLine="0"/>
        <w:rPr>
          <w:sz w:val="24"/>
          <w:szCs w:val="24"/>
        </w:rPr>
      </w:pPr>
      <w:r w:rsidRPr="003828C2">
        <w:rPr>
          <w:sz w:val="24"/>
          <w:szCs w:val="24"/>
        </w:rPr>
        <w:t>- применять полученные знания при анализе современной политики России;</w:t>
      </w:r>
    </w:p>
    <w:p w:rsidR="00BD364B" w:rsidRPr="00F210C4" w:rsidRDefault="003828C2" w:rsidP="003828C2">
      <w:pPr>
        <w:pStyle w:val="a3"/>
        <w:ind w:left="0" w:firstLine="0"/>
        <w:rPr>
          <w:sz w:val="24"/>
          <w:szCs w:val="24"/>
        </w:rPr>
      </w:pPr>
      <w:r w:rsidRPr="003828C2">
        <w:rPr>
          <w:sz w:val="24"/>
          <w:szCs w:val="24"/>
        </w:rPr>
        <w:t>- владеть элементами проектной деятельности.</w:t>
      </w: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Деятельностный </w:t>
      </w:r>
      <w:r w:rsidRPr="00F210C4">
        <w:rPr>
          <w:sz w:val="24"/>
          <w:szCs w:val="24"/>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Компетентностный </w:t>
      </w:r>
      <w:r w:rsidRPr="00F210C4">
        <w:rPr>
          <w:sz w:val="24"/>
          <w:szCs w:val="24"/>
        </w:rPr>
        <w:t>подход, рассматривающий приоритетным в процессе усвоения программы по всеобщей истории формирование комплекса общеучебных (универсальных, над предметных) умений, развитие способностей, различных видов деятельности и личностных качеств и отношений у учащихся основной школы;</w:t>
      </w: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дифференцированный </w:t>
      </w:r>
      <w:r w:rsidRPr="00F210C4">
        <w:rPr>
          <w:sz w:val="24"/>
          <w:szCs w:val="24"/>
        </w:rPr>
        <w:t>подход при отборе и конструиро</w:t>
      </w:r>
      <w:r w:rsidRPr="00F210C4">
        <w:rPr>
          <w:sz w:val="24"/>
          <w:szCs w:val="24"/>
        </w:rPr>
        <w:softHyphen/>
        <w:t>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личностно-ориентированный </w:t>
      </w:r>
      <w:r w:rsidRPr="00F210C4">
        <w:rPr>
          <w:sz w:val="24"/>
          <w:szCs w:val="24"/>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проблемный </w:t>
      </w:r>
      <w:r w:rsidRPr="00F210C4">
        <w:rPr>
          <w:sz w:val="24"/>
          <w:szCs w:val="24"/>
        </w:rPr>
        <w:t>подход, предполагающий усвоение про</w:t>
      </w:r>
      <w:r w:rsidRPr="00F210C4">
        <w:rPr>
          <w:sz w:val="24"/>
          <w:szCs w:val="24"/>
        </w:rPr>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BD364B" w:rsidRPr="00F210C4" w:rsidRDefault="00BD364B" w:rsidP="00BD364B">
      <w:pPr>
        <w:widowControl w:val="0"/>
        <w:shd w:val="clear" w:color="auto" w:fill="FFFFFF"/>
        <w:tabs>
          <w:tab w:val="left" w:pos="0"/>
        </w:tabs>
        <w:ind w:left="0" w:firstLine="0"/>
        <w:jc w:val="left"/>
        <w:rPr>
          <w:sz w:val="24"/>
          <w:szCs w:val="24"/>
        </w:rPr>
      </w:pPr>
      <w:r w:rsidRPr="00F210C4">
        <w:rPr>
          <w:sz w:val="24"/>
          <w:szCs w:val="24"/>
        </w:rP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BD364B" w:rsidRPr="00F210C4" w:rsidRDefault="00BD364B" w:rsidP="00BD364B">
      <w:pPr>
        <w:spacing w:after="0" w:line="259" w:lineRule="auto"/>
        <w:ind w:left="0" w:firstLine="0"/>
        <w:jc w:val="left"/>
        <w:rPr>
          <w:sz w:val="24"/>
          <w:szCs w:val="24"/>
        </w:rPr>
      </w:pPr>
    </w:p>
    <w:p w:rsidR="00BD364B" w:rsidRPr="00F210C4" w:rsidRDefault="00BD364B" w:rsidP="00BD364B">
      <w:pPr>
        <w:spacing w:after="17" w:line="248" w:lineRule="auto"/>
        <w:ind w:left="715" w:hanging="10"/>
        <w:rPr>
          <w:sz w:val="24"/>
          <w:szCs w:val="24"/>
        </w:rPr>
      </w:pPr>
      <w:r w:rsidRPr="00F210C4">
        <w:rPr>
          <w:b/>
          <w:sz w:val="24"/>
          <w:szCs w:val="24"/>
        </w:rPr>
        <w:t xml:space="preserve">География </w:t>
      </w:r>
    </w:p>
    <w:p w:rsidR="00BD364B" w:rsidRPr="00F210C4" w:rsidRDefault="00BD364B" w:rsidP="00BD364B">
      <w:pPr>
        <w:spacing w:after="17" w:line="248" w:lineRule="auto"/>
        <w:ind w:left="0" w:firstLine="708"/>
        <w:rPr>
          <w:sz w:val="24"/>
          <w:szCs w:val="24"/>
        </w:rPr>
      </w:pPr>
      <w:r w:rsidRPr="00F210C4">
        <w:rPr>
          <w:b/>
          <w:sz w:val="24"/>
          <w:szCs w:val="24"/>
        </w:rPr>
        <w:t xml:space="preserve">В результате изучения учебного предмета «География» на уровне среднего общего образования: </w:t>
      </w:r>
    </w:p>
    <w:p w:rsidR="00BD364B" w:rsidRPr="00F210C4" w:rsidRDefault="00BD364B" w:rsidP="00BD364B">
      <w:pPr>
        <w:spacing w:after="17" w:line="248" w:lineRule="auto"/>
        <w:ind w:left="715" w:hanging="10"/>
        <w:rPr>
          <w:sz w:val="24"/>
          <w:szCs w:val="24"/>
        </w:rPr>
      </w:pPr>
      <w:r w:rsidRPr="00F210C4">
        <w:rPr>
          <w:b/>
          <w:sz w:val="24"/>
          <w:szCs w:val="24"/>
        </w:rPr>
        <w:t xml:space="preserve">Выпускник на базовом уровне научится: </w:t>
      </w:r>
    </w:p>
    <w:p w:rsidR="00BD364B" w:rsidRPr="00F210C4" w:rsidRDefault="00BD364B" w:rsidP="00BD364B">
      <w:pPr>
        <w:numPr>
          <w:ilvl w:val="0"/>
          <w:numId w:val="12"/>
        </w:numPr>
        <w:ind w:right="6" w:firstLine="283"/>
        <w:rPr>
          <w:sz w:val="24"/>
          <w:szCs w:val="24"/>
        </w:rPr>
      </w:pPr>
      <w:r w:rsidRPr="00F210C4">
        <w:rPr>
          <w:sz w:val="24"/>
          <w:szCs w:val="24"/>
        </w:rPr>
        <w:t>понимать значение географии как науки и объяснять ее роль в решении проблем человечества;</w:t>
      </w:r>
    </w:p>
    <w:p w:rsidR="00BD364B" w:rsidRPr="00F210C4" w:rsidRDefault="00BD364B" w:rsidP="00BD364B">
      <w:pPr>
        <w:numPr>
          <w:ilvl w:val="0"/>
          <w:numId w:val="12"/>
        </w:numPr>
        <w:ind w:right="6" w:firstLine="283"/>
        <w:rPr>
          <w:sz w:val="24"/>
          <w:szCs w:val="24"/>
        </w:rPr>
      </w:pPr>
      <w:r w:rsidRPr="00F210C4">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D364B" w:rsidRPr="00F210C4" w:rsidRDefault="00BD364B" w:rsidP="00BD364B">
      <w:pPr>
        <w:numPr>
          <w:ilvl w:val="0"/>
          <w:numId w:val="12"/>
        </w:numPr>
        <w:ind w:right="6" w:firstLine="283"/>
        <w:rPr>
          <w:sz w:val="24"/>
          <w:szCs w:val="24"/>
        </w:rPr>
      </w:pPr>
      <w:r w:rsidRPr="00F210C4">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D364B" w:rsidRPr="00F210C4" w:rsidRDefault="00BD364B" w:rsidP="00BD364B">
      <w:pPr>
        <w:numPr>
          <w:ilvl w:val="0"/>
          <w:numId w:val="12"/>
        </w:numPr>
        <w:ind w:right="6" w:firstLine="283"/>
        <w:rPr>
          <w:sz w:val="24"/>
          <w:szCs w:val="24"/>
        </w:rPr>
      </w:pPr>
      <w:r w:rsidRPr="00F210C4">
        <w:rPr>
          <w:sz w:val="24"/>
          <w:szCs w:val="24"/>
        </w:rPr>
        <w:lastRenderedPageBreak/>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D364B" w:rsidRPr="00F210C4" w:rsidRDefault="00BD364B" w:rsidP="00BD364B">
      <w:pPr>
        <w:numPr>
          <w:ilvl w:val="0"/>
          <w:numId w:val="12"/>
        </w:numPr>
        <w:ind w:right="6" w:firstLine="283"/>
        <w:rPr>
          <w:sz w:val="24"/>
          <w:szCs w:val="24"/>
        </w:rPr>
      </w:pPr>
      <w:r w:rsidRPr="00F210C4">
        <w:rPr>
          <w:sz w:val="24"/>
          <w:szCs w:val="24"/>
        </w:rPr>
        <w:t>сравнивать географические объекты между собой по заданным критериям;</w:t>
      </w:r>
    </w:p>
    <w:p w:rsidR="00BD364B" w:rsidRPr="00F210C4" w:rsidRDefault="00BD364B" w:rsidP="00BD364B">
      <w:pPr>
        <w:numPr>
          <w:ilvl w:val="0"/>
          <w:numId w:val="12"/>
        </w:numPr>
        <w:ind w:right="6" w:firstLine="283"/>
        <w:rPr>
          <w:sz w:val="24"/>
          <w:szCs w:val="24"/>
        </w:rPr>
      </w:pPr>
      <w:r w:rsidRPr="00F210C4">
        <w:rPr>
          <w:sz w:val="24"/>
          <w:szCs w:val="24"/>
        </w:rPr>
        <w:t xml:space="preserve">выявлять закономерности и тенденции развития социально экономических и экологических процессов и явлений </w:t>
      </w:r>
    </w:p>
    <w:p w:rsidR="00BD364B" w:rsidRPr="00F210C4" w:rsidRDefault="00BD364B" w:rsidP="00BD364B">
      <w:pPr>
        <w:numPr>
          <w:ilvl w:val="0"/>
          <w:numId w:val="12"/>
        </w:numPr>
        <w:ind w:right="6" w:firstLine="283"/>
        <w:rPr>
          <w:sz w:val="24"/>
          <w:szCs w:val="24"/>
        </w:rPr>
      </w:pPr>
      <w:r w:rsidRPr="00F210C4">
        <w:rPr>
          <w:sz w:val="24"/>
          <w:szCs w:val="24"/>
        </w:rPr>
        <w:t>на основе картографических и статистических источников информации;</w:t>
      </w:r>
    </w:p>
    <w:p w:rsidR="00BD364B" w:rsidRPr="00F210C4" w:rsidRDefault="00BD364B" w:rsidP="00BD364B">
      <w:pPr>
        <w:numPr>
          <w:ilvl w:val="0"/>
          <w:numId w:val="12"/>
        </w:numPr>
        <w:ind w:right="6" w:firstLine="283"/>
        <w:rPr>
          <w:sz w:val="24"/>
          <w:szCs w:val="24"/>
        </w:rPr>
      </w:pPr>
      <w:r w:rsidRPr="00F210C4">
        <w:rPr>
          <w:sz w:val="24"/>
          <w:szCs w:val="24"/>
        </w:rPr>
        <w:t>раскрывать причинно-следственные связи природно-хозяйственных явлений и процессов;</w:t>
      </w:r>
    </w:p>
    <w:p w:rsidR="00BD364B" w:rsidRPr="00F210C4" w:rsidRDefault="00BD364B" w:rsidP="00BD364B">
      <w:pPr>
        <w:numPr>
          <w:ilvl w:val="0"/>
          <w:numId w:val="12"/>
        </w:numPr>
        <w:ind w:right="6" w:firstLine="283"/>
        <w:rPr>
          <w:sz w:val="24"/>
          <w:szCs w:val="24"/>
        </w:rPr>
      </w:pPr>
      <w:r w:rsidRPr="00F210C4">
        <w:rPr>
          <w:sz w:val="24"/>
          <w:szCs w:val="24"/>
        </w:rPr>
        <w:t>выделять и объяснять существенные признаки географических объектов и явлений;</w:t>
      </w:r>
    </w:p>
    <w:p w:rsidR="00BD364B" w:rsidRPr="00F210C4" w:rsidRDefault="00BD364B" w:rsidP="00BD364B">
      <w:pPr>
        <w:numPr>
          <w:ilvl w:val="0"/>
          <w:numId w:val="12"/>
        </w:numPr>
        <w:ind w:right="6" w:firstLine="283"/>
        <w:rPr>
          <w:sz w:val="24"/>
          <w:szCs w:val="24"/>
        </w:rPr>
      </w:pPr>
      <w:r w:rsidRPr="00F210C4">
        <w:rPr>
          <w:sz w:val="24"/>
          <w:szCs w:val="24"/>
        </w:rPr>
        <w:t>выявлять и объяснять географические аспекты различных текущих событий и ситуаций;</w:t>
      </w:r>
    </w:p>
    <w:p w:rsidR="00BD364B" w:rsidRPr="00F210C4" w:rsidRDefault="00BD364B" w:rsidP="00BD364B">
      <w:pPr>
        <w:numPr>
          <w:ilvl w:val="0"/>
          <w:numId w:val="12"/>
        </w:numPr>
        <w:ind w:right="6" w:firstLine="283"/>
        <w:rPr>
          <w:sz w:val="24"/>
          <w:szCs w:val="24"/>
        </w:rPr>
      </w:pPr>
      <w:r w:rsidRPr="00F210C4">
        <w:rPr>
          <w:sz w:val="24"/>
          <w:szCs w:val="24"/>
        </w:rPr>
        <w:t>описывать изменения геосистем в результате природных и антропогенных воздействий;</w:t>
      </w:r>
    </w:p>
    <w:p w:rsidR="00BD364B" w:rsidRPr="00F210C4" w:rsidRDefault="00BD364B" w:rsidP="00BD364B">
      <w:pPr>
        <w:numPr>
          <w:ilvl w:val="0"/>
          <w:numId w:val="12"/>
        </w:numPr>
        <w:ind w:right="6" w:firstLine="283"/>
        <w:rPr>
          <w:sz w:val="24"/>
          <w:szCs w:val="24"/>
        </w:rPr>
      </w:pPr>
      <w:r w:rsidRPr="00F210C4">
        <w:rPr>
          <w:sz w:val="24"/>
          <w:szCs w:val="24"/>
        </w:rPr>
        <w:t>решать задачи по определению состояния окружающей среды, ее пригодности для жизни человека;</w:t>
      </w:r>
    </w:p>
    <w:p w:rsidR="00BD364B" w:rsidRPr="00F210C4" w:rsidRDefault="00BD364B" w:rsidP="00BD364B">
      <w:pPr>
        <w:numPr>
          <w:ilvl w:val="0"/>
          <w:numId w:val="12"/>
        </w:numPr>
        <w:ind w:right="6" w:firstLine="283"/>
        <w:rPr>
          <w:sz w:val="24"/>
          <w:szCs w:val="24"/>
        </w:rPr>
      </w:pPr>
      <w:r w:rsidRPr="00F210C4">
        <w:rPr>
          <w:sz w:val="24"/>
          <w:szCs w:val="24"/>
        </w:rPr>
        <w:t>оценивать демографическую ситуацию, процессы урбанизации, миграции в странах и регионах мира;</w:t>
      </w:r>
    </w:p>
    <w:p w:rsidR="00BD364B" w:rsidRPr="00F210C4" w:rsidRDefault="00BD364B" w:rsidP="00BD364B">
      <w:pPr>
        <w:numPr>
          <w:ilvl w:val="0"/>
          <w:numId w:val="12"/>
        </w:numPr>
        <w:ind w:right="6" w:firstLine="283"/>
        <w:rPr>
          <w:sz w:val="24"/>
          <w:szCs w:val="24"/>
        </w:rPr>
      </w:pPr>
      <w:r w:rsidRPr="00F210C4">
        <w:rPr>
          <w:sz w:val="24"/>
          <w:szCs w:val="24"/>
        </w:rPr>
        <w:t>объяснять состав, структуру и закономерности размещения населения мира, регионов, страны их частей;</w:t>
      </w:r>
    </w:p>
    <w:p w:rsidR="00BD364B" w:rsidRPr="00F210C4" w:rsidRDefault="00BD364B" w:rsidP="00BD364B">
      <w:pPr>
        <w:numPr>
          <w:ilvl w:val="0"/>
          <w:numId w:val="12"/>
        </w:numPr>
        <w:ind w:right="6" w:firstLine="283"/>
        <w:rPr>
          <w:sz w:val="24"/>
          <w:szCs w:val="24"/>
        </w:rPr>
      </w:pPr>
      <w:r w:rsidRPr="00F210C4">
        <w:rPr>
          <w:sz w:val="24"/>
          <w:szCs w:val="24"/>
        </w:rPr>
        <w:t>характеризовать географию рынка труда;</w:t>
      </w:r>
    </w:p>
    <w:p w:rsidR="00BD364B" w:rsidRPr="00F210C4" w:rsidRDefault="00BD364B" w:rsidP="00BD364B">
      <w:pPr>
        <w:numPr>
          <w:ilvl w:val="0"/>
          <w:numId w:val="12"/>
        </w:numPr>
        <w:ind w:right="6" w:firstLine="283"/>
        <w:rPr>
          <w:sz w:val="24"/>
          <w:szCs w:val="24"/>
        </w:rPr>
      </w:pPr>
      <w:r w:rsidRPr="00F210C4">
        <w:rPr>
          <w:sz w:val="24"/>
          <w:szCs w:val="24"/>
        </w:rPr>
        <w:t>рассчитывать численность населения с учетом естественного движения и миграции населения стран, регионов мира;</w:t>
      </w:r>
    </w:p>
    <w:p w:rsidR="00BD364B" w:rsidRPr="00F210C4" w:rsidRDefault="00BD364B" w:rsidP="00BD364B">
      <w:pPr>
        <w:tabs>
          <w:tab w:val="center" w:pos="1577"/>
          <w:tab w:val="center" w:pos="3248"/>
          <w:tab w:val="center" w:pos="4124"/>
          <w:tab w:val="center" w:pos="5090"/>
          <w:tab w:val="center" w:pos="6944"/>
          <w:tab w:val="right" w:pos="9645"/>
        </w:tabs>
        <w:spacing w:after="4" w:line="259" w:lineRule="auto"/>
        <w:ind w:left="0" w:firstLine="0"/>
        <w:jc w:val="left"/>
        <w:rPr>
          <w:sz w:val="24"/>
          <w:szCs w:val="24"/>
        </w:rPr>
      </w:pPr>
      <w:r w:rsidRPr="00F210C4">
        <w:rPr>
          <w:rFonts w:eastAsia="Calibri"/>
          <w:sz w:val="24"/>
          <w:szCs w:val="24"/>
        </w:rPr>
        <w:tab/>
      </w:r>
      <w:r w:rsidRPr="00F210C4">
        <w:rPr>
          <w:sz w:val="24"/>
          <w:szCs w:val="24"/>
        </w:rPr>
        <w:t>анализировать</w:t>
      </w:r>
      <w:r w:rsidRPr="00F210C4">
        <w:rPr>
          <w:sz w:val="24"/>
          <w:szCs w:val="24"/>
        </w:rPr>
        <w:tab/>
        <w:t>факторы</w:t>
      </w:r>
      <w:r w:rsidRPr="00F210C4">
        <w:rPr>
          <w:sz w:val="24"/>
          <w:szCs w:val="24"/>
        </w:rPr>
        <w:tab/>
        <w:t>и</w:t>
      </w:r>
      <w:r w:rsidRPr="00F210C4">
        <w:rPr>
          <w:sz w:val="24"/>
          <w:szCs w:val="24"/>
        </w:rPr>
        <w:tab/>
        <w:t>объяснять</w:t>
      </w:r>
      <w:r w:rsidRPr="00F210C4">
        <w:rPr>
          <w:sz w:val="24"/>
          <w:szCs w:val="24"/>
        </w:rPr>
        <w:tab/>
        <w:t>закономерности</w:t>
      </w:r>
      <w:r w:rsidRPr="00F210C4">
        <w:rPr>
          <w:sz w:val="24"/>
          <w:szCs w:val="24"/>
        </w:rPr>
        <w:tab/>
        <w:t>размещения</w:t>
      </w:r>
    </w:p>
    <w:p w:rsidR="00BD364B" w:rsidRPr="00F210C4" w:rsidRDefault="00BD364B" w:rsidP="00BD364B">
      <w:pPr>
        <w:ind w:left="4" w:right="6" w:firstLine="0"/>
        <w:rPr>
          <w:sz w:val="24"/>
          <w:szCs w:val="24"/>
        </w:rPr>
      </w:pPr>
      <w:r w:rsidRPr="00F210C4">
        <w:rPr>
          <w:sz w:val="24"/>
          <w:szCs w:val="24"/>
        </w:rPr>
        <w:t>отраслей хозяйства отдельных стран и регионов мира;</w:t>
      </w:r>
    </w:p>
    <w:p w:rsidR="00BD364B" w:rsidRPr="00F210C4" w:rsidRDefault="00BD364B" w:rsidP="00BD364B">
      <w:pPr>
        <w:numPr>
          <w:ilvl w:val="0"/>
          <w:numId w:val="12"/>
        </w:numPr>
        <w:ind w:right="6" w:hanging="4"/>
        <w:rPr>
          <w:sz w:val="24"/>
          <w:szCs w:val="24"/>
        </w:rPr>
      </w:pPr>
      <w:r w:rsidRPr="00F210C4">
        <w:rPr>
          <w:sz w:val="24"/>
          <w:szCs w:val="24"/>
        </w:rPr>
        <w:t>характеризовать отраслевую структуру хозяйства отдельных стран и регионов мира;</w:t>
      </w:r>
    </w:p>
    <w:p w:rsidR="00BD364B" w:rsidRPr="00F210C4" w:rsidRDefault="00BD364B" w:rsidP="00BD364B">
      <w:pPr>
        <w:numPr>
          <w:ilvl w:val="0"/>
          <w:numId w:val="12"/>
        </w:numPr>
        <w:ind w:right="6" w:firstLine="283"/>
        <w:rPr>
          <w:sz w:val="24"/>
          <w:szCs w:val="24"/>
        </w:rPr>
      </w:pPr>
      <w:r w:rsidRPr="00F210C4">
        <w:rPr>
          <w:sz w:val="24"/>
          <w:szCs w:val="24"/>
        </w:rPr>
        <w:t xml:space="preserve">приводить примеры, </w:t>
      </w:r>
      <w:r w:rsidR="006F1775" w:rsidRPr="00F210C4">
        <w:rPr>
          <w:sz w:val="24"/>
          <w:szCs w:val="24"/>
        </w:rPr>
        <w:t>объясняющие географическое</w:t>
      </w:r>
      <w:r w:rsidRPr="00F210C4">
        <w:rPr>
          <w:sz w:val="24"/>
          <w:szCs w:val="24"/>
        </w:rPr>
        <w:t xml:space="preserve">  разделение  труда;</w:t>
      </w:r>
    </w:p>
    <w:p w:rsidR="00BD364B" w:rsidRPr="00F210C4" w:rsidRDefault="00BD364B" w:rsidP="00BD364B">
      <w:pPr>
        <w:numPr>
          <w:ilvl w:val="0"/>
          <w:numId w:val="12"/>
        </w:numPr>
        <w:ind w:right="6" w:hanging="4"/>
        <w:rPr>
          <w:sz w:val="24"/>
          <w:szCs w:val="24"/>
        </w:rPr>
      </w:pPr>
      <w:r w:rsidRPr="00F210C4">
        <w:rPr>
          <w:sz w:val="24"/>
          <w:szCs w:val="24"/>
        </w:rPr>
        <w:t xml:space="preserve">определять принадлежность стран к одному из уровней экономического </w:t>
      </w:r>
      <w:r w:rsidR="006F1775" w:rsidRPr="00F210C4">
        <w:rPr>
          <w:sz w:val="24"/>
          <w:szCs w:val="24"/>
        </w:rPr>
        <w:t>развития, используя</w:t>
      </w:r>
      <w:r w:rsidRPr="00F210C4">
        <w:rPr>
          <w:sz w:val="24"/>
          <w:szCs w:val="24"/>
        </w:rPr>
        <w:t xml:space="preserve">  показатель внутреннего валового продукта;</w:t>
      </w:r>
    </w:p>
    <w:p w:rsidR="00BD364B" w:rsidRPr="00F210C4" w:rsidRDefault="00BD364B" w:rsidP="00BD364B">
      <w:pPr>
        <w:numPr>
          <w:ilvl w:val="0"/>
          <w:numId w:val="12"/>
        </w:numPr>
        <w:ind w:right="6" w:firstLine="283"/>
        <w:rPr>
          <w:sz w:val="24"/>
          <w:szCs w:val="24"/>
        </w:rPr>
      </w:pPr>
      <w:r w:rsidRPr="00F210C4">
        <w:rPr>
          <w:sz w:val="24"/>
          <w:szCs w:val="24"/>
        </w:rPr>
        <w:t>оценивать ресурс обеспеченность стран и регионов при помощи различных источников информации в современных условиях функционирования     экономики;</w:t>
      </w:r>
    </w:p>
    <w:p w:rsidR="00BD364B" w:rsidRPr="00F210C4" w:rsidRDefault="00BD364B" w:rsidP="00BD364B">
      <w:pPr>
        <w:numPr>
          <w:ilvl w:val="0"/>
          <w:numId w:val="12"/>
        </w:numPr>
        <w:ind w:right="6" w:firstLine="283"/>
        <w:rPr>
          <w:sz w:val="24"/>
          <w:szCs w:val="24"/>
        </w:rPr>
      </w:pPr>
      <w:r w:rsidRPr="00F210C4">
        <w:rPr>
          <w:sz w:val="24"/>
          <w:szCs w:val="24"/>
        </w:rPr>
        <w:t>оценивать место  отдельных  стран  и  регионов в  мировом  хозяйстве;</w:t>
      </w:r>
    </w:p>
    <w:p w:rsidR="00BD364B" w:rsidRPr="00F210C4" w:rsidRDefault="00BD364B" w:rsidP="00BD364B">
      <w:pPr>
        <w:numPr>
          <w:ilvl w:val="0"/>
          <w:numId w:val="12"/>
        </w:numPr>
        <w:ind w:right="6" w:firstLine="283"/>
        <w:rPr>
          <w:sz w:val="24"/>
          <w:szCs w:val="24"/>
        </w:rPr>
      </w:pPr>
      <w:r w:rsidRPr="00F210C4">
        <w:rPr>
          <w:sz w:val="24"/>
          <w:szCs w:val="24"/>
        </w:rPr>
        <w:t>оценивать роль России в мировом хозяйстве, системе международных финансово-экономических и  политических отношений;</w:t>
      </w:r>
    </w:p>
    <w:p w:rsidR="00BD364B" w:rsidRPr="00F210C4" w:rsidRDefault="00BD364B" w:rsidP="00BD364B">
      <w:pPr>
        <w:numPr>
          <w:ilvl w:val="0"/>
          <w:numId w:val="12"/>
        </w:numPr>
        <w:ind w:right="6" w:firstLine="283"/>
        <w:rPr>
          <w:sz w:val="24"/>
          <w:szCs w:val="24"/>
        </w:rPr>
      </w:pPr>
      <w:r w:rsidRPr="00F210C4">
        <w:rPr>
          <w:sz w:val="24"/>
          <w:szCs w:val="24"/>
        </w:rPr>
        <w:t>объяснять влияние  глобальных  проблем человечества на  жизнь  населения и</w:t>
      </w:r>
    </w:p>
    <w:p w:rsidR="00BD364B" w:rsidRPr="00F210C4" w:rsidRDefault="00BD364B" w:rsidP="00BD364B">
      <w:pPr>
        <w:numPr>
          <w:ilvl w:val="0"/>
          <w:numId w:val="12"/>
        </w:numPr>
        <w:ind w:right="6" w:firstLine="283"/>
        <w:rPr>
          <w:sz w:val="24"/>
          <w:szCs w:val="24"/>
        </w:rPr>
      </w:pPr>
      <w:r w:rsidRPr="00F210C4">
        <w:rPr>
          <w:sz w:val="24"/>
          <w:szCs w:val="24"/>
        </w:rPr>
        <w:t xml:space="preserve">        развитие       мирового   хозяйства.</w:t>
      </w:r>
    </w:p>
    <w:p w:rsidR="00BD364B" w:rsidRPr="00F210C4" w:rsidRDefault="00BD364B" w:rsidP="00BD364B">
      <w:pPr>
        <w:spacing w:after="0" w:line="259" w:lineRule="auto"/>
        <w:ind w:left="0" w:firstLine="0"/>
        <w:jc w:val="left"/>
        <w:rPr>
          <w:sz w:val="24"/>
          <w:szCs w:val="24"/>
        </w:rPr>
      </w:pPr>
    </w:p>
    <w:p w:rsidR="00BD364B" w:rsidRPr="00BB2091" w:rsidRDefault="00BD364B" w:rsidP="00BD364B">
      <w:pPr>
        <w:spacing w:after="14" w:line="248" w:lineRule="auto"/>
        <w:ind w:left="708" w:right="722" w:hanging="10"/>
        <w:jc w:val="center"/>
        <w:rPr>
          <w:sz w:val="24"/>
          <w:szCs w:val="24"/>
        </w:rPr>
      </w:pPr>
      <w:r w:rsidRPr="00BB2091">
        <w:rPr>
          <w:b/>
          <w:sz w:val="24"/>
          <w:szCs w:val="24"/>
        </w:rPr>
        <w:t xml:space="preserve">Выпускник на базовом уровне получит возможность научиться: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составлять географические описания населения, хозяйства и экологической обстановки отдельных стран и регионов мира;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lastRenderedPageBreak/>
        <w:t xml:space="preserve">делать прогнозы развития географических систем и комплексов в результате изменения их компонентов;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выделять наиболее важные экологические, социально-экономические проблемы;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давать научное объяснение процессам, явлениям, закономерностям, протекающим в географической оболочке;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понимать и характеризовать причины возникновения процессов и явлений, влияющих на безопасность окружающей среды;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раскрывать сущность интеграционных процессов в мировом сообществе;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прогнозировать и оценивать изменения политической карты мира под влиянием международных отношений;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оценивать социально-экономические последствия изменения современной политической карты мира;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оценивать геополитические риски, вызванные социально-экономическими и геоэкологическими процессами, происходящими в мире; </w:t>
      </w:r>
    </w:p>
    <w:p w:rsidR="00BD364B" w:rsidRPr="00BB2091" w:rsidRDefault="00BD364B" w:rsidP="00BD364B">
      <w:pPr>
        <w:spacing w:after="3" w:line="259" w:lineRule="auto"/>
        <w:ind w:left="10" w:hanging="10"/>
        <w:jc w:val="right"/>
        <w:rPr>
          <w:sz w:val="24"/>
          <w:szCs w:val="24"/>
        </w:rPr>
      </w:pPr>
      <w:r w:rsidRPr="00BB2091">
        <w:rPr>
          <w:sz w:val="24"/>
          <w:szCs w:val="24"/>
        </w:rPr>
        <w:t>оценивать изменение отраслевой структуры отдельных стран и</w:t>
      </w:r>
    </w:p>
    <w:p w:rsidR="00BD364B" w:rsidRPr="00BB2091" w:rsidRDefault="00BD364B" w:rsidP="00BD364B">
      <w:pPr>
        <w:spacing w:after="17" w:line="249" w:lineRule="auto"/>
        <w:ind w:left="-15" w:firstLine="0"/>
        <w:rPr>
          <w:sz w:val="24"/>
          <w:szCs w:val="24"/>
        </w:rPr>
      </w:pPr>
      <w:r w:rsidRPr="00BB2091">
        <w:rPr>
          <w:sz w:val="24"/>
          <w:szCs w:val="24"/>
        </w:rPr>
        <w:t xml:space="preserve">регионов мира; </w:t>
      </w:r>
    </w:p>
    <w:p w:rsidR="00BD364B" w:rsidRPr="00BB2091" w:rsidRDefault="00BD364B" w:rsidP="00BD364B">
      <w:pPr>
        <w:numPr>
          <w:ilvl w:val="0"/>
          <w:numId w:val="12"/>
        </w:numPr>
        <w:spacing w:after="5" w:line="259" w:lineRule="auto"/>
        <w:ind w:right="6" w:firstLine="283"/>
        <w:rPr>
          <w:sz w:val="24"/>
          <w:szCs w:val="24"/>
        </w:rPr>
      </w:pPr>
      <w:r w:rsidRPr="00BB2091">
        <w:rPr>
          <w:sz w:val="24"/>
          <w:szCs w:val="24"/>
        </w:rPr>
        <w:t xml:space="preserve">оценивать влияние отдельных стран и регионов на мировое хозяйство;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анализировать региональную политику отдельных стран и регионов;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анализировать основные направления международных исследований малоизученных территорий;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давать оценку международной деятельности, направленной на решение глобальных проблем человечества. </w:t>
      </w:r>
    </w:p>
    <w:p w:rsidR="00BD364B" w:rsidRPr="00F210C4" w:rsidRDefault="00BD364B" w:rsidP="00BD364B">
      <w:pPr>
        <w:spacing w:after="0" w:line="259" w:lineRule="auto"/>
        <w:ind w:left="0" w:firstLine="0"/>
        <w:jc w:val="left"/>
        <w:rPr>
          <w:sz w:val="24"/>
          <w:szCs w:val="24"/>
        </w:rPr>
      </w:pPr>
    </w:p>
    <w:p w:rsidR="00BD364B" w:rsidRPr="00F210C4" w:rsidRDefault="00BD364B" w:rsidP="00BB2091">
      <w:pPr>
        <w:ind w:left="0" w:right="6" w:firstLine="0"/>
        <w:rPr>
          <w:sz w:val="24"/>
          <w:szCs w:val="24"/>
        </w:rPr>
      </w:pPr>
    </w:p>
    <w:p w:rsidR="00BD364B" w:rsidRPr="00F210C4" w:rsidRDefault="00BD364B" w:rsidP="00BD364B">
      <w:pPr>
        <w:spacing w:after="0" w:line="259" w:lineRule="auto"/>
        <w:ind w:left="0" w:firstLine="0"/>
        <w:jc w:val="left"/>
        <w:rPr>
          <w:sz w:val="24"/>
          <w:szCs w:val="24"/>
        </w:rPr>
      </w:pPr>
    </w:p>
    <w:p w:rsidR="00BD364B" w:rsidRPr="00F210C4" w:rsidRDefault="00BD364B" w:rsidP="00BD364B">
      <w:pPr>
        <w:spacing w:after="17" w:line="248" w:lineRule="auto"/>
        <w:ind w:left="715" w:hanging="10"/>
        <w:rPr>
          <w:sz w:val="24"/>
          <w:szCs w:val="24"/>
        </w:rPr>
      </w:pPr>
      <w:r w:rsidRPr="00F210C4">
        <w:rPr>
          <w:b/>
          <w:sz w:val="24"/>
          <w:szCs w:val="24"/>
        </w:rPr>
        <w:t xml:space="preserve">Выпускник на углубленном уровне получит возможность научиться: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выявлять и характеризовать взаимосвязанные природно-хозяйственные системы на различных иерархических уровнях географического пространства;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выявлять и оценивать географические аспекты устойчивого развития территории, региона, страны;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формулировать цель исследования, выдвигать и проверять гипотезы о взаимодействии компонентов природно-хозяйственных территориальных систем; </w:t>
      </w:r>
    </w:p>
    <w:p w:rsidR="00BD364B" w:rsidRPr="00BB2091" w:rsidRDefault="00BD364B" w:rsidP="00BD364B">
      <w:pPr>
        <w:numPr>
          <w:ilvl w:val="0"/>
          <w:numId w:val="12"/>
        </w:numPr>
        <w:spacing w:after="17" w:line="249" w:lineRule="auto"/>
        <w:ind w:right="6" w:firstLine="283"/>
        <w:rPr>
          <w:sz w:val="24"/>
          <w:szCs w:val="24"/>
        </w:rPr>
      </w:pPr>
      <w:r w:rsidRPr="00BB2091">
        <w:rPr>
          <w:sz w:val="24"/>
          <w:szCs w:val="24"/>
        </w:rPr>
        <w:t xml:space="preserve">моделировать и проектировать территориальные взаимодействия различных географических явлений и процессов. </w:t>
      </w:r>
    </w:p>
    <w:p w:rsidR="00BD364B" w:rsidRPr="00BB2091" w:rsidRDefault="00BD364B" w:rsidP="00BD364B">
      <w:pPr>
        <w:spacing w:after="0" w:line="259" w:lineRule="auto"/>
        <w:ind w:left="708" w:firstLine="0"/>
        <w:jc w:val="left"/>
        <w:rPr>
          <w:sz w:val="24"/>
          <w:szCs w:val="24"/>
        </w:rPr>
      </w:pPr>
    </w:p>
    <w:p w:rsidR="00BD364B" w:rsidRPr="00F210C4" w:rsidRDefault="00BD364B" w:rsidP="00BD364B">
      <w:pPr>
        <w:spacing w:after="0" w:line="259" w:lineRule="auto"/>
        <w:ind w:left="708" w:firstLine="0"/>
        <w:jc w:val="left"/>
        <w:rPr>
          <w:sz w:val="24"/>
          <w:szCs w:val="24"/>
        </w:rPr>
      </w:pPr>
    </w:p>
    <w:p w:rsidR="00BD364B" w:rsidRPr="008B188A" w:rsidRDefault="00BB2091" w:rsidP="008B188A">
      <w:pPr>
        <w:numPr>
          <w:ilvl w:val="0"/>
          <w:numId w:val="12"/>
        </w:numPr>
        <w:spacing w:after="17" w:line="249" w:lineRule="auto"/>
        <w:ind w:right="6" w:firstLine="283"/>
        <w:rPr>
          <w:sz w:val="24"/>
          <w:szCs w:val="24"/>
        </w:rPr>
      </w:pPr>
      <w:r>
        <w:rPr>
          <w:b/>
          <w:sz w:val="24"/>
          <w:szCs w:val="24"/>
        </w:rPr>
        <w:t xml:space="preserve"> </w:t>
      </w:r>
    </w:p>
    <w:p w:rsidR="00BD364B" w:rsidRPr="00F210C4" w:rsidRDefault="00BD364B" w:rsidP="00BD364B">
      <w:pPr>
        <w:spacing w:after="17" w:line="248" w:lineRule="auto"/>
        <w:ind w:left="715" w:hanging="10"/>
        <w:rPr>
          <w:sz w:val="24"/>
          <w:szCs w:val="24"/>
        </w:rPr>
      </w:pPr>
      <w:r w:rsidRPr="00F210C4">
        <w:rPr>
          <w:b/>
          <w:sz w:val="24"/>
          <w:szCs w:val="24"/>
        </w:rPr>
        <w:t xml:space="preserve">История </w:t>
      </w:r>
    </w:p>
    <w:p w:rsidR="00BD364B" w:rsidRPr="00F210C4" w:rsidRDefault="00BD364B" w:rsidP="00BD364B">
      <w:pPr>
        <w:spacing w:after="17" w:line="248" w:lineRule="auto"/>
        <w:ind w:left="0" w:firstLine="708"/>
        <w:rPr>
          <w:sz w:val="24"/>
          <w:szCs w:val="24"/>
        </w:rPr>
      </w:pPr>
      <w:r w:rsidRPr="00F210C4">
        <w:rPr>
          <w:b/>
          <w:sz w:val="24"/>
          <w:szCs w:val="24"/>
        </w:rPr>
        <w:t xml:space="preserve">В результате изучения учебного предмета «История» на уровне среднего общего образования: </w:t>
      </w:r>
    </w:p>
    <w:p w:rsidR="00BD364B" w:rsidRPr="00F210C4" w:rsidRDefault="00BD364B" w:rsidP="008B188A">
      <w:pPr>
        <w:shd w:val="clear" w:color="auto" w:fill="FFFFFF"/>
        <w:spacing w:after="0" w:line="294" w:lineRule="atLeast"/>
        <w:ind w:left="0" w:firstLine="0"/>
        <w:rPr>
          <w:sz w:val="24"/>
          <w:szCs w:val="24"/>
        </w:rPr>
      </w:pPr>
      <w:r w:rsidRPr="00F210C4">
        <w:rPr>
          <w:b/>
          <w:sz w:val="24"/>
          <w:szCs w:val="24"/>
        </w:rPr>
        <w:t xml:space="preserve"> </w:t>
      </w:r>
      <w:r w:rsidRPr="00F210C4">
        <w:rPr>
          <w:b/>
          <w:bCs/>
          <w:sz w:val="24"/>
          <w:szCs w:val="24"/>
        </w:rPr>
        <w:t>Выпускник научится:</w:t>
      </w:r>
    </w:p>
    <w:p w:rsidR="00BD364B" w:rsidRPr="00F210C4" w:rsidRDefault="00BD364B" w:rsidP="008B188A">
      <w:pPr>
        <w:shd w:val="clear" w:color="auto" w:fill="FFFFFF"/>
        <w:spacing w:after="0" w:line="294" w:lineRule="atLeast"/>
        <w:ind w:left="0" w:firstLine="0"/>
        <w:rPr>
          <w:sz w:val="24"/>
          <w:szCs w:val="24"/>
        </w:rPr>
      </w:pPr>
      <w:r w:rsidRPr="00F210C4">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D364B" w:rsidRPr="00F210C4" w:rsidRDefault="00BD364B" w:rsidP="008B188A">
      <w:pPr>
        <w:shd w:val="clear" w:color="auto" w:fill="FFFFFF"/>
        <w:spacing w:after="0" w:line="294" w:lineRule="atLeast"/>
        <w:ind w:left="0" w:firstLine="0"/>
        <w:rPr>
          <w:sz w:val="24"/>
          <w:szCs w:val="24"/>
        </w:rPr>
      </w:pPr>
      <w:r w:rsidRPr="00F210C4">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D364B" w:rsidRPr="00F210C4" w:rsidRDefault="00BD364B" w:rsidP="008B188A">
      <w:pPr>
        <w:shd w:val="clear" w:color="auto" w:fill="FFFFFF"/>
        <w:spacing w:after="0" w:line="294" w:lineRule="atLeast"/>
        <w:ind w:left="0" w:firstLine="0"/>
        <w:rPr>
          <w:sz w:val="24"/>
          <w:szCs w:val="24"/>
        </w:rPr>
      </w:pPr>
      <w:r w:rsidRPr="00F210C4">
        <w:rPr>
          <w:sz w:val="24"/>
          <w:szCs w:val="24"/>
        </w:rPr>
        <w:t>• анализировать информацию различных источников по отечественной и всеобщей истории Нового времени;</w:t>
      </w:r>
    </w:p>
    <w:p w:rsidR="00BD364B" w:rsidRPr="00F210C4" w:rsidRDefault="00BD364B" w:rsidP="008B188A">
      <w:pPr>
        <w:shd w:val="clear" w:color="auto" w:fill="FFFFFF"/>
        <w:spacing w:after="0" w:line="294" w:lineRule="atLeast"/>
        <w:ind w:left="0" w:firstLine="0"/>
        <w:rPr>
          <w:sz w:val="24"/>
          <w:szCs w:val="24"/>
        </w:rPr>
      </w:pPr>
      <w:r w:rsidRPr="00F210C4">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D364B" w:rsidRPr="00F210C4" w:rsidRDefault="00BD364B" w:rsidP="00BD364B">
      <w:pPr>
        <w:shd w:val="clear" w:color="auto" w:fill="FFFFFF"/>
        <w:spacing w:after="0" w:line="294" w:lineRule="atLeast"/>
        <w:ind w:left="-284"/>
        <w:rPr>
          <w:sz w:val="24"/>
          <w:szCs w:val="24"/>
        </w:rPr>
      </w:pPr>
      <w:r w:rsidRPr="00F210C4">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D364B" w:rsidRPr="00F210C4" w:rsidRDefault="00BD364B" w:rsidP="00BD364B">
      <w:pPr>
        <w:shd w:val="clear" w:color="auto" w:fill="FFFFFF"/>
        <w:spacing w:after="0" w:line="294" w:lineRule="atLeast"/>
        <w:ind w:left="0" w:firstLine="0"/>
        <w:rPr>
          <w:sz w:val="24"/>
          <w:szCs w:val="24"/>
        </w:rPr>
      </w:pPr>
      <w:r w:rsidRPr="00F210C4">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D364B" w:rsidRPr="00F210C4" w:rsidRDefault="00BD364B" w:rsidP="00BD364B">
      <w:pPr>
        <w:shd w:val="clear" w:color="auto" w:fill="FFFFFF"/>
        <w:spacing w:after="0" w:line="294" w:lineRule="atLeast"/>
        <w:ind w:left="0" w:firstLine="0"/>
        <w:rPr>
          <w:sz w:val="24"/>
          <w:szCs w:val="24"/>
        </w:rPr>
      </w:pPr>
      <w:r w:rsidRPr="00F210C4">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D364B" w:rsidRPr="00F210C4" w:rsidRDefault="00BD364B" w:rsidP="00BD364B">
      <w:pPr>
        <w:shd w:val="clear" w:color="auto" w:fill="FFFFFF"/>
        <w:spacing w:after="0" w:line="294" w:lineRule="atLeast"/>
        <w:ind w:left="0" w:firstLine="0"/>
        <w:rPr>
          <w:sz w:val="24"/>
          <w:szCs w:val="24"/>
        </w:rPr>
      </w:pPr>
      <w:r w:rsidRPr="00F210C4">
        <w:rPr>
          <w:sz w:val="24"/>
          <w:szCs w:val="24"/>
        </w:rPr>
        <w:t>• сопоставлять развитие России и других стран в Новое время, сравнивать исторические ситуации и события;</w:t>
      </w:r>
    </w:p>
    <w:p w:rsidR="00BD364B" w:rsidRPr="00F210C4" w:rsidRDefault="00BD364B" w:rsidP="00BD364B">
      <w:pPr>
        <w:shd w:val="clear" w:color="auto" w:fill="FFFFFF"/>
        <w:spacing w:after="0" w:line="294" w:lineRule="atLeast"/>
        <w:ind w:left="0" w:firstLine="0"/>
        <w:rPr>
          <w:sz w:val="24"/>
          <w:szCs w:val="24"/>
        </w:rPr>
      </w:pPr>
      <w:r w:rsidRPr="00F210C4">
        <w:rPr>
          <w:sz w:val="24"/>
          <w:szCs w:val="24"/>
        </w:rPr>
        <w:t>• давать оценку событиям и личностям отечественной и всеобщей истории Нового времени.</w:t>
      </w:r>
    </w:p>
    <w:p w:rsidR="00BD364B" w:rsidRPr="00F210C4" w:rsidRDefault="00BD364B" w:rsidP="00BD364B">
      <w:pPr>
        <w:shd w:val="clear" w:color="auto" w:fill="FFFFFF"/>
        <w:spacing w:after="0" w:line="294" w:lineRule="atLeast"/>
        <w:ind w:left="0" w:firstLine="0"/>
        <w:rPr>
          <w:sz w:val="24"/>
          <w:szCs w:val="24"/>
        </w:rPr>
      </w:pPr>
      <w:r w:rsidRPr="00F210C4">
        <w:rPr>
          <w:b/>
          <w:bCs/>
          <w:sz w:val="24"/>
          <w:szCs w:val="24"/>
        </w:rPr>
        <w:t>Выпускник получит возможность научиться:</w:t>
      </w:r>
    </w:p>
    <w:p w:rsidR="00BD364B" w:rsidRPr="00F210C4" w:rsidRDefault="00BD364B" w:rsidP="00BD364B">
      <w:pPr>
        <w:shd w:val="clear" w:color="auto" w:fill="FFFFFF"/>
        <w:spacing w:after="0" w:line="294" w:lineRule="atLeast"/>
        <w:ind w:left="0" w:firstLine="0"/>
        <w:rPr>
          <w:sz w:val="24"/>
          <w:szCs w:val="24"/>
        </w:rPr>
      </w:pPr>
      <w:r w:rsidRPr="00F210C4">
        <w:rPr>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BD364B" w:rsidRPr="00F210C4" w:rsidRDefault="00BD364B" w:rsidP="00BD364B">
      <w:pPr>
        <w:shd w:val="clear" w:color="auto" w:fill="FFFFFF"/>
        <w:spacing w:after="0" w:line="294" w:lineRule="atLeast"/>
        <w:ind w:left="0" w:firstLine="0"/>
        <w:rPr>
          <w:sz w:val="24"/>
          <w:szCs w:val="24"/>
        </w:rPr>
      </w:pPr>
      <w:r w:rsidRPr="00F210C4">
        <w:rPr>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D364B" w:rsidRPr="00F210C4" w:rsidRDefault="00BD364B" w:rsidP="00BD364B">
      <w:pPr>
        <w:shd w:val="clear" w:color="auto" w:fill="FFFFFF"/>
        <w:spacing w:after="0" w:line="294" w:lineRule="atLeast"/>
        <w:ind w:left="0" w:firstLine="0"/>
        <w:rPr>
          <w:sz w:val="24"/>
          <w:szCs w:val="24"/>
        </w:rPr>
      </w:pPr>
      <w:r w:rsidRPr="00F210C4">
        <w:rPr>
          <w:sz w:val="24"/>
          <w:szCs w:val="24"/>
        </w:rPr>
        <w:t>• сравнивать развитие России и других стран в Новое время, объяснять, в чем заключались общие черты и особенности;</w:t>
      </w:r>
    </w:p>
    <w:p w:rsidR="00BD364B" w:rsidRPr="00F210C4" w:rsidRDefault="00BD364B" w:rsidP="00BD364B">
      <w:pPr>
        <w:shd w:val="clear" w:color="auto" w:fill="FFFFFF"/>
        <w:spacing w:after="0" w:line="294" w:lineRule="atLeast"/>
        <w:ind w:left="0" w:firstLine="0"/>
        <w:rPr>
          <w:sz w:val="24"/>
          <w:szCs w:val="24"/>
        </w:rPr>
      </w:pPr>
      <w:r w:rsidRPr="00F210C4">
        <w:rPr>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D364B" w:rsidRPr="00F210C4" w:rsidRDefault="00BD364B" w:rsidP="00BD364B">
      <w:pPr>
        <w:shd w:val="clear" w:color="auto" w:fill="FFFFFF"/>
        <w:spacing w:after="0" w:line="294" w:lineRule="atLeast"/>
        <w:ind w:left="0" w:firstLine="0"/>
        <w:rPr>
          <w:sz w:val="24"/>
          <w:szCs w:val="24"/>
        </w:rPr>
      </w:pP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Деятельностный </w:t>
      </w:r>
      <w:r w:rsidRPr="00F210C4">
        <w:rPr>
          <w:sz w:val="24"/>
          <w:szCs w:val="24"/>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Компетентностный </w:t>
      </w:r>
      <w:r w:rsidRPr="00F210C4">
        <w:rPr>
          <w:sz w:val="24"/>
          <w:szCs w:val="24"/>
        </w:rPr>
        <w:t xml:space="preserve">подход, рассматривающий приоритетным в процессе усвоения </w:t>
      </w:r>
      <w:r w:rsidRPr="00F210C4">
        <w:rPr>
          <w:sz w:val="24"/>
          <w:szCs w:val="24"/>
        </w:rPr>
        <w:lastRenderedPageBreak/>
        <w:t>программы по всеобщей истории формирование комплекса общеучебных (универсальных, над предметных) умений, развитие способностей, различных видов деятельности и личностных качеств и отношений у учащихся основной школы;</w:t>
      </w: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дифференцированный </w:t>
      </w:r>
      <w:r w:rsidRPr="00F210C4">
        <w:rPr>
          <w:sz w:val="24"/>
          <w:szCs w:val="24"/>
        </w:rPr>
        <w:t>подход при отборе и конструиро</w:t>
      </w:r>
      <w:r w:rsidRPr="00F210C4">
        <w:rPr>
          <w:sz w:val="24"/>
          <w:szCs w:val="24"/>
        </w:rPr>
        <w:softHyphen/>
        <w:t>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личностно-ориентированный </w:t>
      </w:r>
      <w:r w:rsidRPr="00F210C4">
        <w:rPr>
          <w:sz w:val="24"/>
          <w:szCs w:val="24"/>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BD364B" w:rsidRPr="00F210C4" w:rsidRDefault="00BD364B" w:rsidP="004120A6">
      <w:pPr>
        <w:widowControl w:val="0"/>
        <w:numPr>
          <w:ilvl w:val="0"/>
          <w:numId w:val="51"/>
        </w:numPr>
        <w:shd w:val="clear" w:color="auto" w:fill="FFFFFF"/>
        <w:tabs>
          <w:tab w:val="left" w:pos="0"/>
        </w:tabs>
        <w:suppressAutoHyphens/>
        <w:spacing w:after="0" w:line="240" w:lineRule="auto"/>
        <w:ind w:left="0" w:firstLine="0"/>
        <w:jc w:val="left"/>
        <w:rPr>
          <w:sz w:val="24"/>
          <w:szCs w:val="24"/>
        </w:rPr>
      </w:pPr>
      <w:r w:rsidRPr="00F210C4">
        <w:rPr>
          <w:i/>
          <w:iCs/>
          <w:sz w:val="24"/>
          <w:szCs w:val="24"/>
        </w:rPr>
        <w:t xml:space="preserve">проблемный </w:t>
      </w:r>
      <w:r w:rsidRPr="00F210C4">
        <w:rPr>
          <w:sz w:val="24"/>
          <w:szCs w:val="24"/>
        </w:rPr>
        <w:t>подход, предполагающий усвоение про</w:t>
      </w:r>
      <w:r w:rsidRPr="00F210C4">
        <w:rPr>
          <w:sz w:val="24"/>
          <w:szCs w:val="24"/>
        </w:rPr>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BD364B" w:rsidRPr="008B188A" w:rsidRDefault="00BD364B" w:rsidP="00BB2091">
      <w:pPr>
        <w:widowControl w:val="0"/>
        <w:shd w:val="clear" w:color="auto" w:fill="FFFFFF"/>
        <w:tabs>
          <w:tab w:val="left" w:pos="0"/>
        </w:tabs>
        <w:ind w:left="0" w:firstLine="0"/>
        <w:jc w:val="left"/>
        <w:rPr>
          <w:sz w:val="24"/>
          <w:szCs w:val="24"/>
        </w:rPr>
      </w:pPr>
      <w:r w:rsidRPr="00F210C4">
        <w:rPr>
          <w:sz w:val="24"/>
          <w:szCs w:val="24"/>
        </w:rP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w:t>
      </w:r>
      <w:r w:rsidR="00BB2091">
        <w:rPr>
          <w:sz w:val="24"/>
          <w:szCs w:val="24"/>
        </w:rPr>
        <w:t xml:space="preserve"> принцип развивающего обучения.</w:t>
      </w:r>
    </w:p>
    <w:p w:rsidR="00BD364B" w:rsidRPr="00F210C4" w:rsidRDefault="00BD364B" w:rsidP="0000672C">
      <w:pPr>
        <w:spacing w:after="17" w:line="248" w:lineRule="auto"/>
        <w:ind w:left="0" w:firstLine="0"/>
        <w:rPr>
          <w:sz w:val="24"/>
          <w:szCs w:val="24"/>
        </w:rPr>
      </w:pPr>
      <w:r w:rsidRPr="00F210C4">
        <w:rPr>
          <w:b/>
          <w:sz w:val="24"/>
          <w:szCs w:val="24"/>
        </w:rPr>
        <w:t>Обществознание</w:t>
      </w:r>
      <w:r w:rsidR="0000672C">
        <w:rPr>
          <w:b/>
          <w:sz w:val="24"/>
          <w:szCs w:val="24"/>
        </w:rPr>
        <w:t>.</w:t>
      </w:r>
      <w:r w:rsidRPr="00F210C4">
        <w:rPr>
          <w:b/>
          <w:sz w:val="24"/>
          <w:szCs w:val="24"/>
        </w:rPr>
        <w:t xml:space="preserve"> </w:t>
      </w:r>
      <w:r w:rsidR="0000672C" w:rsidRPr="0000672C">
        <w:rPr>
          <w:rFonts w:eastAsia="Calibri"/>
          <w:b/>
          <w:bCs/>
          <w:color w:val="auto"/>
          <w:sz w:val="24"/>
          <w:szCs w:val="24"/>
          <w:lang w:eastAsia="en-US"/>
        </w:rPr>
        <w:t>Планирование .</w:t>
      </w:r>
    </w:p>
    <w:p w:rsidR="0000672C" w:rsidRPr="0000672C" w:rsidRDefault="00210B53" w:rsidP="006E0008">
      <w:pPr>
        <w:spacing w:after="5" w:line="271" w:lineRule="auto"/>
        <w:ind w:left="0" w:right="25" w:firstLine="0"/>
        <w:rPr>
          <w:rFonts w:eastAsia="Calibri"/>
          <w:color w:val="auto"/>
          <w:sz w:val="24"/>
          <w:szCs w:val="24"/>
          <w:lang w:eastAsia="en-US"/>
        </w:rPr>
      </w:pPr>
      <w:r w:rsidRPr="0000672C">
        <w:rPr>
          <w:b/>
          <w:sz w:val="24"/>
          <w:szCs w:val="24"/>
        </w:rPr>
        <w:t xml:space="preserve">          </w:t>
      </w:r>
      <w:r w:rsidR="00BD364B" w:rsidRPr="0000672C">
        <w:rPr>
          <w:b/>
          <w:sz w:val="24"/>
          <w:szCs w:val="24"/>
        </w:rPr>
        <w:t>В результате изучения учебного предмета «Обществознание» на уровне среднего общего образования:</w:t>
      </w:r>
      <w:r w:rsidR="0000672C" w:rsidRPr="0000672C">
        <w:rPr>
          <w:rFonts w:eastAsia="Calibri"/>
          <w:b/>
          <w:bCs/>
          <w:color w:val="auto"/>
          <w:sz w:val="24"/>
          <w:szCs w:val="24"/>
          <w:lang w:eastAsia="en-US"/>
        </w:rPr>
        <w:t xml:space="preserve"> </w:t>
      </w:r>
      <w:r w:rsidR="006E0008">
        <w:rPr>
          <w:rFonts w:eastAsia="Calibri"/>
          <w:color w:val="auto"/>
          <w:sz w:val="24"/>
          <w:szCs w:val="24"/>
          <w:lang w:eastAsia="en-US"/>
        </w:rPr>
        <w:t>В результате изучения:</w:t>
      </w:r>
    </w:p>
    <w:p w:rsidR="006E0008" w:rsidRPr="006E0008" w:rsidRDefault="006E0008" w:rsidP="006E0008">
      <w:pPr>
        <w:spacing w:after="5" w:line="271" w:lineRule="auto"/>
        <w:ind w:left="0" w:right="4644" w:firstLine="0"/>
        <w:rPr>
          <w:rFonts w:eastAsia="Calibri"/>
          <w:color w:val="auto"/>
          <w:sz w:val="24"/>
          <w:szCs w:val="24"/>
          <w:lang w:eastAsia="en-US"/>
        </w:rPr>
      </w:pPr>
      <w:r>
        <w:rPr>
          <w:rFonts w:eastAsia="Calibri"/>
          <w:color w:val="auto"/>
          <w:sz w:val="24"/>
          <w:szCs w:val="24"/>
          <w:lang w:eastAsia="en-US"/>
        </w:rPr>
        <w:t xml:space="preserve"> </w:t>
      </w:r>
      <w:r w:rsidRPr="006E0008">
        <w:rPr>
          <w:b/>
          <w:color w:val="auto"/>
          <w:sz w:val="24"/>
          <w:szCs w:val="24"/>
          <w:lang w:eastAsia="en-US"/>
        </w:rPr>
        <w:t>Человек.  Деятельность человека</w:t>
      </w:r>
      <w:r>
        <w:rPr>
          <w:b/>
          <w:color w:val="auto"/>
          <w:sz w:val="24"/>
          <w:szCs w:val="24"/>
          <w:lang w:eastAsia="en-US"/>
        </w:rPr>
        <w:t>.</w:t>
      </w:r>
      <w:r w:rsidRPr="006E0008">
        <w:rPr>
          <w:b/>
          <w:color w:val="auto"/>
          <w:sz w:val="24"/>
          <w:szCs w:val="24"/>
          <w:lang w:eastAsia="en-US"/>
        </w:rPr>
        <w:t xml:space="preserve"> Выпускник</w:t>
      </w:r>
      <w:r>
        <w:rPr>
          <w:b/>
          <w:color w:val="auto"/>
          <w:sz w:val="24"/>
          <w:szCs w:val="24"/>
          <w:lang w:eastAsia="en-US"/>
        </w:rPr>
        <w:t>.</w:t>
      </w:r>
      <w:r w:rsidRPr="006E0008">
        <w:rPr>
          <w:b/>
          <w:color w:val="auto"/>
          <w:sz w:val="24"/>
          <w:szCs w:val="24"/>
          <w:lang w:eastAsia="en-US"/>
        </w:rPr>
        <w:t xml:space="preserve"> научится: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использовать знания о</w:t>
      </w:r>
      <w:r w:rsidRPr="006E0008">
        <w:rPr>
          <w:color w:val="auto"/>
          <w:sz w:val="24"/>
          <w:szCs w:val="24"/>
          <w:lang w:eastAsia="en-US"/>
        </w:rPr>
        <w:t xml:space="preserve"> </w:t>
      </w:r>
      <w:r w:rsidRPr="006E0008">
        <w:rPr>
          <w:rFonts w:eastAsia="Calibri"/>
          <w:color w:val="auto"/>
          <w:sz w:val="24"/>
          <w:szCs w:val="24"/>
          <w:lang w:eastAsia="en-US"/>
        </w:rPr>
        <w:t>биологическом и социальном в человеке для характеристики его природы;</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основные возрастные периоды жизни человека, особенности подросткового возраста;</w:t>
      </w:r>
      <w:r w:rsidRPr="006E0008">
        <w:rPr>
          <w:color w:val="auto"/>
          <w:sz w:val="24"/>
          <w:szCs w:val="24"/>
          <w:lang w:eastAsia="en-US"/>
        </w:rPr>
        <w:t xml:space="preserve"> </w:t>
      </w:r>
    </w:p>
    <w:p w:rsidR="006E0008" w:rsidRPr="006E0008" w:rsidRDefault="006E0008" w:rsidP="004120A6">
      <w:pPr>
        <w:numPr>
          <w:ilvl w:val="0"/>
          <w:numId w:val="69"/>
        </w:numPr>
        <w:spacing w:after="38"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6E0008">
        <w:rPr>
          <w:color w:val="auto"/>
          <w:sz w:val="24"/>
          <w:szCs w:val="24"/>
          <w:lang w:eastAsia="en-US"/>
        </w:rPr>
        <w:t xml:space="preserve"> </w:t>
      </w:r>
    </w:p>
    <w:p w:rsidR="006E0008" w:rsidRPr="006E0008" w:rsidRDefault="006E0008" w:rsidP="004120A6">
      <w:pPr>
        <w:numPr>
          <w:ilvl w:val="0"/>
          <w:numId w:val="69"/>
        </w:numPr>
        <w:spacing w:after="3" w:line="269" w:lineRule="auto"/>
        <w:ind w:left="0" w:right="14" w:firstLine="0"/>
        <w:jc w:val="left"/>
        <w:rPr>
          <w:rFonts w:eastAsia="Calibri"/>
          <w:color w:val="auto"/>
          <w:sz w:val="24"/>
          <w:szCs w:val="24"/>
          <w:lang w:eastAsia="en-US"/>
        </w:rPr>
      </w:pPr>
      <w:r w:rsidRPr="006E0008">
        <w:rPr>
          <w:rFonts w:eastAsia="Calibri"/>
          <w:color w:val="auto"/>
          <w:sz w:val="24"/>
          <w:szCs w:val="24"/>
          <w:lang w:eastAsia="en-US"/>
        </w:rPr>
        <w:t xml:space="preserve">характеризовать </w:t>
      </w:r>
      <w:r w:rsidRPr="006E0008">
        <w:rPr>
          <w:rFonts w:eastAsia="Calibri"/>
          <w:color w:val="auto"/>
          <w:sz w:val="24"/>
          <w:szCs w:val="24"/>
          <w:lang w:eastAsia="en-US"/>
        </w:rPr>
        <w:tab/>
        <w:t xml:space="preserve">и </w:t>
      </w:r>
      <w:r w:rsidRPr="006E0008">
        <w:rPr>
          <w:rFonts w:eastAsia="Calibri"/>
          <w:color w:val="auto"/>
          <w:sz w:val="24"/>
          <w:szCs w:val="24"/>
          <w:lang w:eastAsia="en-US"/>
        </w:rPr>
        <w:tab/>
        <w:t xml:space="preserve">иллюстрировать </w:t>
      </w:r>
      <w:r w:rsidRPr="006E0008">
        <w:rPr>
          <w:rFonts w:eastAsia="Calibri"/>
          <w:color w:val="auto"/>
          <w:sz w:val="24"/>
          <w:szCs w:val="24"/>
          <w:lang w:eastAsia="en-US"/>
        </w:rPr>
        <w:tab/>
        <w:t xml:space="preserve">конкретными </w:t>
      </w:r>
      <w:r w:rsidRPr="006E0008">
        <w:rPr>
          <w:rFonts w:eastAsia="Calibri"/>
          <w:color w:val="auto"/>
          <w:sz w:val="24"/>
          <w:szCs w:val="24"/>
          <w:lang w:eastAsia="en-US"/>
        </w:rPr>
        <w:tab/>
        <w:t xml:space="preserve">примерами </w:t>
      </w:r>
      <w:r w:rsidRPr="006E0008">
        <w:rPr>
          <w:rFonts w:eastAsia="Calibri"/>
          <w:color w:val="auto"/>
          <w:sz w:val="24"/>
          <w:szCs w:val="24"/>
          <w:lang w:eastAsia="en-US"/>
        </w:rPr>
        <w:tab/>
        <w:t xml:space="preserve">группы </w:t>
      </w:r>
    </w:p>
    <w:p w:rsidR="006E0008" w:rsidRPr="006E0008" w:rsidRDefault="006E0008" w:rsidP="006E0008">
      <w:pPr>
        <w:spacing w:after="39" w:line="259" w:lineRule="auto"/>
        <w:ind w:left="0" w:right="14" w:firstLine="0"/>
        <w:jc w:val="left"/>
        <w:rPr>
          <w:rFonts w:eastAsia="Calibri"/>
          <w:color w:val="auto"/>
          <w:sz w:val="24"/>
          <w:szCs w:val="24"/>
          <w:lang w:eastAsia="en-US"/>
        </w:rPr>
      </w:pPr>
      <w:r w:rsidRPr="006E0008">
        <w:rPr>
          <w:rFonts w:eastAsia="Calibri"/>
          <w:color w:val="auto"/>
          <w:sz w:val="24"/>
          <w:szCs w:val="24"/>
          <w:lang w:eastAsia="en-US"/>
        </w:rPr>
        <w:t>потребностей человека;</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приводить примеры основных видов деятельности человека;</w:t>
      </w:r>
      <w:r w:rsidRPr="006E0008">
        <w:rPr>
          <w:color w:val="auto"/>
          <w:sz w:val="24"/>
          <w:szCs w:val="24"/>
          <w:lang w:eastAsia="en-US"/>
        </w:rPr>
        <w:t xml:space="preserve"> </w:t>
      </w:r>
    </w:p>
    <w:p w:rsidR="006E0008" w:rsidRPr="006E0008" w:rsidRDefault="006E0008" w:rsidP="004120A6">
      <w:pPr>
        <w:numPr>
          <w:ilvl w:val="0"/>
          <w:numId w:val="69"/>
        </w:numPr>
        <w:spacing w:after="14" w:line="269" w:lineRule="auto"/>
        <w:ind w:left="0" w:right="14" w:firstLine="0"/>
        <w:jc w:val="left"/>
        <w:rPr>
          <w:rFonts w:eastAsia="Calibri"/>
          <w:color w:val="auto"/>
          <w:sz w:val="24"/>
          <w:szCs w:val="24"/>
          <w:lang w:eastAsia="en-US"/>
        </w:rPr>
      </w:pPr>
      <w:r w:rsidRPr="006E0008">
        <w:rPr>
          <w:rFonts w:eastAsia="Calibri"/>
          <w:color w:val="auto"/>
          <w:sz w:val="24"/>
          <w:szCs w:val="24"/>
          <w:lang w:eastAsia="en-US"/>
        </w:rPr>
        <w:t xml:space="preserve">выполнять несложные практические задания по анализу ситуаций, связанных с различными </w:t>
      </w:r>
      <w:r w:rsidRPr="006E0008">
        <w:rPr>
          <w:rFonts w:eastAsia="Calibri"/>
          <w:color w:val="auto"/>
          <w:sz w:val="24"/>
          <w:szCs w:val="24"/>
          <w:lang w:eastAsia="en-US"/>
        </w:rPr>
        <w:tab/>
        <w:t xml:space="preserve">способами </w:t>
      </w:r>
      <w:r w:rsidRPr="006E0008">
        <w:rPr>
          <w:rFonts w:eastAsia="Calibri"/>
          <w:color w:val="auto"/>
          <w:sz w:val="24"/>
          <w:szCs w:val="24"/>
          <w:lang w:eastAsia="en-US"/>
        </w:rPr>
        <w:tab/>
        <w:t xml:space="preserve">разрешения </w:t>
      </w:r>
      <w:r w:rsidRPr="006E0008">
        <w:rPr>
          <w:rFonts w:eastAsia="Calibri"/>
          <w:color w:val="auto"/>
          <w:sz w:val="24"/>
          <w:szCs w:val="24"/>
          <w:lang w:eastAsia="en-US"/>
        </w:rPr>
        <w:tab/>
        <w:t xml:space="preserve">межличностных </w:t>
      </w:r>
      <w:r w:rsidRPr="006E0008">
        <w:rPr>
          <w:rFonts w:eastAsia="Calibri"/>
          <w:color w:val="auto"/>
          <w:sz w:val="24"/>
          <w:szCs w:val="24"/>
          <w:lang w:eastAsia="en-US"/>
        </w:rPr>
        <w:tab/>
        <w:t xml:space="preserve">конфликтов; </w:t>
      </w:r>
      <w:r w:rsidRPr="006E0008">
        <w:rPr>
          <w:rFonts w:eastAsia="Calibri"/>
          <w:color w:val="auto"/>
          <w:sz w:val="24"/>
          <w:szCs w:val="24"/>
          <w:lang w:eastAsia="en-US"/>
        </w:rPr>
        <w:tab/>
        <w:t xml:space="preserve">выражать собственное </w:t>
      </w:r>
      <w:r w:rsidRPr="006E0008">
        <w:rPr>
          <w:rFonts w:eastAsia="Calibri"/>
          <w:color w:val="auto"/>
          <w:sz w:val="24"/>
          <w:szCs w:val="24"/>
          <w:lang w:eastAsia="en-US"/>
        </w:rPr>
        <w:tab/>
        <w:t xml:space="preserve">отношение </w:t>
      </w:r>
      <w:r w:rsidRPr="006E0008">
        <w:rPr>
          <w:rFonts w:eastAsia="Calibri"/>
          <w:color w:val="auto"/>
          <w:sz w:val="24"/>
          <w:szCs w:val="24"/>
          <w:lang w:eastAsia="en-US"/>
        </w:rPr>
        <w:tab/>
        <w:t xml:space="preserve">к </w:t>
      </w:r>
      <w:r w:rsidRPr="006E0008">
        <w:rPr>
          <w:rFonts w:eastAsia="Calibri"/>
          <w:color w:val="auto"/>
          <w:sz w:val="24"/>
          <w:szCs w:val="24"/>
          <w:lang w:eastAsia="en-US"/>
        </w:rPr>
        <w:tab/>
        <w:t xml:space="preserve">различным </w:t>
      </w:r>
      <w:r w:rsidRPr="006E0008">
        <w:rPr>
          <w:rFonts w:eastAsia="Calibri"/>
          <w:color w:val="auto"/>
          <w:sz w:val="24"/>
          <w:szCs w:val="24"/>
          <w:lang w:eastAsia="en-US"/>
        </w:rPr>
        <w:tab/>
        <w:t xml:space="preserve">способам </w:t>
      </w:r>
      <w:r w:rsidRPr="006E0008">
        <w:rPr>
          <w:rFonts w:eastAsia="Calibri"/>
          <w:color w:val="auto"/>
          <w:sz w:val="24"/>
          <w:szCs w:val="24"/>
          <w:lang w:eastAsia="en-US"/>
        </w:rPr>
        <w:tab/>
        <w:t xml:space="preserve">разрешения </w:t>
      </w:r>
      <w:r w:rsidRPr="006E0008">
        <w:rPr>
          <w:rFonts w:eastAsia="Calibri"/>
          <w:color w:val="auto"/>
          <w:sz w:val="24"/>
          <w:szCs w:val="24"/>
          <w:lang w:eastAsia="en-US"/>
        </w:rPr>
        <w:tab/>
        <w:t>межличностных конфликтов.</w:t>
      </w:r>
      <w:r w:rsidRPr="006E0008">
        <w:rPr>
          <w:color w:val="auto"/>
          <w:sz w:val="24"/>
          <w:szCs w:val="24"/>
          <w:lang w:eastAsia="en-US"/>
        </w:rPr>
        <w:t xml:space="preserve"> </w:t>
      </w:r>
    </w:p>
    <w:p w:rsidR="006E0008" w:rsidRPr="006E0008" w:rsidRDefault="006E0008" w:rsidP="006E0008">
      <w:pPr>
        <w:spacing w:after="37" w:line="269" w:lineRule="auto"/>
        <w:ind w:left="0" w:right="4" w:firstLine="0"/>
        <w:jc w:val="left"/>
        <w:rPr>
          <w:rFonts w:eastAsia="Calibri"/>
          <w:color w:val="auto"/>
          <w:sz w:val="24"/>
          <w:szCs w:val="24"/>
          <w:lang w:eastAsia="en-US"/>
        </w:rPr>
      </w:pPr>
      <w:r w:rsidRPr="006E0008">
        <w:rPr>
          <w:color w:val="auto"/>
          <w:sz w:val="24"/>
          <w:szCs w:val="24"/>
          <w:lang w:eastAsia="en-US"/>
        </w:rPr>
        <w:t xml:space="preserve">Выпускник получит возможность научиться: </w:t>
      </w:r>
    </w:p>
    <w:p w:rsidR="006E0008" w:rsidRPr="006E0008" w:rsidRDefault="006E0008" w:rsidP="004120A6">
      <w:pPr>
        <w:numPr>
          <w:ilvl w:val="0"/>
          <w:numId w:val="69"/>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выполнять несложные практические задания, основанные на ситуациях, связанных с деятельностью человека; </w:t>
      </w:r>
    </w:p>
    <w:p w:rsidR="006E0008" w:rsidRPr="006E0008" w:rsidRDefault="006E0008" w:rsidP="004120A6">
      <w:pPr>
        <w:numPr>
          <w:ilvl w:val="0"/>
          <w:numId w:val="69"/>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оценивать роль деятельности в жизни человека и общества; </w:t>
      </w:r>
    </w:p>
    <w:p w:rsidR="006E0008" w:rsidRPr="006E0008" w:rsidRDefault="006E0008" w:rsidP="004120A6">
      <w:pPr>
        <w:numPr>
          <w:ilvl w:val="0"/>
          <w:numId w:val="69"/>
        </w:numPr>
        <w:spacing w:after="37"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6E0008" w:rsidRPr="006E0008" w:rsidRDefault="006E0008" w:rsidP="004120A6">
      <w:pPr>
        <w:numPr>
          <w:ilvl w:val="0"/>
          <w:numId w:val="69"/>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lastRenderedPageBreak/>
        <w:t xml:space="preserve">использовать элементы причинно-следственного анализа при характеристике межличностных конфликтов; </w:t>
      </w:r>
    </w:p>
    <w:p w:rsidR="006E0008" w:rsidRPr="006E0008" w:rsidRDefault="006E0008" w:rsidP="004120A6">
      <w:pPr>
        <w:numPr>
          <w:ilvl w:val="0"/>
          <w:numId w:val="69"/>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моделировать возможные последствия позитивного и негативного воздействия группы на человека, делать выводы. </w:t>
      </w:r>
    </w:p>
    <w:p w:rsidR="006E0008" w:rsidRPr="006E0008" w:rsidRDefault="006E0008" w:rsidP="006E0008">
      <w:pPr>
        <w:spacing w:after="5" w:line="271" w:lineRule="auto"/>
        <w:ind w:left="0" w:firstLine="0"/>
        <w:jc w:val="left"/>
        <w:rPr>
          <w:rFonts w:eastAsia="Calibri"/>
          <w:color w:val="auto"/>
          <w:sz w:val="24"/>
          <w:szCs w:val="24"/>
          <w:lang w:eastAsia="en-US"/>
        </w:rPr>
      </w:pPr>
      <w:r w:rsidRPr="006E0008">
        <w:rPr>
          <w:b/>
          <w:color w:val="auto"/>
          <w:sz w:val="24"/>
          <w:szCs w:val="24"/>
          <w:lang w:eastAsia="en-US"/>
        </w:rPr>
        <w:t xml:space="preserve">Общество </w:t>
      </w:r>
    </w:p>
    <w:p w:rsidR="006E0008" w:rsidRPr="006E0008" w:rsidRDefault="006E0008" w:rsidP="006E0008">
      <w:pPr>
        <w:spacing w:after="37" w:line="259" w:lineRule="auto"/>
        <w:ind w:left="0" w:right="14" w:firstLine="0"/>
        <w:jc w:val="left"/>
        <w:rPr>
          <w:rFonts w:eastAsia="Calibri"/>
          <w:color w:val="auto"/>
          <w:sz w:val="24"/>
          <w:szCs w:val="24"/>
          <w:lang w:eastAsia="en-US"/>
        </w:rPr>
      </w:pPr>
      <w:r w:rsidRPr="006E0008">
        <w:rPr>
          <w:rFonts w:eastAsia="Calibri"/>
          <w:color w:val="auto"/>
          <w:sz w:val="24"/>
          <w:szCs w:val="24"/>
          <w:lang w:eastAsia="en-US"/>
        </w:rPr>
        <w:t>Выпускник научится:</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демонстрировать</w:t>
      </w:r>
      <w:r w:rsidRPr="006E0008">
        <w:rPr>
          <w:color w:val="auto"/>
          <w:sz w:val="24"/>
          <w:szCs w:val="24"/>
          <w:lang w:eastAsia="en-US"/>
        </w:rPr>
        <w:t xml:space="preserve"> </w:t>
      </w:r>
      <w:r w:rsidRPr="006E0008">
        <w:rPr>
          <w:rFonts w:eastAsia="Calibri"/>
          <w:color w:val="auto"/>
          <w:sz w:val="24"/>
          <w:szCs w:val="24"/>
          <w:lang w:eastAsia="en-US"/>
        </w:rPr>
        <w:t>на примерах взаимосвязь природы и общества, раскрывать роль природы в жизни человека;</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распознавать на основе приведенных данных основные типы обществ;</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различать экономические, социальные, политические, культурные явления и процессы общественной жизни;</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экологический кризис как глобальную проблему человечества, раскрывать причины экологического кризиса;</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 xml:space="preserve">раскрывать влияние современных средств массовой коммуникации на общество и личность; </w:t>
      </w:r>
      <w:r w:rsidRPr="006E0008">
        <w:rPr>
          <w:color w:val="auto"/>
          <w:sz w:val="24"/>
          <w:szCs w:val="24"/>
          <w:lang w:eastAsia="en-US"/>
        </w:rPr>
        <w:t xml:space="preserve"> </w:t>
      </w:r>
    </w:p>
    <w:p w:rsidR="006E0008" w:rsidRPr="006E0008" w:rsidRDefault="006E0008" w:rsidP="004120A6">
      <w:pPr>
        <w:numPr>
          <w:ilvl w:val="0"/>
          <w:numId w:val="69"/>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конкретизировать примерами опасность международного терроризма.</w:t>
      </w:r>
      <w:r w:rsidRPr="006E0008">
        <w:rPr>
          <w:color w:val="auto"/>
          <w:sz w:val="24"/>
          <w:szCs w:val="24"/>
          <w:lang w:eastAsia="en-US"/>
        </w:rPr>
        <w:t xml:space="preserve"> </w:t>
      </w:r>
    </w:p>
    <w:p w:rsidR="006E0008" w:rsidRPr="006E0008" w:rsidRDefault="006E0008" w:rsidP="006E0008">
      <w:pPr>
        <w:spacing w:after="160" w:line="269" w:lineRule="auto"/>
        <w:ind w:left="0" w:right="4" w:firstLine="0"/>
        <w:jc w:val="left"/>
        <w:rPr>
          <w:rFonts w:eastAsia="Calibri"/>
          <w:color w:val="auto"/>
          <w:sz w:val="24"/>
          <w:szCs w:val="24"/>
          <w:lang w:eastAsia="en-US"/>
        </w:rPr>
      </w:pPr>
      <w:r w:rsidRPr="006E0008">
        <w:rPr>
          <w:color w:val="auto"/>
          <w:sz w:val="24"/>
          <w:szCs w:val="24"/>
          <w:lang w:eastAsia="en-US"/>
        </w:rPr>
        <w:t xml:space="preserve">Выпускник получит возможность научиться: </w:t>
      </w:r>
    </w:p>
    <w:p w:rsidR="006E0008" w:rsidRPr="006E0008" w:rsidRDefault="006E0008" w:rsidP="004120A6">
      <w:pPr>
        <w:numPr>
          <w:ilvl w:val="0"/>
          <w:numId w:val="70"/>
        </w:numPr>
        <w:spacing w:after="15" w:line="269" w:lineRule="auto"/>
        <w:ind w:left="0" w:right="4" w:firstLine="0"/>
        <w:jc w:val="left"/>
        <w:rPr>
          <w:rFonts w:eastAsia="Calibri"/>
          <w:color w:val="auto"/>
          <w:sz w:val="24"/>
          <w:szCs w:val="24"/>
          <w:lang w:eastAsia="en-US"/>
        </w:rPr>
      </w:pPr>
      <w:r w:rsidRPr="006E0008">
        <w:rPr>
          <w:color w:val="auto"/>
          <w:sz w:val="24"/>
          <w:szCs w:val="24"/>
          <w:lang w:eastAsia="en-US"/>
        </w:rPr>
        <w:t xml:space="preserve">наблюдать и характеризовать явления и события, происходящие в различных сферах общественной жизни; </w:t>
      </w:r>
    </w:p>
    <w:p w:rsidR="006E0008" w:rsidRPr="006E0008" w:rsidRDefault="006E0008" w:rsidP="004120A6">
      <w:pPr>
        <w:numPr>
          <w:ilvl w:val="0"/>
          <w:numId w:val="70"/>
        </w:numPr>
        <w:spacing w:after="15" w:line="269" w:lineRule="auto"/>
        <w:ind w:left="0" w:right="4" w:firstLine="0"/>
        <w:jc w:val="left"/>
        <w:rPr>
          <w:rFonts w:eastAsia="Calibri"/>
          <w:color w:val="auto"/>
          <w:sz w:val="24"/>
          <w:szCs w:val="24"/>
          <w:lang w:eastAsia="en-US"/>
        </w:rPr>
      </w:pPr>
      <w:r w:rsidRPr="006E0008">
        <w:rPr>
          <w:color w:val="auto"/>
          <w:sz w:val="24"/>
          <w:szCs w:val="24"/>
          <w:lang w:eastAsia="en-US"/>
        </w:rPr>
        <w:t xml:space="preserve">выявлять причинно-следственные связи общественных явлений и характеризовать основные направления общественного развития; </w:t>
      </w:r>
    </w:p>
    <w:p w:rsidR="006E0008" w:rsidRPr="006E0008" w:rsidRDefault="006E0008" w:rsidP="006E0008">
      <w:pPr>
        <w:spacing w:after="160" w:line="269" w:lineRule="auto"/>
        <w:ind w:left="0" w:right="4" w:firstLine="0"/>
        <w:jc w:val="left"/>
        <w:rPr>
          <w:rFonts w:eastAsia="Calibri"/>
          <w:color w:val="auto"/>
          <w:sz w:val="24"/>
          <w:szCs w:val="24"/>
          <w:lang w:eastAsia="en-US"/>
        </w:rPr>
      </w:pPr>
      <w:r w:rsidRPr="006E0008">
        <w:rPr>
          <w:color w:val="auto"/>
          <w:sz w:val="24"/>
          <w:szCs w:val="24"/>
          <w:lang w:eastAsia="en-US"/>
        </w:rPr>
        <w:t xml:space="preserve">осознанно содействовать защите природы. </w:t>
      </w:r>
    </w:p>
    <w:p w:rsidR="006E0008" w:rsidRPr="006E0008" w:rsidRDefault="006E0008" w:rsidP="006E0008">
      <w:pPr>
        <w:spacing w:after="5" w:line="271" w:lineRule="auto"/>
        <w:ind w:left="0" w:firstLine="0"/>
        <w:jc w:val="left"/>
        <w:rPr>
          <w:rFonts w:eastAsia="Calibri"/>
          <w:color w:val="auto"/>
          <w:sz w:val="24"/>
          <w:szCs w:val="24"/>
          <w:lang w:eastAsia="en-US"/>
        </w:rPr>
      </w:pPr>
      <w:r w:rsidRPr="006E0008">
        <w:rPr>
          <w:b/>
          <w:color w:val="auto"/>
          <w:sz w:val="24"/>
          <w:szCs w:val="24"/>
          <w:lang w:eastAsia="en-US"/>
        </w:rPr>
        <w:t xml:space="preserve">Социальные нормы </w:t>
      </w:r>
    </w:p>
    <w:p w:rsidR="006E0008" w:rsidRPr="006E0008" w:rsidRDefault="006E0008" w:rsidP="006E0008">
      <w:pPr>
        <w:spacing w:after="38" w:line="259" w:lineRule="auto"/>
        <w:ind w:left="0" w:right="14" w:firstLine="0"/>
        <w:jc w:val="left"/>
        <w:rPr>
          <w:rFonts w:eastAsia="Calibri"/>
          <w:color w:val="auto"/>
          <w:sz w:val="24"/>
          <w:szCs w:val="24"/>
          <w:lang w:eastAsia="en-US"/>
        </w:rPr>
      </w:pPr>
      <w:r w:rsidRPr="006E0008">
        <w:rPr>
          <w:rFonts w:eastAsia="Calibri"/>
          <w:color w:val="auto"/>
          <w:sz w:val="24"/>
          <w:szCs w:val="24"/>
          <w:lang w:eastAsia="en-US"/>
        </w:rPr>
        <w:t>Выпускник научится:</w:t>
      </w:r>
      <w:r w:rsidRPr="006E0008">
        <w:rPr>
          <w:color w:val="auto"/>
          <w:sz w:val="24"/>
          <w:szCs w:val="24"/>
          <w:lang w:eastAsia="en-US"/>
        </w:rPr>
        <w:t xml:space="preserve"> </w:t>
      </w:r>
    </w:p>
    <w:p w:rsidR="006E0008" w:rsidRPr="006E0008" w:rsidRDefault="006E0008" w:rsidP="004120A6">
      <w:pPr>
        <w:numPr>
          <w:ilvl w:val="0"/>
          <w:numId w:val="71"/>
        </w:numPr>
        <w:spacing w:after="36"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роль социальных норм как регуляторов общественной жизни и поведения человека;</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различать отдельные виды социальных норм;</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основные нормы морали;</w:t>
      </w:r>
      <w:r w:rsidRPr="006E0008">
        <w:rPr>
          <w:color w:val="auto"/>
          <w:sz w:val="24"/>
          <w:szCs w:val="24"/>
          <w:lang w:eastAsia="en-US"/>
        </w:rPr>
        <w:t xml:space="preserve"> </w:t>
      </w:r>
    </w:p>
    <w:p w:rsidR="006E0008" w:rsidRPr="006E0008" w:rsidRDefault="006E0008" w:rsidP="004120A6">
      <w:pPr>
        <w:numPr>
          <w:ilvl w:val="0"/>
          <w:numId w:val="71"/>
        </w:numPr>
        <w:spacing w:after="38" w:line="269" w:lineRule="auto"/>
        <w:ind w:left="0" w:right="14" w:firstLine="0"/>
        <w:jc w:val="left"/>
        <w:rPr>
          <w:rFonts w:eastAsia="Calibri"/>
          <w:color w:val="auto"/>
          <w:sz w:val="24"/>
          <w:szCs w:val="24"/>
          <w:lang w:eastAsia="en-US"/>
        </w:rPr>
      </w:pPr>
      <w:r w:rsidRPr="006E0008">
        <w:rPr>
          <w:rFonts w:eastAsia="Calibri"/>
          <w:color w:val="auto"/>
          <w:sz w:val="24"/>
          <w:szCs w:val="24"/>
          <w:lang w:eastAsia="en-US"/>
        </w:rPr>
        <w:t xml:space="preserve">критически </w:t>
      </w:r>
      <w:r w:rsidRPr="006E0008">
        <w:rPr>
          <w:rFonts w:eastAsia="Calibri"/>
          <w:color w:val="auto"/>
          <w:sz w:val="24"/>
          <w:szCs w:val="24"/>
          <w:lang w:eastAsia="en-US"/>
        </w:rPr>
        <w:tab/>
        <w:t xml:space="preserve">осмысливать </w:t>
      </w:r>
      <w:r w:rsidRPr="006E0008">
        <w:rPr>
          <w:rFonts w:eastAsia="Calibri"/>
          <w:color w:val="auto"/>
          <w:sz w:val="24"/>
          <w:szCs w:val="24"/>
          <w:lang w:eastAsia="en-US"/>
        </w:rPr>
        <w:tab/>
        <w:t xml:space="preserve">информацию </w:t>
      </w:r>
      <w:r w:rsidRPr="006E0008">
        <w:rPr>
          <w:rFonts w:eastAsia="Calibri"/>
          <w:color w:val="auto"/>
          <w:sz w:val="24"/>
          <w:szCs w:val="24"/>
          <w:lang w:eastAsia="en-US"/>
        </w:rPr>
        <w:tab/>
        <w:t>морально</w:t>
      </w:r>
      <w:r w:rsidRPr="006E0008">
        <w:rPr>
          <w:color w:val="auto"/>
          <w:sz w:val="24"/>
          <w:szCs w:val="24"/>
          <w:lang w:eastAsia="en-US"/>
        </w:rPr>
        <w:t>-</w:t>
      </w:r>
      <w:r w:rsidRPr="006E0008">
        <w:rPr>
          <w:rFonts w:eastAsia="Calibri"/>
          <w:color w:val="auto"/>
          <w:sz w:val="24"/>
          <w:szCs w:val="24"/>
          <w:lang w:eastAsia="en-US"/>
        </w:rPr>
        <w:t xml:space="preserve">нравственного </w:t>
      </w:r>
      <w:r w:rsidRPr="006E0008">
        <w:rPr>
          <w:rFonts w:eastAsia="Calibri"/>
          <w:color w:val="auto"/>
          <w:sz w:val="24"/>
          <w:szCs w:val="24"/>
          <w:lang w:eastAsia="en-US"/>
        </w:rPr>
        <w:tab/>
        <w:t xml:space="preserve">характера, полученную из разнообразных источников, систематизировать, анализировать полученные </w:t>
      </w:r>
      <w:r w:rsidRPr="006E0008">
        <w:rPr>
          <w:rFonts w:eastAsia="Calibri"/>
          <w:color w:val="auto"/>
          <w:sz w:val="24"/>
          <w:szCs w:val="24"/>
          <w:lang w:eastAsia="en-US"/>
        </w:rPr>
        <w:tab/>
        <w:t xml:space="preserve">данные; </w:t>
      </w:r>
      <w:r w:rsidRPr="006E0008">
        <w:rPr>
          <w:rFonts w:eastAsia="Calibri"/>
          <w:color w:val="auto"/>
          <w:sz w:val="24"/>
          <w:szCs w:val="24"/>
          <w:lang w:eastAsia="en-US"/>
        </w:rPr>
        <w:tab/>
        <w:t xml:space="preserve">применять </w:t>
      </w:r>
      <w:r w:rsidRPr="006E0008">
        <w:rPr>
          <w:rFonts w:eastAsia="Calibri"/>
          <w:color w:val="auto"/>
          <w:sz w:val="24"/>
          <w:szCs w:val="24"/>
          <w:lang w:eastAsia="en-US"/>
        </w:rPr>
        <w:tab/>
        <w:t xml:space="preserve">полученную </w:t>
      </w:r>
      <w:r w:rsidRPr="006E0008">
        <w:rPr>
          <w:rFonts w:eastAsia="Calibri"/>
          <w:color w:val="auto"/>
          <w:sz w:val="24"/>
          <w:szCs w:val="24"/>
          <w:lang w:eastAsia="en-US"/>
        </w:rPr>
        <w:tab/>
        <w:t xml:space="preserve">информацию </w:t>
      </w:r>
      <w:r w:rsidRPr="006E0008">
        <w:rPr>
          <w:rFonts w:eastAsia="Calibri"/>
          <w:color w:val="auto"/>
          <w:sz w:val="24"/>
          <w:szCs w:val="24"/>
          <w:lang w:eastAsia="en-US"/>
        </w:rPr>
        <w:tab/>
        <w:t xml:space="preserve">для </w:t>
      </w:r>
      <w:r w:rsidRPr="006E0008">
        <w:rPr>
          <w:rFonts w:eastAsia="Calibri"/>
          <w:color w:val="auto"/>
          <w:sz w:val="24"/>
          <w:szCs w:val="24"/>
          <w:lang w:eastAsia="en-US"/>
        </w:rPr>
        <w:tab/>
        <w:t>определения собственной позиции, для соотнесения своего поведения и поступков других людей с нравственными ценностями;</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lastRenderedPageBreak/>
        <w:t xml:space="preserve">раскрывать </w:t>
      </w:r>
      <w:r w:rsidRPr="006E0008">
        <w:rPr>
          <w:rFonts w:eastAsia="Calibri"/>
          <w:color w:val="auto"/>
          <w:sz w:val="24"/>
          <w:szCs w:val="24"/>
          <w:lang w:eastAsia="en-US"/>
        </w:rPr>
        <w:tab/>
        <w:t xml:space="preserve">сущность </w:t>
      </w:r>
      <w:r w:rsidRPr="006E0008">
        <w:rPr>
          <w:rFonts w:eastAsia="Calibri"/>
          <w:color w:val="auto"/>
          <w:sz w:val="24"/>
          <w:szCs w:val="24"/>
          <w:lang w:eastAsia="en-US"/>
        </w:rPr>
        <w:tab/>
        <w:t xml:space="preserve">патриотизма, </w:t>
      </w:r>
      <w:r w:rsidRPr="006E0008">
        <w:rPr>
          <w:rFonts w:eastAsia="Calibri"/>
          <w:color w:val="auto"/>
          <w:sz w:val="24"/>
          <w:szCs w:val="24"/>
          <w:lang w:eastAsia="en-US"/>
        </w:rPr>
        <w:tab/>
        <w:t xml:space="preserve">гражданственности; </w:t>
      </w:r>
      <w:r w:rsidRPr="006E0008">
        <w:rPr>
          <w:rFonts w:eastAsia="Calibri"/>
          <w:color w:val="auto"/>
          <w:sz w:val="24"/>
          <w:szCs w:val="24"/>
          <w:lang w:eastAsia="en-US"/>
        </w:rPr>
        <w:tab/>
        <w:t xml:space="preserve">приводить </w:t>
      </w:r>
      <w:r w:rsidRPr="006E0008">
        <w:rPr>
          <w:rFonts w:eastAsia="Calibri"/>
          <w:color w:val="auto"/>
          <w:sz w:val="24"/>
          <w:szCs w:val="24"/>
          <w:lang w:eastAsia="en-US"/>
        </w:rPr>
        <w:tab/>
        <w:t>примеры проявления этих качеств из истории и жизни современного общества;</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специфику норм права;</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сравнивать нормы морали и права, выявлять их общие черты и особенности;</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сущность процесса социализации личности</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объяснять причины отклоняющегося поведения;</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описывать негативные последствия наиболее опасных форм отклоняющегося поведения.</w:t>
      </w:r>
      <w:r w:rsidRPr="006E0008">
        <w:rPr>
          <w:color w:val="auto"/>
          <w:sz w:val="24"/>
          <w:szCs w:val="24"/>
          <w:lang w:eastAsia="en-US"/>
        </w:rPr>
        <w:t xml:space="preserve"> </w:t>
      </w:r>
    </w:p>
    <w:p w:rsidR="006E0008" w:rsidRPr="006E0008" w:rsidRDefault="006E0008" w:rsidP="006E0008">
      <w:pPr>
        <w:spacing w:after="34" w:line="271" w:lineRule="auto"/>
        <w:ind w:left="0" w:firstLine="0"/>
        <w:jc w:val="left"/>
        <w:rPr>
          <w:rFonts w:eastAsia="Calibri"/>
          <w:color w:val="auto"/>
          <w:sz w:val="24"/>
          <w:szCs w:val="24"/>
          <w:lang w:eastAsia="en-US"/>
        </w:rPr>
      </w:pPr>
      <w:r w:rsidRPr="006E0008">
        <w:rPr>
          <w:b/>
          <w:color w:val="auto"/>
          <w:sz w:val="24"/>
          <w:szCs w:val="24"/>
          <w:lang w:eastAsia="en-US"/>
        </w:rPr>
        <w:t>Выпускник получит возможность научиться</w:t>
      </w:r>
      <w:r w:rsidRPr="006E0008">
        <w:rPr>
          <w:color w:val="auto"/>
          <w:sz w:val="24"/>
          <w:szCs w:val="24"/>
          <w:lang w:eastAsia="en-US"/>
        </w:rPr>
        <w:t xml:space="preserve">: </w:t>
      </w:r>
    </w:p>
    <w:p w:rsidR="006E0008" w:rsidRPr="006E0008"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использовать элементы причинно-следственного анализа для понимания влияния моральных устоев на развитие общества и человека; </w:t>
      </w:r>
    </w:p>
    <w:p w:rsidR="006E0008" w:rsidRPr="006E0008"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оценивать социальную значимость здорового образа жизни. </w:t>
      </w:r>
    </w:p>
    <w:p w:rsidR="006E0008" w:rsidRPr="006E0008" w:rsidRDefault="006E0008" w:rsidP="006E0008">
      <w:pPr>
        <w:spacing w:after="32" w:line="271" w:lineRule="auto"/>
        <w:ind w:left="0" w:right="5613" w:firstLine="0"/>
        <w:jc w:val="left"/>
        <w:rPr>
          <w:rFonts w:eastAsia="Calibri"/>
          <w:color w:val="auto"/>
          <w:sz w:val="24"/>
          <w:szCs w:val="24"/>
          <w:lang w:eastAsia="en-US"/>
        </w:rPr>
      </w:pPr>
      <w:r w:rsidRPr="006E0008">
        <w:rPr>
          <w:b/>
          <w:color w:val="auto"/>
          <w:sz w:val="24"/>
          <w:szCs w:val="24"/>
          <w:lang w:eastAsia="en-US"/>
        </w:rPr>
        <w:t xml:space="preserve">Сфера духовной культуры </w:t>
      </w:r>
      <w:r w:rsidRPr="006E0008">
        <w:rPr>
          <w:rFonts w:eastAsia="Calibri"/>
          <w:color w:val="auto"/>
          <w:sz w:val="24"/>
          <w:szCs w:val="24"/>
          <w:lang w:eastAsia="en-US"/>
        </w:rPr>
        <w:t>Выпускник научится:</w:t>
      </w:r>
      <w:r w:rsidRPr="006E0008">
        <w:rPr>
          <w:color w:val="auto"/>
          <w:sz w:val="24"/>
          <w:szCs w:val="24"/>
          <w:lang w:eastAsia="en-US"/>
        </w:rPr>
        <w:t xml:space="preserve"> </w:t>
      </w:r>
    </w:p>
    <w:p w:rsidR="006E0008" w:rsidRPr="006E0008" w:rsidRDefault="006E0008" w:rsidP="004120A6">
      <w:pPr>
        <w:numPr>
          <w:ilvl w:val="0"/>
          <w:numId w:val="71"/>
        </w:numPr>
        <w:spacing w:after="3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развитие отдельных областей и форм культуры, выражать свое мнение о явлениях культуры;</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описывать явления духовной культуры;</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объяснять причины возрастания роли науки в современном мире;</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оценивать роль образования в современном обществе;</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различать уровни общего образования в России;</w:t>
      </w:r>
      <w:r w:rsidRPr="006E0008">
        <w:rPr>
          <w:color w:val="auto"/>
          <w:sz w:val="24"/>
          <w:szCs w:val="24"/>
          <w:lang w:eastAsia="en-US"/>
        </w:rPr>
        <w:t xml:space="preserve"> </w:t>
      </w:r>
    </w:p>
    <w:p w:rsidR="006E0008" w:rsidRPr="006E0008" w:rsidRDefault="006E0008" w:rsidP="004120A6">
      <w:pPr>
        <w:numPr>
          <w:ilvl w:val="0"/>
          <w:numId w:val="71"/>
        </w:numPr>
        <w:spacing w:after="36"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описывать духовные ценности российского народа и выражать собственное отношение к ним;</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объяснять необходимость непрерывного образования в современных условиях;</w:t>
      </w:r>
      <w:r w:rsidRPr="006E0008">
        <w:rPr>
          <w:color w:val="auto"/>
          <w:sz w:val="24"/>
          <w:szCs w:val="24"/>
          <w:lang w:eastAsia="en-US"/>
        </w:rPr>
        <w:t xml:space="preserve"> </w:t>
      </w:r>
    </w:p>
    <w:p w:rsidR="006E0008" w:rsidRPr="006E0008" w:rsidRDefault="006E0008" w:rsidP="004120A6">
      <w:pPr>
        <w:numPr>
          <w:ilvl w:val="0"/>
          <w:numId w:val="71"/>
        </w:numPr>
        <w:spacing w:after="36"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учитывать общественные потребности при выборе направления своей будущей профессиональной деятельности;</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роль религии в современном обществе;</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особенности искусства как формы духовной культуры.</w:t>
      </w:r>
      <w:r w:rsidRPr="006E0008">
        <w:rPr>
          <w:color w:val="auto"/>
          <w:sz w:val="24"/>
          <w:szCs w:val="24"/>
          <w:lang w:eastAsia="en-US"/>
        </w:rPr>
        <w:t xml:space="preserve"> </w:t>
      </w:r>
      <w:r w:rsidRPr="006E0008">
        <w:rPr>
          <w:b/>
          <w:color w:val="auto"/>
          <w:sz w:val="24"/>
          <w:szCs w:val="24"/>
          <w:lang w:eastAsia="en-US"/>
        </w:rPr>
        <w:t xml:space="preserve">Выпускник получит возможность научиться: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описывать процессы создания, сохранения, трансляции и усвоения достижений культуры;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характеризовать основные направления развития отечественной культуры в современных условиях;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критически воспринимать сообщения и рекламу в СМИ и Интернете о таких направлениях массовой культуры, как шоу-бизнес и мода. </w:t>
      </w:r>
    </w:p>
    <w:p w:rsidR="006E0008" w:rsidRPr="006E0008" w:rsidRDefault="006E0008" w:rsidP="006E0008">
      <w:pPr>
        <w:spacing w:after="160" w:line="259" w:lineRule="auto"/>
        <w:ind w:left="0" w:right="6633" w:firstLine="0"/>
        <w:jc w:val="left"/>
        <w:rPr>
          <w:rFonts w:eastAsia="Calibri"/>
          <w:color w:val="auto"/>
          <w:sz w:val="24"/>
          <w:szCs w:val="24"/>
          <w:lang w:eastAsia="en-US"/>
        </w:rPr>
      </w:pPr>
      <w:r w:rsidRPr="006E0008">
        <w:rPr>
          <w:b/>
          <w:color w:val="auto"/>
          <w:sz w:val="24"/>
          <w:szCs w:val="24"/>
          <w:lang w:eastAsia="en-US"/>
        </w:rPr>
        <w:t xml:space="preserve">Социальная сфера </w:t>
      </w:r>
      <w:r w:rsidRPr="006E0008">
        <w:rPr>
          <w:rFonts w:eastAsia="Calibri"/>
          <w:color w:val="auto"/>
          <w:sz w:val="24"/>
          <w:szCs w:val="24"/>
          <w:lang w:eastAsia="en-US"/>
        </w:rPr>
        <w:t>Выпускник научится:</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описывать социальную структуру в обществах разного типа, характеризовать основные социальные общности и группы;</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lastRenderedPageBreak/>
        <w:t>объяснять взаимодействие социальных общностей и групп;</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ведущие направления социальной политики Российского государства;</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выделять параметры, определяющие социальный статус личности;</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приводить примеры предписанных и достигаемых статусов;</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описывать основные социальные роли подростка;</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конкретизировать примерами процесс социальной мобильности;</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межнациональные отношения в современном мире;</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 xml:space="preserve">объяснять причины межнациональных конфликтов и основные пути их </w:t>
      </w:r>
    </w:p>
    <w:p w:rsidR="006E0008" w:rsidRPr="006E0008" w:rsidRDefault="006E0008" w:rsidP="006E0008">
      <w:pPr>
        <w:spacing w:after="160" w:line="259" w:lineRule="auto"/>
        <w:ind w:left="0" w:right="14" w:firstLine="0"/>
        <w:jc w:val="left"/>
        <w:rPr>
          <w:rFonts w:eastAsia="Calibri"/>
          <w:color w:val="auto"/>
          <w:sz w:val="24"/>
          <w:szCs w:val="24"/>
          <w:lang w:eastAsia="en-US"/>
        </w:rPr>
      </w:pPr>
      <w:r w:rsidRPr="006E0008">
        <w:rPr>
          <w:rFonts w:eastAsia="Calibri"/>
          <w:color w:val="auto"/>
          <w:sz w:val="24"/>
          <w:szCs w:val="24"/>
          <w:lang w:eastAsia="en-US"/>
        </w:rPr>
        <w:t xml:space="preserve">разрешения; </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раскрывать на конкретных примерах основные функции семьи в обществе;</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 xml:space="preserve">раскрывать основные роли членов семьи; </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основные слагаемые здорового образа жизни; осознанно выбирать верные критерии для оценки безопасных условий жизни;</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r w:rsidRPr="006E0008">
        <w:rPr>
          <w:color w:val="auto"/>
          <w:sz w:val="24"/>
          <w:szCs w:val="24"/>
          <w:lang w:eastAsia="en-US"/>
        </w:rPr>
        <w:t xml:space="preserve"> </w:t>
      </w:r>
      <w:r w:rsidRPr="006E0008">
        <w:rPr>
          <w:b/>
          <w:color w:val="auto"/>
          <w:sz w:val="24"/>
          <w:szCs w:val="24"/>
          <w:lang w:eastAsia="en-US"/>
        </w:rPr>
        <w:t xml:space="preserve">Выпускник получит возможность научиться: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раскрывать понятия «равенство» и «социальная справедливость» с позиций историзма;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выражать и обосновывать собственную позицию по актуальным проблемам молодежи;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 </w:t>
      </w:r>
    </w:p>
    <w:p w:rsidR="006E0008" w:rsidRPr="006E0008" w:rsidRDefault="006E0008" w:rsidP="004120A6">
      <w:pPr>
        <w:numPr>
          <w:ilvl w:val="1"/>
          <w:numId w:val="71"/>
        </w:numPr>
        <w:spacing w:after="10" w:line="271" w:lineRule="auto"/>
        <w:ind w:left="0" w:right="14" w:firstLine="0"/>
        <w:jc w:val="left"/>
        <w:rPr>
          <w:rFonts w:eastAsia="Calibri"/>
          <w:color w:val="auto"/>
          <w:sz w:val="24"/>
          <w:szCs w:val="24"/>
          <w:lang w:eastAsia="en-US"/>
        </w:rPr>
      </w:pPr>
      <w:r w:rsidRPr="006E0008">
        <w:rPr>
          <w:color w:val="auto"/>
          <w:sz w:val="24"/>
          <w:szCs w:val="24"/>
          <w:lang w:eastAsia="en-US"/>
        </w:rPr>
        <w:t xml:space="preserve">формировать </w:t>
      </w:r>
      <w:r w:rsidRPr="006E0008">
        <w:rPr>
          <w:color w:val="auto"/>
          <w:sz w:val="24"/>
          <w:szCs w:val="24"/>
          <w:lang w:eastAsia="en-US"/>
        </w:rPr>
        <w:tab/>
        <w:t xml:space="preserve">положительное </w:t>
      </w:r>
      <w:r w:rsidRPr="006E0008">
        <w:rPr>
          <w:color w:val="auto"/>
          <w:sz w:val="24"/>
          <w:szCs w:val="24"/>
          <w:lang w:eastAsia="en-US"/>
        </w:rPr>
        <w:tab/>
        <w:t xml:space="preserve">отношение </w:t>
      </w:r>
      <w:r w:rsidRPr="006E0008">
        <w:rPr>
          <w:color w:val="auto"/>
          <w:sz w:val="24"/>
          <w:szCs w:val="24"/>
          <w:lang w:eastAsia="en-US"/>
        </w:rPr>
        <w:tab/>
        <w:t xml:space="preserve">к </w:t>
      </w:r>
      <w:r w:rsidRPr="006E0008">
        <w:rPr>
          <w:color w:val="auto"/>
          <w:sz w:val="24"/>
          <w:szCs w:val="24"/>
          <w:lang w:eastAsia="en-US"/>
        </w:rPr>
        <w:tab/>
        <w:t xml:space="preserve">необходимости </w:t>
      </w:r>
      <w:r w:rsidRPr="006E0008">
        <w:rPr>
          <w:color w:val="auto"/>
          <w:sz w:val="24"/>
          <w:szCs w:val="24"/>
          <w:lang w:eastAsia="en-US"/>
        </w:rPr>
        <w:tab/>
        <w:t xml:space="preserve">соблюдать здоровый образ жизни; корректировать собственное поведение в соответствии с требованиями безопасности жизнедеятельности;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использовать элементы причинно-следственного анализа при характеристике семейных конфликтов;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находить и извлекать социальную информацию о государственной семейной политике из адаптированных источников различного типа. </w:t>
      </w:r>
    </w:p>
    <w:p w:rsidR="006E0008" w:rsidRPr="006E0008" w:rsidRDefault="006E0008" w:rsidP="006E0008">
      <w:pPr>
        <w:spacing w:after="5" w:line="271" w:lineRule="auto"/>
        <w:ind w:left="0" w:right="4228" w:firstLine="0"/>
        <w:jc w:val="left"/>
        <w:rPr>
          <w:rFonts w:eastAsia="Calibri"/>
          <w:color w:val="auto"/>
          <w:sz w:val="24"/>
          <w:szCs w:val="24"/>
          <w:lang w:eastAsia="en-US"/>
        </w:rPr>
      </w:pPr>
      <w:r w:rsidRPr="006E0008">
        <w:rPr>
          <w:b/>
          <w:color w:val="auto"/>
          <w:sz w:val="24"/>
          <w:szCs w:val="24"/>
          <w:lang w:eastAsia="en-US"/>
        </w:rPr>
        <w:t xml:space="preserve">Политическая сфера жизни общества </w:t>
      </w:r>
      <w:r w:rsidRPr="006E0008">
        <w:rPr>
          <w:rFonts w:eastAsia="Calibri"/>
          <w:color w:val="auto"/>
          <w:sz w:val="24"/>
          <w:szCs w:val="24"/>
          <w:lang w:eastAsia="en-US"/>
        </w:rPr>
        <w:t>Выпускник научится:</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объяснять роль политики в жизни общества;</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различать и сравнивать различные формы правления, иллюстрировать их примерами;</w:t>
      </w:r>
      <w:r w:rsidRPr="006E0008">
        <w:rPr>
          <w:color w:val="auto"/>
          <w:sz w:val="24"/>
          <w:szCs w:val="24"/>
          <w:lang w:eastAsia="en-US"/>
        </w:rPr>
        <w:t xml:space="preserve"> </w:t>
      </w:r>
    </w:p>
    <w:p w:rsidR="006E0008" w:rsidRPr="006E0008" w:rsidRDefault="006E0008" w:rsidP="004120A6">
      <w:pPr>
        <w:numPr>
          <w:ilvl w:val="1"/>
          <w:numId w:val="71"/>
        </w:numPr>
        <w:spacing w:after="29" w:line="259" w:lineRule="auto"/>
        <w:ind w:left="0" w:right="14" w:firstLine="0"/>
        <w:jc w:val="left"/>
        <w:rPr>
          <w:rFonts w:eastAsia="Calibri"/>
          <w:color w:val="auto"/>
          <w:sz w:val="24"/>
          <w:szCs w:val="24"/>
          <w:lang w:eastAsia="en-US"/>
        </w:rPr>
      </w:pPr>
      <w:r w:rsidRPr="006E0008">
        <w:rPr>
          <w:rFonts w:eastAsia="Calibri"/>
          <w:color w:val="auto"/>
          <w:sz w:val="24"/>
          <w:szCs w:val="24"/>
          <w:lang w:eastAsia="en-US"/>
        </w:rPr>
        <w:t>давать характеристику формам государственно</w:t>
      </w:r>
      <w:r w:rsidRPr="006E0008">
        <w:rPr>
          <w:color w:val="auto"/>
          <w:sz w:val="24"/>
          <w:szCs w:val="24"/>
          <w:lang w:eastAsia="en-US"/>
        </w:rPr>
        <w:t>-</w:t>
      </w:r>
      <w:r w:rsidRPr="006E0008">
        <w:rPr>
          <w:rFonts w:eastAsia="Calibri"/>
          <w:color w:val="auto"/>
          <w:sz w:val="24"/>
          <w:szCs w:val="24"/>
          <w:lang w:eastAsia="en-US"/>
        </w:rPr>
        <w:t>территориального устройства;</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различать различные типы политических режимов, раскрывать их основные признаки;</w:t>
      </w:r>
      <w:r w:rsidRPr="006E0008">
        <w:rPr>
          <w:color w:val="auto"/>
          <w:sz w:val="24"/>
          <w:szCs w:val="24"/>
          <w:lang w:eastAsia="en-US"/>
        </w:rPr>
        <w:t xml:space="preserve"> </w:t>
      </w:r>
    </w:p>
    <w:p w:rsidR="006E0008" w:rsidRPr="006E0008" w:rsidRDefault="006E0008" w:rsidP="004120A6">
      <w:pPr>
        <w:numPr>
          <w:ilvl w:val="1"/>
          <w:numId w:val="71"/>
        </w:numPr>
        <w:spacing w:after="32" w:line="259"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на конкретных</w:t>
      </w:r>
      <w:r w:rsidRPr="006E0008">
        <w:rPr>
          <w:color w:val="auto"/>
          <w:sz w:val="24"/>
          <w:szCs w:val="24"/>
          <w:lang w:eastAsia="en-US"/>
        </w:rPr>
        <w:t xml:space="preserve"> </w:t>
      </w:r>
      <w:r w:rsidRPr="006E0008">
        <w:rPr>
          <w:rFonts w:eastAsia="Calibri"/>
          <w:color w:val="auto"/>
          <w:sz w:val="24"/>
          <w:szCs w:val="24"/>
          <w:lang w:eastAsia="en-US"/>
        </w:rPr>
        <w:t>примерах основные черты и принципы демократии;</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lastRenderedPageBreak/>
        <w:t>называть признаки политической партии, раскрывать их на конкретных примерах;</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различные формы участия граждан в политической жизни.</w:t>
      </w:r>
      <w:r w:rsidRPr="006E0008">
        <w:rPr>
          <w:color w:val="auto"/>
          <w:sz w:val="24"/>
          <w:szCs w:val="24"/>
          <w:lang w:eastAsia="en-US"/>
        </w:rPr>
        <w:t xml:space="preserve"> </w:t>
      </w:r>
      <w:r w:rsidRPr="006E0008">
        <w:rPr>
          <w:b/>
          <w:color w:val="auto"/>
          <w:sz w:val="24"/>
          <w:szCs w:val="24"/>
          <w:lang w:eastAsia="en-US"/>
        </w:rPr>
        <w:t xml:space="preserve">Выпускник получит возможность научиться: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осознавать значение гражданской активности и патриотической позиции в укреплении нашего государства; </w:t>
      </w:r>
    </w:p>
    <w:p w:rsidR="006E0008" w:rsidRPr="006E0008" w:rsidRDefault="006E0008" w:rsidP="004120A6">
      <w:pPr>
        <w:numPr>
          <w:ilvl w:val="1"/>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соотносить различные оценки политических событий и процессов и делать обоснованные выводы. </w:t>
      </w:r>
      <w:r w:rsidRPr="006E0008">
        <w:rPr>
          <w:b/>
          <w:color w:val="auto"/>
          <w:sz w:val="24"/>
          <w:szCs w:val="24"/>
          <w:lang w:eastAsia="en-US"/>
        </w:rPr>
        <w:t xml:space="preserve">Гражданин и государство Выпускник научится: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объяснять порядок формирования органов государственной власти РФ;</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достижения российского народа;</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объяснять и конкретизировать примерами смысл понятия «гражданство»;</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называть и иллюстрировать примерами основные права и свободы граждан, гарантированные Конституцией РФ;</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осознавать значение патриотической позиции в укреплении нашего государства;</w:t>
      </w:r>
      <w:r w:rsidRPr="006E0008">
        <w:rPr>
          <w:color w:val="auto"/>
          <w:sz w:val="24"/>
          <w:szCs w:val="24"/>
          <w:lang w:eastAsia="en-US"/>
        </w:rPr>
        <w:t xml:space="preserve"> </w:t>
      </w:r>
    </w:p>
    <w:p w:rsidR="006E0008" w:rsidRPr="006E0008" w:rsidRDefault="006E0008" w:rsidP="004120A6">
      <w:pPr>
        <w:numPr>
          <w:ilvl w:val="1"/>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конституционные обязанности гражданина.</w:t>
      </w:r>
      <w:r w:rsidRPr="006E0008">
        <w:rPr>
          <w:color w:val="auto"/>
          <w:sz w:val="24"/>
          <w:szCs w:val="24"/>
          <w:lang w:eastAsia="en-US"/>
        </w:rPr>
        <w:t xml:space="preserve"> </w:t>
      </w:r>
    </w:p>
    <w:p w:rsidR="006E0008" w:rsidRPr="006E0008" w:rsidRDefault="006E0008" w:rsidP="006E0008">
      <w:pPr>
        <w:spacing w:after="29" w:line="271" w:lineRule="auto"/>
        <w:ind w:left="0" w:firstLine="0"/>
        <w:jc w:val="left"/>
        <w:rPr>
          <w:rFonts w:eastAsia="Calibri"/>
          <w:color w:val="auto"/>
          <w:sz w:val="24"/>
          <w:szCs w:val="24"/>
          <w:lang w:eastAsia="en-US"/>
        </w:rPr>
      </w:pPr>
      <w:r w:rsidRPr="006E0008">
        <w:rPr>
          <w:b/>
          <w:color w:val="auto"/>
          <w:sz w:val="24"/>
          <w:szCs w:val="24"/>
          <w:lang w:eastAsia="en-US"/>
        </w:rPr>
        <w:t xml:space="preserve">Выпускник получит возможность научиться: </w:t>
      </w:r>
    </w:p>
    <w:p w:rsidR="006E0008" w:rsidRPr="006E0008" w:rsidRDefault="006E0008" w:rsidP="006E0008">
      <w:pPr>
        <w:spacing w:after="35" w:line="252" w:lineRule="auto"/>
        <w:ind w:left="0" w:right="-1" w:firstLine="0"/>
        <w:jc w:val="left"/>
        <w:rPr>
          <w:rFonts w:eastAsia="Calibri"/>
          <w:color w:val="auto"/>
          <w:sz w:val="24"/>
          <w:szCs w:val="24"/>
          <w:lang w:eastAsia="en-US"/>
        </w:rPr>
      </w:pPr>
      <w:r w:rsidRPr="006E0008">
        <w:rPr>
          <w:color w:val="auto"/>
          <w:sz w:val="24"/>
          <w:szCs w:val="24"/>
          <w:lang w:eastAsia="en-US"/>
        </w:rPr>
        <w:t xml:space="preserve">аргументированно обосновывать влияние происходящих в обществе изменений на положение России в мире; использовать знания и умения для формирования способности уважать права </w:t>
      </w:r>
    </w:p>
    <w:p w:rsidR="006E0008" w:rsidRPr="006E0008" w:rsidRDefault="006E0008" w:rsidP="006E0008">
      <w:pPr>
        <w:spacing w:after="160" w:line="269" w:lineRule="auto"/>
        <w:ind w:left="0" w:right="4" w:firstLine="0"/>
        <w:jc w:val="left"/>
        <w:rPr>
          <w:rFonts w:eastAsia="Calibri"/>
          <w:color w:val="auto"/>
          <w:sz w:val="24"/>
          <w:szCs w:val="24"/>
          <w:lang w:eastAsia="en-US"/>
        </w:rPr>
      </w:pPr>
      <w:r w:rsidRPr="006E0008">
        <w:rPr>
          <w:color w:val="auto"/>
          <w:sz w:val="24"/>
          <w:szCs w:val="24"/>
          <w:lang w:eastAsia="en-US"/>
        </w:rPr>
        <w:t xml:space="preserve">других людей, выполнять свои обязанности гражданина РФ. </w:t>
      </w:r>
    </w:p>
    <w:p w:rsidR="006E0008" w:rsidRPr="006E0008" w:rsidRDefault="006E0008" w:rsidP="006E0008">
      <w:pPr>
        <w:spacing w:after="31" w:line="271" w:lineRule="auto"/>
        <w:ind w:left="0" w:right="4033" w:firstLine="0"/>
        <w:jc w:val="left"/>
        <w:rPr>
          <w:rFonts w:eastAsia="Calibri"/>
          <w:color w:val="auto"/>
          <w:sz w:val="24"/>
          <w:szCs w:val="24"/>
          <w:lang w:eastAsia="en-US"/>
        </w:rPr>
      </w:pPr>
      <w:r w:rsidRPr="006E0008">
        <w:rPr>
          <w:b/>
          <w:color w:val="auto"/>
          <w:sz w:val="24"/>
          <w:szCs w:val="24"/>
          <w:lang w:eastAsia="en-US"/>
        </w:rPr>
        <w:t xml:space="preserve">Основы российского законодательства </w:t>
      </w:r>
      <w:r w:rsidRPr="006E0008">
        <w:rPr>
          <w:rFonts w:eastAsia="Calibri"/>
          <w:color w:val="auto"/>
          <w:sz w:val="24"/>
          <w:szCs w:val="24"/>
          <w:lang w:eastAsia="en-US"/>
        </w:rPr>
        <w:t>Выпускник научится:</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систему российского законодательства;</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особенности гражданской дееспособности несовершеннолетних;</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гражданские правоотношения;</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смысл права на труд;</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объяснять роль трудового договора;</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разъяснять на примерах особенности положения несовершеннолетних в трудовых отношениях;</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права и обязанности супругов, родителей, детей;</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особенности уголовного права и уголовных правоотношений;</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конкретизировать примерами виды преступлений и наказания за них;</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специфику уголовной ответственности несовершеннолетних;</w:t>
      </w:r>
      <w:r w:rsidRPr="006E0008">
        <w:rPr>
          <w:color w:val="auto"/>
          <w:sz w:val="24"/>
          <w:szCs w:val="24"/>
          <w:lang w:eastAsia="en-US"/>
        </w:rPr>
        <w:t xml:space="preserve"> </w:t>
      </w:r>
    </w:p>
    <w:p w:rsidR="006E0008" w:rsidRPr="006E0008" w:rsidRDefault="006E0008" w:rsidP="004120A6">
      <w:pPr>
        <w:numPr>
          <w:ilvl w:val="0"/>
          <w:numId w:val="71"/>
        </w:numPr>
        <w:spacing w:after="2" w:line="259"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связь права на образование и обязанности получить образование;</w:t>
      </w:r>
      <w:r w:rsidRPr="006E0008">
        <w:rPr>
          <w:color w:val="auto"/>
          <w:sz w:val="24"/>
          <w:szCs w:val="24"/>
          <w:lang w:eastAsia="en-US"/>
        </w:rPr>
        <w:t xml:space="preserve"> </w:t>
      </w:r>
    </w:p>
    <w:p w:rsidR="006E0008" w:rsidRPr="006E0008" w:rsidRDefault="006E0008" w:rsidP="004120A6">
      <w:pPr>
        <w:numPr>
          <w:ilvl w:val="0"/>
          <w:numId w:val="71"/>
        </w:numPr>
        <w:spacing w:after="38"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E0008">
        <w:rPr>
          <w:color w:val="auto"/>
          <w:sz w:val="24"/>
          <w:szCs w:val="24"/>
          <w:lang w:eastAsia="en-US"/>
        </w:rPr>
        <w:t xml:space="preserve"> </w:t>
      </w:r>
    </w:p>
    <w:p w:rsidR="006E0008" w:rsidRPr="006E0008" w:rsidRDefault="006E0008" w:rsidP="006E0008">
      <w:pPr>
        <w:spacing w:after="29" w:line="271" w:lineRule="auto"/>
        <w:ind w:left="0" w:firstLine="0"/>
        <w:jc w:val="left"/>
        <w:rPr>
          <w:rFonts w:eastAsia="Calibri"/>
          <w:color w:val="auto"/>
          <w:sz w:val="24"/>
          <w:szCs w:val="24"/>
          <w:lang w:eastAsia="en-US"/>
        </w:rPr>
      </w:pPr>
      <w:r w:rsidRPr="006E0008">
        <w:rPr>
          <w:b/>
          <w:color w:val="auto"/>
          <w:sz w:val="24"/>
          <w:szCs w:val="24"/>
          <w:lang w:eastAsia="en-US"/>
        </w:rPr>
        <w:t xml:space="preserve">Выпускник получит возможность научиться: </w:t>
      </w:r>
    </w:p>
    <w:p w:rsidR="006E0008" w:rsidRPr="006E0008" w:rsidRDefault="006E0008" w:rsidP="004120A6">
      <w:pPr>
        <w:numPr>
          <w:ilvl w:val="0"/>
          <w:numId w:val="71"/>
        </w:numPr>
        <w:spacing w:after="37"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6E0008" w:rsidRPr="006E0008"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оценивать сущность и значение правопорядка и законности, собственный возможный вклад в их становление и развитие; </w:t>
      </w:r>
    </w:p>
    <w:p w:rsidR="006E0008" w:rsidRPr="006E0008"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осознанно содействовать защите правопорядка в обществе правовыми способами и средствами. </w:t>
      </w:r>
    </w:p>
    <w:p w:rsidR="006E0008" w:rsidRPr="006E0008" w:rsidRDefault="006E0008" w:rsidP="006E0008">
      <w:pPr>
        <w:spacing w:after="5" w:line="271" w:lineRule="auto"/>
        <w:ind w:left="0" w:firstLine="0"/>
        <w:jc w:val="left"/>
        <w:rPr>
          <w:rFonts w:eastAsia="Calibri"/>
          <w:color w:val="auto"/>
          <w:sz w:val="24"/>
          <w:szCs w:val="24"/>
          <w:lang w:eastAsia="en-US"/>
        </w:rPr>
      </w:pPr>
      <w:r w:rsidRPr="006E0008">
        <w:rPr>
          <w:b/>
          <w:color w:val="auto"/>
          <w:sz w:val="24"/>
          <w:szCs w:val="24"/>
          <w:lang w:eastAsia="en-US"/>
        </w:rPr>
        <w:t xml:space="preserve">Экономика </w:t>
      </w:r>
    </w:p>
    <w:p w:rsidR="006E0008" w:rsidRPr="006E0008" w:rsidRDefault="006E0008" w:rsidP="006E0008">
      <w:pPr>
        <w:spacing w:after="38" w:line="259" w:lineRule="auto"/>
        <w:ind w:left="0" w:right="14" w:firstLine="0"/>
        <w:jc w:val="left"/>
        <w:rPr>
          <w:rFonts w:eastAsia="Calibri"/>
          <w:color w:val="auto"/>
          <w:sz w:val="24"/>
          <w:szCs w:val="24"/>
          <w:lang w:eastAsia="en-US"/>
        </w:rPr>
      </w:pPr>
      <w:r w:rsidRPr="006E0008">
        <w:rPr>
          <w:rFonts w:eastAsia="Calibri"/>
          <w:color w:val="auto"/>
          <w:sz w:val="24"/>
          <w:szCs w:val="24"/>
          <w:lang w:eastAsia="en-US"/>
        </w:rPr>
        <w:t>Выпускник научится:</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объяснять проблему ограниченности экономических ресурсов;</w:t>
      </w:r>
      <w:r w:rsidRPr="006E0008">
        <w:rPr>
          <w:color w:val="auto"/>
          <w:sz w:val="24"/>
          <w:szCs w:val="24"/>
          <w:lang w:eastAsia="en-US"/>
        </w:rPr>
        <w:t xml:space="preserve"> </w:t>
      </w:r>
    </w:p>
    <w:p w:rsidR="006E0008" w:rsidRPr="006E0008" w:rsidRDefault="006E0008" w:rsidP="004120A6">
      <w:pPr>
        <w:numPr>
          <w:ilvl w:val="0"/>
          <w:numId w:val="71"/>
        </w:numPr>
        <w:spacing w:after="37"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факторы, влияющие на производительность труда;</w:t>
      </w:r>
      <w:r w:rsidRPr="006E0008">
        <w:rPr>
          <w:color w:val="auto"/>
          <w:sz w:val="24"/>
          <w:szCs w:val="24"/>
          <w:lang w:eastAsia="en-US"/>
        </w:rPr>
        <w:t xml:space="preserve"> </w:t>
      </w:r>
    </w:p>
    <w:p w:rsidR="006E0008" w:rsidRPr="006E0008" w:rsidRDefault="006E0008" w:rsidP="006E0008">
      <w:pPr>
        <w:spacing w:after="38" w:line="259"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r w:rsidRPr="006E0008">
        <w:rPr>
          <w:color w:val="auto"/>
          <w:sz w:val="24"/>
          <w:szCs w:val="24"/>
          <w:lang w:eastAsia="en-US"/>
        </w:rPr>
        <w:t xml:space="preserve"> </w:t>
      </w:r>
    </w:p>
    <w:p w:rsidR="006E0008" w:rsidRPr="006E0008" w:rsidRDefault="006E0008" w:rsidP="004120A6">
      <w:pPr>
        <w:numPr>
          <w:ilvl w:val="0"/>
          <w:numId w:val="71"/>
        </w:numPr>
        <w:spacing w:after="36"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объяснять роль государства в регулировании рыночной экономики; анализировать структуру бюджета государства;</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называть и конкретизировать примерами виды налогов;</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функции денег и их роль в экономике;</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социально</w:t>
      </w:r>
      <w:r w:rsidRPr="006E0008">
        <w:rPr>
          <w:color w:val="auto"/>
          <w:sz w:val="24"/>
          <w:szCs w:val="24"/>
          <w:lang w:eastAsia="en-US"/>
        </w:rPr>
        <w:t>-</w:t>
      </w:r>
      <w:r w:rsidRPr="006E0008">
        <w:rPr>
          <w:rFonts w:eastAsia="Calibri"/>
          <w:color w:val="auto"/>
          <w:sz w:val="24"/>
          <w:szCs w:val="24"/>
          <w:lang w:eastAsia="en-US"/>
        </w:rPr>
        <w:t>экономическую роль и функции предпринимательства;</w:t>
      </w:r>
      <w:r w:rsidRPr="006E0008">
        <w:rPr>
          <w:color w:val="auto"/>
          <w:sz w:val="24"/>
          <w:szCs w:val="24"/>
          <w:lang w:eastAsia="en-US"/>
        </w:rPr>
        <w:t xml:space="preserve"> </w:t>
      </w:r>
    </w:p>
    <w:p w:rsidR="006E0008" w:rsidRPr="006E0008" w:rsidRDefault="006E0008" w:rsidP="004120A6">
      <w:pPr>
        <w:numPr>
          <w:ilvl w:val="0"/>
          <w:numId w:val="71"/>
        </w:numPr>
        <w:spacing w:after="38"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анализировать информацию об экономической жизни</w:t>
      </w:r>
      <w:r w:rsidRPr="006E0008">
        <w:rPr>
          <w:color w:val="auto"/>
          <w:sz w:val="24"/>
          <w:szCs w:val="24"/>
          <w:lang w:eastAsia="en-US"/>
        </w:rPr>
        <w:t xml:space="preserve"> </w:t>
      </w:r>
      <w:r w:rsidRPr="006E0008">
        <w:rPr>
          <w:rFonts w:eastAsia="Calibri"/>
          <w:color w:val="auto"/>
          <w:sz w:val="24"/>
          <w:szCs w:val="24"/>
          <w:lang w:eastAsia="en-US"/>
        </w:rPr>
        <w:t>общества из адаптированных источников различного типа; анализировать несложные статистические данные, отражающие экономические явления и процессы;</w:t>
      </w:r>
      <w:r w:rsidRPr="006E0008">
        <w:rPr>
          <w:color w:val="auto"/>
          <w:sz w:val="24"/>
          <w:szCs w:val="24"/>
          <w:lang w:eastAsia="en-US"/>
        </w:rPr>
        <w:t xml:space="preserve"> </w:t>
      </w:r>
    </w:p>
    <w:p w:rsidR="006E0008" w:rsidRPr="006E0008" w:rsidRDefault="006E0008" w:rsidP="004120A6">
      <w:pPr>
        <w:numPr>
          <w:ilvl w:val="0"/>
          <w:numId w:val="71"/>
        </w:numPr>
        <w:spacing w:after="39"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раскрывать рациональное поведение субъектов экономической деятельности;</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характеризовать экономику семьи; анализировать структуру семейного бюджета;</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использовать полученные знания при анализе фактов поведения участников экономической деятельности;</w:t>
      </w:r>
      <w:r w:rsidRPr="006E0008">
        <w:rPr>
          <w:color w:val="auto"/>
          <w:sz w:val="24"/>
          <w:szCs w:val="24"/>
          <w:lang w:eastAsia="en-US"/>
        </w:rPr>
        <w:t xml:space="preserve"> </w:t>
      </w:r>
    </w:p>
    <w:p w:rsidR="006E0008" w:rsidRPr="006E0008" w:rsidRDefault="006E0008" w:rsidP="004120A6">
      <w:pPr>
        <w:numPr>
          <w:ilvl w:val="0"/>
          <w:numId w:val="71"/>
        </w:numPr>
        <w:spacing w:after="15" w:line="268" w:lineRule="auto"/>
        <w:ind w:left="0" w:right="14" w:firstLine="0"/>
        <w:jc w:val="left"/>
        <w:rPr>
          <w:rFonts w:eastAsia="Calibri"/>
          <w:color w:val="auto"/>
          <w:sz w:val="24"/>
          <w:szCs w:val="24"/>
          <w:lang w:eastAsia="en-US"/>
        </w:rPr>
      </w:pPr>
      <w:r w:rsidRPr="006E0008">
        <w:rPr>
          <w:rFonts w:eastAsia="Calibri"/>
          <w:color w:val="auto"/>
          <w:sz w:val="24"/>
          <w:szCs w:val="24"/>
          <w:lang w:eastAsia="en-US"/>
        </w:rPr>
        <w:t>обосновывать связь профессионализма и жизненного успеха.</w:t>
      </w:r>
      <w:r w:rsidRPr="006E0008">
        <w:rPr>
          <w:color w:val="auto"/>
          <w:sz w:val="24"/>
          <w:szCs w:val="24"/>
          <w:lang w:eastAsia="en-US"/>
        </w:rPr>
        <w:t xml:space="preserve"> </w:t>
      </w:r>
    </w:p>
    <w:p w:rsidR="006E0008" w:rsidRPr="006E0008" w:rsidRDefault="006E0008" w:rsidP="006E0008">
      <w:pPr>
        <w:spacing w:after="30" w:line="271" w:lineRule="auto"/>
        <w:ind w:left="0" w:firstLine="0"/>
        <w:jc w:val="left"/>
        <w:rPr>
          <w:rFonts w:eastAsia="Calibri"/>
          <w:color w:val="auto"/>
          <w:sz w:val="24"/>
          <w:szCs w:val="24"/>
          <w:lang w:eastAsia="en-US"/>
        </w:rPr>
      </w:pPr>
      <w:r w:rsidRPr="006E0008">
        <w:rPr>
          <w:b/>
          <w:color w:val="auto"/>
          <w:sz w:val="24"/>
          <w:szCs w:val="24"/>
          <w:lang w:eastAsia="en-US"/>
        </w:rPr>
        <w:lastRenderedPageBreak/>
        <w:t xml:space="preserve">Выпускник получит возможность научиться: </w:t>
      </w:r>
    </w:p>
    <w:p w:rsidR="006E0008" w:rsidRPr="006E0008"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анализировать с опорой на полученные знания несложную экономическую информацию, получаемую из неадаптированных источников; </w:t>
      </w:r>
    </w:p>
    <w:p w:rsidR="006E0008" w:rsidRPr="006E0008"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выполнять практические задания, основанные на ситуациях, связанных с описанием состояния российской экономики; </w:t>
      </w:r>
    </w:p>
    <w:p w:rsidR="006E0008" w:rsidRPr="006E0008"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анализировать и оценивать с позиций экономических знаний сложившиеся практики и модели поведения потребителя; </w:t>
      </w:r>
    </w:p>
    <w:p w:rsidR="006E0008" w:rsidRPr="006E0008"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6E0008" w:rsidRPr="006E0008"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210B53" w:rsidRPr="00C35C0D" w:rsidRDefault="006E0008" w:rsidP="004120A6">
      <w:pPr>
        <w:numPr>
          <w:ilvl w:val="0"/>
          <w:numId w:val="71"/>
        </w:numPr>
        <w:spacing w:after="15" w:line="269" w:lineRule="auto"/>
        <w:ind w:left="0" w:right="14" w:firstLine="0"/>
        <w:jc w:val="left"/>
        <w:rPr>
          <w:rFonts w:eastAsia="Calibri"/>
          <w:color w:val="auto"/>
          <w:sz w:val="24"/>
          <w:szCs w:val="24"/>
          <w:lang w:eastAsia="en-US"/>
        </w:rPr>
      </w:pPr>
      <w:r w:rsidRPr="006E0008">
        <w:rPr>
          <w:color w:val="auto"/>
          <w:sz w:val="24"/>
          <w:szCs w:val="24"/>
          <w:lang w:eastAsia="en-US"/>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210B53" w:rsidRPr="00F210C4" w:rsidRDefault="00210B53" w:rsidP="00210B53">
      <w:pPr>
        <w:tabs>
          <w:tab w:val="left" w:pos="0"/>
        </w:tabs>
        <w:spacing w:after="0" w:line="240" w:lineRule="auto"/>
        <w:ind w:left="0" w:firstLine="0"/>
        <w:jc w:val="left"/>
        <w:rPr>
          <w:b/>
          <w:sz w:val="24"/>
          <w:szCs w:val="24"/>
        </w:rPr>
      </w:pPr>
      <w:r w:rsidRPr="00F210C4">
        <w:rPr>
          <w:b/>
          <w:sz w:val="24"/>
          <w:szCs w:val="24"/>
        </w:rPr>
        <w:t>Математика</w:t>
      </w:r>
    </w:p>
    <w:p w:rsidR="00210B53" w:rsidRPr="00F210C4" w:rsidRDefault="00210B53" w:rsidP="00210B53">
      <w:pPr>
        <w:pStyle w:val="a6"/>
        <w:spacing w:before="0" w:beforeAutospacing="0" w:line="276" w:lineRule="auto"/>
        <w:ind w:left="113" w:right="-57" w:firstLine="600"/>
        <w:rPr>
          <w:b/>
          <w:i/>
          <w:iCs/>
        </w:rPr>
      </w:pPr>
      <w:r w:rsidRPr="00F210C4">
        <w:rPr>
          <w:b/>
          <w:i/>
          <w:iCs/>
        </w:rPr>
        <w:t>Личностные результаты:</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индивидуальнойобразовательной траектории с учётом устойчивых познавательных интересов;</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сформированность целостного мировоззрения, соответствующего современному уровню развития науки и общественной практики;</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 представление о математической науке как сфере человеческой деятельности, об этапах её развития, о её значимости для развития цивилизации;</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критичность мышления, умение распознавать логически некорректные высказывания, отличать гипотезу от факта;</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креативность мышления, инициатива, находчивость, активность при решении алгебраических задач;</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умение контролировать процесс и результат учебной математической деятельности;</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способность к эмоциональному восприятию математических объектов, задач, решений, рассуждений.</w:t>
      </w:r>
    </w:p>
    <w:p w:rsidR="00210B53" w:rsidRPr="00F210C4" w:rsidRDefault="00210B53" w:rsidP="00210B53">
      <w:pPr>
        <w:pStyle w:val="a6"/>
        <w:spacing w:before="0" w:beforeAutospacing="0"/>
        <w:ind w:left="713" w:right="-57"/>
        <w:rPr>
          <w:bCs/>
          <w:lang w:eastAsia="en-US"/>
        </w:rPr>
      </w:pPr>
      <w:r w:rsidRPr="00F210C4">
        <w:rPr>
          <w:b/>
          <w:i/>
          <w:iCs/>
        </w:rPr>
        <w:t>Метапредметные результаты:</w:t>
      </w:r>
    </w:p>
    <w:p w:rsidR="00210B53" w:rsidRPr="00F210C4" w:rsidRDefault="00210B53" w:rsidP="00210B53">
      <w:pPr>
        <w:pStyle w:val="c4c18"/>
        <w:shd w:val="clear" w:color="auto" w:fill="FFFFFF"/>
        <w:spacing w:before="0" w:beforeAutospacing="0" w:after="0" w:afterAutospacing="0"/>
        <w:ind w:firstLine="540"/>
        <w:jc w:val="both"/>
        <w:rPr>
          <w:rStyle w:val="c0"/>
        </w:rPr>
      </w:pPr>
      <w:r w:rsidRPr="00F210C4">
        <w:rPr>
          <w:rStyle w:val="c0"/>
        </w:rPr>
        <w:t xml:space="preserve">      в ходе </w:t>
      </w:r>
      <w:r w:rsidR="006F1775" w:rsidRPr="00F210C4">
        <w:rPr>
          <w:rStyle w:val="c0"/>
        </w:rPr>
        <w:t>освоения содержания математического образования,</w:t>
      </w:r>
      <w:r w:rsidRPr="00F210C4">
        <w:rPr>
          <w:rStyle w:val="c0"/>
        </w:rPr>
        <w:t xml:space="preserve"> учащиеся овладевают разнообразными способами деятельности, приобретают и совершенствуют опыт:</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lastRenderedPageBreak/>
        <w:t xml:space="preserve">построения и исследования математических моделей для описания и решения прикладных задач, задач из смежных дисциплин;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самостоятельной работы с источниками информации, обобщения и систематизации полученной информации, интегрирования ее в личный опыт;</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210B53" w:rsidRPr="00F210C4" w:rsidRDefault="00210B53" w:rsidP="00210B53">
      <w:pPr>
        <w:pStyle w:val="a6"/>
        <w:spacing w:before="0" w:beforeAutospacing="0" w:line="276" w:lineRule="auto"/>
        <w:ind w:left="113" w:right="-57" w:firstLine="600"/>
        <w:rPr>
          <w:b/>
          <w:i/>
          <w:iCs/>
        </w:rPr>
      </w:pPr>
      <w:r w:rsidRPr="00F210C4">
        <w:rPr>
          <w:b/>
          <w:i/>
          <w:iCs/>
        </w:rPr>
        <w:t>Предметные результаты:</w:t>
      </w:r>
    </w:p>
    <w:p w:rsidR="00210B53" w:rsidRPr="00F210C4" w:rsidRDefault="00210B53" w:rsidP="00210B53">
      <w:pPr>
        <w:keepNext/>
        <w:keepLines/>
        <w:tabs>
          <w:tab w:val="left" w:pos="4320"/>
        </w:tabs>
        <w:spacing w:before="480" w:line="276" w:lineRule="auto"/>
        <w:ind w:left="284" w:right="354"/>
        <w:outlineLvl w:val="0"/>
        <w:rPr>
          <w:sz w:val="24"/>
          <w:szCs w:val="24"/>
        </w:rPr>
      </w:pPr>
      <w:r w:rsidRPr="00F210C4">
        <w:rPr>
          <w:b/>
          <w:sz w:val="24"/>
          <w:szCs w:val="24"/>
          <w:u w:val="single"/>
        </w:rPr>
        <w:t>Действительные числа</w:t>
      </w:r>
      <w:r w:rsidRPr="00F210C4">
        <w:rPr>
          <w:sz w:val="24"/>
          <w:szCs w:val="24"/>
        </w:rPr>
        <w:t xml:space="preserve"> </w:t>
      </w:r>
    </w:p>
    <w:p w:rsidR="00210B53" w:rsidRPr="00F210C4" w:rsidRDefault="00210B53" w:rsidP="00210B53">
      <w:pPr>
        <w:keepNext/>
        <w:keepLines/>
        <w:tabs>
          <w:tab w:val="left" w:pos="4320"/>
        </w:tabs>
        <w:spacing w:before="480" w:line="276" w:lineRule="auto"/>
        <w:ind w:left="284" w:right="354"/>
        <w:outlineLvl w:val="0"/>
        <w:rPr>
          <w:sz w:val="24"/>
          <w:szCs w:val="24"/>
        </w:rPr>
      </w:pPr>
      <w:r w:rsidRPr="00F210C4">
        <w:rPr>
          <w:b/>
          <w:i/>
          <w:sz w:val="24"/>
          <w:szCs w:val="24"/>
        </w:rPr>
        <w:t>Выпускник научится</w:t>
      </w:r>
      <w:r w:rsidRPr="00F210C4">
        <w:rPr>
          <w:sz w:val="24"/>
          <w:szCs w:val="24"/>
        </w:rPr>
        <w:t xml:space="preserve">: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описывать множество действительных чисел;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находить десятичные приближения иррациональных чисел;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сравнивать и упорядочивать действительные числа;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формулировать определение бесконечно убывающей геометрической прогрессии; формулировать определение арифметического корня;</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формулировать свойства корней n-ой степени;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формулировать определение степени с рациональным показателем, действительным показателем;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применять свойства степени для преобразования выражений и вычислений базового уровня сложности. </w:t>
      </w:r>
    </w:p>
    <w:p w:rsidR="00210B53" w:rsidRPr="00F210C4" w:rsidRDefault="00210B53" w:rsidP="00210B53">
      <w:pPr>
        <w:keepNext/>
        <w:keepLines/>
        <w:tabs>
          <w:tab w:val="left" w:pos="4320"/>
        </w:tabs>
        <w:spacing w:before="480" w:line="276" w:lineRule="auto"/>
        <w:ind w:left="284" w:right="354"/>
        <w:outlineLvl w:val="0"/>
        <w:rPr>
          <w:sz w:val="24"/>
          <w:szCs w:val="24"/>
        </w:rPr>
      </w:pPr>
      <w:r w:rsidRPr="00F210C4">
        <w:rPr>
          <w:b/>
          <w:i/>
          <w:sz w:val="24"/>
          <w:szCs w:val="24"/>
        </w:rPr>
        <w:t>Выпускник получит возможность научиться</w:t>
      </w:r>
      <w:r w:rsidRPr="00F210C4">
        <w:rPr>
          <w:sz w:val="24"/>
          <w:szCs w:val="24"/>
        </w:rPr>
        <w:t xml:space="preserve">: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использовать в письменной математической речи обозначения и графические изображения числовых множеств, теоретико-множественную символику;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вычислять сумму бесконечно убывающей геометрической прогрессии;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исследовать свойства корня n-ой степени, проводя числовые эксперименты с использованием калькулятора, компьютера;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вычислять точные и приближенные значения корней, при необходимости используя, калькулятор, компьютерные программы;</w:t>
      </w:r>
    </w:p>
    <w:p w:rsidR="00210B53" w:rsidRPr="00DA2F57"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 применять свойства степени с рациональным и действительным показателем для преобразования выражений и вычислений повышенного уровня сложности. </w:t>
      </w:r>
    </w:p>
    <w:p w:rsidR="00210B53" w:rsidRPr="00F210C4" w:rsidRDefault="00210B53" w:rsidP="00210B53">
      <w:pPr>
        <w:pStyle w:val="a6"/>
        <w:spacing w:before="0" w:beforeAutospacing="0"/>
        <w:ind w:left="113" w:right="-57"/>
        <w:rPr>
          <w:bCs/>
          <w:lang w:eastAsia="en-US"/>
        </w:rPr>
      </w:pPr>
      <w:r w:rsidRPr="00F210C4">
        <w:rPr>
          <w:b/>
          <w:bCs/>
          <w:u w:val="single"/>
          <w:lang w:eastAsia="en-US"/>
        </w:rPr>
        <w:t>Степенная функция</w:t>
      </w:r>
      <w:r w:rsidRPr="00F210C4">
        <w:rPr>
          <w:bCs/>
          <w:lang w:eastAsia="en-US"/>
        </w:rPr>
        <w:t xml:space="preserve"> </w:t>
      </w:r>
    </w:p>
    <w:p w:rsidR="00210B53" w:rsidRPr="00F210C4" w:rsidRDefault="00210B53" w:rsidP="00210B53">
      <w:pPr>
        <w:pStyle w:val="a6"/>
        <w:spacing w:before="0" w:beforeAutospacing="0"/>
        <w:ind w:left="113" w:right="-57"/>
        <w:rPr>
          <w:bCs/>
          <w:lang w:eastAsia="en-US"/>
        </w:rPr>
      </w:pPr>
      <w:r w:rsidRPr="00F210C4">
        <w:rPr>
          <w:b/>
          <w:i/>
        </w:rPr>
        <w:t xml:space="preserve">Выпускник </w:t>
      </w:r>
      <w:r w:rsidRPr="00F210C4">
        <w:rPr>
          <w:b/>
          <w:bCs/>
          <w:i/>
          <w:lang w:eastAsia="en-US"/>
        </w:rPr>
        <w:t>научится</w:t>
      </w:r>
      <w:r w:rsidRPr="00F210C4">
        <w:rPr>
          <w:bCs/>
          <w:lang w:eastAsia="en-US"/>
        </w:rPr>
        <w:t xml:space="preserve">: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lastRenderedPageBreak/>
        <w:t xml:space="preserve">вычислять значения степенных функций, заданных формулами;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составлять таблицы значений степенных функций; строить по точкам графики степенных функций;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описывать свойства степенной функции на основании ее графического представления </w:t>
      </w:r>
    </w:p>
    <w:p w:rsidR="00210B53" w:rsidRPr="00F210C4" w:rsidRDefault="00210B53" w:rsidP="00210B53">
      <w:pPr>
        <w:pStyle w:val="a6"/>
        <w:spacing w:before="0" w:beforeAutospacing="0"/>
        <w:ind w:left="113" w:right="-57"/>
        <w:rPr>
          <w:bCs/>
          <w:lang w:eastAsia="en-US"/>
        </w:rPr>
      </w:pPr>
      <w:r w:rsidRPr="00F210C4">
        <w:rPr>
          <w:b/>
          <w:i/>
        </w:rPr>
        <w:t xml:space="preserve"> Выпускник</w:t>
      </w:r>
      <w:r w:rsidRPr="00F210C4">
        <w:rPr>
          <w:b/>
          <w:bCs/>
          <w:i/>
          <w:lang w:eastAsia="en-US"/>
        </w:rPr>
        <w:t xml:space="preserve"> получит возможность научиться</w:t>
      </w:r>
      <w:r w:rsidRPr="00F210C4">
        <w:rPr>
          <w:bCs/>
          <w:lang w:eastAsia="en-US"/>
        </w:rPr>
        <w:t xml:space="preserve">: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моделировать реальные зависимости с помощью формул и графиков степенных функций; интерпретировать графики реальных зависимостей;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использовать компьютерные программы для исследования положения на координатной плоскости графиков степенных функций в зависимости от значений коэффициентов, входящих в формулу;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распознавать виды степенных функций; строить более сложные графики на основе графиков степенных функций; описывать их свойства;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применять понятие равносильности для решения уравнений и неравенств;</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 решать иррациональные уравнения и иррациональные неравенства;</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 применять метод интервалов для решения иррациональных неравенств;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использовать функционально-графические представления для решения и исследования иррациональных уравнений, неравенств, систем уравнений и неравенств;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использовать готовые компьютерные программы для поиска пути решения и иллюстрации решения уравнений и неравенств. </w:t>
      </w:r>
    </w:p>
    <w:p w:rsidR="00210B53" w:rsidRPr="00F210C4" w:rsidRDefault="00210B53" w:rsidP="00210B53">
      <w:pPr>
        <w:pStyle w:val="a6"/>
        <w:spacing w:before="0" w:beforeAutospacing="0"/>
        <w:ind w:left="113" w:right="-57"/>
        <w:rPr>
          <w:bCs/>
          <w:lang w:eastAsia="en-US"/>
        </w:rPr>
      </w:pPr>
      <w:r w:rsidRPr="00F210C4">
        <w:rPr>
          <w:b/>
          <w:bCs/>
          <w:u w:val="single"/>
          <w:lang w:eastAsia="en-US"/>
        </w:rPr>
        <w:t>Показательная функция</w:t>
      </w:r>
      <w:r w:rsidRPr="00F210C4">
        <w:rPr>
          <w:bCs/>
          <w:lang w:eastAsia="en-US"/>
        </w:rPr>
        <w:t xml:space="preserve"> </w:t>
      </w:r>
    </w:p>
    <w:p w:rsidR="00210B53" w:rsidRPr="00F210C4" w:rsidRDefault="00210B53" w:rsidP="00210B53">
      <w:pPr>
        <w:pStyle w:val="a6"/>
        <w:spacing w:before="0" w:beforeAutospacing="0"/>
        <w:ind w:left="113" w:right="-57"/>
        <w:rPr>
          <w:bCs/>
          <w:lang w:eastAsia="en-US"/>
        </w:rPr>
      </w:pPr>
      <w:r w:rsidRPr="00F210C4">
        <w:rPr>
          <w:b/>
          <w:i/>
        </w:rPr>
        <w:t xml:space="preserve"> Выпускник </w:t>
      </w:r>
      <w:r w:rsidRPr="00F210C4">
        <w:rPr>
          <w:b/>
          <w:bCs/>
          <w:i/>
          <w:lang w:eastAsia="en-US"/>
        </w:rPr>
        <w:t xml:space="preserve"> научится</w:t>
      </w:r>
      <w:r w:rsidRPr="00F210C4">
        <w:rPr>
          <w:bCs/>
          <w:lang w:eastAsia="en-US"/>
        </w:rPr>
        <w:t xml:space="preserve">: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вычислять значения показательных функций, заданных формулами;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составлять таблицы значений показательных функций;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строить по точкам графики показательных функций;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описывать свойства показательной функции на основании ее графического представления;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решать показательные уравнения и системы уравнений базового уровня сложности;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решать показательные неравенства базового уровня сложности. </w:t>
      </w:r>
    </w:p>
    <w:p w:rsidR="00210B53" w:rsidRPr="00F210C4" w:rsidRDefault="00210B53" w:rsidP="00210B53">
      <w:pPr>
        <w:pStyle w:val="a6"/>
        <w:spacing w:before="0" w:beforeAutospacing="0"/>
        <w:ind w:left="113" w:right="-57"/>
        <w:rPr>
          <w:bCs/>
          <w:lang w:eastAsia="en-US"/>
        </w:rPr>
      </w:pPr>
      <w:r w:rsidRPr="00F210C4">
        <w:rPr>
          <w:b/>
          <w:i/>
        </w:rPr>
        <w:t>Выпускник</w:t>
      </w:r>
      <w:r w:rsidRPr="00F210C4">
        <w:rPr>
          <w:b/>
          <w:bCs/>
          <w:i/>
          <w:lang w:eastAsia="en-US"/>
        </w:rPr>
        <w:t xml:space="preserve"> получит возможность научиться</w:t>
      </w:r>
      <w:r w:rsidRPr="00F210C4">
        <w:rPr>
          <w:bCs/>
          <w:lang w:eastAsia="en-US"/>
        </w:rPr>
        <w:t xml:space="preserve">: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моделировать реальные зависимости с помощью формул и графиков;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интерпретировать графики реальных зависимостей;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использовать компьютерные программы для исследования положения на координатной плоскости графиков показательных функций в зависимости от значений коэффициентов, входящих в формулу;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распознавать виды показательных функций;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строить более сложные графики на основе графиков показательных функций; описывать их свойства;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решать показательные уравнения, системы уравнений и показательные неравенства повышенного уровня сложности;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lastRenderedPageBreak/>
        <w:t xml:space="preserve">применять метод интервалов для решения показательных неравенств;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конструировать эквивалентные речевые высказывания с использованием алгебраического и геометрического языков;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использовать функционально-графические представления для решения и исследования показательных уравнений, неравенств, систем уравнений и неравенств;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использовать готовые компьютерные программы для поиска пути решения и иллюстрации решения уравнений и неравенств. </w:t>
      </w:r>
    </w:p>
    <w:p w:rsidR="00210B53" w:rsidRPr="00F210C4" w:rsidRDefault="00210B53" w:rsidP="00210B53">
      <w:pPr>
        <w:pStyle w:val="a6"/>
        <w:spacing w:before="0" w:beforeAutospacing="0"/>
        <w:ind w:left="113" w:right="-57"/>
        <w:rPr>
          <w:bCs/>
          <w:lang w:eastAsia="en-US"/>
        </w:rPr>
      </w:pPr>
      <w:r w:rsidRPr="00F210C4">
        <w:rPr>
          <w:b/>
          <w:bCs/>
          <w:u w:val="single"/>
          <w:lang w:eastAsia="en-US"/>
        </w:rPr>
        <w:t>Логарифмическая функция</w:t>
      </w:r>
      <w:r w:rsidRPr="00F210C4">
        <w:rPr>
          <w:bCs/>
          <w:lang w:eastAsia="en-US"/>
        </w:rPr>
        <w:t xml:space="preserve"> </w:t>
      </w:r>
    </w:p>
    <w:p w:rsidR="00210B53" w:rsidRPr="00F210C4" w:rsidRDefault="00210B53" w:rsidP="00210B53">
      <w:pPr>
        <w:pStyle w:val="a6"/>
        <w:spacing w:before="0" w:beforeAutospacing="0"/>
        <w:ind w:left="113" w:right="-57"/>
        <w:rPr>
          <w:bCs/>
          <w:lang w:eastAsia="en-US"/>
        </w:rPr>
      </w:pPr>
      <w:r w:rsidRPr="00F210C4">
        <w:rPr>
          <w:b/>
          <w:i/>
        </w:rPr>
        <w:t xml:space="preserve"> Выпускник</w:t>
      </w:r>
      <w:r w:rsidRPr="00F210C4">
        <w:rPr>
          <w:b/>
          <w:bCs/>
          <w:i/>
          <w:lang w:eastAsia="en-US"/>
        </w:rPr>
        <w:t xml:space="preserve"> научится:</w:t>
      </w:r>
      <w:r w:rsidRPr="00F210C4">
        <w:rPr>
          <w:bCs/>
          <w:lang w:eastAsia="en-US"/>
        </w:rPr>
        <w:t xml:space="preserve">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формулировать определение логарифма, свойства логарифма;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вычислять значения логарифмических функций, заданных формулами;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составлять таблицы значений логарифмических функций;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строить по точкам графики логарифмических функций;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описывать свойства логарифмической функции на основании ее графического представления;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решать логарифмические уравнения и системы уравнений базового уровня сложности;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решать логарифмические неравенства базового уровня сложности. </w:t>
      </w:r>
    </w:p>
    <w:p w:rsidR="00210B53" w:rsidRPr="00F210C4" w:rsidRDefault="00210B53" w:rsidP="00210B53">
      <w:pPr>
        <w:pStyle w:val="a6"/>
        <w:spacing w:before="0" w:beforeAutospacing="0"/>
        <w:ind w:left="113" w:right="-57"/>
        <w:rPr>
          <w:bCs/>
          <w:lang w:eastAsia="en-US"/>
        </w:rPr>
      </w:pPr>
      <w:r w:rsidRPr="00F210C4">
        <w:rPr>
          <w:b/>
          <w:i/>
        </w:rPr>
        <w:t>Выпускник</w:t>
      </w:r>
      <w:r w:rsidRPr="00F210C4">
        <w:rPr>
          <w:b/>
          <w:bCs/>
          <w:i/>
          <w:lang w:eastAsia="en-US"/>
        </w:rPr>
        <w:t xml:space="preserve"> получит возможность</w:t>
      </w:r>
      <w:r w:rsidRPr="00F210C4">
        <w:rPr>
          <w:bCs/>
          <w:lang w:eastAsia="en-US"/>
        </w:rPr>
        <w:t xml:space="preserve"> </w:t>
      </w:r>
      <w:r w:rsidRPr="00F210C4">
        <w:rPr>
          <w:b/>
          <w:bCs/>
          <w:i/>
          <w:lang w:eastAsia="en-US"/>
        </w:rPr>
        <w:t>научиться:</w:t>
      </w:r>
      <w:r w:rsidRPr="00F210C4">
        <w:rPr>
          <w:bCs/>
          <w:lang w:eastAsia="en-US"/>
        </w:rPr>
        <w:t xml:space="preserve">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моделировать реальные зависимости с помощью формул и графиков;</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интерпретировать графики реальных зависимостей;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использовать компьютерные программы для исследования положения на координатной плоскости графиков логарифмических функций в зависимости от значений коэффициентов, входящих в формулу;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распознавать виды логарифмических функций;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строить более сложные графики на основе графиков логарифмических функций; описывать их свойства;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применять метод интервалов для решения логарифмических неравенств;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конструировать эквивалентные речевые высказывания с использованием алгебраического и геометрического языков;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использовать функционально графические представления для решения и исследования логарифмических уравнений, неравенств, систем уравнений и неравенств;</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 использовать готовые компьютерные программы для поиска пути решения и иллюстрации решения уравнений и неравенств. </w:t>
      </w:r>
    </w:p>
    <w:p w:rsidR="00210B53" w:rsidRPr="00F210C4" w:rsidRDefault="00210B53" w:rsidP="00210B53">
      <w:pPr>
        <w:pStyle w:val="a6"/>
        <w:spacing w:before="0" w:beforeAutospacing="0"/>
        <w:ind w:left="113" w:right="-57"/>
        <w:rPr>
          <w:bCs/>
          <w:lang w:eastAsia="en-US"/>
        </w:rPr>
      </w:pPr>
      <w:r w:rsidRPr="00F210C4">
        <w:rPr>
          <w:b/>
          <w:bCs/>
          <w:u w:val="single"/>
          <w:lang w:eastAsia="en-US"/>
        </w:rPr>
        <w:t>Тригонометрические формулы</w:t>
      </w:r>
      <w:r w:rsidRPr="00F210C4">
        <w:rPr>
          <w:bCs/>
          <w:lang w:eastAsia="en-US"/>
        </w:rPr>
        <w:t xml:space="preserve"> </w:t>
      </w:r>
    </w:p>
    <w:p w:rsidR="00210B53" w:rsidRPr="00F210C4" w:rsidRDefault="00210B53" w:rsidP="00210B53">
      <w:pPr>
        <w:pStyle w:val="a6"/>
        <w:spacing w:before="0" w:beforeAutospacing="0"/>
        <w:ind w:left="113" w:right="-57"/>
        <w:rPr>
          <w:bCs/>
          <w:lang w:eastAsia="en-US"/>
        </w:rPr>
      </w:pPr>
      <w:r w:rsidRPr="00F210C4">
        <w:rPr>
          <w:b/>
          <w:i/>
        </w:rPr>
        <w:t>Выпускник</w:t>
      </w:r>
      <w:r w:rsidRPr="00F210C4">
        <w:rPr>
          <w:b/>
          <w:bCs/>
          <w:i/>
          <w:lang w:eastAsia="en-US"/>
        </w:rPr>
        <w:t xml:space="preserve"> научится:</w:t>
      </w:r>
      <w:r w:rsidRPr="00F210C4">
        <w:rPr>
          <w:bCs/>
          <w:lang w:eastAsia="en-US"/>
        </w:rPr>
        <w:t xml:space="preserve">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формулировать определение и иллюстрировать понятие синуса, косинуса, тангенса и котангенса на единичной окружности;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t xml:space="preserve">объяснять и иллюстрировать на единичной окружности знаки тригонометрических функций; </w:t>
      </w:r>
    </w:p>
    <w:p w:rsidR="00210B53" w:rsidRPr="00F210C4" w:rsidRDefault="00210B53" w:rsidP="004120A6">
      <w:pPr>
        <w:pStyle w:val="a6"/>
        <w:numPr>
          <w:ilvl w:val="0"/>
          <w:numId w:val="52"/>
        </w:numPr>
        <w:spacing w:before="0" w:beforeAutospacing="0"/>
        <w:ind w:left="113" w:right="-57" w:firstLine="600"/>
        <w:rPr>
          <w:bCs/>
          <w:lang w:eastAsia="en-US"/>
        </w:rPr>
      </w:pPr>
      <w:r w:rsidRPr="00F210C4">
        <w:rPr>
          <w:bCs/>
          <w:lang w:eastAsia="en-US"/>
        </w:rPr>
        <w:lastRenderedPageBreak/>
        <w:t>формулировать и разъяснять основное тригонометрическое тождество; вычислять значения тригонометрической функции угла по одной из его заданных тригонометрических функций.</w:t>
      </w:r>
    </w:p>
    <w:p w:rsidR="00210B53" w:rsidRPr="00F210C4" w:rsidRDefault="00210B53" w:rsidP="005000BA">
      <w:pPr>
        <w:pStyle w:val="a6"/>
        <w:spacing w:before="0" w:beforeAutospacing="0"/>
        <w:ind w:right="-57"/>
        <w:rPr>
          <w:bCs/>
          <w:lang w:eastAsia="en-US"/>
        </w:rPr>
      </w:pPr>
      <w:r w:rsidRPr="00F210C4">
        <w:rPr>
          <w:b/>
          <w:i/>
        </w:rPr>
        <w:t>Выпускник</w:t>
      </w:r>
      <w:r w:rsidRPr="00F210C4">
        <w:rPr>
          <w:b/>
          <w:bCs/>
          <w:i/>
          <w:lang w:eastAsia="en-US"/>
        </w:rPr>
        <w:t xml:space="preserve"> получит возможность научиться:</w:t>
      </w:r>
      <w:r w:rsidRPr="00F210C4">
        <w:rPr>
          <w:bCs/>
          <w:lang w:eastAsia="en-US"/>
        </w:rPr>
        <w:t xml:space="preserve"> </w:t>
      </w:r>
    </w:p>
    <w:p w:rsidR="00210B53" w:rsidRPr="00F210C4" w:rsidRDefault="00210B53" w:rsidP="004120A6">
      <w:pPr>
        <w:pStyle w:val="a6"/>
        <w:numPr>
          <w:ilvl w:val="0"/>
          <w:numId w:val="52"/>
        </w:numPr>
        <w:spacing w:before="0" w:beforeAutospacing="0"/>
        <w:ind w:left="0" w:right="-57" w:firstLine="0"/>
        <w:rPr>
          <w:bCs/>
          <w:lang w:eastAsia="en-US"/>
        </w:rPr>
      </w:pPr>
      <w:r w:rsidRPr="00F210C4">
        <w:rPr>
          <w:bCs/>
          <w:lang w:eastAsia="en-US"/>
        </w:rPr>
        <w:t>выводить формулы сложения; выводить формулы приведения;</w:t>
      </w:r>
    </w:p>
    <w:p w:rsidR="00210B53" w:rsidRPr="00F210C4" w:rsidRDefault="00210B53" w:rsidP="004120A6">
      <w:pPr>
        <w:pStyle w:val="a6"/>
        <w:numPr>
          <w:ilvl w:val="0"/>
          <w:numId w:val="52"/>
        </w:numPr>
        <w:spacing w:before="0" w:beforeAutospacing="0"/>
        <w:ind w:left="0" w:right="-57" w:firstLine="0"/>
        <w:rPr>
          <w:bCs/>
          <w:lang w:eastAsia="en-US"/>
        </w:rPr>
      </w:pPr>
      <w:r w:rsidRPr="00F210C4">
        <w:rPr>
          <w:bCs/>
          <w:lang w:eastAsia="en-US"/>
        </w:rPr>
        <w:t xml:space="preserve"> выводить формулы двойного и половинного углов; </w:t>
      </w:r>
    </w:p>
    <w:p w:rsidR="00210B53" w:rsidRPr="00F210C4" w:rsidRDefault="00210B53" w:rsidP="004120A6">
      <w:pPr>
        <w:pStyle w:val="a6"/>
        <w:numPr>
          <w:ilvl w:val="0"/>
          <w:numId w:val="52"/>
        </w:numPr>
        <w:spacing w:before="0" w:beforeAutospacing="0"/>
        <w:ind w:left="0" w:right="-57" w:firstLine="0"/>
        <w:rPr>
          <w:bCs/>
          <w:lang w:eastAsia="en-US"/>
        </w:rPr>
      </w:pPr>
      <w:r w:rsidRPr="00F210C4">
        <w:rPr>
          <w:bCs/>
          <w:lang w:eastAsia="en-US"/>
        </w:rPr>
        <w:t xml:space="preserve">выводить формулы суммы и разности синусов, суммы и разности косинусов; </w:t>
      </w:r>
    </w:p>
    <w:p w:rsidR="00210B53" w:rsidRPr="00F210C4" w:rsidRDefault="00210B53" w:rsidP="004120A6">
      <w:pPr>
        <w:pStyle w:val="a6"/>
        <w:numPr>
          <w:ilvl w:val="0"/>
          <w:numId w:val="52"/>
        </w:numPr>
        <w:spacing w:before="0" w:beforeAutospacing="0"/>
        <w:ind w:left="0" w:right="-57" w:firstLine="0"/>
        <w:rPr>
          <w:bCs/>
          <w:lang w:eastAsia="en-US"/>
        </w:rPr>
      </w:pPr>
      <w:r w:rsidRPr="00F210C4">
        <w:rPr>
          <w:bCs/>
          <w:lang w:eastAsia="en-US"/>
        </w:rPr>
        <w:t>применять тригонометрические формулы для преобразования тригонометрических выражений.</w:t>
      </w:r>
    </w:p>
    <w:p w:rsidR="00210B53" w:rsidRPr="00F210C4" w:rsidRDefault="00210B53" w:rsidP="005000BA">
      <w:pPr>
        <w:pStyle w:val="a6"/>
        <w:spacing w:before="0" w:beforeAutospacing="0"/>
        <w:ind w:right="-57"/>
        <w:rPr>
          <w:bCs/>
          <w:lang w:eastAsia="en-US"/>
        </w:rPr>
      </w:pPr>
      <w:r w:rsidRPr="00F210C4">
        <w:rPr>
          <w:bCs/>
          <w:lang w:eastAsia="en-US"/>
        </w:rPr>
        <w:t xml:space="preserve"> </w:t>
      </w:r>
      <w:r w:rsidRPr="00F210C4">
        <w:rPr>
          <w:b/>
          <w:bCs/>
          <w:u w:val="single"/>
          <w:lang w:eastAsia="en-US"/>
        </w:rPr>
        <w:t>Тригонометрические уравнения</w:t>
      </w:r>
      <w:r w:rsidRPr="00F210C4">
        <w:rPr>
          <w:bCs/>
          <w:lang w:eastAsia="en-US"/>
        </w:rPr>
        <w:t xml:space="preserve"> </w:t>
      </w:r>
    </w:p>
    <w:p w:rsidR="00210B53" w:rsidRPr="00F210C4" w:rsidRDefault="00210B53" w:rsidP="005000BA">
      <w:pPr>
        <w:pStyle w:val="a6"/>
        <w:spacing w:before="0" w:beforeAutospacing="0"/>
        <w:ind w:right="-57"/>
        <w:rPr>
          <w:bCs/>
          <w:lang w:eastAsia="en-US"/>
        </w:rPr>
      </w:pPr>
      <w:r w:rsidRPr="00F210C4">
        <w:rPr>
          <w:b/>
          <w:i/>
        </w:rPr>
        <w:t>Выпускник</w:t>
      </w:r>
      <w:r w:rsidRPr="00F210C4">
        <w:rPr>
          <w:b/>
          <w:bCs/>
          <w:i/>
          <w:lang w:eastAsia="en-US"/>
        </w:rPr>
        <w:t xml:space="preserve"> научится</w:t>
      </w:r>
      <w:r w:rsidRPr="00F210C4">
        <w:rPr>
          <w:bCs/>
          <w:lang w:eastAsia="en-US"/>
        </w:rPr>
        <w:t xml:space="preserve">: </w:t>
      </w:r>
    </w:p>
    <w:p w:rsidR="00210B53" w:rsidRPr="00F210C4" w:rsidRDefault="00210B53" w:rsidP="004120A6">
      <w:pPr>
        <w:pStyle w:val="a6"/>
        <w:numPr>
          <w:ilvl w:val="0"/>
          <w:numId w:val="52"/>
        </w:numPr>
        <w:spacing w:before="0" w:beforeAutospacing="0"/>
        <w:ind w:left="0" w:right="-57" w:firstLine="0"/>
        <w:rPr>
          <w:bCs/>
          <w:lang w:eastAsia="en-US"/>
        </w:rPr>
      </w:pPr>
      <w:r w:rsidRPr="00F210C4">
        <w:rPr>
          <w:bCs/>
          <w:lang w:eastAsia="en-US"/>
        </w:rPr>
        <w:t>проводить доказательное рассуждение о корнях простейших тригонометрических уравнений;</w:t>
      </w:r>
    </w:p>
    <w:p w:rsidR="00210B53" w:rsidRPr="00F210C4" w:rsidRDefault="00210B53" w:rsidP="004120A6">
      <w:pPr>
        <w:pStyle w:val="a6"/>
        <w:numPr>
          <w:ilvl w:val="0"/>
          <w:numId w:val="52"/>
        </w:numPr>
        <w:spacing w:before="0" w:beforeAutospacing="0"/>
        <w:ind w:left="0" w:right="-57" w:firstLine="0"/>
        <w:rPr>
          <w:bCs/>
          <w:lang w:eastAsia="en-US"/>
        </w:rPr>
      </w:pPr>
      <w:r w:rsidRPr="00F210C4">
        <w:rPr>
          <w:bCs/>
          <w:lang w:eastAsia="en-US"/>
        </w:rPr>
        <w:t xml:space="preserve"> решать тригонометрические уравнения базового уровня сложности.</w:t>
      </w:r>
    </w:p>
    <w:p w:rsidR="00210B53" w:rsidRPr="00F210C4" w:rsidRDefault="00210B53" w:rsidP="005000BA">
      <w:pPr>
        <w:pStyle w:val="a6"/>
        <w:spacing w:before="0" w:beforeAutospacing="0"/>
        <w:ind w:left="-142" w:right="-57"/>
        <w:rPr>
          <w:bCs/>
          <w:lang w:eastAsia="en-US"/>
        </w:rPr>
      </w:pPr>
      <w:r w:rsidRPr="00F210C4">
        <w:rPr>
          <w:bCs/>
          <w:lang w:eastAsia="en-US"/>
        </w:rPr>
        <w:t xml:space="preserve"> </w:t>
      </w:r>
      <w:r w:rsidRPr="00F210C4">
        <w:rPr>
          <w:b/>
          <w:i/>
        </w:rPr>
        <w:t>Выпускник</w:t>
      </w:r>
      <w:r w:rsidRPr="00F210C4">
        <w:rPr>
          <w:b/>
          <w:bCs/>
          <w:i/>
          <w:lang w:eastAsia="en-US"/>
        </w:rPr>
        <w:t xml:space="preserve"> получит возможность научиться</w:t>
      </w:r>
      <w:r w:rsidRPr="00F210C4">
        <w:rPr>
          <w:bCs/>
          <w:lang w:eastAsia="en-US"/>
        </w:rPr>
        <w:t xml:space="preserve">: </w:t>
      </w:r>
    </w:p>
    <w:p w:rsidR="00210B53" w:rsidRPr="00F210C4" w:rsidRDefault="00210B53" w:rsidP="004120A6">
      <w:pPr>
        <w:pStyle w:val="a6"/>
        <w:numPr>
          <w:ilvl w:val="0"/>
          <w:numId w:val="52"/>
        </w:numPr>
        <w:spacing w:before="0" w:beforeAutospacing="0"/>
        <w:ind w:left="-142" w:right="-57" w:firstLine="0"/>
        <w:rPr>
          <w:bCs/>
          <w:lang w:eastAsia="en-US"/>
        </w:rPr>
      </w:pPr>
      <w:r w:rsidRPr="00F210C4">
        <w:rPr>
          <w:bCs/>
          <w:lang w:eastAsia="en-US"/>
        </w:rPr>
        <w:t xml:space="preserve">решать простейшие тригонометрические неравенства; </w:t>
      </w:r>
    </w:p>
    <w:p w:rsidR="00210B53" w:rsidRPr="00F210C4" w:rsidRDefault="00210B53" w:rsidP="004120A6">
      <w:pPr>
        <w:pStyle w:val="a6"/>
        <w:numPr>
          <w:ilvl w:val="0"/>
          <w:numId w:val="52"/>
        </w:numPr>
        <w:spacing w:before="0" w:beforeAutospacing="0"/>
        <w:ind w:left="-142" w:right="-57" w:firstLine="0"/>
        <w:rPr>
          <w:bCs/>
          <w:lang w:eastAsia="en-US"/>
        </w:rPr>
      </w:pPr>
      <w:r w:rsidRPr="00F210C4">
        <w:rPr>
          <w:bCs/>
          <w:lang w:eastAsia="en-US"/>
        </w:rPr>
        <w:t>применять тригонометрические формулы для решения тригонометрических уравнений;</w:t>
      </w:r>
    </w:p>
    <w:p w:rsidR="00210B53" w:rsidRPr="00F210C4" w:rsidRDefault="00210B53" w:rsidP="004120A6">
      <w:pPr>
        <w:pStyle w:val="a6"/>
        <w:numPr>
          <w:ilvl w:val="0"/>
          <w:numId w:val="52"/>
        </w:numPr>
        <w:spacing w:before="0" w:beforeAutospacing="0"/>
        <w:ind w:left="-142" w:right="-57" w:firstLine="0"/>
        <w:rPr>
          <w:bCs/>
          <w:lang w:eastAsia="en-US"/>
        </w:rPr>
      </w:pPr>
      <w:r w:rsidRPr="00F210C4">
        <w:rPr>
          <w:bCs/>
          <w:lang w:eastAsia="en-US"/>
        </w:rPr>
        <w:t xml:space="preserve"> использовать различные методы для решения тригонометрических уравнений; </w:t>
      </w:r>
    </w:p>
    <w:p w:rsidR="00210B53" w:rsidRPr="00F210C4" w:rsidRDefault="00210B53" w:rsidP="004120A6">
      <w:pPr>
        <w:pStyle w:val="a6"/>
        <w:numPr>
          <w:ilvl w:val="0"/>
          <w:numId w:val="52"/>
        </w:numPr>
        <w:spacing w:before="0" w:beforeAutospacing="0"/>
        <w:ind w:left="-142" w:right="-57" w:firstLine="0"/>
        <w:rPr>
          <w:bCs/>
          <w:lang w:eastAsia="en-US"/>
        </w:rPr>
      </w:pPr>
      <w:r w:rsidRPr="00F210C4">
        <w:rPr>
          <w:bCs/>
          <w:lang w:eastAsia="en-US"/>
        </w:rPr>
        <w:t xml:space="preserve">конструировать эквивалентные речевые высказывания с использованием алгебраического и геометрического языков; </w:t>
      </w:r>
    </w:p>
    <w:p w:rsidR="00210B53" w:rsidRPr="00F210C4" w:rsidRDefault="00210B53" w:rsidP="004120A6">
      <w:pPr>
        <w:pStyle w:val="a6"/>
        <w:numPr>
          <w:ilvl w:val="0"/>
          <w:numId w:val="52"/>
        </w:numPr>
        <w:spacing w:before="0" w:beforeAutospacing="0"/>
        <w:ind w:left="-142" w:right="-57" w:firstLine="0"/>
        <w:rPr>
          <w:bCs/>
          <w:lang w:eastAsia="en-US"/>
        </w:rPr>
      </w:pPr>
      <w:r w:rsidRPr="00F210C4">
        <w:rPr>
          <w:bCs/>
          <w:lang w:eastAsia="en-US"/>
        </w:rPr>
        <w:t xml:space="preserve">использовать функционально-графические представления для решения и исследования тригонометрических уравнений, систем уравнений; </w:t>
      </w:r>
    </w:p>
    <w:p w:rsidR="00210B53" w:rsidRPr="00F210C4" w:rsidRDefault="00210B53" w:rsidP="004120A6">
      <w:pPr>
        <w:pStyle w:val="a6"/>
        <w:numPr>
          <w:ilvl w:val="0"/>
          <w:numId w:val="52"/>
        </w:numPr>
        <w:spacing w:before="0" w:beforeAutospacing="0"/>
        <w:ind w:left="-142" w:right="-57" w:firstLine="0"/>
        <w:rPr>
          <w:rStyle w:val="c0"/>
          <w:bCs/>
          <w:lang w:eastAsia="en-US"/>
        </w:rPr>
      </w:pPr>
      <w:r w:rsidRPr="00F210C4">
        <w:rPr>
          <w:bCs/>
          <w:lang w:eastAsia="en-US"/>
        </w:rPr>
        <w:t>использовать готовые компьютерные программы для поиска пути решения и иллюстрации решения уравнений и неравенств.</w:t>
      </w:r>
    </w:p>
    <w:p w:rsidR="00E15E46" w:rsidRPr="00F210C4" w:rsidRDefault="00E15E46" w:rsidP="005000BA">
      <w:pPr>
        <w:tabs>
          <w:tab w:val="left" w:pos="0"/>
          <w:tab w:val="left" w:pos="567"/>
        </w:tabs>
        <w:spacing w:after="0" w:line="240" w:lineRule="auto"/>
        <w:ind w:left="-142" w:firstLine="0"/>
        <w:rPr>
          <w:sz w:val="24"/>
          <w:szCs w:val="24"/>
        </w:rPr>
      </w:pPr>
      <w:r w:rsidRPr="00F210C4">
        <w:rPr>
          <w:bCs/>
          <w:iCs/>
          <w:sz w:val="24"/>
          <w:szCs w:val="24"/>
        </w:rPr>
        <w:t xml:space="preserve">В результате изучения математики на базовом уровне </w:t>
      </w:r>
      <w:r w:rsidRPr="00F210C4">
        <w:rPr>
          <w:b/>
          <w:sz w:val="24"/>
          <w:szCs w:val="24"/>
        </w:rPr>
        <w:t>выпускник</w:t>
      </w:r>
      <w:r w:rsidRPr="00F210C4">
        <w:rPr>
          <w:b/>
          <w:bCs/>
          <w:iCs/>
          <w:sz w:val="24"/>
          <w:szCs w:val="24"/>
        </w:rPr>
        <w:t xml:space="preserve"> </w:t>
      </w:r>
      <w:r w:rsidRPr="00F210C4">
        <w:rPr>
          <w:bCs/>
          <w:iCs/>
          <w:sz w:val="24"/>
          <w:szCs w:val="24"/>
        </w:rPr>
        <w:t xml:space="preserve"> </w:t>
      </w:r>
    </w:p>
    <w:p w:rsidR="00E15E46" w:rsidRPr="00F210C4" w:rsidRDefault="00E15E46" w:rsidP="005000BA">
      <w:pPr>
        <w:tabs>
          <w:tab w:val="left" w:pos="0"/>
          <w:tab w:val="left" w:pos="567"/>
        </w:tabs>
        <w:spacing w:after="0" w:line="240" w:lineRule="auto"/>
        <w:ind w:left="-142" w:firstLine="0"/>
        <w:rPr>
          <w:sz w:val="24"/>
          <w:szCs w:val="24"/>
        </w:rPr>
      </w:pPr>
      <w:r w:rsidRPr="00F210C4">
        <w:rPr>
          <w:b/>
          <w:sz w:val="24"/>
          <w:szCs w:val="24"/>
        </w:rPr>
        <w:t xml:space="preserve"> научиться </w:t>
      </w:r>
      <w:r w:rsidRPr="00F210C4">
        <w:rPr>
          <w:sz w:val="24"/>
          <w:szCs w:val="24"/>
        </w:rPr>
        <w:t xml:space="preserve"> находить</w:t>
      </w:r>
      <w:r w:rsidRPr="00F210C4">
        <w:rPr>
          <w:b/>
          <w:sz w:val="24"/>
          <w:szCs w:val="24"/>
        </w:rPr>
        <w:t xml:space="preserve"> </w:t>
      </w:r>
      <w:r w:rsidRPr="00F210C4">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15E46" w:rsidRPr="00F210C4" w:rsidRDefault="00E15E46" w:rsidP="004120A6">
      <w:pPr>
        <w:numPr>
          <w:ilvl w:val="0"/>
          <w:numId w:val="53"/>
        </w:numPr>
        <w:tabs>
          <w:tab w:val="clear" w:pos="720"/>
          <w:tab w:val="left" w:pos="0"/>
          <w:tab w:val="left" w:pos="426"/>
          <w:tab w:val="num" w:pos="1428"/>
        </w:tabs>
        <w:spacing w:after="0" w:line="240" w:lineRule="auto"/>
        <w:ind w:left="-142" w:firstLine="0"/>
        <w:rPr>
          <w:sz w:val="24"/>
          <w:szCs w:val="24"/>
        </w:rPr>
      </w:pPr>
      <w:r w:rsidRPr="00F210C4">
        <w:rPr>
          <w:sz w:val="24"/>
          <w:szCs w:val="24"/>
        </w:rPr>
        <w:t xml:space="preserve">значение практики и вопросов, возникающих в самой математике для формирования и развития математической науки; </w:t>
      </w:r>
    </w:p>
    <w:p w:rsidR="00E15E46" w:rsidRPr="00F210C4" w:rsidRDefault="00E15E46" w:rsidP="004120A6">
      <w:pPr>
        <w:numPr>
          <w:ilvl w:val="0"/>
          <w:numId w:val="53"/>
        </w:numPr>
        <w:tabs>
          <w:tab w:val="clear" w:pos="720"/>
          <w:tab w:val="left" w:pos="0"/>
          <w:tab w:val="left" w:pos="426"/>
          <w:tab w:val="num" w:pos="1428"/>
        </w:tabs>
        <w:spacing w:after="0" w:line="240" w:lineRule="auto"/>
        <w:ind w:left="-142" w:firstLine="0"/>
        <w:rPr>
          <w:sz w:val="24"/>
          <w:szCs w:val="24"/>
        </w:rPr>
      </w:pPr>
      <w:r w:rsidRPr="00F210C4">
        <w:rPr>
          <w:sz w:val="24"/>
          <w:szCs w:val="24"/>
        </w:rPr>
        <w:t>историю развития понятия числа, создания математического анализа, возникновения и развития геометрии;</w:t>
      </w:r>
    </w:p>
    <w:p w:rsidR="00E15E46" w:rsidRPr="00F210C4" w:rsidRDefault="00E15E46" w:rsidP="004120A6">
      <w:pPr>
        <w:numPr>
          <w:ilvl w:val="0"/>
          <w:numId w:val="53"/>
        </w:numPr>
        <w:tabs>
          <w:tab w:val="clear" w:pos="720"/>
          <w:tab w:val="left" w:pos="0"/>
          <w:tab w:val="left" w:pos="426"/>
          <w:tab w:val="num" w:pos="1428"/>
        </w:tabs>
        <w:spacing w:after="0" w:line="240" w:lineRule="auto"/>
        <w:ind w:left="-142" w:firstLine="0"/>
        <w:rPr>
          <w:sz w:val="24"/>
          <w:szCs w:val="24"/>
        </w:rPr>
      </w:pPr>
      <w:r w:rsidRPr="00F210C4">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E15E46" w:rsidRPr="00F210C4" w:rsidRDefault="00E15E46" w:rsidP="004120A6">
      <w:pPr>
        <w:numPr>
          <w:ilvl w:val="0"/>
          <w:numId w:val="53"/>
        </w:numPr>
        <w:tabs>
          <w:tab w:val="clear" w:pos="720"/>
          <w:tab w:val="left" w:pos="0"/>
          <w:tab w:val="left" w:pos="426"/>
          <w:tab w:val="num" w:pos="1428"/>
        </w:tabs>
        <w:spacing w:after="0" w:line="240" w:lineRule="auto"/>
        <w:ind w:left="-142" w:firstLine="0"/>
        <w:rPr>
          <w:sz w:val="24"/>
          <w:szCs w:val="24"/>
        </w:rPr>
      </w:pPr>
      <w:r w:rsidRPr="00F210C4">
        <w:rPr>
          <w:sz w:val="24"/>
          <w:szCs w:val="24"/>
        </w:rPr>
        <w:t>вероятностный характер различных процессов окружающего мира;</w:t>
      </w:r>
    </w:p>
    <w:p w:rsidR="00E15E46" w:rsidRPr="00F210C4" w:rsidRDefault="00E15E46" w:rsidP="005000BA">
      <w:pPr>
        <w:tabs>
          <w:tab w:val="left" w:pos="0"/>
          <w:tab w:val="left" w:pos="567"/>
        </w:tabs>
        <w:spacing w:after="0" w:line="240" w:lineRule="auto"/>
        <w:ind w:left="-142" w:firstLine="0"/>
        <w:rPr>
          <w:sz w:val="24"/>
          <w:szCs w:val="24"/>
        </w:rPr>
      </w:pPr>
      <w:r w:rsidRPr="00F210C4">
        <w:rPr>
          <w:b/>
          <w:sz w:val="24"/>
          <w:szCs w:val="24"/>
        </w:rPr>
        <w:t xml:space="preserve">Алгебра </w:t>
      </w:r>
    </w:p>
    <w:p w:rsidR="00E15E46" w:rsidRPr="00F210C4" w:rsidRDefault="00E15E46" w:rsidP="005000BA">
      <w:pPr>
        <w:tabs>
          <w:tab w:val="left" w:pos="0"/>
          <w:tab w:val="left" w:pos="567"/>
        </w:tabs>
        <w:spacing w:after="0" w:line="240" w:lineRule="auto"/>
        <w:ind w:left="-142" w:firstLine="0"/>
        <w:rPr>
          <w:sz w:val="24"/>
          <w:szCs w:val="24"/>
        </w:rPr>
      </w:pPr>
      <w:r w:rsidRPr="00F210C4">
        <w:rPr>
          <w:b/>
          <w:bCs/>
          <w:sz w:val="24"/>
          <w:szCs w:val="24"/>
        </w:rPr>
        <w:t xml:space="preserve"> Выпускник научиться</w:t>
      </w:r>
    </w:p>
    <w:p w:rsidR="00E15E46" w:rsidRPr="00F210C4" w:rsidRDefault="00E15E46" w:rsidP="004120A6">
      <w:pPr>
        <w:numPr>
          <w:ilvl w:val="0"/>
          <w:numId w:val="54"/>
        </w:numPr>
        <w:tabs>
          <w:tab w:val="clear" w:pos="720"/>
          <w:tab w:val="left" w:pos="0"/>
          <w:tab w:val="left" w:pos="426"/>
          <w:tab w:val="num" w:pos="1429"/>
        </w:tabs>
        <w:spacing w:after="0" w:line="240" w:lineRule="auto"/>
        <w:ind w:left="-142" w:firstLine="0"/>
        <w:rPr>
          <w:sz w:val="24"/>
          <w:szCs w:val="24"/>
        </w:rPr>
      </w:pPr>
      <w:r w:rsidRPr="00F210C4">
        <w:rPr>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w:t>
      </w:r>
      <w:r w:rsidRPr="00F210C4">
        <w:rPr>
          <w:sz w:val="24"/>
          <w:szCs w:val="24"/>
        </w:rPr>
        <w:lastRenderedPageBreak/>
        <w:t>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15E46" w:rsidRPr="00F210C4" w:rsidRDefault="00E15E46" w:rsidP="004120A6">
      <w:pPr>
        <w:numPr>
          <w:ilvl w:val="0"/>
          <w:numId w:val="54"/>
        </w:numPr>
        <w:tabs>
          <w:tab w:val="clear" w:pos="720"/>
          <w:tab w:val="left" w:pos="0"/>
          <w:tab w:val="left" w:pos="426"/>
          <w:tab w:val="num" w:pos="1429"/>
        </w:tabs>
        <w:spacing w:after="0" w:line="240" w:lineRule="auto"/>
        <w:ind w:left="-142" w:firstLine="0"/>
        <w:rPr>
          <w:sz w:val="24"/>
          <w:szCs w:val="24"/>
        </w:rPr>
      </w:pPr>
      <w:r w:rsidRPr="00F210C4">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E15E46" w:rsidRPr="00F210C4" w:rsidRDefault="00E15E46" w:rsidP="004120A6">
      <w:pPr>
        <w:numPr>
          <w:ilvl w:val="0"/>
          <w:numId w:val="54"/>
        </w:numPr>
        <w:tabs>
          <w:tab w:val="clear" w:pos="720"/>
          <w:tab w:val="left" w:pos="0"/>
          <w:tab w:val="left" w:pos="426"/>
          <w:tab w:val="num" w:pos="1429"/>
        </w:tabs>
        <w:spacing w:after="0" w:line="240" w:lineRule="auto"/>
        <w:ind w:left="-142" w:firstLine="0"/>
        <w:rPr>
          <w:sz w:val="24"/>
          <w:szCs w:val="24"/>
        </w:rPr>
      </w:pPr>
      <w:r w:rsidRPr="00F210C4">
        <w:rPr>
          <w:sz w:val="24"/>
          <w:szCs w:val="24"/>
        </w:rPr>
        <w:t>вычислять значения числовых и буквенных выражений, осуществляя необходимые подстановки и преобразования;</w:t>
      </w:r>
    </w:p>
    <w:p w:rsidR="00E15E46" w:rsidRPr="00F210C4" w:rsidRDefault="00E15E46" w:rsidP="005000BA">
      <w:pPr>
        <w:tabs>
          <w:tab w:val="left" w:pos="0"/>
          <w:tab w:val="left" w:pos="567"/>
        </w:tabs>
        <w:spacing w:after="0" w:line="240" w:lineRule="auto"/>
        <w:ind w:left="-142" w:firstLine="0"/>
        <w:rPr>
          <w:sz w:val="24"/>
          <w:szCs w:val="24"/>
        </w:rPr>
      </w:pPr>
      <w:r w:rsidRPr="00F210C4">
        <w:rPr>
          <w:b/>
          <w:bCs/>
          <w:sz w:val="24"/>
          <w:szCs w:val="24"/>
        </w:rPr>
        <w:t xml:space="preserve">использовать приобретенные знания и умения в практической деятельности и повседневной жизни </w:t>
      </w:r>
      <w:r w:rsidRPr="00F210C4">
        <w:rPr>
          <w:sz w:val="24"/>
          <w:szCs w:val="24"/>
        </w:rPr>
        <w:t>для:</w:t>
      </w:r>
    </w:p>
    <w:p w:rsidR="00E15E46" w:rsidRPr="00F210C4" w:rsidRDefault="00E15E46" w:rsidP="004120A6">
      <w:pPr>
        <w:numPr>
          <w:ilvl w:val="0"/>
          <w:numId w:val="55"/>
        </w:numPr>
        <w:tabs>
          <w:tab w:val="clear" w:pos="720"/>
          <w:tab w:val="left" w:pos="0"/>
          <w:tab w:val="left" w:pos="426"/>
        </w:tabs>
        <w:spacing w:after="0" w:line="240" w:lineRule="auto"/>
        <w:ind w:left="-142" w:firstLine="0"/>
        <w:rPr>
          <w:sz w:val="24"/>
          <w:szCs w:val="24"/>
        </w:rPr>
      </w:pPr>
      <w:r w:rsidRPr="00F210C4">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15E46" w:rsidRPr="00F210C4" w:rsidRDefault="00E15E46" w:rsidP="005000BA">
      <w:pPr>
        <w:tabs>
          <w:tab w:val="left" w:pos="0"/>
          <w:tab w:val="left" w:pos="426"/>
          <w:tab w:val="left" w:pos="709"/>
        </w:tabs>
        <w:spacing w:after="0" w:line="240" w:lineRule="auto"/>
        <w:ind w:left="-142" w:firstLine="0"/>
        <w:rPr>
          <w:sz w:val="24"/>
          <w:szCs w:val="24"/>
        </w:rPr>
      </w:pPr>
      <w:r w:rsidRPr="00F210C4">
        <w:rPr>
          <w:b/>
          <w:sz w:val="24"/>
          <w:szCs w:val="24"/>
        </w:rPr>
        <w:t>Функции и графики</w:t>
      </w:r>
    </w:p>
    <w:p w:rsidR="00E15E46" w:rsidRPr="00F210C4" w:rsidRDefault="00E15E46" w:rsidP="005000BA">
      <w:pPr>
        <w:tabs>
          <w:tab w:val="left" w:pos="0"/>
          <w:tab w:val="left" w:pos="567"/>
        </w:tabs>
        <w:spacing w:after="0" w:line="240" w:lineRule="auto"/>
        <w:ind w:left="-142" w:firstLine="0"/>
        <w:rPr>
          <w:sz w:val="24"/>
          <w:szCs w:val="24"/>
        </w:rPr>
      </w:pPr>
      <w:r w:rsidRPr="00F210C4">
        <w:rPr>
          <w:b/>
          <w:bCs/>
          <w:sz w:val="24"/>
          <w:szCs w:val="24"/>
        </w:rPr>
        <w:t>Выпускник научиться</w:t>
      </w:r>
    </w:p>
    <w:p w:rsidR="00E15E46" w:rsidRPr="00F210C4" w:rsidRDefault="00E15E46" w:rsidP="004120A6">
      <w:pPr>
        <w:numPr>
          <w:ilvl w:val="0"/>
          <w:numId w:val="55"/>
        </w:numPr>
        <w:tabs>
          <w:tab w:val="clear" w:pos="720"/>
          <w:tab w:val="left" w:pos="0"/>
          <w:tab w:val="left" w:pos="426"/>
          <w:tab w:val="left" w:pos="709"/>
          <w:tab w:val="num" w:pos="1429"/>
        </w:tabs>
        <w:spacing w:after="0" w:line="240" w:lineRule="auto"/>
        <w:ind w:left="-142" w:firstLine="0"/>
        <w:rPr>
          <w:sz w:val="24"/>
          <w:szCs w:val="24"/>
        </w:rPr>
      </w:pPr>
      <w:r w:rsidRPr="00F210C4">
        <w:rPr>
          <w:sz w:val="24"/>
          <w:szCs w:val="24"/>
        </w:rPr>
        <w:t xml:space="preserve">определять значение функции по значению аргумента при различных способах задания функции; </w:t>
      </w:r>
    </w:p>
    <w:p w:rsidR="00E15E46" w:rsidRPr="00F210C4" w:rsidRDefault="00E15E46" w:rsidP="004120A6">
      <w:pPr>
        <w:numPr>
          <w:ilvl w:val="0"/>
          <w:numId w:val="55"/>
        </w:numPr>
        <w:tabs>
          <w:tab w:val="clear" w:pos="720"/>
          <w:tab w:val="left" w:pos="0"/>
          <w:tab w:val="left" w:pos="426"/>
          <w:tab w:val="left" w:pos="709"/>
          <w:tab w:val="num" w:pos="1429"/>
        </w:tabs>
        <w:spacing w:after="0" w:line="240" w:lineRule="auto"/>
        <w:ind w:left="-142" w:firstLine="0"/>
        <w:rPr>
          <w:sz w:val="24"/>
          <w:szCs w:val="24"/>
        </w:rPr>
      </w:pPr>
      <w:r w:rsidRPr="00F210C4">
        <w:rPr>
          <w:sz w:val="24"/>
          <w:szCs w:val="24"/>
        </w:rPr>
        <w:t>строить графики изученных функций;</w:t>
      </w:r>
    </w:p>
    <w:p w:rsidR="00E15E46" w:rsidRPr="00F210C4" w:rsidRDefault="00E15E46" w:rsidP="004120A6">
      <w:pPr>
        <w:numPr>
          <w:ilvl w:val="0"/>
          <w:numId w:val="55"/>
        </w:numPr>
        <w:tabs>
          <w:tab w:val="clear" w:pos="720"/>
          <w:tab w:val="left" w:pos="0"/>
          <w:tab w:val="left" w:pos="426"/>
          <w:tab w:val="left" w:pos="709"/>
          <w:tab w:val="num" w:pos="1429"/>
        </w:tabs>
        <w:spacing w:after="0" w:line="240" w:lineRule="auto"/>
        <w:ind w:left="-142" w:firstLine="0"/>
        <w:rPr>
          <w:sz w:val="24"/>
          <w:szCs w:val="24"/>
        </w:rPr>
      </w:pPr>
      <w:r w:rsidRPr="00F210C4">
        <w:rPr>
          <w:sz w:val="24"/>
          <w:szCs w:val="24"/>
        </w:rPr>
        <w:t xml:space="preserve">описывать по графику </w:t>
      </w:r>
      <w:r w:rsidRPr="00F210C4">
        <w:rPr>
          <w:iCs/>
          <w:sz w:val="24"/>
          <w:szCs w:val="24"/>
        </w:rPr>
        <w:t>и в простейших случаях по формуле</w:t>
      </w:r>
      <w:r w:rsidRPr="00F210C4">
        <w:rPr>
          <w:b/>
          <w:i/>
          <w:iCs/>
          <w:color w:val="666666"/>
          <w:sz w:val="24"/>
          <w:szCs w:val="24"/>
        </w:rPr>
        <w:t xml:space="preserve"> </w:t>
      </w:r>
      <w:r w:rsidRPr="00F210C4">
        <w:rPr>
          <w:sz w:val="24"/>
          <w:szCs w:val="24"/>
        </w:rPr>
        <w:t>поведение и свойства функций, находить по графику функции наибольшие и наименьшие значения;</w:t>
      </w:r>
    </w:p>
    <w:p w:rsidR="00E15E46" w:rsidRPr="00F210C4" w:rsidRDefault="00E15E46" w:rsidP="004120A6">
      <w:pPr>
        <w:numPr>
          <w:ilvl w:val="0"/>
          <w:numId w:val="55"/>
        </w:numPr>
        <w:tabs>
          <w:tab w:val="clear" w:pos="720"/>
          <w:tab w:val="left" w:pos="0"/>
          <w:tab w:val="left" w:pos="426"/>
          <w:tab w:val="left" w:pos="709"/>
          <w:tab w:val="num" w:pos="1429"/>
        </w:tabs>
        <w:spacing w:after="0" w:line="240" w:lineRule="auto"/>
        <w:ind w:left="-142" w:firstLine="0"/>
        <w:rPr>
          <w:sz w:val="24"/>
          <w:szCs w:val="24"/>
        </w:rPr>
      </w:pPr>
      <w:r w:rsidRPr="00F210C4">
        <w:rPr>
          <w:sz w:val="24"/>
          <w:szCs w:val="24"/>
        </w:rPr>
        <w:t xml:space="preserve">решать уравнения, простейшие системы уравнений, используя </w:t>
      </w:r>
      <w:r w:rsidRPr="00F210C4">
        <w:rPr>
          <w:iCs/>
          <w:sz w:val="24"/>
          <w:szCs w:val="24"/>
        </w:rPr>
        <w:t>свойства функций</w:t>
      </w:r>
      <w:r w:rsidRPr="00F210C4">
        <w:rPr>
          <w:sz w:val="24"/>
          <w:szCs w:val="24"/>
        </w:rPr>
        <w:t xml:space="preserve"> и их графиков;</w:t>
      </w:r>
    </w:p>
    <w:p w:rsidR="00E15E46" w:rsidRPr="00F210C4" w:rsidRDefault="00E15E46" w:rsidP="005000BA">
      <w:pPr>
        <w:tabs>
          <w:tab w:val="left" w:pos="0"/>
          <w:tab w:val="left" w:pos="142"/>
          <w:tab w:val="left" w:pos="426"/>
        </w:tabs>
        <w:spacing w:after="0" w:line="240" w:lineRule="auto"/>
        <w:ind w:left="-142" w:firstLine="0"/>
        <w:rPr>
          <w:sz w:val="24"/>
          <w:szCs w:val="24"/>
        </w:rPr>
      </w:pPr>
      <w:r w:rsidRPr="00F210C4">
        <w:rPr>
          <w:b/>
          <w:bCs/>
          <w:sz w:val="24"/>
          <w:szCs w:val="24"/>
        </w:rPr>
        <w:t xml:space="preserve">использовать приобретенные знания и умения в практической деятельности и повседневной жизни </w:t>
      </w:r>
      <w:r w:rsidRPr="00F210C4">
        <w:rPr>
          <w:sz w:val="24"/>
          <w:szCs w:val="24"/>
        </w:rPr>
        <w:t>для:</w:t>
      </w:r>
    </w:p>
    <w:p w:rsidR="00E15E46" w:rsidRPr="00F210C4" w:rsidRDefault="00E15E46" w:rsidP="005000BA">
      <w:pPr>
        <w:tabs>
          <w:tab w:val="left" w:pos="0"/>
          <w:tab w:val="left" w:pos="142"/>
          <w:tab w:val="left" w:pos="426"/>
        </w:tabs>
        <w:spacing w:after="0" w:line="240" w:lineRule="auto"/>
        <w:ind w:left="-142" w:firstLine="0"/>
        <w:rPr>
          <w:sz w:val="24"/>
          <w:szCs w:val="24"/>
        </w:rPr>
      </w:pPr>
      <w:r w:rsidRPr="00F210C4">
        <w:rPr>
          <w:sz w:val="24"/>
          <w:szCs w:val="24"/>
        </w:rPr>
        <w:t>описания с помощью функций различных зависимостей, представления их графически, интерпретации графиков;</w:t>
      </w:r>
    </w:p>
    <w:p w:rsidR="00E15E46" w:rsidRPr="00F210C4" w:rsidRDefault="00E15E46" w:rsidP="005000BA">
      <w:pPr>
        <w:tabs>
          <w:tab w:val="left" w:pos="0"/>
          <w:tab w:val="left" w:pos="142"/>
          <w:tab w:val="left" w:pos="426"/>
        </w:tabs>
        <w:spacing w:after="0" w:line="240" w:lineRule="auto"/>
        <w:ind w:left="-142" w:firstLine="0"/>
        <w:rPr>
          <w:sz w:val="24"/>
          <w:szCs w:val="24"/>
        </w:rPr>
      </w:pPr>
      <w:r w:rsidRPr="00F210C4">
        <w:rPr>
          <w:b/>
          <w:sz w:val="24"/>
          <w:szCs w:val="24"/>
        </w:rPr>
        <w:t>Начала математического анализа</w:t>
      </w:r>
    </w:p>
    <w:p w:rsidR="00E15E46" w:rsidRPr="00F210C4" w:rsidRDefault="00E15E46" w:rsidP="005000BA">
      <w:pPr>
        <w:tabs>
          <w:tab w:val="left" w:pos="0"/>
          <w:tab w:val="left" w:pos="142"/>
          <w:tab w:val="left" w:pos="567"/>
        </w:tabs>
        <w:spacing w:after="0" w:line="240" w:lineRule="auto"/>
        <w:ind w:left="-142" w:firstLine="0"/>
        <w:rPr>
          <w:sz w:val="24"/>
          <w:szCs w:val="24"/>
        </w:rPr>
      </w:pPr>
      <w:r w:rsidRPr="00F210C4">
        <w:rPr>
          <w:b/>
          <w:bCs/>
          <w:sz w:val="24"/>
          <w:szCs w:val="24"/>
        </w:rPr>
        <w:t>Выпускник научиться</w:t>
      </w:r>
    </w:p>
    <w:p w:rsidR="00E15E46" w:rsidRPr="00F210C4" w:rsidRDefault="00E15E46" w:rsidP="005000BA">
      <w:pPr>
        <w:tabs>
          <w:tab w:val="left" w:pos="0"/>
          <w:tab w:val="left" w:pos="142"/>
          <w:tab w:val="left" w:pos="426"/>
        </w:tabs>
        <w:spacing w:after="0" w:line="240" w:lineRule="auto"/>
        <w:ind w:left="-142" w:firstLine="0"/>
        <w:rPr>
          <w:sz w:val="24"/>
          <w:szCs w:val="24"/>
        </w:rPr>
      </w:pPr>
      <w:r w:rsidRPr="00F210C4">
        <w:rPr>
          <w:sz w:val="24"/>
          <w:szCs w:val="24"/>
        </w:rPr>
        <w:t xml:space="preserve">вычислять производные </w:t>
      </w:r>
      <w:r w:rsidRPr="00F210C4">
        <w:rPr>
          <w:iCs/>
          <w:sz w:val="24"/>
          <w:szCs w:val="24"/>
        </w:rPr>
        <w:t>и первообразные</w:t>
      </w:r>
      <w:r w:rsidRPr="00F210C4">
        <w:rPr>
          <w:sz w:val="24"/>
          <w:szCs w:val="24"/>
        </w:rPr>
        <w:t xml:space="preserve"> элементарных функций, используя справочные материалы; </w:t>
      </w:r>
    </w:p>
    <w:p w:rsidR="00E15E46" w:rsidRPr="00F210C4" w:rsidRDefault="00E15E46" w:rsidP="004120A6">
      <w:pPr>
        <w:numPr>
          <w:ilvl w:val="0"/>
          <w:numId w:val="56"/>
        </w:numPr>
        <w:tabs>
          <w:tab w:val="clear" w:pos="720"/>
          <w:tab w:val="left" w:pos="0"/>
          <w:tab w:val="left" w:pos="426"/>
          <w:tab w:val="left" w:pos="709"/>
        </w:tabs>
        <w:spacing w:after="0" w:line="240" w:lineRule="auto"/>
        <w:ind w:left="-142" w:firstLine="0"/>
        <w:rPr>
          <w:sz w:val="24"/>
          <w:szCs w:val="24"/>
        </w:rPr>
      </w:pPr>
      <w:r w:rsidRPr="00F210C4">
        <w:rPr>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F210C4">
        <w:rPr>
          <w:i/>
          <w:iCs/>
          <w:sz w:val="24"/>
          <w:szCs w:val="24"/>
        </w:rPr>
        <w:t xml:space="preserve">и </w:t>
      </w:r>
      <w:r w:rsidRPr="00F210C4">
        <w:rPr>
          <w:iCs/>
          <w:sz w:val="24"/>
          <w:szCs w:val="24"/>
        </w:rPr>
        <w:t>простейших рациональных функций</w:t>
      </w:r>
      <w:r w:rsidRPr="00F210C4">
        <w:rPr>
          <w:sz w:val="24"/>
          <w:szCs w:val="24"/>
        </w:rPr>
        <w:t xml:space="preserve"> с использованием аппарата математического анализа;</w:t>
      </w:r>
    </w:p>
    <w:p w:rsidR="00E15E46" w:rsidRPr="00F210C4" w:rsidRDefault="00E15E46" w:rsidP="004120A6">
      <w:pPr>
        <w:numPr>
          <w:ilvl w:val="0"/>
          <w:numId w:val="56"/>
        </w:numPr>
        <w:tabs>
          <w:tab w:val="clear" w:pos="720"/>
          <w:tab w:val="left" w:pos="0"/>
          <w:tab w:val="left" w:pos="426"/>
          <w:tab w:val="left" w:pos="709"/>
        </w:tabs>
        <w:spacing w:after="0" w:line="240" w:lineRule="auto"/>
        <w:ind w:left="-142" w:firstLine="0"/>
        <w:rPr>
          <w:sz w:val="24"/>
          <w:szCs w:val="24"/>
        </w:rPr>
      </w:pPr>
      <w:r w:rsidRPr="00F210C4">
        <w:rPr>
          <w:iCs/>
          <w:sz w:val="24"/>
          <w:szCs w:val="24"/>
        </w:rPr>
        <w:t>вычислять в простейших случаях площади с использованием первообразной</w:t>
      </w:r>
      <w:r w:rsidRPr="00F210C4">
        <w:rPr>
          <w:i/>
          <w:iCs/>
          <w:sz w:val="24"/>
          <w:szCs w:val="24"/>
        </w:rPr>
        <w:t>;</w:t>
      </w:r>
      <w:r w:rsidRPr="00F210C4">
        <w:rPr>
          <w:sz w:val="24"/>
          <w:szCs w:val="24"/>
        </w:rPr>
        <w:t xml:space="preserve"> </w:t>
      </w:r>
    </w:p>
    <w:p w:rsidR="00E15E46" w:rsidRPr="00F210C4" w:rsidRDefault="00E15E46" w:rsidP="005000BA">
      <w:pPr>
        <w:tabs>
          <w:tab w:val="left" w:pos="0"/>
          <w:tab w:val="left" w:pos="567"/>
          <w:tab w:val="left" w:pos="709"/>
        </w:tabs>
        <w:spacing w:after="0" w:line="240" w:lineRule="auto"/>
        <w:ind w:left="-142" w:firstLine="567"/>
        <w:rPr>
          <w:sz w:val="24"/>
          <w:szCs w:val="24"/>
        </w:rPr>
      </w:pPr>
      <w:r w:rsidRPr="00F210C4">
        <w:rPr>
          <w:b/>
          <w:bCs/>
          <w:sz w:val="24"/>
          <w:szCs w:val="24"/>
        </w:rPr>
        <w:t xml:space="preserve">использовать приобретенные знания и умения в практической деятельности и повседневной жизни </w:t>
      </w:r>
      <w:r w:rsidRPr="00F210C4">
        <w:rPr>
          <w:sz w:val="24"/>
          <w:szCs w:val="24"/>
        </w:rPr>
        <w:t>для:</w:t>
      </w:r>
    </w:p>
    <w:p w:rsidR="00E15E46" w:rsidRPr="00F210C4" w:rsidRDefault="00E15E46" w:rsidP="004120A6">
      <w:pPr>
        <w:numPr>
          <w:ilvl w:val="0"/>
          <w:numId w:val="57"/>
        </w:numPr>
        <w:tabs>
          <w:tab w:val="clear" w:pos="720"/>
          <w:tab w:val="left" w:pos="0"/>
          <w:tab w:val="left" w:pos="426"/>
          <w:tab w:val="left" w:pos="709"/>
        </w:tabs>
        <w:spacing w:after="0" w:line="240" w:lineRule="auto"/>
        <w:ind w:left="-142" w:firstLine="567"/>
        <w:rPr>
          <w:sz w:val="24"/>
          <w:szCs w:val="24"/>
        </w:rPr>
      </w:pPr>
      <w:r w:rsidRPr="00F210C4">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E15E46" w:rsidRPr="00F210C4" w:rsidRDefault="00E15E46" w:rsidP="005000BA">
      <w:pPr>
        <w:tabs>
          <w:tab w:val="left" w:pos="0"/>
          <w:tab w:val="left" w:pos="426"/>
          <w:tab w:val="left" w:pos="709"/>
        </w:tabs>
        <w:spacing w:after="0" w:line="240" w:lineRule="auto"/>
        <w:ind w:left="-142" w:firstLine="567"/>
        <w:rPr>
          <w:sz w:val="24"/>
          <w:szCs w:val="24"/>
        </w:rPr>
      </w:pPr>
      <w:r w:rsidRPr="00F210C4">
        <w:rPr>
          <w:b/>
          <w:sz w:val="24"/>
          <w:szCs w:val="24"/>
        </w:rPr>
        <w:t>Уравнения и неравенства</w:t>
      </w:r>
    </w:p>
    <w:p w:rsidR="00E15E46" w:rsidRPr="00F210C4" w:rsidRDefault="00E15E46" w:rsidP="005000BA">
      <w:pPr>
        <w:tabs>
          <w:tab w:val="left" w:pos="0"/>
          <w:tab w:val="left" w:pos="567"/>
          <w:tab w:val="left" w:pos="709"/>
        </w:tabs>
        <w:spacing w:after="0" w:line="240" w:lineRule="auto"/>
        <w:ind w:left="-142" w:firstLine="567"/>
        <w:rPr>
          <w:sz w:val="24"/>
          <w:szCs w:val="24"/>
        </w:rPr>
      </w:pPr>
      <w:r w:rsidRPr="00F210C4">
        <w:rPr>
          <w:b/>
          <w:bCs/>
          <w:sz w:val="24"/>
          <w:szCs w:val="24"/>
        </w:rPr>
        <w:t xml:space="preserve"> Выпускник научиться</w:t>
      </w:r>
    </w:p>
    <w:p w:rsidR="00E15E46" w:rsidRPr="00F210C4" w:rsidRDefault="00E15E46" w:rsidP="005000BA">
      <w:pPr>
        <w:tabs>
          <w:tab w:val="left" w:pos="0"/>
          <w:tab w:val="left" w:pos="426"/>
          <w:tab w:val="left" w:pos="709"/>
        </w:tabs>
        <w:spacing w:after="0" w:line="240" w:lineRule="auto"/>
        <w:ind w:left="-142" w:firstLine="567"/>
        <w:rPr>
          <w:sz w:val="24"/>
          <w:szCs w:val="24"/>
        </w:rPr>
      </w:pPr>
    </w:p>
    <w:p w:rsidR="00E15E46" w:rsidRPr="00F210C4" w:rsidRDefault="00E15E46" w:rsidP="004120A6">
      <w:pPr>
        <w:numPr>
          <w:ilvl w:val="0"/>
          <w:numId w:val="57"/>
        </w:numPr>
        <w:tabs>
          <w:tab w:val="clear" w:pos="720"/>
          <w:tab w:val="left" w:pos="0"/>
          <w:tab w:val="left" w:pos="426"/>
          <w:tab w:val="left" w:pos="709"/>
        </w:tabs>
        <w:spacing w:after="0" w:line="240" w:lineRule="auto"/>
        <w:ind w:left="-142" w:firstLine="567"/>
        <w:rPr>
          <w:sz w:val="24"/>
          <w:szCs w:val="24"/>
        </w:rPr>
      </w:pPr>
      <w:r w:rsidRPr="00F210C4">
        <w:rPr>
          <w:sz w:val="24"/>
          <w:szCs w:val="24"/>
        </w:rPr>
        <w:t xml:space="preserve">решать рациональные, показательные и логарифмические уравнения и неравенства, </w:t>
      </w:r>
      <w:r w:rsidRPr="00F210C4">
        <w:rPr>
          <w:iCs/>
          <w:sz w:val="24"/>
          <w:szCs w:val="24"/>
        </w:rPr>
        <w:t>простейшие иррациональные и тригонометрические уравнения, их системы</w:t>
      </w:r>
      <w:r w:rsidRPr="00F210C4">
        <w:rPr>
          <w:sz w:val="24"/>
          <w:szCs w:val="24"/>
        </w:rPr>
        <w:t>;</w:t>
      </w:r>
    </w:p>
    <w:p w:rsidR="00E15E46" w:rsidRPr="00F210C4" w:rsidRDefault="00E15E46" w:rsidP="004120A6">
      <w:pPr>
        <w:numPr>
          <w:ilvl w:val="0"/>
          <w:numId w:val="57"/>
        </w:numPr>
        <w:tabs>
          <w:tab w:val="clear" w:pos="720"/>
          <w:tab w:val="left" w:pos="0"/>
          <w:tab w:val="left" w:pos="426"/>
          <w:tab w:val="left" w:pos="709"/>
        </w:tabs>
        <w:spacing w:after="0" w:line="240" w:lineRule="auto"/>
        <w:ind w:left="-142" w:firstLine="567"/>
        <w:rPr>
          <w:sz w:val="24"/>
          <w:szCs w:val="24"/>
        </w:rPr>
      </w:pPr>
      <w:r w:rsidRPr="00F210C4">
        <w:rPr>
          <w:sz w:val="24"/>
          <w:szCs w:val="24"/>
        </w:rPr>
        <w:t xml:space="preserve">составлять уравнения </w:t>
      </w:r>
      <w:r w:rsidRPr="00F210C4">
        <w:rPr>
          <w:iCs/>
          <w:sz w:val="24"/>
          <w:szCs w:val="24"/>
        </w:rPr>
        <w:t>и неравенства</w:t>
      </w:r>
      <w:r w:rsidRPr="00F210C4">
        <w:rPr>
          <w:sz w:val="24"/>
          <w:szCs w:val="24"/>
        </w:rPr>
        <w:t xml:space="preserve"> по условию задачи;</w:t>
      </w:r>
    </w:p>
    <w:p w:rsidR="00E15E46" w:rsidRPr="00F210C4" w:rsidRDefault="00E15E46" w:rsidP="004120A6">
      <w:pPr>
        <w:numPr>
          <w:ilvl w:val="0"/>
          <w:numId w:val="57"/>
        </w:numPr>
        <w:tabs>
          <w:tab w:val="clear" w:pos="720"/>
          <w:tab w:val="left" w:pos="0"/>
          <w:tab w:val="left" w:pos="426"/>
          <w:tab w:val="left" w:pos="709"/>
          <w:tab w:val="num" w:pos="1429"/>
        </w:tabs>
        <w:spacing w:after="0" w:line="240" w:lineRule="auto"/>
        <w:ind w:left="-142" w:firstLine="567"/>
        <w:rPr>
          <w:sz w:val="24"/>
          <w:szCs w:val="24"/>
        </w:rPr>
      </w:pPr>
      <w:r w:rsidRPr="00F210C4">
        <w:rPr>
          <w:sz w:val="24"/>
          <w:szCs w:val="24"/>
        </w:rPr>
        <w:t>использовать для приближенного решения уравнений и неравенств графический метод;</w:t>
      </w:r>
    </w:p>
    <w:p w:rsidR="00E15E46" w:rsidRPr="00F210C4" w:rsidRDefault="00E15E46" w:rsidP="004120A6">
      <w:pPr>
        <w:numPr>
          <w:ilvl w:val="0"/>
          <w:numId w:val="57"/>
        </w:numPr>
        <w:tabs>
          <w:tab w:val="clear" w:pos="720"/>
          <w:tab w:val="left" w:pos="0"/>
          <w:tab w:val="left" w:pos="426"/>
          <w:tab w:val="left" w:pos="709"/>
          <w:tab w:val="num" w:pos="1429"/>
        </w:tabs>
        <w:spacing w:after="0" w:line="240" w:lineRule="auto"/>
        <w:ind w:left="-142" w:firstLine="567"/>
        <w:rPr>
          <w:sz w:val="24"/>
          <w:szCs w:val="24"/>
        </w:rPr>
      </w:pPr>
      <w:r w:rsidRPr="00F210C4">
        <w:rPr>
          <w:sz w:val="24"/>
          <w:szCs w:val="24"/>
        </w:rPr>
        <w:t>изображать на координатной плоскости множества решений простейших уравнений и их систем;</w:t>
      </w:r>
    </w:p>
    <w:p w:rsidR="00E15E46" w:rsidRPr="00F210C4" w:rsidRDefault="00E15E46" w:rsidP="005000BA">
      <w:pPr>
        <w:tabs>
          <w:tab w:val="left" w:pos="0"/>
          <w:tab w:val="left" w:pos="567"/>
          <w:tab w:val="left" w:pos="709"/>
        </w:tabs>
        <w:spacing w:after="0" w:line="240" w:lineRule="auto"/>
        <w:ind w:left="-142" w:firstLine="567"/>
        <w:rPr>
          <w:sz w:val="24"/>
          <w:szCs w:val="24"/>
        </w:rPr>
      </w:pPr>
      <w:r w:rsidRPr="00F210C4">
        <w:rPr>
          <w:b/>
          <w:bCs/>
          <w:sz w:val="24"/>
          <w:szCs w:val="24"/>
        </w:rPr>
        <w:t xml:space="preserve">использовать приобретенные знания и умения в практической деятельности и повседневной жизни </w:t>
      </w:r>
      <w:r w:rsidRPr="00F210C4">
        <w:rPr>
          <w:sz w:val="24"/>
          <w:szCs w:val="24"/>
        </w:rPr>
        <w:t>для:</w:t>
      </w:r>
    </w:p>
    <w:p w:rsidR="00E15E46" w:rsidRPr="00F210C4" w:rsidRDefault="00E15E46" w:rsidP="004120A6">
      <w:pPr>
        <w:numPr>
          <w:ilvl w:val="0"/>
          <w:numId w:val="58"/>
        </w:numPr>
        <w:tabs>
          <w:tab w:val="left" w:pos="0"/>
          <w:tab w:val="left" w:pos="284"/>
        </w:tabs>
        <w:spacing w:after="0" w:line="240" w:lineRule="auto"/>
        <w:ind w:left="-142" w:firstLine="567"/>
        <w:rPr>
          <w:sz w:val="24"/>
          <w:szCs w:val="24"/>
        </w:rPr>
      </w:pPr>
      <w:r w:rsidRPr="00F210C4">
        <w:rPr>
          <w:sz w:val="24"/>
          <w:szCs w:val="24"/>
        </w:rPr>
        <w:t>построения и исследования простейших математических моделей;</w:t>
      </w:r>
    </w:p>
    <w:p w:rsidR="00E15E46" w:rsidRPr="00F210C4" w:rsidRDefault="00E15E46" w:rsidP="005000BA">
      <w:pPr>
        <w:tabs>
          <w:tab w:val="left" w:pos="0"/>
          <w:tab w:val="left" w:pos="567"/>
          <w:tab w:val="left" w:pos="709"/>
        </w:tabs>
        <w:spacing w:after="0" w:line="240" w:lineRule="auto"/>
        <w:ind w:left="-142" w:firstLine="567"/>
        <w:rPr>
          <w:sz w:val="24"/>
          <w:szCs w:val="24"/>
        </w:rPr>
      </w:pPr>
      <w:r w:rsidRPr="00F210C4">
        <w:rPr>
          <w:b/>
          <w:sz w:val="24"/>
          <w:szCs w:val="24"/>
        </w:rPr>
        <w:t>Элементы комбинаторики, статистики и теории вероятностей</w:t>
      </w:r>
    </w:p>
    <w:p w:rsidR="00E15E46" w:rsidRPr="00F210C4" w:rsidRDefault="00E15E46" w:rsidP="005000BA">
      <w:pPr>
        <w:tabs>
          <w:tab w:val="left" w:pos="0"/>
          <w:tab w:val="left" w:pos="567"/>
          <w:tab w:val="left" w:pos="709"/>
        </w:tabs>
        <w:spacing w:after="0" w:line="240" w:lineRule="auto"/>
        <w:ind w:left="-142" w:firstLine="567"/>
        <w:rPr>
          <w:sz w:val="24"/>
          <w:szCs w:val="24"/>
        </w:rPr>
      </w:pPr>
      <w:r w:rsidRPr="00F210C4">
        <w:rPr>
          <w:b/>
          <w:bCs/>
          <w:sz w:val="24"/>
          <w:szCs w:val="24"/>
        </w:rPr>
        <w:lastRenderedPageBreak/>
        <w:t>уметь</w:t>
      </w:r>
    </w:p>
    <w:p w:rsidR="00E15E46" w:rsidRPr="00F210C4" w:rsidRDefault="00E15E46" w:rsidP="004120A6">
      <w:pPr>
        <w:numPr>
          <w:ilvl w:val="0"/>
          <w:numId w:val="58"/>
        </w:numPr>
        <w:tabs>
          <w:tab w:val="clear" w:pos="720"/>
          <w:tab w:val="left" w:pos="0"/>
          <w:tab w:val="left" w:pos="284"/>
          <w:tab w:val="left" w:pos="709"/>
        </w:tabs>
        <w:spacing w:after="0" w:line="240" w:lineRule="auto"/>
        <w:ind w:left="-142" w:firstLine="567"/>
        <w:rPr>
          <w:sz w:val="24"/>
          <w:szCs w:val="24"/>
        </w:rPr>
      </w:pPr>
      <w:r w:rsidRPr="00F210C4">
        <w:rPr>
          <w:sz w:val="24"/>
          <w:szCs w:val="24"/>
        </w:rPr>
        <w:t>решать простейшие комбинаторные задачи методом перебора, а также с использованием известных формул;</w:t>
      </w:r>
    </w:p>
    <w:p w:rsidR="00E15E46" w:rsidRPr="00F210C4" w:rsidRDefault="00E15E46" w:rsidP="004120A6">
      <w:pPr>
        <w:numPr>
          <w:ilvl w:val="0"/>
          <w:numId w:val="58"/>
        </w:numPr>
        <w:tabs>
          <w:tab w:val="clear" w:pos="720"/>
          <w:tab w:val="left" w:pos="0"/>
          <w:tab w:val="left" w:pos="284"/>
          <w:tab w:val="left" w:pos="709"/>
        </w:tabs>
        <w:spacing w:after="0" w:line="240" w:lineRule="auto"/>
        <w:ind w:left="-142" w:firstLine="567"/>
        <w:rPr>
          <w:sz w:val="24"/>
          <w:szCs w:val="24"/>
        </w:rPr>
      </w:pPr>
      <w:r w:rsidRPr="00F210C4">
        <w:rPr>
          <w:sz w:val="24"/>
          <w:szCs w:val="24"/>
        </w:rPr>
        <w:t>вычислять в простейших случаях вероятности событий на основе подсчета числа исходов;</w:t>
      </w:r>
    </w:p>
    <w:p w:rsidR="00E15E46" w:rsidRPr="00F210C4" w:rsidRDefault="00E15E46" w:rsidP="005000BA">
      <w:pPr>
        <w:tabs>
          <w:tab w:val="left" w:pos="0"/>
          <w:tab w:val="left" w:pos="284"/>
          <w:tab w:val="left" w:pos="709"/>
        </w:tabs>
        <w:spacing w:after="0" w:line="240" w:lineRule="auto"/>
        <w:ind w:left="-142" w:firstLine="567"/>
        <w:rPr>
          <w:sz w:val="24"/>
          <w:szCs w:val="24"/>
        </w:rPr>
      </w:pPr>
      <w:r w:rsidRPr="00F210C4">
        <w:rPr>
          <w:b/>
          <w:bCs/>
          <w:sz w:val="24"/>
          <w:szCs w:val="24"/>
        </w:rPr>
        <w:t xml:space="preserve">использовать приобретенные знания и умения в практической деятельности и повседневной жизни </w:t>
      </w:r>
      <w:r w:rsidRPr="00F210C4">
        <w:rPr>
          <w:sz w:val="24"/>
          <w:szCs w:val="24"/>
        </w:rPr>
        <w:t>для:</w:t>
      </w:r>
    </w:p>
    <w:p w:rsidR="00E15E46" w:rsidRPr="00F210C4" w:rsidRDefault="00E15E46" w:rsidP="004120A6">
      <w:pPr>
        <w:numPr>
          <w:ilvl w:val="0"/>
          <w:numId w:val="59"/>
        </w:numPr>
        <w:tabs>
          <w:tab w:val="left" w:pos="0"/>
          <w:tab w:val="left" w:pos="284"/>
        </w:tabs>
        <w:spacing w:after="0" w:line="240" w:lineRule="auto"/>
        <w:ind w:left="-142" w:firstLine="567"/>
        <w:rPr>
          <w:sz w:val="24"/>
          <w:szCs w:val="24"/>
        </w:rPr>
      </w:pPr>
      <w:r w:rsidRPr="00F210C4">
        <w:rPr>
          <w:sz w:val="24"/>
          <w:szCs w:val="24"/>
        </w:rPr>
        <w:t>анализа реальных числовых данных, представленных в виде диаграмм, графиков;</w:t>
      </w:r>
    </w:p>
    <w:p w:rsidR="00E15E46" w:rsidRPr="00F210C4" w:rsidRDefault="00E15E46" w:rsidP="004120A6">
      <w:pPr>
        <w:numPr>
          <w:ilvl w:val="0"/>
          <w:numId w:val="59"/>
        </w:numPr>
        <w:tabs>
          <w:tab w:val="left" w:pos="0"/>
          <w:tab w:val="left" w:pos="284"/>
        </w:tabs>
        <w:spacing w:after="0" w:line="240" w:lineRule="auto"/>
        <w:ind w:left="-142" w:firstLine="567"/>
        <w:rPr>
          <w:sz w:val="24"/>
          <w:szCs w:val="24"/>
        </w:rPr>
      </w:pPr>
      <w:r w:rsidRPr="00F210C4">
        <w:rPr>
          <w:sz w:val="24"/>
          <w:szCs w:val="24"/>
        </w:rPr>
        <w:t>анализа информации статистического характера;</w:t>
      </w:r>
    </w:p>
    <w:p w:rsidR="00E15E46" w:rsidRPr="00F210C4" w:rsidRDefault="00E15E46" w:rsidP="005000BA">
      <w:pPr>
        <w:tabs>
          <w:tab w:val="left" w:pos="0"/>
          <w:tab w:val="left" w:pos="567"/>
          <w:tab w:val="left" w:pos="709"/>
        </w:tabs>
        <w:spacing w:after="0" w:line="240" w:lineRule="auto"/>
        <w:ind w:left="-142" w:firstLine="567"/>
        <w:rPr>
          <w:sz w:val="24"/>
          <w:szCs w:val="24"/>
        </w:rPr>
      </w:pPr>
      <w:r w:rsidRPr="00F210C4">
        <w:rPr>
          <w:b/>
          <w:sz w:val="24"/>
          <w:szCs w:val="24"/>
        </w:rPr>
        <w:t>Геометрия</w:t>
      </w:r>
    </w:p>
    <w:p w:rsidR="00E15E46" w:rsidRPr="00F210C4" w:rsidRDefault="00E15E46" w:rsidP="005000BA">
      <w:pPr>
        <w:tabs>
          <w:tab w:val="left" w:pos="0"/>
          <w:tab w:val="left" w:pos="567"/>
          <w:tab w:val="left" w:pos="709"/>
        </w:tabs>
        <w:spacing w:after="0" w:line="240" w:lineRule="auto"/>
        <w:ind w:left="-142" w:firstLine="567"/>
        <w:rPr>
          <w:sz w:val="24"/>
          <w:szCs w:val="24"/>
        </w:rPr>
      </w:pPr>
      <w:r w:rsidRPr="00F210C4">
        <w:rPr>
          <w:b/>
          <w:bCs/>
          <w:sz w:val="24"/>
          <w:szCs w:val="24"/>
        </w:rPr>
        <w:t>Выпускник научиться</w:t>
      </w:r>
    </w:p>
    <w:p w:rsidR="00E15E46" w:rsidRPr="00F210C4" w:rsidRDefault="00E15E46" w:rsidP="004120A6">
      <w:pPr>
        <w:numPr>
          <w:ilvl w:val="0"/>
          <w:numId w:val="60"/>
        </w:numPr>
        <w:tabs>
          <w:tab w:val="clear" w:pos="720"/>
          <w:tab w:val="left" w:pos="0"/>
          <w:tab w:val="left" w:pos="426"/>
          <w:tab w:val="left" w:pos="709"/>
        </w:tabs>
        <w:spacing w:after="0" w:line="240" w:lineRule="auto"/>
        <w:ind w:left="-142" w:firstLine="567"/>
        <w:rPr>
          <w:sz w:val="24"/>
          <w:szCs w:val="24"/>
        </w:rPr>
      </w:pPr>
      <w:r w:rsidRPr="00F210C4">
        <w:rPr>
          <w:sz w:val="24"/>
          <w:szCs w:val="24"/>
        </w:rPr>
        <w:t>распознавать на чертежах и моделях пространственные формы; соотносить трехмерные объекты с их описаниями, изображениями;</w:t>
      </w:r>
    </w:p>
    <w:p w:rsidR="00E15E46" w:rsidRPr="00F210C4" w:rsidRDefault="00E15E46" w:rsidP="004120A6">
      <w:pPr>
        <w:numPr>
          <w:ilvl w:val="0"/>
          <w:numId w:val="60"/>
        </w:numPr>
        <w:tabs>
          <w:tab w:val="clear" w:pos="720"/>
          <w:tab w:val="left" w:pos="0"/>
          <w:tab w:val="left" w:pos="426"/>
          <w:tab w:val="left" w:pos="709"/>
        </w:tabs>
        <w:spacing w:after="0" w:line="240" w:lineRule="auto"/>
        <w:ind w:left="-142" w:firstLine="567"/>
        <w:rPr>
          <w:sz w:val="24"/>
          <w:szCs w:val="24"/>
        </w:rPr>
      </w:pPr>
      <w:r w:rsidRPr="00F210C4">
        <w:rPr>
          <w:sz w:val="24"/>
          <w:szCs w:val="24"/>
        </w:rPr>
        <w:t xml:space="preserve">описывать взаимное расположение прямых и плоскостей в пространстве, </w:t>
      </w:r>
      <w:r w:rsidRPr="00F210C4">
        <w:rPr>
          <w:iCs/>
          <w:sz w:val="24"/>
          <w:szCs w:val="24"/>
        </w:rPr>
        <w:t>аргументировать свои суждения об этом расположении</w:t>
      </w:r>
      <w:r w:rsidRPr="00F210C4">
        <w:rPr>
          <w:sz w:val="24"/>
          <w:szCs w:val="24"/>
        </w:rPr>
        <w:t>;</w:t>
      </w:r>
    </w:p>
    <w:p w:rsidR="00E15E46" w:rsidRPr="00F210C4" w:rsidRDefault="00E15E46" w:rsidP="004120A6">
      <w:pPr>
        <w:numPr>
          <w:ilvl w:val="0"/>
          <w:numId w:val="60"/>
        </w:numPr>
        <w:tabs>
          <w:tab w:val="clear" w:pos="720"/>
          <w:tab w:val="left" w:pos="0"/>
          <w:tab w:val="left" w:pos="426"/>
          <w:tab w:val="left" w:pos="709"/>
        </w:tabs>
        <w:spacing w:after="0" w:line="240" w:lineRule="auto"/>
        <w:ind w:left="-142" w:firstLine="567"/>
        <w:rPr>
          <w:sz w:val="24"/>
          <w:szCs w:val="24"/>
        </w:rPr>
      </w:pPr>
      <w:r w:rsidRPr="00F210C4">
        <w:rPr>
          <w:sz w:val="24"/>
          <w:szCs w:val="24"/>
        </w:rPr>
        <w:t>анализировать в простейших случаях взаимное расположение объектов в пространстве;</w:t>
      </w:r>
    </w:p>
    <w:p w:rsidR="00E15E46" w:rsidRPr="00F210C4" w:rsidRDefault="00E15E46" w:rsidP="004120A6">
      <w:pPr>
        <w:numPr>
          <w:ilvl w:val="0"/>
          <w:numId w:val="60"/>
        </w:numPr>
        <w:tabs>
          <w:tab w:val="clear" w:pos="720"/>
          <w:tab w:val="left" w:pos="0"/>
          <w:tab w:val="left" w:pos="426"/>
          <w:tab w:val="left" w:pos="709"/>
        </w:tabs>
        <w:spacing w:after="0" w:line="240" w:lineRule="auto"/>
        <w:ind w:left="-142" w:firstLine="567"/>
        <w:rPr>
          <w:sz w:val="24"/>
          <w:szCs w:val="24"/>
        </w:rPr>
      </w:pPr>
      <w:r w:rsidRPr="00F210C4">
        <w:rPr>
          <w:sz w:val="24"/>
          <w:szCs w:val="24"/>
        </w:rPr>
        <w:t>изображать основные многогранники и круглые тела; выполнять чертежи по условиям задач;</w:t>
      </w:r>
    </w:p>
    <w:p w:rsidR="00E15E46" w:rsidRPr="00F210C4" w:rsidRDefault="00E15E46" w:rsidP="004120A6">
      <w:pPr>
        <w:numPr>
          <w:ilvl w:val="0"/>
          <w:numId w:val="60"/>
        </w:numPr>
        <w:tabs>
          <w:tab w:val="clear" w:pos="720"/>
          <w:tab w:val="left" w:pos="0"/>
          <w:tab w:val="left" w:pos="426"/>
          <w:tab w:val="left" w:pos="709"/>
        </w:tabs>
        <w:spacing w:after="0" w:line="240" w:lineRule="auto"/>
        <w:ind w:left="-142" w:firstLine="567"/>
        <w:rPr>
          <w:sz w:val="24"/>
          <w:szCs w:val="24"/>
        </w:rPr>
      </w:pPr>
      <w:r w:rsidRPr="00F210C4">
        <w:rPr>
          <w:iCs/>
          <w:sz w:val="24"/>
          <w:szCs w:val="24"/>
        </w:rPr>
        <w:t>строить простейшие сечения куба, призмы, пирамиды</w:t>
      </w:r>
      <w:r w:rsidRPr="00F210C4">
        <w:rPr>
          <w:sz w:val="24"/>
          <w:szCs w:val="24"/>
        </w:rPr>
        <w:t xml:space="preserve">; </w:t>
      </w:r>
    </w:p>
    <w:p w:rsidR="00E15E46" w:rsidRPr="00F210C4" w:rsidRDefault="00E15E46" w:rsidP="004120A6">
      <w:pPr>
        <w:numPr>
          <w:ilvl w:val="0"/>
          <w:numId w:val="60"/>
        </w:numPr>
        <w:tabs>
          <w:tab w:val="clear" w:pos="720"/>
          <w:tab w:val="left" w:pos="0"/>
          <w:tab w:val="left" w:pos="426"/>
          <w:tab w:val="left" w:pos="709"/>
        </w:tabs>
        <w:spacing w:after="0" w:line="240" w:lineRule="auto"/>
        <w:ind w:left="-142" w:firstLine="567"/>
        <w:rPr>
          <w:sz w:val="24"/>
          <w:szCs w:val="24"/>
        </w:rPr>
      </w:pPr>
      <w:r w:rsidRPr="00F210C4">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E15E46" w:rsidRPr="00F210C4" w:rsidRDefault="00E15E46" w:rsidP="004120A6">
      <w:pPr>
        <w:numPr>
          <w:ilvl w:val="0"/>
          <w:numId w:val="60"/>
        </w:numPr>
        <w:tabs>
          <w:tab w:val="clear" w:pos="720"/>
          <w:tab w:val="left" w:pos="0"/>
          <w:tab w:val="left" w:pos="426"/>
          <w:tab w:val="left" w:pos="709"/>
        </w:tabs>
        <w:spacing w:after="0" w:line="240" w:lineRule="auto"/>
        <w:ind w:left="-142" w:firstLine="567"/>
        <w:rPr>
          <w:sz w:val="24"/>
          <w:szCs w:val="24"/>
        </w:rPr>
      </w:pPr>
      <w:r w:rsidRPr="00F210C4">
        <w:rPr>
          <w:sz w:val="24"/>
          <w:szCs w:val="24"/>
        </w:rPr>
        <w:t>использовать при решении стереометрических задач планиметрические факты и методы;</w:t>
      </w:r>
    </w:p>
    <w:p w:rsidR="00E15E46" w:rsidRPr="00E6508F" w:rsidRDefault="00E15E46" w:rsidP="004120A6">
      <w:pPr>
        <w:numPr>
          <w:ilvl w:val="0"/>
          <w:numId w:val="60"/>
        </w:numPr>
        <w:tabs>
          <w:tab w:val="clear" w:pos="720"/>
          <w:tab w:val="left" w:pos="0"/>
          <w:tab w:val="left" w:pos="426"/>
          <w:tab w:val="left" w:pos="709"/>
        </w:tabs>
        <w:spacing w:after="0" w:line="240" w:lineRule="auto"/>
        <w:ind w:left="-142" w:firstLine="567"/>
        <w:rPr>
          <w:sz w:val="24"/>
          <w:szCs w:val="24"/>
        </w:rPr>
      </w:pPr>
      <w:r w:rsidRPr="00F210C4">
        <w:rPr>
          <w:sz w:val="24"/>
          <w:szCs w:val="24"/>
        </w:rPr>
        <w:t>провод</w:t>
      </w:r>
      <w:r w:rsidRPr="00E6508F">
        <w:rPr>
          <w:sz w:val="24"/>
          <w:szCs w:val="24"/>
        </w:rPr>
        <w:t>ить доказательные рассуждения в ходе решения задач;</w:t>
      </w:r>
    </w:p>
    <w:p w:rsidR="00E15E46" w:rsidRPr="00E6508F" w:rsidRDefault="00E15E46" w:rsidP="005000BA">
      <w:pPr>
        <w:tabs>
          <w:tab w:val="left" w:pos="0"/>
          <w:tab w:val="left" w:pos="426"/>
          <w:tab w:val="left" w:pos="709"/>
        </w:tabs>
        <w:spacing w:after="0" w:line="240" w:lineRule="auto"/>
        <w:ind w:left="-142" w:firstLine="567"/>
        <w:rPr>
          <w:sz w:val="24"/>
          <w:szCs w:val="24"/>
        </w:rPr>
      </w:pPr>
      <w:r w:rsidRPr="00E6508F">
        <w:rPr>
          <w:b/>
          <w:bCs/>
          <w:sz w:val="24"/>
          <w:szCs w:val="24"/>
        </w:rPr>
        <w:t xml:space="preserve">использовать приобретенные знания и умения в практической деятельности и повседневной жизни </w:t>
      </w:r>
      <w:r w:rsidRPr="00E6508F">
        <w:rPr>
          <w:sz w:val="24"/>
          <w:szCs w:val="24"/>
        </w:rPr>
        <w:t>для:</w:t>
      </w:r>
    </w:p>
    <w:p w:rsidR="00E15E46" w:rsidRPr="00E6508F" w:rsidRDefault="00E15E46" w:rsidP="004120A6">
      <w:pPr>
        <w:numPr>
          <w:ilvl w:val="0"/>
          <w:numId w:val="61"/>
        </w:numPr>
        <w:tabs>
          <w:tab w:val="clear" w:pos="720"/>
          <w:tab w:val="left" w:pos="0"/>
          <w:tab w:val="left" w:pos="426"/>
          <w:tab w:val="left" w:pos="709"/>
        </w:tabs>
        <w:spacing w:after="0" w:line="240" w:lineRule="auto"/>
        <w:ind w:left="-142" w:firstLine="567"/>
        <w:rPr>
          <w:sz w:val="24"/>
          <w:szCs w:val="24"/>
        </w:rPr>
      </w:pPr>
      <w:r w:rsidRPr="00E6508F">
        <w:rPr>
          <w:sz w:val="24"/>
          <w:szCs w:val="24"/>
        </w:rPr>
        <w:t>исследования (моделирования) несложных практических ситуаций на основе изученных формул и свойств фигур;</w:t>
      </w:r>
    </w:p>
    <w:p w:rsidR="00E15E46" w:rsidRPr="00DA2F57" w:rsidRDefault="00E15E46" w:rsidP="004120A6">
      <w:pPr>
        <w:numPr>
          <w:ilvl w:val="0"/>
          <w:numId w:val="61"/>
        </w:numPr>
        <w:tabs>
          <w:tab w:val="clear" w:pos="720"/>
          <w:tab w:val="left" w:pos="0"/>
          <w:tab w:val="left" w:pos="426"/>
          <w:tab w:val="left" w:pos="709"/>
        </w:tabs>
        <w:spacing w:after="0" w:line="240" w:lineRule="auto"/>
        <w:ind w:left="-142" w:firstLine="567"/>
        <w:rPr>
          <w:sz w:val="24"/>
          <w:szCs w:val="24"/>
        </w:rPr>
      </w:pPr>
      <w:r w:rsidRPr="00E6508F">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E6508F" w:rsidRPr="00E6508F" w:rsidRDefault="00E6508F" w:rsidP="00E6508F">
      <w:pPr>
        <w:spacing w:after="17" w:line="248" w:lineRule="auto"/>
        <w:ind w:left="715" w:hanging="10"/>
        <w:rPr>
          <w:sz w:val="24"/>
          <w:szCs w:val="24"/>
        </w:rPr>
      </w:pPr>
      <w:r w:rsidRPr="00E6508F">
        <w:rPr>
          <w:b/>
          <w:sz w:val="24"/>
          <w:szCs w:val="24"/>
        </w:rPr>
        <w:t xml:space="preserve">Информатика </w:t>
      </w:r>
    </w:p>
    <w:p w:rsidR="00E6508F" w:rsidRPr="00E6508F" w:rsidRDefault="00E6508F" w:rsidP="00E6508F">
      <w:pPr>
        <w:spacing w:after="0" w:line="259" w:lineRule="auto"/>
        <w:ind w:left="708" w:firstLine="0"/>
        <w:jc w:val="left"/>
        <w:rPr>
          <w:sz w:val="24"/>
          <w:szCs w:val="24"/>
        </w:rPr>
      </w:pPr>
    </w:p>
    <w:p w:rsidR="00E6508F" w:rsidRPr="00E6508F" w:rsidRDefault="00E6508F" w:rsidP="00E6508F">
      <w:pPr>
        <w:spacing w:after="17" w:line="248" w:lineRule="auto"/>
        <w:ind w:left="0" w:firstLine="708"/>
        <w:rPr>
          <w:sz w:val="24"/>
          <w:szCs w:val="24"/>
        </w:rPr>
      </w:pPr>
      <w:r w:rsidRPr="00E6508F">
        <w:rPr>
          <w:b/>
          <w:sz w:val="24"/>
          <w:szCs w:val="24"/>
        </w:rPr>
        <w:t xml:space="preserve">В результате изучения учебного предмета «Информатика» на уровне среднего общего образования: </w:t>
      </w:r>
    </w:p>
    <w:p w:rsidR="00E6508F" w:rsidRPr="00E6508F" w:rsidRDefault="00E6508F" w:rsidP="00E6508F">
      <w:pPr>
        <w:spacing w:after="17" w:line="248" w:lineRule="auto"/>
        <w:ind w:left="715" w:hanging="10"/>
        <w:rPr>
          <w:sz w:val="24"/>
          <w:szCs w:val="24"/>
        </w:rPr>
      </w:pPr>
      <w:r w:rsidRPr="00E6508F">
        <w:rPr>
          <w:b/>
          <w:sz w:val="24"/>
          <w:szCs w:val="24"/>
        </w:rPr>
        <w:t>Выпускник на базовом уровне научится:</w:t>
      </w:r>
    </w:p>
    <w:p w:rsidR="00E6508F" w:rsidRPr="00E6508F" w:rsidRDefault="00E6508F" w:rsidP="00E6508F">
      <w:pPr>
        <w:numPr>
          <w:ilvl w:val="0"/>
          <w:numId w:val="13"/>
        </w:numPr>
        <w:ind w:right="6" w:firstLine="283"/>
        <w:rPr>
          <w:sz w:val="24"/>
          <w:szCs w:val="24"/>
        </w:rPr>
      </w:pPr>
      <w:r w:rsidRPr="00E6508F">
        <w:rPr>
          <w:sz w:val="24"/>
          <w:szCs w:val="24"/>
        </w:rPr>
        <w:t>определятьинформационныйобъемграфическихизвуковыхданныхпризаданныхусловияхдискретизации;</w:t>
      </w:r>
    </w:p>
    <w:p w:rsidR="00E6508F" w:rsidRPr="00E6508F" w:rsidRDefault="00E6508F" w:rsidP="00E6508F">
      <w:pPr>
        <w:numPr>
          <w:ilvl w:val="0"/>
          <w:numId w:val="13"/>
        </w:numPr>
        <w:ind w:right="6" w:firstLine="283"/>
        <w:rPr>
          <w:sz w:val="24"/>
          <w:szCs w:val="24"/>
        </w:rPr>
      </w:pPr>
      <w:r w:rsidRPr="00E6508F">
        <w:rPr>
          <w:sz w:val="24"/>
          <w:szCs w:val="24"/>
        </w:rPr>
        <w:t>строить логическое выражение по заданной таблице истинности; решать несложные логические уравнения;</w:t>
      </w:r>
    </w:p>
    <w:p w:rsidR="00E6508F" w:rsidRPr="00E6508F" w:rsidRDefault="00E6508F" w:rsidP="00E6508F">
      <w:pPr>
        <w:numPr>
          <w:ilvl w:val="0"/>
          <w:numId w:val="13"/>
        </w:numPr>
        <w:ind w:right="6" w:firstLine="283"/>
        <w:rPr>
          <w:sz w:val="24"/>
          <w:szCs w:val="24"/>
        </w:rPr>
      </w:pPr>
      <w:r w:rsidRPr="00E6508F">
        <w:rPr>
          <w:sz w:val="24"/>
          <w:szCs w:val="24"/>
        </w:rPr>
        <w:t>находить оптимальный путь во взвешенном графе;</w:t>
      </w:r>
    </w:p>
    <w:p w:rsidR="00E6508F" w:rsidRPr="00E6508F" w:rsidRDefault="00E6508F" w:rsidP="00E6508F">
      <w:pPr>
        <w:numPr>
          <w:ilvl w:val="0"/>
          <w:numId w:val="13"/>
        </w:numPr>
        <w:ind w:right="6" w:firstLine="283"/>
        <w:rPr>
          <w:sz w:val="24"/>
          <w:szCs w:val="24"/>
        </w:rPr>
      </w:pPr>
      <w:r w:rsidRPr="00E6508F">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6508F" w:rsidRPr="00E6508F" w:rsidRDefault="00E6508F" w:rsidP="00E6508F">
      <w:pPr>
        <w:numPr>
          <w:ilvl w:val="0"/>
          <w:numId w:val="13"/>
        </w:numPr>
        <w:ind w:right="6" w:firstLine="283"/>
        <w:rPr>
          <w:sz w:val="24"/>
          <w:szCs w:val="24"/>
        </w:rPr>
      </w:pPr>
      <w:r w:rsidRPr="00E6508F">
        <w:rPr>
          <w:sz w:val="24"/>
          <w:szCs w:val="24"/>
        </w:rPr>
        <w:lastRenderedPageBreak/>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6508F" w:rsidRPr="00E6508F" w:rsidRDefault="00E6508F" w:rsidP="00E6508F">
      <w:pPr>
        <w:numPr>
          <w:ilvl w:val="0"/>
          <w:numId w:val="13"/>
        </w:numPr>
        <w:ind w:right="6" w:firstLine="283"/>
        <w:rPr>
          <w:sz w:val="24"/>
          <w:szCs w:val="24"/>
        </w:rPr>
      </w:pPr>
      <w:r w:rsidRPr="00E6508F">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6508F" w:rsidRPr="00E6508F" w:rsidRDefault="00E6508F" w:rsidP="00E6508F">
      <w:pPr>
        <w:numPr>
          <w:ilvl w:val="0"/>
          <w:numId w:val="13"/>
        </w:numPr>
        <w:ind w:right="6" w:firstLine="283"/>
        <w:rPr>
          <w:sz w:val="24"/>
          <w:szCs w:val="24"/>
        </w:rPr>
      </w:pPr>
      <w:r w:rsidRPr="00E6508F">
        <w:rPr>
          <w:sz w:val="24"/>
          <w:szCs w:val="24"/>
        </w:rPr>
        <w:t>использовать</w:t>
      </w:r>
      <w:r w:rsidRPr="00E6508F">
        <w:rPr>
          <w:sz w:val="24"/>
          <w:szCs w:val="24"/>
        </w:rPr>
        <w:tab/>
        <w:t>готовые</w:t>
      </w:r>
      <w:r w:rsidRPr="00E6508F">
        <w:rPr>
          <w:sz w:val="24"/>
          <w:szCs w:val="24"/>
        </w:rPr>
        <w:tab/>
        <w:t>прикладные</w:t>
      </w:r>
      <w:r w:rsidRPr="00E6508F">
        <w:rPr>
          <w:sz w:val="24"/>
          <w:szCs w:val="24"/>
        </w:rPr>
        <w:tab/>
        <w:t>компьютерные</w:t>
      </w:r>
      <w:r w:rsidRPr="00E6508F">
        <w:rPr>
          <w:sz w:val="24"/>
          <w:szCs w:val="24"/>
        </w:rPr>
        <w:tab/>
        <w:t>программы</w:t>
      </w:r>
      <w:r w:rsidRPr="00E6508F">
        <w:rPr>
          <w:sz w:val="24"/>
          <w:szCs w:val="24"/>
        </w:rPr>
        <w:tab/>
        <w:t>в соответствии с типом решаемых задач и по выбранной специализации;</w:t>
      </w:r>
    </w:p>
    <w:p w:rsidR="00E6508F" w:rsidRPr="00E6508F" w:rsidRDefault="00E6508F" w:rsidP="00E6508F">
      <w:pPr>
        <w:numPr>
          <w:ilvl w:val="0"/>
          <w:numId w:val="13"/>
        </w:numPr>
        <w:ind w:right="6" w:firstLine="283"/>
        <w:rPr>
          <w:sz w:val="24"/>
          <w:szCs w:val="24"/>
        </w:rPr>
      </w:pPr>
      <w:r w:rsidRPr="00E6508F">
        <w:rPr>
          <w:sz w:val="24"/>
          <w:szCs w:val="24"/>
        </w:rPr>
        <w:t>понимать и использовать основные понятия, связанные со сложностью вычислений (время работы, размер используемой памяти);</w:t>
      </w:r>
    </w:p>
    <w:p w:rsidR="00E6508F" w:rsidRPr="00E6508F" w:rsidRDefault="00E6508F" w:rsidP="00E6508F">
      <w:pPr>
        <w:numPr>
          <w:ilvl w:val="0"/>
          <w:numId w:val="13"/>
        </w:numPr>
        <w:ind w:right="6" w:firstLine="283"/>
        <w:rPr>
          <w:sz w:val="24"/>
          <w:szCs w:val="24"/>
        </w:rPr>
      </w:pPr>
      <w:r w:rsidRPr="00E6508F">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6508F" w:rsidRPr="00E6508F" w:rsidRDefault="00E6508F" w:rsidP="00E6508F">
      <w:pPr>
        <w:numPr>
          <w:ilvl w:val="0"/>
          <w:numId w:val="13"/>
        </w:numPr>
        <w:ind w:right="6" w:firstLine="283"/>
        <w:rPr>
          <w:sz w:val="24"/>
          <w:szCs w:val="24"/>
        </w:rPr>
      </w:pPr>
      <w:r w:rsidRPr="00E6508F">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6508F" w:rsidRPr="00E6508F" w:rsidRDefault="00E6508F" w:rsidP="00E6508F">
      <w:pPr>
        <w:numPr>
          <w:ilvl w:val="0"/>
          <w:numId w:val="13"/>
        </w:numPr>
        <w:ind w:right="6" w:firstLine="283"/>
        <w:rPr>
          <w:sz w:val="24"/>
          <w:szCs w:val="24"/>
        </w:rPr>
      </w:pPr>
      <w:r w:rsidRPr="00E6508F">
        <w:rPr>
          <w:sz w:val="24"/>
          <w:szCs w:val="24"/>
        </w:rPr>
        <w:t>использовать электронные таблицы для выполнения учебных заданий из различных предметных областей;</w:t>
      </w:r>
    </w:p>
    <w:p w:rsidR="00E6508F" w:rsidRPr="00E6508F" w:rsidRDefault="00E6508F" w:rsidP="00E6508F">
      <w:pPr>
        <w:numPr>
          <w:ilvl w:val="0"/>
          <w:numId w:val="13"/>
        </w:numPr>
        <w:ind w:right="6" w:firstLine="283"/>
        <w:jc w:val="left"/>
        <w:rPr>
          <w:sz w:val="24"/>
          <w:szCs w:val="24"/>
        </w:rPr>
      </w:pPr>
      <w:r w:rsidRPr="00E6508F">
        <w:rPr>
          <w:sz w:val="24"/>
          <w:szCs w:val="24"/>
        </w:rPr>
        <w:t>использовать табличные (реляционные)базы данных, в частности составлять запросы в базах данных (в том  числе вычисляемые запросы),выполнять</w:t>
      </w:r>
      <w:r>
        <w:rPr>
          <w:sz w:val="24"/>
          <w:szCs w:val="24"/>
        </w:rPr>
        <w:t xml:space="preserve"> </w:t>
      </w:r>
      <w:r w:rsidRPr="00E6508F">
        <w:rPr>
          <w:sz w:val="24"/>
          <w:szCs w:val="24"/>
        </w:rPr>
        <w:t>сортировку</w:t>
      </w:r>
      <w:r>
        <w:rPr>
          <w:sz w:val="24"/>
          <w:szCs w:val="24"/>
        </w:rPr>
        <w:t xml:space="preserve"> </w:t>
      </w:r>
      <w:r w:rsidRPr="00E6508F">
        <w:rPr>
          <w:sz w:val="24"/>
          <w:szCs w:val="24"/>
        </w:rPr>
        <w:t>и</w:t>
      </w:r>
      <w:r>
        <w:rPr>
          <w:sz w:val="24"/>
          <w:szCs w:val="24"/>
        </w:rPr>
        <w:t xml:space="preserve"> </w:t>
      </w:r>
      <w:r w:rsidRPr="00E6508F">
        <w:rPr>
          <w:sz w:val="24"/>
          <w:szCs w:val="24"/>
        </w:rPr>
        <w:t>поиск</w:t>
      </w:r>
      <w:r>
        <w:rPr>
          <w:sz w:val="24"/>
          <w:szCs w:val="24"/>
        </w:rPr>
        <w:t xml:space="preserve"> </w:t>
      </w:r>
      <w:r w:rsidRPr="00E6508F">
        <w:rPr>
          <w:sz w:val="24"/>
          <w:szCs w:val="24"/>
        </w:rPr>
        <w:t>записей</w:t>
      </w:r>
      <w:r>
        <w:rPr>
          <w:sz w:val="24"/>
          <w:szCs w:val="24"/>
        </w:rPr>
        <w:t xml:space="preserve"> </w:t>
      </w:r>
      <w:r w:rsidRPr="00E6508F">
        <w:rPr>
          <w:sz w:val="24"/>
          <w:szCs w:val="24"/>
        </w:rPr>
        <w:t>в</w:t>
      </w:r>
      <w:r>
        <w:rPr>
          <w:sz w:val="24"/>
          <w:szCs w:val="24"/>
        </w:rPr>
        <w:t xml:space="preserve"> </w:t>
      </w:r>
      <w:r w:rsidRPr="00E6508F">
        <w:rPr>
          <w:sz w:val="24"/>
          <w:szCs w:val="24"/>
        </w:rPr>
        <w:t>БД;</w:t>
      </w:r>
      <w:r>
        <w:rPr>
          <w:sz w:val="24"/>
          <w:szCs w:val="24"/>
        </w:rPr>
        <w:t xml:space="preserve"> </w:t>
      </w:r>
      <w:r w:rsidRPr="00E6508F">
        <w:rPr>
          <w:sz w:val="24"/>
          <w:szCs w:val="24"/>
        </w:rPr>
        <w:t>описывать</w:t>
      </w:r>
      <w:r>
        <w:rPr>
          <w:sz w:val="24"/>
          <w:szCs w:val="24"/>
        </w:rPr>
        <w:t xml:space="preserve"> </w:t>
      </w:r>
      <w:r w:rsidRPr="00E6508F">
        <w:rPr>
          <w:sz w:val="24"/>
          <w:szCs w:val="24"/>
        </w:rPr>
        <w:t>базы</w:t>
      </w:r>
      <w:r>
        <w:rPr>
          <w:sz w:val="24"/>
          <w:szCs w:val="24"/>
        </w:rPr>
        <w:t xml:space="preserve"> </w:t>
      </w:r>
      <w:r w:rsidRPr="00E6508F">
        <w:rPr>
          <w:sz w:val="24"/>
          <w:szCs w:val="24"/>
        </w:rPr>
        <w:t>данных</w:t>
      </w:r>
      <w:r>
        <w:rPr>
          <w:sz w:val="24"/>
          <w:szCs w:val="24"/>
        </w:rPr>
        <w:t xml:space="preserve"> </w:t>
      </w:r>
      <w:r w:rsidRPr="00E6508F">
        <w:rPr>
          <w:sz w:val="24"/>
          <w:szCs w:val="24"/>
        </w:rPr>
        <w:t>и</w:t>
      </w:r>
    </w:p>
    <w:p w:rsidR="00E6508F" w:rsidRPr="00E6508F" w:rsidRDefault="00E6508F" w:rsidP="00E6508F">
      <w:pPr>
        <w:ind w:left="4" w:right="6" w:firstLine="0"/>
        <w:rPr>
          <w:sz w:val="24"/>
          <w:szCs w:val="24"/>
        </w:rPr>
      </w:pPr>
      <w:r w:rsidRPr="00E6508F">
        <w:rPr>
          <w:sz w:val="24"/>
          <w:szCs w:val="24"/>
        </w:rPr>
        <w:t xml:space="preserve">средства доступа к ним;  </w:t>
      </w:r>
    </w:p>
    <w:p w:rsidR="00E6508F" w:rsidRPr="00E6508F" w:rsidRDefault="00E6508F" w:rsidP="00E6508F">
      <w:pPr>
        <w:ind w:left="4" w:right="6" w:firstLine="0"/>
        <w:rPr>
          <w:sz w:val="24"/>
          <w:szCs w:val="24"/>
        </w:rPr>
      </w:pPr>
      <w:r w:rsidRPr="00E6508F">
        <w:rPr>
          <w:sz w:val="24"/>
          <w:szCs w:val="24"/>
        </w:rPr>
        <w:t>- наполнять разработанную базу данных;</w:t>
      </w:r>
    </w:p>
    <w:p w:rsidR="00E6508F" w:rsidRPr="00E6508F" w:rsidRDefault="00E6508F" w:rsidP="00E6508F">
      <w:pPr>
        <w:numPr>
          <w:ilvl w:val="0"/>
          <w:numId w:val="13"/>
        </w:numPr>
        <w:ind w:right="6" w:firstLine="0"/>
        <w:rPr>
          <w:sz w:val="24"/>
          <w:szCs w:val="24"/>
        </w:rPr>
      </w:pPr>
      <w:r w:rsidRPr="00E6508F">
        <w:rPr>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E6508F" w:rsidRPr="00E6508F" w:rsidRDefault="00E6508F" w:rsidP="00E6508F">
      <w:pPr>
        <w:numPr>
          <w:ilvl w:val="0"/>
          <w:numId w:val="13"/>
        </w:numPr>
        <w:ind w:right="6" w:firstLine="0"/>
        <w:rPr>
          <w:sz w:val="24"/>
          <w:szCs w:val="24"/>
        </w:rPr>
      </w:pPr>
      <w:r w:rsidRPr="00E6508F">
        <w:rPr>
          <w:sz w:val="24"/>
          <w:szCs w:val="24"/>
        </w:rPr>
        <w:t>применять антивирусные программы для обеспечения стабильной работы технических средств ИКТ;</w:t>
      </w:r>
    </w:p>
    <w:p w:rsidR="00E6508F" w:rsidRPr="00E6508F" w:rsidRDefault="00E6508F" w:rsidP="00E6508F">
      <w:pPr>
        <w:numPr>
          <w:ilvl w:val="0"/>
          <w:numId w:val="13"/>
        </w:numPr>
        <w:ind w:right="6" w:firstLine="0"/>
        <w:rPr>
          <w:sz w:val="24"/>
          <w:szCs w:val="24"/>
        </w:rPr>
      </w:pPr>
      <w:r w:rsidRPr="00E6508F">
        <w:rPr>
          <w:sz w:val="24"/>
          <w:szCs w:val="24"/>
        </w:rPr>
        <w:t>соблюдать санитарно-гигиенические требования при работе за персональным компьютером в соответствии с нормами и действующих СанПиН.</w:t>
      </w:r>
    </w:p>
    <w:p w:rsidR="00E6508F" w:rsidRPr="00E6508F" w:rsidRDefault="00E6508F" w:rsidP="00E6508F">
      <w:pPr>
        <w:spacing w:after="0" w:line="259" w:lineRule="auto"/>
        <w:ind w:left="283" w:firstLine="0"/>
        <w:jc w:val="left"/>
        <w:rPr>
          <w:sz w:val="24"/>
          <w:szCs w:val="24"/>
        </w:rPr>
      </w:pPr>
    </w:p>
    <w:p w:rsidR="00E6508F" w:rsidRPr="00E6508F" w:rsidRDefault="00E6508F" w:rsidP="00E6508F">
      <w:pPr>
        <w:spacing w:after="14" w:line="248" w:lineRule="auto"/>
        <w:ind w:left="708" w:right="722" w:hanging="10"/>
        <w:jc w:val="center"/>
        <w:rPr>
          <w:sz w:val="24"/>
          <w:szCs w:val="24"/>
        </w:rPr>
      </w:pPr>
      <w:r w:rsidRPr="00E6508F">
        <w:rPr>
          <w:b/>
          <w:sz w:val="24"/>
          <w:szCs w:val="24"/>
        </w:rPr>
        <w:t xml:space="preserve">Выпускник на базовом уровне получит возможность научиться: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использовать знания о графах, деревьях и списках при описании реальных объектов и процессов;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lastRenderedPageBreak/>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классифицировать программное обеспечение в соответствии с кругом выполняемых задач;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E6508F" w:rsidRPr="00E6508F" w:rsidRDefault="00E6508F" w:rsidP="00E6508F">
      <w:pPr>
        <w:numPr>
          <w:ilvl w:val="0"/>
          <w:numId w:val="13"/>
        </w:numPr>
        <w:spacing w:after="17" w:line="249" w:lineRule="auto"/>
        <w:ind w:right="6" w:firstLine="283"/>
        <w:rPr>
          <w:sz w:val="24"/>
          <w:szCs w:val="24"/>
        </w:rPr>
      </w:pPr>
      <w:r w:rsidRPr="00E6508F">
        <w:rPr>
          <w:sz w:val="24"/>
          <w:szCs w:val="24"/>
        </w:rPr>
        <w:t xml:space="preserve">критически оценивать информацию, полученную из сети Интернет. </w:t>
      </w:r>
    </w:p>
    <w:p w:rsidR="00E6508F" w:rsidRPr="00F210C4" w:rsidRDefault="00E6508F" w:rsidP="00E6508F">
      <w:pPr>
        <w:spacing w:after="0" w:line="259" w:lineRule="auto"/>
        <w:ind w:left="283" w:firstLine="0"/>
        <w:jc w:val="left"/>
        <w:rPr>
          <w:sz w:val="24"/>
          <w:szCs w:val="24"/>
        </w:rPr>
      </w:pPr>
    </w:p>
    <w:p w:rsidR="00E6508F" w:rsidRPr="00F210C4" w:rsidRDefault="00E6508F" w:rsidP="00E6508F">
      <w:pPr>
        <w:spacing w:after="17" w:line="248" w:lineRule="auto"/>
        <w:ind w:left="715" w:hanging="10"/>
        <w:rPr>
          <w:sz w:val="24"/>
          <w:szCs w:val="24"/>
        </w:rPr>
      </w:pPr>
      <w:r w:rsidRPr="00F210C4">
        <w:rPr>
          <w:b/>
          <w:sz w:val="24"/>
          <w:szCs w:val="24"/>
        </w:rPr>
        <w:t>Выпускник на углубленном уровне научится:</w:t>
      </w:r>
    </w:p>
    <w:p w:rsidR="00E6508F" w:rsidRPr="00F210C4" w:rsidRDefault="00E6508F" w:rsidP="00E6508F">
      <w:pPr>
        <w:numPr>
          <w:ilvl w:val="0"/>
          <w:numId w:val="13"/>
        </w:numPr>
        <w:ind w:right="6" w:firstLine="283"/>
        <w:rPr>
          <w:sz w:val="24"/>
          <w:szCs w:val="24"/>
        </w:rPr>
      </w:pPr>
      <w:r w:rsidRPr="00F210C4">
        <w:rPr>
          <w:sz w:val="24"/>
          <w:szCs w:val="24"/>
        </w:rPr>
        <w:t>кодировать и декодировать тексты по заданной кодовой таблице;</w:t>
      </w:r>
    </w:p>
    <w:p w:rsidR="00E6508F" w:rsidRPr="00F210C4" w:rsidRDefault="00E6508F" w:rsidP="00E6508F">
      <w:pPr>
        <w:numPr>
          <w:ilvl w:val="0"/>
          <w:numId w:val="13"/>
        </w:numPr>
        <w:ind w:right="6" w:firstLine="283"/>
        <w:rPr>
          <w:sz w:val="24"/>
          <w:szCs w:val="24"/>
        </w:rPr>
      </w:pPr>
      <w:r w:rsidRPr="00F210C4">
        <w:rPr>
          <w:sz w:val="24"/>
          <w:szCs w:val="24"/>
        </w:rPr>
        <w:t xml:space="preserve">строить неравномерные коды, допускающие однозначное декодирование сообщений, используя условие Фано; </w:t>
      </w:r>
    </w:p>
    <w:p w:rsidR="00E6508F" w:rsidRPr="00F210C4" w:rsidRDefault="00E6508F" w:rsidP="00E6508F">
      <w:pPr>
        <w:numPr>
          <w:ilvl w:val="0"/>
          <w:numId w:val="13"/>
        </w:numPr>
        <w:ind w:right="6" w:firstLine="283"/>
        <w:rPr>
          <w:sz w:val="24"/>
          <w:szCs w:val="24"/>
        </w:rPr>
      </w:pPr>
      <w:r w:rsidRPr="00F210C4">
        <w:rPr>
          <w:sz w:val="24"/>
          <w:szCs w:val="24"/>
        </w:rPr>
        <w:t>понимать задачи построения кода, обеспечивающего по возможности меньшую среднюю длину сообщения при известной часто символов, и кода, допускающего диагностику ошибок;</w:t>
      </w:r>
    </w:p>
    <w:p w:rsidR="00E6508F" w:rsidRPr="00F210C4" w:rsidRDefault="00E6508F" w:rsidP="00E6508F">
      <w:pPr>
        <w:numPr>
          <w:ilvl w:val="0"/>
          <w:numId w:val="13"/>
        </w:numPr>
        <w:ind w:right="6" w:firstLine="283"/>
        <w:rPr>
          <w:sz w:val="24"/>
          <w:szCs w:val="24"/>
        </w:rPr>
      </w:pPr>
      <w:r w:rsidRPr="00F210C4">
        <w:rPr>
          <w:sz w:val="24"/>
          <w:szCs w:val="24"/>
        </w:rPr>
        <w:t>строить логические выражения с помощью операций дизъюнкции, конъюнкции, отрицания, импликации, эквиваленции;</w:t>
      </w:r>
    </w:p>
    <w:p w:rsidR="00E6508F" w:rsidRPr="00F210C4" w:rsidRDefault="00E6508F" w:rsidP="00E6508F">
      <w:pPr>
        <w:numPr>
          <w:ilvl w:val="0"/>
          <w:numId w:val="13"/>
        </w:numPr>
        <w:ind w:right="6" w:firstLine="283"/>
        <w:rPr>
          <w:sz w:val="24"/>
          <w:szCs w:val="24"/>
        </w:rPr>
      </w:pPr>
      <w:r w:rsidRPr="00F210C4">
        <w:rPr>
          <w:sz w:val="24"/>
          <w:szCs w:val="24"/>
        </w:rPr>
        <w:t>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E6508F" w:rsidRPr="00F210C4" w:rsidRDefault="00E6508F" w:rsidP="00E6508F">
      <w:pPr>
        <w:numPr>
          <w:ilvl w:val="0"/>
          <w:numId w:val="13"/>
        </w:numPr>
        <w:ind w:right="6" w:firstLine="283"/>
        <w:rPr>
          <w:sz w:val="24"/>
          <w:szCs w:val="24"/>
        </w:rPr>
      </w:pPr>
      <w:r w:rsidRPr="00F210C4">
        <w:rPr>
          <w:sz w:val="24"/>
          <w:szCs w:val="24"/>
        </w:rPr>
        <w:t>строить таблицу истинности заданного логического выражения;</w:t>
      </w:r>
    </w:p>
    <w:p w:rsidR="00E6508F" w:rsidRPr="00F210C4" w:rsidRDefault="00E6508F" w:rsidP="00E6508F">
      <w:pPr>
        <w:numPr>
          <w:ilvl w:val="0"/>
          <w:numId w:val="13"/>
        </w:numPr>
        <w:ind w:right="6" w:firstLine="283"/>
        <w:rPr>
          <w:sz w:val="24"/>
          <w:szCs w:val="24"/>
        </w:rPr>
      </w:pPr>
      <w:r w:rsidRPr="00F210C4">
        <w:rPr>
          <w:sz w:val="24"/>
          <w:szCs w:val="24"/>
        </w:rPr>
        <w:t xml:space="preserve">строить логическое выражение в дизъюнктивной нормальной форме по заданной таблице истинности; </w:t>
      </w:r>
    </w:p>
    <w:p w:rsidR="00E6508F" w:rsidRPr="00F210C4" w:rsidRDefault="00E6508F" w:rsidP="00E6508F">
      <w:pPr>
        <w:numPr>
          <w:ilvl w:val="0"/>
          <w:numId w:val="13"/>
        </w:numPr>
        <w:ind w:right="6" w:firstLine="283"/>
        <w:rPr>
          <w:sz w:val="24"/>
          <w:szCs w:val="24"/>
        </w:rPr>
      </w:pPr>
      <w:r w:rsidRPr="00F210C4">
        <w:rPr>
          <w:sz w:val="24"/>
          <w:szCs w:val="24"/>
        </w:rPr>
        <w:t>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w:t>
      </w:r>
    </w:p>
    <w:p w:rsidR="00E6508F" w:rsidRPr="00F210C4" w:rsidRDefault="00E6508F" w:rsidP="00E6508F">
      <w:pPr>
        <w:numPr>
          <w:ilvl w:val="0"/>
          <w:numId w:val="13"/>
        </w:numPr>
        <w:ind w:right="6" w:firstLine="283"/>
        <w:rPr>
          <w:sz w:val="24"/>
          <w:szCs w:val="24"/>
        </w:rPr>
      </w:pPr>
      <w:r w:rsidRPr="00F210C4">
        <w:rPr>
          <w:sz w:val="24"/>
          <w:szCs w:val="24"/>
        </w:rPr>
        <w:t>решать логические уравнения;</w:t>
      </w:r>
    </w:p>
    <w:p w:rsidR="00E6508F" w:rsidRPr="00F210C4" w:rsidRDefault="00E6508F" w:rsidP="00E6508F">
      <w:pPr>
        <w:numPr>
          <w:ilvl w:val="0"/>
          <w:numId w:val="13"/>
        </w:numPr>
        <w:ind w:right="6" w:firstLine="283"/>
        <w:rPr>
          <w:sz w:val="24"/>
          <w:szCs w:val="24"/>
        </w:rPr>
      </w:pPr>
      <w:r w:rsidRPr="00F210C4">
        <w:rPr>
          <w:sz w:val="24"/>
          <w:szCs w:val="24"/>
        </w:rPr>
        <w:t>строить дерево игры по заданному алгоритму;</w:t>
      </w:r>
    </w:p>
    <w:p w:rsidR="00E6508F" w:rsidRPr="00F210C4" w:rsidRDefault="00E6508F" w:rsidP="00E6508F">
      <w:pPr>
        <w:numPr>
          <w:ilvl w:val="0"/>
          <w:numId w:val="13"/>
        </w:numPr>
        <w:ind w:right="6" w:firstLine="283"/>
        <w:rPr>
          <w:sz w:val="24"/>
          <w:szCs w:val="24"/>
        </w:rPr>
      </w:pPr>
      <w:r w:rsidRPr="00F210C4">
        <w:rPr>
          <w:sz w:val="24"/>
          <w:szCs w:val="24"/>
        </w:rPr>
        <w:t>строить и обосновывать выигрышную стратегию игры;</w:t>
      </w:r>
    </w:p>
    <w:p w:rsidR="00E6508F" w:rsidRPr="00F210C4" w:rsidRDefault="00E6508F" w:rsidP="00E6508F">
      <w:pPr>
        <w:numPr>
          <w:ilvl w:val="0"/>
          <w:numId w:val="13"/>
        </w:numPr>
        <w:ind w:right="6" w:firstLine="283"/>
        <w:rPr>
          <w:sz w:val="24"/>
          <w:szCs w:val="24"/>
        </w:rPr>
      </w:pPr>
      <w:r w:rsidRPr="00F210C4">
        <w:rPr>
          <w:sz w:val="24"/>
          <w:szCs w:val="24"/>
        </w:rPr>
        <w:t>записывать натуральные числа в системе счисления сданным основанием;</w:t>
      </w:r>
    </w:p>
    <w:p w:rsidR="00E6508F" w:rsidRPr="00F210C4" w:rsidRDefault="00E6508F" w:rsidP="00E6508F">
      <w:pPr>
        <w:numPr>
          <w:ilvl w:val="0"/>
          <w:numId w:val="13"/>
        </w:numPr>
        <w:ind w:right="6" w:firstLine="283"/>
        <w:rPr>
          <w:sz w:val="24"/>
          <w:szCs w:val="24"/>
        </w:rPr>
      </w:pPr>
      <w:r w:rsidRPr="00F210C4">
        <w:rPr>
          <w:sz w:val="24"/>
          <w:szCs w:val="24"/>
        </w:rPr>
        <w:t>использовать при решении задач свойства позиционной записи числа, в частности признак делимости числа на основание системы счисления;</w:t>
      </w:r>
    </w:p>
    <w:p w:rsidR="00E6508F" w:rsidRPr="00F210C4" w:rsidRDefault="00E6508F" w:rsidP="00E6508F">
      <w:pPr>
        <w:numPr>
          <w:ilvl w:val="0"/>
          <w:numId w:val="13"/>
        </w:numPr>
        <w:ind w:right="6" w:firstLine="283"/>
        <w:rPr>
          <w:sz w:val="24"/>
          <w:szCs w:val="24"/>
        </w:rPr>
      </w:pPr>
      <w:r w:rsidRPr="00F210C4">
        <w:rPr>
          <w:sz w:val="24"/>
          <w:szCs w:val="24"/>
        </w:rPr>
        <w:lastRenderedPageBreak/>
        <w:t>записывать действительные числа в экспоненциальной форме;</w:t>
      </w:r>
    </w:p>
    <w:p w:rsidR="00E6508F" w:rsidRPr="00F210C4" w:rsidRDefault="00E6508F" w:rsidP="00E6508F">
      <w:pPr>
        <w:numPr>
          <w:ilvl w:val="0"/>
          <w:numId w:val="13"/>
        </w:numPr>
        <w:ind w:right="6" w:firstLine="283"/>
        <w:rPr>
          <w:sz w:val="24"/>
          <w:szCs w:val="24"/>
        </w:rPr>
      </w:pPr>
      <w:r w:rsidRPr="00F210C4">
        <w:rPr>
          <w:sz w:val="24"/>
          <w:szCs w:val="24"/>
        </w:rPr>
        <w:t xml:space="preserve">применять знания о представлении чисел в памяти компьютера; </w:t>
      </w:r>
    </w:p>
    <w:p w:rsidR="00E6508F" w:rsidRPr="00F210C4" w:rsidRDefault="00E6508F" w:rsidP="00E6508F">
      <w:pPr>
        <w:numPr>
          <w:ilvl w:val="0"/>
          <w:numId w:val="13"/>
        </w:numPr>
        <w:ind w:right="6" w:firstLine="283"/>
        <w:rPr>
          <w:sz w:val="24"/>
          <w:szCs w:val="24"/>
        </w:rPr>
      </w:pPr>
      <w:r w:rsidRPr="00F210C4">
        <w:rPr>
          <w:sz w:val="24"/>
          <w:szCs w:val="24"/>
        </w:rPr>
        <w:t>описывать графы с помощью матриц смежности с указанием длин ребер (весовых матриц);</w:t>
      </w:r>
    </w:p>
    <w:p w:rsidR="00E6508F" w:rsidRPr="00F210C4" w:rsidRDefault="00E6508F" w:rsidP="00E6508F">
      <w:pPr>
        <w:numPr>
          <w:ilvl w:val="0"/>
          <w:numId w:val="13"/>
        </w:numPr>
        <w:ind w:right="6" w:firstLine="283"/>
        <w:rPr>
          <w:sz w:val="24"/>
          <w:szCs w:val="24"/>
        </w:rPr>
      </w:pPr>
      <w:r w:rsidRPr="00F210C4">
        <w:rPr>
          <w:sz w:val="24"/>
          <w:szCs w:val="24"/>
        </w:rPr>
        <w:t>решать алгоритмические задачи, связанные с анализом графов, в частности задачу построения оптимального пути между вершинами ориентированного циклического графа и определения количества различных путей между вершинами;</w:t>
      </w:r>
    </w:p>
    <w:p w:rsidR="00E6508F" w:rsidRPr="00F210C4" w:rsidRDefault="00E6508F" w:rsidP="00E6508F">
      <w:pPr>
        <w:numPr>
          <w:ilvl w:val="0"/>
          <w:numId w:val="13"/>
        </w:numPr>
        <w:ind w:right="6" w:firstLine="283"/>
        <w:rPr>
          <w:sz w:val="24"/>
          <w:szCs w:val="24"/>
        </w:rPr>
      </w:pPr>
      <w:r w:rsidRPr="00F210C4">
        <w:rPr>
          <w:sz w:val="24"/>
          <w:szCs w:val="24"/>
        </w:rPr>
        <w:t xml:space="preserve">формализовать понятие «алгоритм» с помощью одной из универсальных моделей вычислений (машина Тьюринга, машина Поста и др.); </w:t>
      </w:r>
    </w:p>
    <w:p w:rsidR="00E6508F" w:rsidRPr="00F210C4" w:rsidRDefault="00E6508F" w:rsidP="00E6508F">
      <w:pPr>
        <w:ind w:left="283" w:right="6" w:firstLine="0"/>
        <w:rPr>
          <w:sz w:val="24"/>
          <w:szCs w:val="24"/>
        </w:rPr>
      </w:pPr>
      <w:r w:rsidRPr="00F210C4">
        <w:rPr>
          <w:sz w:val="24"/>
          <w:szCs w:val="24"/>
        </w:rPr>
        <w:t>-понимать содержание тезиса Черча–Тьюринга;</w:t>
      </w:r>
    </w:p>
    <w:p w:rsidR="00E6508F" w:rsidRPr="00F210C4" w:rsidRDefault="00E6508F" w:rsidP="00E6508F">
      <w:pPr>
        <w:numPr>
          <w:ilvl w:val="0"/>
          <w:numId w:val="13"/>
        </w:numPr>
        <w:ind w:right="6" w:firstLine="283"/>
        <w:rPr>
          <w:sz w:val="24"/>
          <w:szCs w:val="24"/>
        </w:rPr>
      </w:pPr>
      <w:r w:rsidRPr="00F210C4">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w:t>
      </w:r>
    </w:p>
    <w:p w:rsidR="00E6508F" w:rsidRPr="00F210C4" w:rsidRDefault="00E6508F" w:rsidP="00E6508F">
      <w:pPr>
        <w:numPr>
          <w:ilvl w:val="0"/>
          <w:numId w:val="13"/>
        </w:numPr>
        <w:ind w:right="6" w:firstLine="283"/>
        <w:rPr>
          <w:sz w:val="24"/>
          <w:szCs w:val="24"/>
        </w:rPr>
      </w:pPr>
      <w:r w:rsidRPr="00F210C4">
        <w:rPr>
          <w:sz w:val="24"/>
          <w:szCs w:val="24"/>
        </w:rPr>
        <w:t>асимптотическая сложность алгоритма в зависимости от размера исходных данных);</w:t>
      </w:r>
    </w:p>
    <w:p w:rsidR="00E6508F" w:rsidRPr="00F210C4" w:rsidRDefault="00E6508F" w:rsidP="00E6508F">
      <w:pPr>
        <w:numPr>
          <w:ilvl w:val="0"/>
          <w:numId w:val="13"/>
        </w:numPr>
        <w:ind w:right="6" w:firstLine="283"/>
        <w:rPr>
          <w:sz w:val="24"/>
          <w:szCs w:val="24"/>
        </w:rPr>
      </w:pPr>
      <w:r w:rsidRPr="00F210C4">
        <w:rPr>
          <w:sz w:val="24"/>
          <w:szCs w:val="24"/>
        </w:rPr>
        <w:t>определять сложность изучаемых в курсе базовых алгоритмов;</w:t>
      </w:r>
    </w:p>
    <w:p w:rsidR="00E6508F" w:rsidRPr="00F210C4" w:rsidRDefault="00E6508F" w:rsidP="00E6508F">
      <w:pPr>
        <w:numPr>
          <w:ilvl w:val="0"/>
          <w:numId w:val="13"/>
        </w:numPr>
        <w:ind w:right="6" w:firstLine="283"/>
        <w:rPr>
          <w:sz w:val="24"/>
          <w:szCs w:val="24"/>
        </w:rPr>
      </w:pPr>
      <w:r w:rsidRPr="00F210C4">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E6508F" w:rsidRPr="00F210C4" w:rsidRDefault="00E6508F" w:rsidP="00E6508F">
      <w:pPr>
        <w:numPr>
          <w:ilvl w:val="0"/>
          <w:numId w:val="13"/>
        </w:numPr>
        <w:ind w:right="6" w:firstLine="283"/>
        <w:rPr>
          <w:sz w:val="24"/>
          <w:szCs w:val="24"/>
        </w:rPr>
      </w:pPr>
      <w:r w:rsidRPr="00F210C4">
        <w:rPr>
          <w:sz w:val="24"/>
          <w:szCs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w:t>
      </w:r>
    </w:p>
    <w:p w:rsidR="00E6508F" w:rsidRPr="00F210C4" w:rsidRDefault="00E6508F" w:rsidP="00E6508F">
      <w:pPr>
        <w:numPr>
          <w:ilvl w:val="0"/>
          <w:numId w:val="13"/>
        </w:numPr>
        <w:ind w:right="6" w:firstLine="283"/>
        <w:rPr>
          <w:sz w:val="24"/>
          <w:szCs w:val="24"/>
        </w:rPr>
      </w:pPr>
      <w:r w:rsidRPr="00F210C4">
        <w:rPr>
          <w:sz w:val="24"/>
          <w:szCs w:val="24"/>
        </w:rPr>
        <w:t>линейной обработкой последовательностей и массивов чисел (в том числе алгоритмы сортировки), анализом строк, а также рекурсивные алгоритмы;</w:t>
      </w:r>
    </w:p>
    <w:p w:rsidR="00E6508F" w:rsidRPr="00F210C4" w:rsidRDefault="00E6508F" w:rsidP="00E6508F">
      <w:pPr>
        <w:numPr>
          <w:ilvl w:val="0"/>
          <w:numId w:val="13"/>
        </w:numPr>
        <w:ind w:right="6" w:firstLine="283"/>
        <w:rPr>
          <w:sz w:val="24"/>
          <w:szCs w:val="24"/>
        </w:rPr>
      </w:pPr>
      <w:r w:rsidRPr="00F210C4">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w:t>
      </w:r>
    </w:p>
    <w:p w:rsidR="00E6508F" w:rsidRPr="00F210C4" w:rsidRDefault="00E6508F" w:rsidP="00E6508F">
      <w:pPr>
        <w:numPr>
          <w:ilvl w:val="0"/>
          <w:numId w:val="13"/>
        </w:numPr>
        <w:ind w:right="6" w:firstLine="283"/>
        <w:rPr>
          <w:sz w:val="24"/>
          <w:szCs w:val="24"/>
        </w:rPr>
      </w:pPr>
      <w:r w:rsidRPr="00F210C4">
        <w:rPr>
          <w:sz w:val="24"/>
          <w:szCs w:val="24"/>
        </w:rPr>
        <w:t>примеры: поиск минимального пути в ориентированном  циклическом графе, подсчет количества путей;</w:t>
      </w:r>
    </w:p>
    <w:p w:rsidR="00E6508F" w:rsidRPr="00F210C4" w:rsidRDefault="00E6508F" w:rsidP="00E6508F">
      <w:pPr>
        <w:numPr>
          <w:ilvl w:val="0"/>
          <w:numId w:val="13"/>
        </w:numPr>
        <w:ind w:right="6" w:firstLine="283"/>
        <w:rPr>
          <w:sz w:val="24"/>
          <w:szCs w:val="24"/>
        </w:rPr>
      </w:pPr>
      <w:r w:rsidRPr="00F210C4">
        <w:rPr>
          <w:sz w:val="24"/>
          <w:szCs w:val="24"/>
        </w:rPr>
        <w:t>создавать собственные алгоритмы для решения прикладных задач на основе изученных алгоритмов и методов;</w:t>
      </w:r>
    </w:p>
    <w:p w:rsidR="00E6508F" w:rsidRPr="00F210C4" w:rsidRDefault="00E6508F" w:rsidP="00E6508F">
      <w:pPr>
        <w:numPr>
          <w:ilvl w:val="0"/>
          <w:numId w:val="13"/>
        </w:numPr>
        <w:ind w:right="6" w:firstLine="283"/>
        <w:rPr>
          <w:sz w:val="24"/>
          <w:szCs w:val="24"/>
        </w:rPr>
      </w:pPr>
      <w:r w:rsidRPr="00F210C4">
        <w:rPr>
          <w:sz w:val="24"/>
          <w:szCs w:val="24"/>
        </w:rPr>
        <w:t>применять при решении задач структуры данных: списки, словари, деревья, очереди;</w:t>
      </w:r>
    </w:p>
    <w:p w:rsidR="00E6508F" w:rsidRPr="00F210C4" w:rsidRDefault="00E6508F" w:rsidP="00E6508F">
      <w:pPr>
        <w:numPr>
          <w:ilvl w:val="0"/>
          <w:numId w:val="13"/>
        </w:numPr>
        <w:ind w:right="6" w:firstLine="283"/>
        <w:rPr>
          <w:sz w:val="24"/>
          <w:szCs w:val="24"/>
        </w:rPr>
      </w:pPr>
      <w:r w:rsidRPr="00F210C4">
        <w:rPr>
          <w:sz w:val="24"/>
          <w:szCs w:val="24"/>
        </w:rPr>
        <w:t>применять при составлении алгоритмов базовые операции со структурами данных;</w:t>
      </w:r>
    </w:p>
    <w:p w:rsidR="00E6508F" w:rsidRPr="00F210C4" w:rsidRDefault="00E6508F" w:rsidP="00E6508F">
      <w:pPr>
        <w:numPr>
          <w:ilvl w:val="0"/>
          <w:numId w:val="13"/>
        </w:numPr>
        <w:ind w:right="6" w:firstLine="283"/>
        <w:rPr>
          <w:sz w:val="24"/>
          <w:szCs w:val="24"/>
        </w:rPr>
      </w:pPr>
      <w:r w:rsidRPr="00F210C4">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6508F" w:rsidRPr="00F210C4" w:rsidRDefault="00E6508F" w:rsidP="00E6508F">
      <w:pPr>
        <w:numPr>
          <w:ilvl w:val="0"/>
          <w:numId w:val="13"/>
        </w:numPr>
        <w:ind w:right="6" w:firstLine="283"/>
        <w:rPr>
          <w:sz w:val="24"/>
          <w:szCs w:val="24"/>
        </w:rPr>
      </w:pPr>
      <w:r w:rsidRPr="00F210C4">
        <w:rPr>
          <w:sz w:val="24"/>
          <w:szCs w:val="24"/>
        </w:rPr>
        <w:t>использовать в программах данные различных типов;</w:t>
      </w:r>
    </w:p>
    <w:p w:rsidR="00E6508F" w:rsidRPr="00F210C4" w:rsidRDefault="00E6508F" w:rsidP="00E6508F">
      <w:pPr>
        <w:numPr>
          <w:ilvl w:val="0"/>
          <w:numId w:val="13"/>
        </w:numPr>
        <w:ind w:right="6" w:firstLine="283"/>
        <w:rPr>
          <w:sz w:val="24"/>
          <w:szCs w:val="24"/>
        </w:rPr>
      </w:pPr>
      <w:r w:rsidRPr="00F210C4">
        <w:rPr>
          <w:sz w:val="24"/>
          <w:szCs w:val="24"/>
        </w:rPr>
        <w:t xml:space="preserve">применять стандартные и собственные подпрограммы для обработки символьных строк; </w:t>
      </w:r>
    </w:p>
    <w:p w:rsidR="00E6508F" w:rsidRPr="00F210C4" w:rsidRDefault="00E6508F" w:rsidP="00E6508F">
      <w:pPr>
        <w:ind w:left="283" w:right="6" w:firstLine="0"/>
        <w:rPr>
          <w:sz w:val="24"/>
          <w:szCs w:val="24"/>
        </w:rPr>
      </w:pPr>
      <w:r w:rsidRPr="00F210C4">
        <w:rPr>
          <w:sz w:val="24"/>
          <w:szCs w:val="24"/>
        </w:rPr>
        <w:t>-выполнять обработку данных, хранящихся в виде массивов различной размерности;</w:t>
      </w:r>
    </w:p>
    <w:p w:rsidR="00E6508F" w:rsidRPr="00F210C4" w:rsidRDefault="00E6508F" w:rsidP="00E6508F">
      <w:pPr>
        <w:ind w:left="283" w:right="6" w:firstLine="0"/>
        <w:rPr>
          <w:sz w:val="24"/>
          <w:szCs w:val="24"/>
        </w:rPr>
      </w:pPr>
      <w:r w:rsidRPr="00F210C4">
        <w:rPr>
          <w:sz w:val="24"/>
          <w:szCs w:val="24"/>
        </w:rPr>
        <w:t>-выбирать тип цикла в зависимости от решаемой подзадачи;</w:t>
      </w:r>
    </w:p>
    <w:p w:rsidR="00E6508F" w:rsidRPr="00F210C4" w:rsidRDefault="00E6508F" w:rsidP="00E6508F">
      <w:pPr>
        <w:ind w:left="283" w:right="6" w:firstLine="0"/>
        <w:rPr>
          <w:sz w:val="24"/>
          <w:szCs w:val="24"/>
        </w:rPr>
      </w:pPr>
      <w:r w:rsidRPr="00F210C4">
        <w:rPr>
          <w:sz w:val="24"/>
          <w:szCs w:val="24"/>
        </w:rPr>
        <w:t>-составлять циклы с использованием заранее определенного инварианта цикла;</w:t>
      </w:r>
    </w:p>
    <w:p w:rsidR="00E6508F" w:rsidRPr="00F210C4" w:rsidRDefault="00E6508F" w:rsidP="00E6508F">
      <w:pPr>
        <w:ind w:left="283" w:right="6" w:firstLine="0"/>
        <w:rPr>
          <w:sz w:val="24"/>
          <w:szCs w:val="24"/>
        </w:rPr>
      </w:pPr>
      <w:r w:rsidRPr="00F210C4">
        <w:rPr>
          <w:sz w:val="24"/>
          <w:szCs w:val="24"/>
        </w:rPr>
        <w:t>Выполнять базовые операции с текстовыми и двоичными файлами;</w:t>
      </w:r>
    </w:p>
    <w:p w:rsidR="00E6508F" w:rsidRPr="00F210C4" w:rsidRDefault="00E6508F" w:rsidP="00E6508F">
      <w:pPr>
        <w:ind w:left="283" w:right="6" w:firstLine="0"/>
        <w:rPr>
          <w:sz w:val="24"/>
          <w:szCs w:val="24"/>
        </w:rPr>
      </w:pPr>
      <w:r w:rsidRPr="00F210C4">
        <w:rPr>
          <w:sz w:val="24"/>
          <w:szCs w:val="24"/>
        </w:rPr>
        <w:t>Выделять под задачи, решение которых необходимо для решения поставленной задачи в полном объеме;</w:t>
      </w:r>
    </w:p>
    <w:p w:rsidR="00E6508F" w:rsidRPr="00F210C4" w:rsidRDefault="00E6508F" w:rsidP="00E6508F">
      <w:pPr>
        <w:ind w:left="283" w:right="6" w:firstLine="0"/>
        <w:rPr>
          <w:sz w:val="24"/>
          <w:szCs w:val="24"/>
        </w:rPr>
      </w:pPr>
      <w:r w:rsidRPr="00F210C4">
        <w:rPr>
          <w:sz w:val="24"/>
          <w:szCs w:val="24"/>
        </w:rPr>
        <w:lastRenderedPageBreak/>
        <w:t>Реализовывать решения подзадач в виде подпрограмм, связывать подпрограммы в единую программу;</w:t>
      </w:r>
    </w:p>
    <w:p w:rsidR="00E6508F" w:rsidRPr="00F210C4" w:rsidRDefault="00E6508F" w:rsidP="00E6508F">
      <w:pPr>
        <w:ind w:left="283" w:right="6" w:firstLine="0"/>
        <w:rPr>
          <w:sz w:val="24"/>
          <w:szCs w:val="24"/>
        </w:rPr>
      </w:pPr>
      <w:r w:rsidRPr="00F210C4">
        <w:rPr>
          <w:sz w:val="24"/>
          <w:szCs w:val="24"/>
        </w:rPr>
        <w:t>- использовать модульный принцип построения программ;</w:t>
      </w:r>
    </w:p>
    <w:p w:rsidR="00E6508F" w:rsidRPr="00F210C4" w:rsidRDefault="00E6508F" w:rsidP="00E6508F">
      <w:pPr>
        <w:ind w:left="283" w:right="6" w:firstLine="0"/>
        <w:rPr>
          <w:sz w:val="24"/>
          <w:szCs w:val="24"/>
        </w:rPr>
      </w:pPr>
      <w:r w:rsidRPr="00F210C4">
        <w:rPr>
          <w:sz w:val="24"/>
          <w:szCs w:val="24"/>
        </w:rPr>
        <w:t>-использовать библиотеки стандартных подпрограмм;</w:t>
      </w:r>
    </w:p>
    <w:p w:rsidR="00E6508F" w:rsidRPr="00F210C4" w:rsidRDefault="00E6508F" w:rsidP="00E6508F">
      <w:pPr>
        <w:numPr>
          <w:ilvl w:val="0"/>
          <w:numId w:val="13"/>
        </w:numPr>
        <w:spacing w:after="17" w:line="248" w:lineRule="auto"/>
        <w:ind w:right="6" w:firstLine="283"/>
        <w:rPr>
          <w:sz w:val="24"/>
          <w:szCs w:val="24"/>
        </w:rPr>
      </w:pPr>
      <w:r w:rsidRPr="00F210C4">
        <w:rPr>
          <w:sz w:val="24"/>
          <w:szCs w:val="24"/>
        </w:rPr>
        <w:t>применять алгоритмы поиска и сортировки при  решении типовых задач;</w:t>
      </w:r>
    </w:p>
    <w:p w:rsidR="00E6508F" w:rsidRPr="00F210C4" w:rsidRDefault="00E6508F" w:rsidP="00E6508F">
      <w:pPr>
        <w:numPr>
          <w:ilvl w:val="0"/>
          <w:numId w:val="13"/>
        </w:numPr>
        <w:ind w:right="6" w:firstLine="283"/>
        <w:rPr>
          <w:sz w:val="24"/>
          <w:szCs w:val="24"/>
        </w:rPr>
      </w:pPr>
      <w:r w:rsidRPr="00F210C4">
        <w:rPr>
          <w:sz w:val="24"/>
          <w:szCs w:val="24"/>
        </w:rPr>
        <w:t>выполнять объектно-ориентированный анализ задачи: выделять объекты, описывать на формальном языке их свойства и методы</w:t>
      </w:r>
    </w:p>
    <w:p w:rsidR="00E6508F" w:rsidRPr="00F210C4" w:rsidRDefault="00E6508F" w:rsidP="00E6508F">
      <w:pPr>
        <w:numPr>
          <w:ilvl w:val="0"/>
          <w:numId w:val="13"/>
        </w:numPr>
        <w:ind w:right="6" w:firstLine="283"/>
        <w:rPr>
          <w:sz w:val="24"/>
          <w:szCs w:val="24"/>
        </w:rPr>
      </w:pPr>
      <w:r w:rsidRPr="00F210C4">
        <w:rPr>
          <w:sz w:val="24"/>
          <w:szCs w:val="24"/>
        </w:rPr>
        <w:t>-реализовывать объектно-ориентированный подход для решения задач средней сложности на выбранном языке программирования;</w:t>
      </w:r>
    </w:p>
    <w:p w:rsidR="00E6508F" w:rsidRPr="00F210C4" w:rsidRDefault="00E6508F" w:rsidP="00E6508F">
      <w:pPr>
        <w:numPr>
          <w:ilvl w:val="0"/>
          <w:numId w:val="13"/>
        </w:numPr>
        <w:ind w:right="6" w:firstLine="283"/>
        <w:rPr>
          <w:sz w:val="24"/>
          <w:szCs w:val="24"/>
        </w:rPr>
      </w:pPr>
      <w:r w:rsidRPr="00F210C4">
        <w:rPr>
          <w:sz w:val="24"/>
          <w:szCs w:val="24"/>
        </w:rPr>
        <w:t>выполнять отладку и тестирование программ в выбранной среде программирования;</w:t>
      </w:r>
    </w:p>
    <w:p w:rsidR="00E6508F" w:rsidRPr="00F210C4" w:rsidRDefault="00E6508F" w:rsidP="00E6508F">
      <w:pPr>
        <w:numPr>
          <w:ilvl w:val="0"/>
          <w:numId w:val="13"/>
        </w:numPr>
        <w:ind w:right="6" w:firstLine="283"/>
        <w:rPr>
          <w:sz w:val="24"/>
          <w:szCs w:val="24"/>
        </w:rPr>
      </w:pPr>
      <w:r w:rsidRPr="00F210C4">
        <w:rPr>
          <w:sz w:val="24"/>
          <w:szCs w:val="24"/>
        </w:rPr>
        <w:t>использовать при разработке программ стандартные библиотеки языка программирования и внешние библиотеки программ;</w:t>
      </w:r>
    </w:p>
    <w:p w:rsidR="00E6508F" w:rsidRPr="00F210C4" w:rsidRDefault="00E6508F" w:rsidP="00E6508F">
      <w:pPr>
        <w:numPr>
          <w:ilvl w:val="0"/>
          <w:numId w:val="13"/>
        </w:numPr>
        <w:ind w:right="6" w:firstLine="283"/>
        <w:rPr>
          <w:sz w:val="24"/>
          <w:szCs w:val="24"/>
        </w:rPr>
      </w:pPr>
      <w:r w:rsidRPr="00F210C4">
        <w:rPr>
          <w:sz w:val="24"/>
          <w:szCs w:val="24"/>
        </w:rPr>
        <w:t>создавать много компонентные программные продукты в среде программирования;</w:t>
      </w:r>
    </w:p>
    <w:p w:rsidR="00E6508F" w:rsidRPr="00F210C4" w:rsidRDefault="00E6508F" w:rsidP="00E6508F">
      <w:pPr>
        <w:numPr>
          <w:ilvl w:val="0"/>
          <w:numId w:val="13"/>
        </w:numPr>
        <w:ind w:right="6" w:firstLine="283"/>
        <w:rPr>
          <w:sz w:val="24"/>
          <w:szCs w:val="24"/>
        </w:rPr>
      </w:pPr>
      <w:r w:rsidRPr="00F210C4">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E6508F" w:rsidRPr="00F210C4" w:rsidRDefault="00E6508F" w:rsidP="00E6508F">
      <w:pPr>
        <w:numPr>
          <w:ilvl w:val="0"/>
          <w:numId w:val="13"/>
        </w:numPr>
        <w:ind w:right="6" w:firstLine="283"/>
        <w:rPr>
          <w:sz w:val="24"/>
          <w:szCs w:val="24"/>
        </w:rPr>
      </w:pPr>
      <w:r w:rsidRPr="00F210C4">
        <w:rPr>
          <w:sz w:val="24"/>
          <w:szCs w:val="24"/>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E6508F" w:rsidRPr="00F210C4" w:rsidRDefault="00E6508F" w:rsidP="00E6508F">
      <w:pPr>
        <w:numPr>
          <w:ilvl w:val="0"/>
          <w:numId w:val="13"/>
        </w:numPr>
        <w:ind w:right="6" w:firstLine="283"/>
        <w:rPr>
          <w:sz w:val="24"/>
          <w:szCs w:val="24"/>
        </w:rPr>
      </w:pPr>
      <w:r w:rsidRPr="00F210C4">
        <w:rPr>
          <w:sz w:val="24"/>
          <w:szCs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E6508F" w:rsidRPr="00F210C4" w:rsidRDefault="00E6508F" w:rsidP="00E6508F">
      <w:pPr>
        <w:numPr>
          <w:ilvl w:val="0"/>
          <w:numId w:val="13"/>
        </w:numPr>
        <w:ind w:right="6" w:firstLine="283"/>
        <w:rPr>
          <w:sz w:val="24"/>
          <w:szCs w:val="24"/>
        </w:rPr>
      </w:pPr>
      <w:r w:rsidRPr="00F210C4">
        <w:rPr>
          <w:sz w:val="24"/>
          <w:szCs w:val="24"/>
        </w:rPr>
        <w:t xml:space="preserve">понимать основные принципы устройства и функционирования современных стационарных и мобильных компьютеров; </w:t>
      </w:r>
    </w:p>
    <w:p w:rsidR="00E6508F" w:rsidRPr="00F210C4" w:rsidRDefault="00E6508F" w:rsidP="00E6508F">
      <w:pPr>
        <w:numPr>
          <w:ilvl w:val="0"/>
          <w:numId w:val="13"/>
        </w:numPr>
        <w:ind w:right="6" w:firstLine="283"/>
        <w:rPr>
          <w:sz w:val="24"/>
          <w:szCs w:val="24"/>
        </w:rPr>
      </w:pPr>
      <w:r w:rsidRPr="00F210C4">
        <w:rPr>
          <w:sz w:val="24"/>
          <w:szCs w:val="24"/>
        </w:rPr>
        <w:t>выбирать конфигурацию компьютера в соответствии с решаемыми задачами;</w:t>
      </w:r>
    </w:p>
    <w:p w:rsidR="00E6508F" w:rsidRPr="00F210C4" w:rsidRDefault="00E6508F" w:rsidP="00E6508F">
      <w:pPr>
        <w:numPr>
          <w:ilvl w:val="0"/>
          <w:numId w:val="13"/>
        </w:numPr>
        <w:ind w:right="6" w:firstLine="283"/>
        <w:rPr>
          <w:sz w:val="24"/>
          <w:szCs w:val="24"/>
        </w:rPr>
      </w:pPr>
      <w:r w:rsidRPr="00F210C4">
        <w:rPr>
          <w:sz w:val="24"/>
          <w:szCs w:val="24"/>
        </w:rPr>
        <w:t xml:space="preserve">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rsidR="00E6508F" w:rsidRPr="00F210C4" w:rsidRDefault="00E6508F" w:rsidP="00E6508F">
      <w:pPr>
        <w:numPr>
          <w:ilvl w:val="0"/>
          <w:numId w:val="13"/>
        </w:numPr>
        <w:ind w:right="6" w:firstLine="283"/>
        <w:rPr>
          <w:sz w:val="24"/>
          <w:szCs w:val="24"/>
        </w:rPr>
      </w:pPr>
      <w:r w:rsidRPr="00F210C4">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E6508F" w:rsidRPr="00F210C4" w:rsidRDefault="00E6508F" w:rsidP="00E6508F">
      <w:pPr>
        <w:numPr>
          <w:ilvl w:val="0"/>
          <w:numId w:val="13"/>
        </w:numPr>
        <w:ind w:right="6" w:firstLine="283"/>
        <w:rPr>
          <w:sz w:val="24"/>
          <w:szCs w:val="24"/>
        </w:rPr>
      </w:pPr>
      <w:r w:rsidRPr="00F210C4">
        <w:rPr>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и небольшие исследовательские проекты;</w:t>
      </w:r>
    </w:p>
    <w:p w:rsidR="00E6508F" w:rsidRPr="00F210C4" w:rsidRDefault="00E6508F" w:rsidP="00E6508F">
      <w:pPr>
        <w:numPr>
          <w:ilvl w:val="0"/>
          <w:numId w:val="13"/>
        </w:numPr>
        <w:ind w:right="6" w:firstLine="283"/>
        <w:rPr>
          <w:sz w:val="24"/>
          <w:szCs w:val="24"/>
        </w:rPr>
      </w:pPr>
      <w:r w:rsidRPr="00F210C4">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E6508F" w:rsidRPr="00F210C4" w:rsidRDefault="00E6508F" w:rsidP="00E6508F">
      <w:pPr>
        <w:numPr>
          <w:ilvl w:val="0"/>
          <w:numId w:val="13"/>
        </w:numPr>
        <w:ind w:right="6" w:firstLine="283"/>
        <w:rPr>
          <w:sz w:val="24"/>
          <w:szCs w:val="24"/>
        </w:rPr>
      </w:pPr>
      <w:r w:rsidRPr="00F210C4">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E6508F" w:rsidRPr="00F210C4" w:rsidRDefault="00E6508F" w:rsidP="00E6508F">
      <w:pPr>
        <w:numPr>
          <w:ilvl w:val="0"/>
          <w:numId w:val="13"/>
        </w:numPr>
        <w:ind w:right="6" w:firstLine="283"/>
        <w:rPr>
          <w:sz w:val="24"/>
          <w:szCs w:val="24"/>
        </w:rPr>
      </w:pPr>
      <w:r w:rsidRPr="00F210C4">
        <w:rPr>
          <w:sz w:val="24"/>
          <w:szCs w:val="24"/>
        </w:rPr>
        <w:t>использовать компьютерные сети для обмена данными при решении прикладных  задач;</w:t>
      </w:r>
    </w:p>
    <w:p w:rsidR="00E6508F" w:rsidRPr="00F210C4" w:rsidRDefault="00E6508F" w:rsidP="00E6508F">
      <w:pPr>
        <w:numPr>
          <w:ilvl w:val="0"/>
          <w:numId w:val="13"/>
        </w:numPr>
        <w:ind w:right="6" w:firstLine="283"/>
        <w:rPr>
          <w:sz w:val="24"/>
          <w:szCs w:val="24"/>
        </w:rPr>
      </w:pPr>
      <w:r w:rsidRPr="00F210C4">
        <w:rPr>
          <w:sz w:val="24"/>
          <w:szCs w:val="24"/>
        </w:rPr>
        <w:t>организовывать на базовом уровне сетевое взаимодействие (настраивать работу протоколов сети TCP/IP и определять маску сети);</w:t>
      </w:r>
    </w:p>
    <w:p w:rsidR="00E6508F" w:rsidRPr="00F210C4" w:rsidRDefault="00E6508F" w:rsidP="00E6508F">
      <w:pPr>
        <w:numPr>
          <w:ilvl w:val="0"/>
          <w:numId w:val="13"/>
        </w:numPr>
        <w:spacing w:after="17" w:line="248" w:lineRule="auto"/>
        <w:ind w:right="6" w:firstLine="283"/>
        <w:rPr>
          <w:sz w:val="24"/>
          <w:szCs w:val="24"/>
        </w:rPr>
      </w:pPr>
      <w:r w:rsidRPr="00F210C4">
        <w:rPr>
          <w:sz w:val="24"/>
          <w:szCs w:val="24"/>
        </w:rPr>
        <w:t>понимать структуру доменных имен; принципы IP-адресации узлов сети;</w:t>
      </w:r>
    </w:p>
    <w:p w:rsidR="00E6508F" w:rsidRPr="00F210C4" w:rsidRDefault="00E6508F" w:rsidP="00E6508F">
      <w:pPr>
        <w:numPr>
          <w:ilvl w:val="0"/>
          <w:numId w:val="13"/>
        </w:numPr>
        <w:ind w:right="6" w:firstLine="283"/>
        <w:rPr>
          <w:sz w:val="24"/>
          <w:szCs w:val="24"/>
        </w:rPr>
      </w:pPr>
      <w:r w:rsidRPr="00F210C4">
        <w:rPr>
          <w:sz w:val="24"/>
          <w:szCs w:val="24"/>
        </w:rPr>
        <w:lastRenderedPageBreak/>
        <w:t>представлять общие принципы разработки и функционирования интернет-приложений ( сайты, блоги и др.);</w:t>
      </w:r>
    </w:p>
    <w:p w:rsidR="00E6508F" w:rsidRPr="00F210C4" w:rsidRDefault="00E6508F" w:rsidP="00E6508F">
      <w:pPr>
        <w:numPr>
          <w:ilvl w:val="0"/>
          <w:numId w:val="13"/>
        </w:numPr>
        <w:ind w:right="6" w:firstLine="283"/>
        <w:rPr>
          <w:sz w:val="24"/>
          <w:szCs w:val="24"/>
        </w:rPr>
      </w:pPr>
      <w:r w:rsidRPr="00F210C4">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E6508F" w:rsidRPr="00F210C4" w:rsidRDefault="00E6508F" w:rsidP="00E6508F">
      <w:pPr>
        <w:numPr>
          <w:ilvl w:val="0"/>
          <w:numId w:val="13"/>
        </w:numPr>
        <w:ind w:right="6" w:firstLine="283"/>
        <w:rPr>
          <w:sz w:val="24"/>
          <w:szCs w:val="24"/>
        </w:rPr>
      </w:pPr>
      <w:r w:rsidRPr="00F210C4">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6508F" w:rsidRPr="00F210C4" w:rsidRDefault="00E6508F" w:rsidP="00E6508F">
      <w:pPr>
        <w:spacing w:after="0" w:line="259" w:lineRule="auto"/>
        <w:ind w:left="283" w:firstLine="0"/>
        <w:jc w:val="left"/>
        <w:rPr>
          <w:sz w:val="24"/>
          <w:szCs w:val="24"/>
        </w:rPr>
      </w:pPr>
    </w:p>
    <w:p w:rsidR="00DA2F57" w:rsidRPr="00F210C4" w:rsidRDefault="00DA2F57" w:rsidP="00DA2F57">
      <w:pPr>
        <w:spacing w:after="17" w:line="248" w:lineRule="auto"/>
        <w:ind w:left="10" w:hanging="10"/>
        <w:rPr>
          <w:sz w:val="24"/>
          <w:szCs w:val="24"/>
        </w:rPr>
      </w:pPr>
      <w:r w:rsidRPr="00F210C4">
        <w:rPr>
          <w:b/>
          <w:sz w:val="24"/>
          <w:szCs w:val="24"/>
        </w:rPr>
        <w:t xml:space="preserve">Физика </w:t>
      </w:r>
    </w:p>
    <w:p w:rsidR="00DA2F57" w:rsidRPr="00F210C4" w:rsidRDefault="00DA2F57" w:rsidP="00DA2F57">
      <w:pPr>
        <w:spacing w:after="17" w:line="248" w:lineRule="auto"/>
        <w:ind w:left="0" w:firstLine="708"/>
        <w:rPr>
          <w:sz w:val="24"/>
          <w:szCs w:val="24"/>
        </w:rPr>
      </w:pPr>
      <w:r>
        <w:rPr>
          <w:b/>
          <w:sz w:val="24"/>
          <w:szCs w:val="24"/>
        </w:rPr>
        <w:t xml:space="preserve"> </w:t>
      </w:r>
    </w:p>
    <w:p w:rsidR="00DA2F57" w:rsidRPr="00E6508F" w:rsidRDefault="00DA2F57" w:rsidP="00DA2F57">
      <w:pPr>
        <w:spacing w:after="0" w:line="240" w:lineRule="auto"/>
        <w:ind w:left="0" w:firstLine="567"/>
        <w:rPr>
          <w:color w:val="auto"/>
          <w:sz w:val="24"/>
          <w:szCs w:val="24"/>
        </w:rPr>
      </w:pPr>
      <w:r w:rsidRPr="00E6508F">
        <w:rPr>
          <w:b/>
          <w:color w:val="auto"/>
          <w:sz w:val="24"/>
          <w:szCs w:val="24"/>
        </w:rPr>
        <w:t>В результате изучения учебного предмета «Физика» на уровне среднего общего образования:</w:t>
      </w:r>
    </w:p>
    <w:p w:rsidR="00DA2F57" w:rsidRPr="00E6508F" w:rsidRDefault="00DA2F57" w:rsidP="00DA2F57">
      <w:pPr>
        <w:spacing w:after="0" w:line="240" w:lineRule="auto"/>
        <w:ind w:left="0" w:firstLine="567"/>
        <w:rPr>
          <w:color w:val="auto"/>
          <w:sz w:val="24"/>
          <w:szCs w:val="24"/>
        </w:rPr>
      </w:pPr>
      <w:r w:rsidRPr="00E6508F">
        <w:rPr>
          <w:b/>
          <w:color w:val="auto"/>
          <w:sz w:val="24"/>
          <w:szCs w:val="24"/>
        </w:rPr>
        <w:t>Выпускник на базовом уровне научится:</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демонстрировать на примерах взаимосвязь между физикой и другими естественными науками;</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устанавливать взаимосвязь естественно-научных явлений и применять основные физические модели для их описания и объяснения;</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 xml:space="preserve">использовать современные </w:t>
      </w:r>
      <w:r w:rsidRPr="00E6508F">
        <w:rPr>
          <w:color w:val="auto"/>
          <w:sz w:val="24"/>
          <w:szCs w:val="24"/>
          <w:lang w:val="en-US"/>
        </w:rPr>
        <w:t>IT</w:t>
      </w:r>
      <w:r w:rsidRPr="00E6508F">
        <w:rPr>
          <w:color w:val="auto"/>
          <w:sz w:val="24"/>
          <w:szCs w:val="24"/>
        </w:rPr>
        <w:t>-технологии для поиска, обработки и хранения информации физического содержания в ходе решения различных образовательных задач;</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использовать для описания характера протекания физических процессов физические законы с учетом границ их применимости;</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 xml:space="preserve">использовать </w:t>
      </w:r>
      <w:r w:rsidRPr="00E6508F">
        <w:rPr>
          <w:color w:val="auto"/>
          <w:sz w:val="24"/>
          <w:szCs w:val="24"/>
          <w:lang w:val="en-US"/>
        </w:rPr>
        <w:t>IT</w:t>
      </w:r>
      <w:r w:rsidRPr="00E6508F">
        <w:rPr>
          <w:color w:val="auto"/>
          <w:sz w:val="24"/>
          <w:szCs w:val="24"/>
        </w:rPr>
        <w:t>-средства для наглядного представления результатов своей образовательной деятельности в виде презентаций, электронных отчетов и творческих работ;</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решать качественные задачи (в том числе и межпредметного характера): используя модели, физические величины и законы, а также средства информационных технологий, выстраивать логически верную цепочку объяснения (доказательства) предложенного в задаче процесса (явления);</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lastRenderedPageBreak/>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учитывать границы применения изученных физических моделей при решении физических и межпредметных задач;</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использовать информацию и применять знания о принципах работы и основных характеристиках</w:t>
      </w:r>
      <w:r w:rsidRPr="00E6508F">
        <w:rPr>
          <w:i/>
          <w:iCs/>
          <w:color w:val="auto"/>
          <w:sz w:val="24"/>
          <w:szCs w:val="24"/>
        </w:rPr>
        <w:t xml:space="preserve"> </w:t>
      </w:r>
      <w:r w:rsidRPr="00E6508F">
        <w:rPr>
          <w:color w:val="auto"/>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DA2F57" w:rsidRPr="00E6508F" w:rsidRDefault="00DA2F57" w:rsidP="004120A6">
      <w:pPr>
        <w:numPr>
          <w:ilvl w:val="0"/>
          <w:numId w:val="72"/>
        </w:numPr>
        <w:spacing w:after="0" w:line="240" w:lineRule="auto"/>
        <w:ind w:left="0" w:firstLine="360"/>
        <w:jc w:val="left"/>
        <w:rPr>
          <w:color w:val="auto"/>
          <w:sz w:val="24"/>
          <w:szCs w:val="24"/>
        </w:rPr>
      </w:pPr>
      <w:r w:rsidRPr="00E6508F">
        <w:rPr>
          <w:color w:val="auto"/>
          <w:sz w:val="24"/>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DA2F57" w:rsidRPr="00F210C4" w:rsidRDefault="00DA2F57" w:rsidP="00DA2F57">
      <w:pPr>
        <w:spacing w:after="0" w:line="259" w:lineRule="auto"/>
        <w:ind w:left="0" w:firstLine="0"/>
        <w:jc w:val="left"/>
        <w:rPr>
          <w:sz w:val="24"/>
          <w:szCs w:val="24"/>
        </w:rPr>
      </w:pPr>
    </w:p>
    <w:p w:rsidR="00DA2F57" w:rsidRPr="00F210C4" w:rsidRDefault="00DA2F57" w:rsidP="00DA2F57">
      <w:pPr>
        <w:spacing w:after="14" w:line="248" w:lineRule="auto"/>
        <w:ind w:left="0" w:right="722" w:firstLine="0"/>
        <w:rPr>
          <w:sz w:val="24"/>
          <w:szCs w:val="24"/>
        </w:rPr>
      </w:pPr>
      <w:r w:rsidRPr="00F210C4">
        <w:rPr>
          <w:b/>
          <w:sz w:val="24"/>
          <w:szCs w:val="24"/>
        </w:rPr>
        <w:t>Выпускник на базовом уровне получит возможность научиться:</w:t>
      </w:r>
    </w:p>
    <w:p w:rsidR="00DA2F57" w:rsidRPr="00E6508F" w:rsidRDefault="00DA2F57" w:rsidP="00DA2F57">
      <w:pPr>
        <w:numPr>
          <w:ilvl w:val="0"/>
          <w:numId w:val="13"/>
        </w:numPr>
        <w:spacing w:after="17" w:line="249" w:lineRule="auto"/>
        <w:ind w:right="6" w:firstLine="283"/>
        <w:rPr>
          <w:sz w:val="24"/>
          <w:szCs w:val="24"/>
        </w:rPr>
      </w:pPr>
      <w:r w:rsidRPr="00E6508F">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A2F57" w:rsidRPr="00E6508F" w:rsidRDefault="00DA2F57" w:rsidP="00DA2F57">
      <w:pPr>
        <w:numPr>
          <w:ilvl w:val="0"/>
          <w:numId w:val="13"/>
        </w:numPr>
        <w:spacing w:after="17" w:line="249" w:lineRule="auto"/>
        <w:ind w:right="6" w:firstLine="283"/>
        <w:rPr>
          <w:sz w:val="24"/>
          <w:szCs w:val="24"/>
        </w:rPr>
      </w:pPr>
      <w:r w:rsidRPr="00E6508F">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A2F57" w:rsidRPr="00E6508F" w:rsidRDefault="00DA2F57" w:rsidP="00DA2F57">
      <w:pPr>
        <w:numPr>
          <w:ilvl w:val="0"/>
          <w:numId w:val="13"/>
        </w:numPr>
        <w:spacing w:after="17" w:line="249" w:lineRule="auto"/>
        <w:ind w:right="6" w:firstLine="283"/>
        <w:rPr>
          <w:sz w:val="24"/>
          <w:szCs w:val="24"/>
        </w:rPr>
      </w:pPr>
      <w:r w:rsidRPr="00E6508F">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A2F57" w:rsidRPr="00E6508F" w:rsidRDefault="00DA2F57" w:rsidP="00DA2F57">
      <w:pPr>
        <w:numPr>
          <w:ilvl w:val="0"/>
          <w:numId w:val="13"/>
        </w:numPr>
        <w:spacing w:after="17" w:line="249" w:lineRule="auto"/>
        <w:ind w:right="6" w:firstLine="283"/>
        <w:rPr>
          <w:sz w:val="24"/>
          <w:szCs w:val="24"/>
        </w:rPr>
      </w:pPr>
      <w:r w:rsidRPr="00E6508F">
        <w:rPr>
          <w:sz w:val="24"/>
          <w:szCs w:val="24"/>
        </w:rPr>
        <w:t>выдвигать гипотезы на основе знания основополагающих физических закономерностей и законов;</w:t>
      </w:r>
    </w:p>
    <w:p w:rsidR="00DA2F57" w:rsidRPr="00E6508F" w:rsidRDefault="00DA2F57" w:rsidP="00DA2F57">
      <w:pPr>
        <w:numPr>
          <w:ilvl w:val="0"/>
          <w:numId w:val="13"/>
        </w:numPr>
        <w:spacing w:after="5" w:line="259" w:lineRule="auto"/>
        <w:ind w:right="6" w:firstLine="283"/>
        <w:rPr>
          <w:sz w:val="24"/>
          <w:szCs w:val="24"/>
        </w:rPr>
      </w:pPr>
      <w:r w:rsidRPr="00E6508F">
        <w:rPr>
          <w:sz w:val="24"/>
          <w:szCs w:val="24"/>
        </w:rPr>
        <w:t>самостоятельно планировать и проводить физические эксперименты;</w:t>
      </w:r>
    </w:p>
    <w:p w:rsidR="00DA2F57" w:rsidRPr="00E6508F" w:rsidRDefault="00DA2F57" w:rsidP="00DA2F57">
      <w:pPr>
        <w:numPr>
          <w:ilvl w:val="0"/>
          <w:numId w:val="13"/>
        </w:numPr>
        <w:spacing w:after="17" w:line="249" w:lineRule="auto"/>
        <w:ind w:right="6" w:firstLine="283"/>
        <w:rPr>
          <w:sz w:val="24"/>
          <w:szCs w:val="24"/>
        </w:rPr>
      </w:pPr>
      <w:r w:rsidRPr="00E6508F">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A2F57" w:rsidRPr="00E6508F" w:rsidRDefault="00DA2F57" w:rsidP="00DA2F57">
      <w:pPr>
        <w:numPr>
          <w:ilvl w:val="0"/>
          <w:numId w:val="13"/>
        </w:numPr>
        <w:spacing w:after="17" w:line="249" w:lineRule="auto"/>
        <w:ind w:right="6" w:firstLine="283"/>
        <w:rPr>
          <w:sz w:val="24"/>
          <w:szCs w:val="24"/>
        </w:rPr>
      </w:pPr>
      <w:r w:rsidRPr="00E6508F">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DA2F57" w:rsidRPr="00E6508F" w:rsidRDefault="00DA2F57" w:rsidP="00DA2F57">
      <w:pPr>
        <w:numPr>
          <w:ilvl w:val="0"/>
          <w:numId w:val="13"/>
        </w:numPr>
        <w:spacing w:after="17" w:line="249" w:lineRule="auto"/>
        <w:ind w:right="6" w:firstLine="283"/>
        <w:rPr>
          <w:sz w:val="24"/>
          <w:szCs w:val="24"/>
        </w:rPr>
      </w:pPr>
      <w:r w:rsidRPr="00E6508F">
        <w:rPr>
          <w:sz w:val="24"/>
          <w:szCs w:val="24"/>
        </w:rPr>
        <w:t>объяснять принципы работы и характеристики изученных машин, приборов и технических устройств;</w:t>
      </w:r>
    </w:p>
    <w:p w:rsidR="00DA2F57" w:rsidRPr="00E6508F" w:rsidRDefault="00DA2F57" w:rsidP="00DA2F57">
      <w:pPr>
        <w:numPr>
          <w:ilvl w:val="0"/>
          <w:numId w:val="13"/>
        </w:numPr>
        <w:spacing w:after="17" w:line="249" w:lineRule="auto"/>
        <w:ind w:right="6" w:firstLine="283"/>
        <w:rPr>
          <w:sz w:val="24"/>
          <w:szCs w:val="24"/>
        </w:rPr>
      </w:pPr>
      <w:r w:rsidRPr="00E6508F">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DA2F57" w:rsidRPr="00E6508F" w:rsidRDefault="00DA2F57" w:rsidP="00DA2F57">
      <w:pPr>
        <w:spacing w:after="0" w:line="259" w:lineRule="auto"/>
        <w:ind w:left="708" w:firstLine="0"/>
        <w:jc w:val="left"/>
        <w:rPr>
          <w:sz w:val="24"/>
          <w:szCs w:val="24"/>
        </w:rPr>
      </w:pPr>
    </w:p>
    <w:p w:rsidR="00DA2F57" w:rsidRPr="00F210C4" w:rsidRDefault="00DA2F57" w:rsidP="00DA2F57">
      <w:pPr>
        <w:spacing w:after="17" w:line="248" w:lineRule="auto"/>
        <w:ind w:left="715" w:hanging="10"/>
        <w:rPr>
          <w:sz w:val="24"/>
          <w:szCs w:val="24"/>
        </w:rPr>
      </w:pPr>
      <w:r w:rsidRPr="00F210C4">
        <w:rPr>
          <w:b/>
          <w:sz w:val="24"/>
          <w:szCs w:val="24"/>
        </w:rPr>
        <w:t>Выпускник на углубленном уровне научится:</w:t>
      </w:r>
    </w:p>
    <w:p w:rsidR="00DA2F57" w:rsidRPr="00F210C4" w:rsidRDefault="00DA2F57" w:rsidP="00DA2F57">
      <w:pPr>
        <w:numPr>
          <w:ilvl w:val="0"/>
          <w:numId w:val="13"/>
        </w:numPr>
        <w:ind w:right="6" w:firstLine="283"/>
        <w:rPr>
          <w:sz w:val="24"/>
          <w:szCs w:val="24"/>
        </w:rPr>
      </w:pPr>
      <w:r w:rsidRPr="00F210C4">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A2F57" w:rsidRPr="00F210C4" w:rsidRDefault="00DA2F57" w:rsidP="00DA2F57">
      <w:pPr>
        <w:numPr>
          <w:ilvl w:val="0"/>
          <w:numId w:val="13"/>
        </w:numPr>
        <w:ind w:right="6" w:firstLine="283"/>
        <w:rPr>
          <w:sz w:val="24"/>
          <w:szCs w:val="24"/>
        </w:rPr>
      </w:pPr>
      <w:r w:rsidRPr="00F210C4">
        <w:rPr>
          <w:sz w:val="24"/>
          <w:szCs w:val="24"/>
        </w:rPr>
        <w:t>характеризовать взаимосвязь между физикой и другими естественными науками;</w:t>
      </w:r>
    </w:p>
    <w:p w:rsidR="00DA2F57" w:rsidRPr="00F210C4" w:rsidRDefault="00DA2F57" w:rsidP="00DA2F57">
      <w:pPr>
        <w:numPr>
          <w:ilvl w:val="0"/>
          <w:numId w:val="13"/>
        </w:numPr>
        <w:ind w:right="6" w:firstLine="283"/>
        <w:rPr>
          <w:sz w:val="24"/>
          <w:szCs w:val="24"/>
        </w:rPr>
      </w:pPr>
      <w:r w:rsidRPr="00F210C4">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A2F57" w:rsidRPr="00F210C4" w:rsidRDefault="00DA2F57" w:rsidP="00DA2F57">
      <w:pPr>
        <w:numPr>
          <w:ilvl w:val="0"/>
          <w:numId w:val="13"/>
        </w:numPr>
        <w:ind w:right="6" w:firstLine="283"/>
        <w:rPr>
          <w:sz w:val="24"/>
          <w:szCs w:val="24"/>
        </w:rPr>
      </w:pPr>
      <w:r w:rsidRPr="00F210C4">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A2F57" w:rsidRPr="00F210C4" w:rsidRDefault="00DA2F57" w:rsidP="00DA2F57">
      <w:pPr>
        <w:numPr>
          <w:ilvl w:val="0"/>
          <w:numId w:val="13"/>
        </w:numPr>
        <w:ind w:right="6" w:firstLine="283"/>
        <w:rPr>
          <w:sz w:val="24"/>
          <w:szCs w:val="24"/>
        </w:rPr>
      </w:pPr>
      <w:r w:rsidRPr="00F210C4">
        <w:rPr>
          <w:sz w:val="24"/>
          <w:szCs w:val="24"/>
        </w:rPr>
        <w:lastRenderedPageBreak/>
        <w:t>владеть приемам 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A2F57" w:rsidRPr="00F210C4" w:rsidRDefault="00DA2F57" w:rsidP="00DA2F57">
      <w:pPr>
        <w:numPr>
          <w:ilvl w:val="0"/>
          <w:numId w:val="13"/>
        </w:numPr>
        <w:ind w:right="6" w:firstLine="283"/>
        <w:rPr>
          <w:sz w:val="24"/>
          <w:szCs w:val="24"/>
        </w:rPr>
      </w:pPr>
      <w:r w:rsidRPr="00F210C4">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DA2F57" w:rsidRPr="00F210C4" w:rsidRDefault="00DA2F57" w:rsidP="00DA2F57">
      <w:pPr>
        <w:numPr>
          <w:ilvl w:val="0"/>
          <w:numId w:val="13"/>
        </w:numPr>
        <w:ind w:right="6" w:firstLine="283"/>
        <w:rPr>
          <w:sz w:val="24"/>
          <w:szCs w:val="24"/>
        </w:rPr>
      </w:pPr>
      <w:r w:rsidRPr="00F210C4">
        <w:rPr>
          <w:sz w:val="24"/>
          <w:szCs w:val="24"/>
        </w:rPr>
        <w:t>самостоятельно планировать и проводить физические эксперименты;</w:t>
      </w:r>
    </w:p>
    <w:p w:rsidR="00DA2F57" w:rsidRPr="00F210C4" w:rsidRDefault="00DA2F57" w:rsidP="00DA2F57">
      <w:pPr>
        <w:numPr>
          <w:ilvl w:val="0"/>
          <w:numId w:val="13"/>
        </w:numPr>
        <w:ind w:right="6" w:firstLine="283"/>
        <w:rPr>
          <w:sz w:val="24"/>
          <w:szCs w:val="24"/>
        </w:rPr>
      </w:pPr>
      <w:r w:rsidRPr="00F210C4">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DA2F57" w:rsidRPr="00F210C4" w:rsidRDefault="00DA2F57" w:rsidP="00DA2F57">
      <w:pPr>
        <w:numPr>
          <w:ilvl w:val="0"/>
          <w:numId w:val="13"/>
        </w:numPr>
        <w:ind w:right="6" w:firstLine="283"/>
        <w:rPr>
          <w:sz w:val="24"/>
          <w:szCs w:val="24"/>
        </w:rPr>
      </w:pPr>
      <w:r w:rsidRPr="00F210C4">
        <w:rPr>
          <w:sz w:val="24"/>
          <w:szCs w:val="24"/>
        </w:rPr>
        <w:t>объяснять границы применения изученных физических моделей при решении физических и межпредметных задач;</w:t>
      </w:r>
    </w:p>
    <w:p w:rsidR="00DA2F57" w:rsidRPr="00F210C4" w:rsidRDefault="00DA2F57" w:rsidP="00DA2F57">
      <w:pPr>
        <w:numPr>
          <w:ilvl w:val="0"/>
          <w:numId w:val="13"/>
        </w:numPr>
        <w:ind w:right="6" w:firstLine="283"/>
        <w:rPr>
          <w:sz w:val="24"/>
          <w:szCs w:val="24"/>
        </w:rPr>
      </w:pPr>
      <w:r w:rsidRPr="00F210C4">
        <w:rPr>
          <w:sz w:val="24"/>
          <w:szCs w:val="24"/>
        </w:rPr>
        <w:t>выдвигать гипотезы на основе знания основополагающих физических закономерностей и законов;</w:t>
      </w:r>
    </w:p>
    <w:p w:rsidR="00DA2F57" w:rsidRPr="00F210C4" w:rsidRDefault="00DA2F57" w:rsidP="00DA2F57">
      <w:pPr>
        <w:numPr>
          <w:ilvl w:val="0"/>
          <w:numId w:val="13"/>
        </w:numPr>
        <w:ind w:right="6" w:firstLine="283"/>
        <w:rPr>
          <w:sz w:val="24"/>
          <w:szCs w:val="24"/>
        </w:rPr>
      </w:pPr>
      <w:r w:rsidRPr="00F210C4">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DA2F57" w:rsidRPr="00F210C4" w:rsidRDefault="00DA2F57" w:rsidP="00DA2F57">
      <w:pPr>
        <w:numPr>
          <w:ilvl w:val="0"/>
          <w:numId w:val="13"/>
        </w:numPr>
        <w:ind w:right="6" w:firstLine="283"/>
        <w:rPr>
          <w:sz w:val="24"/>
          <w:szCs w:val="24"/>
        </w:rPr>
      </w:pPr>
      <w:r w:rsidRPr="00F210C4">
        <w:rPr>
          <w:sz w:val="24"/>
          <w:szCs w:val="24"/>
        </w:rPr>
        <w:t>объяснять принципы работы и характеристики изученных машин, приборов и технических устройств;</w:t>
      </w:r>
    </w:p>
    <w:p w:rsidR="00DA2F57" w:rsidRPr="00F210C4" w:rsidRDefault="00DA2F57" w:rsidP="00DA2F57">
      <w:pPr>
        <w:numPr>
          <w:ilvl w:val="0"/>
          <w:numId w:val="13"/>
        </w:numPr>
        <w:ind w:right="6" w:firstLine="283"/>
        <w:rPr>
          <w:sz w:val="24"/>
          <w:szCs w:val="24"/>
        </w:rPr>
      </w:pPr>
      <w:r w:rsidRPr="00F210C4">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DA2F57" w:rsidRPr="00F210C4" w:rsidRDefault="00DA2F57" w:rsidP="00DA2F57">
      <w:pPr>
        <w:spacing w:after="0" w:line="259" w:lineRule="auto"/>
        <w:ind w:left="0" w:firstLine="0"/>
        <w:jc w:val="left"/>
        <w:rPr>
          <w:sz w:val="24"/>
          <w:szCs w:val="24"/>
        </w:rPr>
      </w:pPr>
    </w:p>
    <w:p w:rsidR="00DA2F57" w:rsidRPr="00E6508F" w:rsidRDefault="00DA2F57" w:rsidP="00DA2F57">
      <w:pPr>
        <w:spacing w:after="17" w:line="248" w:lineRule="auto"/>
        <w:ind w:left="0" w:firstLine="0"/>
        <w:rPr>
          <w:sz w:val="24"/>
          <w:szCs w:val="24"/>
        </w:rPr>
      </w:pPr>
      <w:r w:rsidRPr="00E6508F">
        <w:rPr>
          <w:b/>
          <w:sz w:val="24"/>
          <w:szCs w:val="24"/>
        </w:rPr>
        <w:t>Выпускник на углубленном уровне получит возможность научиться:</w:t>
      </w:r>
    </w:p>
    <w:p w:rsidR="00DA2F57" w:rsidRPr="00E6508F" w:rsidRDefault="00DA2F57" w:rsidP="00DA2F57">
      <w:pPr>
        <w:numPr>
          <w:ilvl w:val="0"/>
          <w:numId w:val="13"/>
        </w:numPr>
        <w:spacing w:after="17" w:line="249" w:lineRule="auto"/>
        <w:ind w:right="6" w:firstLine="0"/>
        <w:rPr>
          <w:sz w:val="24"/>
          <w:szCs w:val="24"/>
        </w:rPr>
      </w:pPr>
      <w:r w:rsidRPr="00E6508F">
        <w:rPr>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DA2F57" w:rsidRPr="00E6508F" w:rsidRDefault="00DA2F57" w:rsidP="00DA2F57">
      <w:pPr>
        <w:numPr>
          <w:ilvl w:val="0"/>
          <w:numId w:val="13"/>
        </w:numPr>
        <w:spacing w:after="17" w:line="249" w:lineRule="auto"/>
        <w:ind w:right="6" w:firstLine="0"/>
        <w:rPr>
          <w:sz w:val="24"/>
          <w:szCs w:val="24"/>
        </w:rPr>
      </w:pPr>
      <w:r w:rsidRPr="00E6508F">
        <w:rPr>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DA2F57" w:rsidRPr="00E6508F" w:rsidRDefault="00DA2F57" w:rsidP="00DA2F57">
      <w:pPr>
        <w:numPr>
          <w:ilvl w:val="0"/>
          <w:numId w:val="13"/>
        </w:numPr>
        <w:spacing w:after="17" w:line="249" w:lineRule="auto"/>
        <w:ind w:right="6" w:firstLine="0"/>
        <w:rPr>
          <w:sz w:val="24"/>
          <w:szCs w:val="24"/>
        </w:rPr>
      </w:pPr>
      <w:r w:rsidRPr="00E6508F">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DA2F57" w:rsidRPr="00E6508F" w:rsidRDefault="00DA2F57" w:rsidP="00DA2F57">
      <w:pPr>
        <w:numPr>
          <w:ilvl w:val="0"/>
          <w:numId w:val="13"/>
        </w:numPr>
        <w:spacing w:after="17" w:line="249" w:lineRule="auto"/>
        <w:ind w:right="6" w:firstLine="0"/>
        <w:rPr>
          <w:sz w:val="24"/>
          <w:szCs w:val="24"/>
        </w:rPr>
      </w:pPr>
      <w:r w:rsidRPr="00E6508F">
        <w:rPr>
          <w:sz w:val="24"/>
          <w:szCs w:val="24"/>
        </w:rPr>
        <w:t>решать экспериментальные</w:t>
      </w:r>
      <w:r w:rsidRPr="00E6508F">
        <w:rPr>
          <w:color w:val="20124D"/>
          <w:sz w:val="24"/>
          <w:szCs w:val="24"/>
        </w:rPr>
        <w:t>,</w:t>
      </w:r>
      <w:r w:rsidRPr="00E6508F">
        <w:rPr>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DA2F57" w:rsidRPr="00E6508F" w:rsidRDefault="00DA2F57" w:rsidP="00DA2F57">
      <w:pPr>
        <w:numPr>
          <w:ilvl w:val="0"/>
          <w:numId w:val="13"/>
        </w:numPr>
        <w:spacing w:after="17" w:line="249" w:lineRule="auto"/>
        <w:ind w:right="6" w:firstLine="0"/>
        <w:rPr>
          <w:sz w:val="24"/>
          <w:szCs w:val="24"/>
        </w:rPr>
      </w:pPr>
      <w:r w:rsidRPr="00E6508F">
        <w:rPr>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DA2F57" w:rsidRPr="00E6508F" w:rsidRDefault="00DA2F57" w:rsidP="00DA2F57">
      <w:pPr>
        <w:spacing w:after="3" w:line="259" w:lineRule="auto"/>
        <w:ind w:left="0" w:firstLine="0"/>
        <w:rPr>
          <w:sz w:val="24"/>
          <w:szCs w:val="24"/>
        </w:rPr>
      </w:pPr>
      <w:r w:rsidRPr="00E6508F">
        <w:rPr>
          <w:sz w:val="24"/>
          <w:szCs w:val="24"/>
        </w:rPr>
        <w:t>формулировать и решать новые задачи, возникающие в ходе учебно-</w:t>
      </w:r>
    </w:p>
    <w:p w:rsidR="00DA2F57" w:rsidRPr="00E6508F" w:rsidRDefault="00DA2F57" w:rsidP="00DA2F57">
      <w:pPr>
        <w:spacing w:after="17" w:line="249" w:lineRule="auto"/>
        <w:ind w:left="0" w:firstLine="0"/>
        <w:rPr>
          <w:sz w:val="24"/>
          <w:szCs w:val="24"/>
        </w:rPr>
      </w:pPr>
      <w:r w:rsidRPr="00E6508F">
        <w:rPr>
          <w:sz w:val="24"/>
          <w:szCs w:val="24"/>
        </w:rPr>
        <w:t>исследовательской и проектной деятельности;</w:t>
      </w:r>
    </w:p>
    <w:p w:rsidR="00DA2F57" w:rsidRPr="00E6508F" w:rsidRDefault="00DA2F57" w:rsidP="00DA2F57">
      <w:pPr>
        <w:numPr>
          <w:ilvl w:val="0"/>
          <w:numId w:val="13"/>
        </w:numPr>
        <w:spacing w:after="17" w:line="249" w:lineRule="auto"/>
        <w:ind w:right="6" w:firstLine="0"/>
        <w:rPr>
          <w:sz w:val="24"/>
          <w:szCs w:val="24"/>
        </w:rPr>
      </w:pPr>
      <w:r w:rsidRPr="00E6508F">
        <w:rPr>
          <w:sz w:val="24"/>
          <w:szCs w:val="24"/>
        </w:rPr>
        <w:t>усовершенствовать приборы и методы исследования в соответствии с поставленной задачей;</w:t>
      </w:r>
    </w:p>
    <w:p w:rsidR="00DA2F57" w:rsidRPr="00E6508F" w:rsidRDefault="00DA2F57" w:rsidP="00DA2F57">
      <w:pPr>
        <w:numPr>
          <w:ilvl w:val="0"/>
          <w:numId w:val="13"/>
        </w:numPr>
        <w:spacing w:after="17" w:line="249" w:lineRule="auto"/>
        <w:ind w:right="6" w:firstLine="0"/>
        <w:rPr>
          <w:sz w:val="24"/>
          <w:szCs w:val="24"/>
        </w:rPr>
      </w:pPr>
      <w:r w:rsidRPr="00E6508F">
        <w:rPr>
          <w:sz w:val="24"/>
          <w:szCs w:val="24"/>
        </w:rPr>
        <w:t xml:space="preserve">использовать методы математического моделирования, в том числе простейшие статистические методы для обработки результатов эксперимента. </w:t>
      </w:r>
    </w:p>
    <w:p w:rsidR="00210B53" w:rsidRPr="00F210C4" w:rsidRDefault="00E6508F" w:rsidP="00210B53">
      <w:pPr>
        <w:rPr>
          <w:rStyle w:val="c0"/>
          <w:b/>
          <w:bCs/>
          <w:iCs/>
          <w:sz w:val="24"/>
          <w:szCs w:val="24"/>
        </w:rPr>
      </w:pPr>
      <w:r>
        <w:rPr>
          <w:b/>
          <w:sz w:val="24"/>
          <w:szCs w:val="24"/>
        </w:rPr>
        <w:t xml:space="preserve"> </w:t>
      </w:r>
    </w:p>
    <w:p w:rsidR="00DA2F57" w:rsidRPr="00F210C4" w:rsidRDefault="00DA2F57" w:rsidP="00DA2F57">
      <w:pPr>
        <w:spacing w:after="0" w:line="259" w:lineRule="auto"/>
        <w:ind w:left="0" w:firstLine="0"/>
        <w:jc w:val="left"/>
        <w:rPr>
          <w:sz w:val="24"/>
          <w:szCs w:val="24"/>
        </w:rPr>
      </w:pPr>
      <w:r w:rsidRPr="00F210C4">
        <w:rPr>
          <w:b/>
          <w:sz w:val="24"/>
          <w:szCs w:val="24"/>
        </w:rPr>
        <w:t xml:space="preserve">Химия </w:t>
      </w:r>
    </w:p>
    <w:p w:rsidR="00DA2F57" w:rsidRPr="00E6508F" w:rsidRDefault="00DA2F57" w:rsidP="00DA2F57">
      <w:pPr>
        <w:widowControl w:val="0"/>
        <w:spacing w:after="0" w:line="240" w:lineRule="auto"/>
        <w:ind w:left="0" w:firstLine="400"/>
        <w:rPr>
          <w:color w:val="auto"/>
          <w:sz w:val="24"/>
          <w:szCs w:val="24"/>
          <w:lang w:eastAsia="en-US"/>
        </w:rPr>
      </w:pPr>
      <w:r w:rsidRPr="00E6508F">
        <w:rPr>
          <w:color w:val="auto"/>
          <w:sz w:val="24"/>
          <w:szCs w:val="24"/>
          <w:lang w:eastAsia="en-US"/>
        </w:rPr>
        <w:t>В результате и лучения учебного предмета «Химия» на уровне среднего об</w:t>
      </w:r>
      <w:r w:rsidRPr="00E6508F">
        <w:rPr>
          <w:color w:val="auto"/>
          <w:sz w:val="24"/>
          <w:szCs w:val="24"/>
          <w:lang w:eastAsia="en-US"/>
        </w:rPr>
        <w:softHyphen/>
        <w:t xml:space="preserve">щего образования на базовом уровне </w:t>
      </w:r>
      <w:r w:rsidRPr="00E6508F">
        <w:rPr>
          <w:i/>
          <w:iCs/>
          <w:sz w:val="24"/>
          <w:szCs w:val="24"/>
          <w:shd w:val="clear" w:color="auto" w:fill="FFFFFF"/>
          <w:lang w:bidi="ru-RU"/>
        </w:rPr>
        <w:t>выпускник научится</w:t>
      </w:r>
      <w:r w:rsidRPr="00E6508F">
        <w:rPr>
          <w:color w:val="auto"/>
          <w:sz w:val="24"/>
          <w:szCs w:val="24"/>
          <w:lang w:eastAsia="en-US"/>
        </w:rPr>
        <w:t>:</w:t>
      </w:r>
    </w:p>
    <w:p w:rsidR="00DA2F57" w:rsidRPr="00E6508F" w:rsidRDefault="00DA2F57" w:rsidP="004120A6">
      <w:pPr>
        <w:widowControl w:val="0"/>
        <w:numPr>
          <w:ilvl w:val="0"/>
          <w:numId w:val="73"/>
        </w:numPr>
        <w:tabs>
          <w:tab w:val="left" w:pos="690"/>
        </w:tabs>
        <w:spacing w:after="0" w:line="240" w:lineRule="auto"/>
        <w:ind w:left="0"/>
        <w:jc w:val="left"/>
        <w:rPr>
          <w:color w:val="auto"/>
          <w:sz w:val="24"/>
          <w:szCs w:val="24"/>
          <w:lang w:eastAsia="en-US"/>
        </w:rPr>
      </w:pPr>
      <w:r w:rsidRPr="00E6508F">
        <w:rPr>
          <w:color w:val="auto"/>
          <w:sz w:val="24"/>
          <w:szCs w:val="24"/>
          <w:lang w:eastAsia="en-US"/>
        </w:rPr>
        <w:t>раскрывать на примерах роль химии в формировании современной на</w:t>
      </w:r>
      <w:r w:rsidRPr="00E6508F">
        <w:rPr>
          <w:color w:val="auto"/>
          <w:sz w:val="24"/>
          <w:szCs w:val="24"/>
          <w:lang w:eastAsia="en-US"/>
        </w:rPr>
        <w:softHyphen/>
        <w:t>учной картины мира и в практической деятельности человека;</w:t>
      </w:r>
    </w:p>
    <w:p w:rsidR="00DA2F57" w:rsidRPr="00E6508F" w:rsidRDefault="00DA2F57" w:rsidP="004120A6">
      <w:pPr>
        <w:widowControl w:val="0"/>
        <w:numPr>
          <w:ilvl w:val="0"/>
          <w:numId w:val="73"/>
        </w:numPr>
        <w:tabs>
          <w:tab w:val="left" w:pos="690"/>
        </w:tabs>
        <w:spacing w:after="0" w:line="240" w:lineRule="auto"/>
        <w:ind w:left="0"/>
        <w:jc w:val="left"/>
        <w:rPr>
          <w:color w:val="auto"/>
          <w:sz w:val="24"/>
          <w:szCs w:val="24"/>
          <w:lang w:eastAsia="en-US"/>
        </w:rPr>
      </w:pPr>
      <w:r w:rsidRPr="00E6508F">
        <w:rPr>
          <w:color w:val="auto"/>
          <w:sz w:val="24"/>
          <w:szCs w:val="24"/>
          <w:lang w:eastAsia="en-US"/>
        </w:rPr>
        <w:lastRenderedPageBreak/>
        <w:t>демонстрировать на примерах взаимосвязь между химией и другими естественными науками;</w:t>
      </w:r>
    </w:p>
    <w:p w:rsidR="00DA2F57" w:rsidRPr="00E6508F" w:rsidRDefault="00DA2F57" w:rsidP="004120A6">
      <w:pPr>
        <w:widowControl w:val="0"/>
        <w:numPr>
          <w:ilvl w:val="0"/>
          <w:numId w:val="73"/>
        </w:numPr>
        <w:tabs>
          <w:tab w:val="left" w:pos="694"/>
        </w:tabs>
        <w:spacing w:after="0" w:line="240" w:lineRule="auto"/>
        <w:ind w:left="0"/>
        <w:jc w:val="left"/>
        <w:rPr>
          <w:color w:val="auto"/>
          <w:sz w:val="24"/>
          <w:szCs w:val="24"/>
          <w:lang w:eastAsia="en-US"/>
        </w:rPr>
      </w:pPr>
      <w:r w:rsidRPr="00E6508F">
        <w:rPr>
          <w:color w:val="auto"/>
          <w:sz w:val="24"/>
          <w:szCs w:val="24"/>
          <w:lang w:eastAsia="en-US"/>
        </w:rPr>
        <w:t>раскрывать на примерах положения теории химического строения А. М. Бутлерова;</w:t>
      </w:r>
    </w:p>
    <w:p w:rsidR="00DA2F57" w:rsidRPr="00E6508F" w:rsidRDefault="00DA2F57" w:rsidP="004120A6">
      <w:pPr>
        <w:widowControl w:val="0"/>
        <w:numPr>
          <w:ilvl w:val="0"/>
          <w:numId w:val="73"/>
        </w:numPr>
        <w:tabs>
          <w:tab w:val="left" w:pos="699"/>
        </w:tabs>
        <w:spacing w:after="0" w:line="240" w:lineRule="auto"/>
        <w:ind w:left="0"/>
        <w:jc w:val="left"/>
        <w:rPr>
          <w:color w:val="auto"/>
          <w:sz w:val="24"/>
          <w:szCs w:val="24"/>
          <w:lang w:eastAsia="en-US"/>
        </w:rPr>
      </w:pPr>
      <w:r w:rsidRPr="00E6508F">
        <w:rPr>
          <w:color w:val="auto"/>
          <w:sz w:val="24"/>
          <w:szCs w:val="24"/>
          <w:lang w:eastAsia="en-US"/>
        </w:rPr>
        <w:t>понимать физический смысл периодического закона Д. И. Менделее</w:t>
      </w:r>
      <w:r w:rsidRPr="00E6508F">
        <w:rPr>
          <w:color w:val="auto"/>
          <w:sz w:val="24"/>
          <w:szCs w:val="24"/>
          <w:lang w:eastAsia="en-US"/>
        </w:rPr>
        <w:softHyphen/>
        <w:t>ва и на его основе объяснять зависимость свойств химических элементов и образованных ими веществ от электронного строения атомов;</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объяснять причины многообразия веществ на основе общих представ</w:t>
      </w:r>
      <w:r w:rsidRPr="00E6508F">
        <w:rPr>
          <w:sz w:val="24"/>
          <w:szCs w:val="24"/>
          <w:shd w:val="clear" w:color="auto" w:fill="FFFFFF"/>
          <w:lang w:bidi="ru-RU"/>
        </w:rPr>
        <w:softHyphen/>
        <w:t>лений об их составе и строении;</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A2F57" w:rsidRPr="00E6508F" w:rsidRDefault="00DA2F57" w:rsidP="004120A6">
      <w:pPr>
        <w:widowControl w:val="0"/>
        <w:numPr>
          <w:ilvl w:val="0"/>
          <w:numId w:val="73"/>
        </w:numPr>
        <w:tabs>
          <w:tab w:val="left" w:pos="656"/>
        </w:tabs>
        <w:spacing w:after="0" w:line="240" w:lineRule="auto"/>
        <w:ind w:left="0"/>
        <w:jc w:val="left"/>
        <w:rPr>
          <w:b/>
          <w:color w:val="auto"/>
          <w:sz w:val="24"/>
          <w:szCs w:val="24"/>
          <w:lang w:eastAsia="en-US"/>
        </w:rPr>
      </w:pPr>
      <w:r w:rsidRPr="00E6508F">
        <w:rPr>
          <w:sz w:val="24"/>
          <w:szCs w:val="24"/>
          <w:shd w:val="clear" w:color="auto" w:fill="FFFFFF"/>
          <w:lang w:bidi="ru-RU"/>
        </w:rPr>
        <w:t>составлять молекулярные и структурные формулы органических веществ как носителей информации о строении вещества, его свойствах и принад</w:t>
      </w:r>
      <w:r w:rsidRPr="00E6508F">
        <w:rPr>
          <w:sz w:val="24"/>
          <w:szCs w:val="24"/>
          <w:shd w:val="clear" w:color="auto" w:fill="FFFFFF"/>
          <w:lang w:bidi="ru-RU"/>
        </w:rPr>
        <w:softHyphen/>
        <w:t>лежности к определённому классу</w:t>
      </w:r>
      <w:r w:rsidRPr="00E6508F">
        <w:rPr>
          <w:b/>
          <w:sz w:val="24"/>
          <w:szCs w:val="24"/>
          <w:shd w:val="clear" w:color="auto" w:fill="FFFFFF"/>
          <w:lang w:bidi="ru-RU"/>
        </w:rPr>
        <w:t xml:space="preserve"> </w:t>
      </w:r>
      <w:r w:rsidRPr="00E6508F">
        <w:rPr>
          <w:bCs/>
          <w:sz w:val="24"/>
          <w:szCs w:val="24"/>
          <w:shd w:val="clear" w:color="auto" w:fill="FFFFFF"/>
          <w:lang w:bidi="ru-RU"/>
        </w:rPr>
        <w:t>соединений;</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характеризовать органические вещества по составу, строению и свой</w:t>
      </w:r>
      <w:r w:rsidRPr="00E6508F">
        <w:rPr>
          <w:sz w:val="24"/>
          <w:szCs w:val="24"/>
          <w:shd w:val="clear" w:color="auto" w:fill="FFFFFF"/>
          <w:lang w:bidi="ru-RU"/>
        </w:rPr>
        <w:softHyphen/>
        <w:t>ствам, устанавливать причинно-следственные связи между данными характе</w:t>
      </w:r>
      <w:r w:rsidRPr="00E6508F">
        <w:rPr>
          <w:b/>
          <w:sz w:val="24"/>
          <w:szCs w:val="24"/>
          <w:shd w:val="clear" w:color="auto" w:fill="FFFFFF"/>
          <w:lang w:bidi="ru-RU"/>
        </w:rPr>
        <w:softHyphen/>
      </w:r>
      <w:r w:rsidRPr="00E6508F">
        <w:rPr>
          <w:bCs/>
          <w:sz w:val="24"/>
          <w:szCs w:val="24"/>
          <w:shd w:val="clear" w:color="auto" w:fill="FFFFFF"/>
          <w:lang w:bidi="ru-RU"/>
        </w:rPr>
        <w:t>ристиками</w:t>
      </w:r>
      <w:r w:rsidRPr="00E6508F">
        <w:rPr>
          <w:b/>
          <w:bCs/>
          <w:sz w:val="24"/>
          <w:szCs w:val="24"/>
          <w:shd w:val="clear" w:color="auto" w:fill="FFFFFF"/>
          <w:lang w:bidi="ru-RU"/>
        </w:rPr>
        <w:t xml:space="preserve"> </w:t>
      </w:r>
      <w:r w:rsidRPr="00E6508F">
        <w:rPr>
          <w:sz w:val="24"/>
          <w:szCs w:val="24"/>
          <w:shd w:val="clear" w:color="auto" w:fill="FFFFFF"/>
          <w:lang w:bidi="ru-RU"/>
        </w:rPr>
        <w:t>вещества;</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использовать знания о составе, строении и химических свойствах ве</w:t>
      </w:r>
      <w:r w:rsidRPr="00E6508F">
        <w:rPr>
          <w:sz w:val="24"/>
          <w:szCs w:val="24"/>
          <w:shd w:val="clear" w:color="auto" w:fill="FFFFFF"/>
          <w:lang w:bidi="ru-RU"/>
        </w:rPr>
        <w:softHyphen/>
        <w:t>ществ для их безопасного применения в практической деятельности:</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приводить примеры практического использования продуктов переработ</w:t>
      </w:r>
      <w:r w:rsidRPr="00E6508F">
        <w:rPr>
          <w:sz w:val="24"/>
          <w:szCs w:val="24"/>
          <w:shd w:val="clear" w:color="auto" w:fill="FFFFFF"/>
          <w:lang w:bidi="ru-RU"/>
        </w:rPr>
        <w:softHyphen/>
        <w:t>ки нефти и природного газа, высокомолекулярных соединений (полил плена, синтетического каучука, ацетатного волокна);</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проводить опыты по распознаванию органических веществ (глицерина, уксусной кислоты, непредельных жиров, глюкозы, крахмала, белков) в соста</w:t>
      </w:r>
      <w:r w:rsidRPr="00E6508F">
        <w:rPr>
          <w:sz w:val="24"/>
          <w:szCs w:val="24"/>
          <w:shd w:val="clear" w:color="auto" w:fill="FFFFFF"/>
          <w:lang w:bidi="ru-RU"/>
        </w:rPr>
        <w:softHyphen/>
        <w:t>ве пищевых продуктов и косметических средств:</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владеть правилами и приёмами безопасной работы с химическими ве</w:t>
      </w:r>
      <w:r w:rsidRPr="00E6508F">
        <w:rPr>
          <w:sz w:val="24"/>
          <w:szCs w:val="24"/>
          <w:shd w:val="clear" w:color="auto" w:fill="FFFFFF"/>
          <w:lang w:bidi="ru-RU"/>
        </w:rPr>
        <w:softHyphen/>
        <w:t>ществами и лабораторным оборудованием;</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устанавливать зависимость скорости химической реакции и смещения химического равновесия от различных факторов с целью определения опти</w:t>
      </w:r>
      <w:r w:rsidRPr="00E6508F">
        <w:rPr>
          <w:sz w:val="24"/>
          <w:szCs w:val="24"/>
          <w:shd w:val="clear" w:color="auto" w:fill="FFFFFF"/>
          <w:lang w:bidi="ru-RU"/>
        </w:rPr>
        <w:softHyphen/>
        <w:t>мальных условий протекания химических процессов;</w:t>
      </w:r>
    </w:p>
    <w:p w:rsidR="00DA2F57" w:rsidRPr="00E6508F" w:rsidRDefault="00DA2F57" w:rsidP="004120A6">
      <w:pPr>
        <w:widowControl w:val="0"/>
        <w:numPr>
          <w:ilvl w:val="0"/>
          <w:numId w:val="73"/>
        </w:numPr>
        <w:tabs>
          <w:tab w:val="left" w:pos="698"/>
        </w:tabs>
        <w:spacing w:after="0" w:line="240" w:lineRule="auto"/>
        <w:ind w:left="0"/>
        <w:jc w:val="left"/>
        <w:rPr>
          <w:color w:val="auto"/>
          <w:sz w:val="24"/>
          <w:szCs w:val="24"/>
          <w:lang w:eastAsia="en-US"/>
        </w:rPr>
      </w:pPr>
      <w:r w:rsidRPr="00E6508F">
        <w:rPr>
          <w:sz w:val="24"/>
          <w:szCs w:val="24"/>
          <w:shd w:val="clear" w:color="auto" w:fill="FFFFFF"/>
          <w:lang w:bidi="ru-RU"/>
        </w:rPr>
        <w:t>приводить примеры гидролиза солей в повседневной жизни человека;</w:t>
      </w:r>
    </w:p>
    <w:p w:rsidR="00DA2F57" w:rsidRPr="00E6508F" w:rsidRDefault="00DA2F57" w:rsidP="004120A6">
      <w:pPr>
        <w:widowControl w:val="0"/>
        <w:numPr>
          <w:ilvl w:val="0"/>
          <w:numId w:val="73"/>
        </w:numPr>
        <w:tabs>
          <w:tab w:val="left" w:pos="658"/>
        </w:tabs>
        <w:spacing w:after="0" w:line="240" w:lineRule="auto"/>
        <w:ind w:left="0"/>
        <w:jc w:val="left"/>
        <w:rPr>
          <w:color w:val="auto"/>
          <w:sz w:val="24"/>
          <w:szCs w:val="24"/>
          <w:lang w:eastAsia="en-US"/>
        </w:rPr>
      </w:pPr>
      <w:r w:rsidRPr="00E6508F">
        <w:rPr>
          <w:sz w:val="24"/>
          <w:szCs w:val="24"/>
          <w:shd w:val="clear" w:color="auto" w:fill="FFFFFF"/>
          <w:lang w:bidi="ru-RU"/>
        </w:rPr>
        <w:t>приводить примеры окислительно-восстановительных реакций в приро</w:t>
      </w:r>
      <w:r w:rsidRPr="00E6508F">
        <w:rPr>
          <w:sz w:val="24"/>
          <w:szCs w:val="24"/>
          <w:shd w:val="clear" w:color="auto" w:fill="FFFFFF"/>
          <w:lang w:bidi="ru-RU"/>
        </w:rPr>
        <w:softHyphen/>
        <w:t>де, производственных процессах и жизнедеятельности организмов;</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приводить примеры химических реакций, раскрывающих общие хими</w:t>
      </w:r>
      <w:r w:rsidRPr="00E6508F">
        <w:rPr>
          <w:sz w:val="24"/>
          <w:szCs w:val="24"/>
          <w:shd w:val="clear" w:color="auto" w:fill="FFFFFF"/>
          <w:lang w:bidi="ru-RU"/>
        </w:rPr>
        <w:softHyphen/>
        <w:t>ческие свойства простых веществ —металлов и неметаллов;</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проводить расчёты на нахождение молекулярной формулы углеводорода по продуктам сгорания и по его относительной плотности и массовым долям элементов, входящих в ею состав;</w:t>
      </w:r>
    </w:p>
    <w:p w:rsidR="00DA2F57" w:rsidRPr="00E6508F" w:rsidRDefault="00DA2F57" w:rsidP="004120A6">
      <w:pPr>
        <w:widowControl w:val="0"/>
        <w:numPr>
          <w:ilvl w:val="0"/>
          <w:numId w:val="73"/>
        </w:numPr>
        <w:tabs>
          <w:tab w:val="left" w:pos="656"/>
        </w:tabs>
        <w:spacing w:after="0" w:line="240" w:lineRule="auto"/>
        <w:ind w:left="0"/>
        <w:jc w:val="left"/>
        <w:rPr>
          <w:color w:val="auto"/>
          <w:sz w:val="24"/>
          <w:szCs w:val="24"/>
          <w:lang w:eastAsia="en-US"/>
        </w:rPr>
      </w:pPr>
      <w:r w:rsidRPr="00E6508F">
        <w:rPr>
          <w:sz w:val="24"/>
          <w:szCs w:val="24"/>
          <w:shd w:val="clear" w:color="auto" w:fill="FFFFFF"/>
          <w:lang w:bidi="ru-RU"/>
        </w:rPr>
        <w:t>владеть правилами безопасного обращения с едкими, горючими и ток</w:t>
      </w:r>
      <w:r w:rsidRPr="00E6508F">
        <w:rPr>
          <w:sz w:val="24"/>
          <w:szCs w:val="24"/>
          <w:shd w:val="clear" w:color="auto" w:fill="FFFFFF"/>
          <w:lang w:bidi="ru-RU"/>
        </w:rPr>
        <w:softHyphen/>
        <w:t>сичными веществами, средствами бытовой химии;</w:t>
      </w:r>
    </w:p>
    <w:p w:rsidR="00DA2F57" w:rsidRPr="00E6508F" w:rsidRDefault="00DA2F57" w:rsidP="004120A6">
      <w:pPr>
        <w:widowControl w:val="0"/>
        <w:numPr>
          <w:ilvl w:val="0"/>
          <w:numId w:val="73"/>
        </w:numPr>
        <w:tabs>
          <w:tab w:val="left" w:pos="653"/>
        </w:tabs>
        <w:spacing w:after="0" w:line="240" w:lineRule="auto"/>
        <w:ind w:left="0"/>
        <w:jc w:val="left"/>
        <w:rPr>
          <w:color w:val="auto"/>
          <w:sz w:val="24"/>
          <w:szCs w:val="24"/>
          <w:lang w:eastAsia="en-US"/>
        </w:rPr>
      </w:pPr>
      <w:r w:rsidRPr="00E6508F">
        <w:rPr>
          <w:sz w:val="24"/>
          <w:szCs w:val="24"/>
          <w:shd w:val="clear" w:color="auto" w:fill="FFFFFF"/>
          <w:lang w:bidi="ru-RU"/>
        </w:rPr>
        <w:t>критически оценивать и интерпретировать химическую информацию, содержащуюся в сообщениях средств массовой информации, ресурсах  Ин</w:t>
      </w:r>
      <w:r w:rsidRPr="00E6508F">
        <w:rPr>
          <w:sz w:val="24"/>
          <w:szCs w:val="24"/>
          <w:shd w:val="clear" w:color="auto" w:fill="FFFFFF"/>
          <w:lang w:bidi="ru-RU"/>
        </w:rPr>
        <w:softHyphen/>
        <w:t>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A2F57" w:rsidRPr="00E6508F" w:rsidRDefault="00DA2F57" w:rsidP="004120A6">
      <w:pPr>
        <w:widowControl w:val="0"/>
        <w:numPr>
          <w:ilvl w:val="0"/>
          <w:numId w:val="73"/>
        </w:numPr>
        <w:tabs>
          <w:tab w:val="left" w:pos="653"/>
        </w:tabs>
        <w:spacing w:after="0" w:line="240" w:lineRule="auto"/>
        <w:ind w:left="0"/>
        <w:jc w:val="left"/>
        <w:rPr>
          <w:color w:val="auto"/>
          <w:sz w:val="24"/>
          <w:szCs w:val="24"/>
          <w:lang w:eastAsia="en-US"/>
        </w:rPr>
      </w:pPr>
      <w:r w:rsidRPr="00E6508F">
        <w:rPr>
          <w:sz w:val="24"/>
          <w:szCs w:val="24"/>
          <w:shd w:val="clear" w:color="auto" w:fill="FFFFFF"/>
          <w:lang w:bidi="ru-RU"/>
        </w:rPr>
        <w:lastRenderedPageBreak/>
        <w:t>представлять пути решения глобальных проблем, стоящих перед чело</w:t>
      </w:r>
      <w:r w:rsidRPr="00E6508F">
        <w:rPr>
          <w:sz w:val="24"/>
          <w:szCs w:val="24"/>
          <w:shd w:val="clear" w:color="auto" w:fill="FFFFFF"/>
          <w:lang w:bidi="ru-RU"/>
        </w:rPr>
        <w:softHyphen/>
        <w:t>вечеством (экологических, энергетических, сырьевых), и роль химии в реше</w:t>
      </w:r>
      <w:r w:rsidRPr="00E6508F">
        <w:rPr>
          <w:sz w:val="24"/>
          <w:szCs w:val="24"/>
          <w:shd w:val="clear" w:color="auto" w:fill="FFFFFF"/>
          <w:lang w:bidi="ru-RU"/>
        </w:rPr>
        <w:softHyphen/>
        <w:t>нии этих проблем.</w:t>
      </w:r>
    </w:p>
    <w:p w:rsidR="00DA2F57" w:rsidRPr="00E6508F" w:rsidRDefault="00DA2F57" w:rsidP="00DA2F57">
      <w:pPr>
        <w:widowControl w:val="0"/>
        <w:spacing w:after="0" w:line="240" w:lineRule="auto"/>
        <w:ind w:left="0" w:firstLine="380"/>
        <w:rPr>
          <w:i/>
          <w:iCs/>
          <w:color w:val="auto"/>
          <w:sz w:val="24"/>
          <w:szCs w:val="24"/>
          <w:lang w:eastAsia="en-US"/>
        </w:rPr>
      </w:pPr>
      <w:r w:rsidRPr="00E6508F">
        <w:rPr>
          <w:i/>
          <w:iCs/>
          <w:color w:val="auto"/>
          <w:sz w:val="24"/>
          <w:szCs w:val="24"/>
          <w:lang w:eastAsia="en-US"/>
        </w:rPr>
        <w:t>Выпускник получит возможность научиться:</w:t>
      </w:r>
    </w:p>
    <w:p w:rsidR="00DA2F57" w:rsidRPr="00E6508F" w:rsidRDefault="00DA2F57" w:rsidP="004120A6">
      <w:pPr>
        <w:widowControl w:val="0"/>
        <w:numPr>
          <w:ilvl w:val="0"/>
          <w:numId w:val="73"/>
        </w:numPr>
        <w:tabs>
          <w:tab w:val="left" w:pos="653"/>
        </w:tabs>
        <w:spacing w:after="0" w:line="240" w:lineRule="auto"/>
        <w:ind w:left="0"/>
        <w:jc w:val="left"/>
        <w:rPr>
          <w:color w:val="auto"/>
          <w:sz w:val="24"/>
          <w:szCs w:val="24"/>
          <w:lang w:eastAsia="en-US"/>
        </w:rPr>
      </w:pPr>
      <w:r w:rsidRPr="00E6508F">
        <w:rPr>
          <w:sz w:val="24"/>
          <w:szCs w:val="24"/>
          <w:shd w:val="clear" w:color="auto" w:fill="FFFFFF"/>
          <w:lang w:bidi="ru-RU"/>
        </w:rPr>
        <w:t>иллюстрировать примерами становление и эволюцию органической хи</w:t>
      </w:r>
      <w:r w:rsidRPr="00E6508F">
        <w:rPr>
          <w:sz w:val="24"/>
          <w:szCs w:val="24"/>
          <w:shd w:val="clear" w:color="auto" w:fill="FFFFFF"/>
          <w:lang w:bidi="ru-RU"/>
        </w:rPr>
        <w:softHyphen/>
        <w:t>мии как науки на различных исторических этапах сё развития;</w:t>
      </w:r>
    </w:p>
    <w:p w:rsidR="00DA2F57" w:rsidRPr="00E6508F" w:rsidRDefault="00DA2F57" w:rsidP="004120A6">
      <w:pPr>
        <w:widowControl w:val="0"/>
        <w:numPr>
          <w:ilvl w:val="0"/>
          <w:numId w:val="73"/>
        </w:numPr>
        <w:tabs>
          <w:tab w:val="left" w:pos="653"/>
        </w:tabs>
        <w:spacing w:after="0" w:line="240" w:lineRule="auto"/>
        <w:ind w:left="0"/>
        <w:jc w:val="left"/>
        <w:rPr>
          <w:color w:val="auto"/>
          <w:sz w:val="24"/>
          <w:szCs w:val="24"/>
          <w:lang w:eastAsia="en-US"/>
        </w:rPr>
      </w:pPr>
      <w:r w:rsidRPr="00E6508F">
        <w:rPr>
          <w:sz w:val="24"/>
          <w:szCs w:val="24"/>
          <w:shd w:val="clear" w:color="auto" w:fill="FFFFFF"/>
          <w:lang w:bidi="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A2F57" w:rsidRPr="00E6508F" w:rsidRDefault="00DA2F57" w:rsidP="004120A6">
      <w:pPr>
        <w:widowControl w:val="0"/>
        <w:numPr>
          <w:ilvl w:val="0"/>
          <w:numId w:val="73"/>
        </w:numPr>
        <w:tabs>
          <w:tab w:val="left" w:pos="653"/>
        </w:tabs>
        <w:spacing w:after="0" w:line="240" w:lineRule="auto"/>
        <w:ind w:left="0"/>
        <w:jc w:val="left"/>
        <w:rPr>
          <w:color w:val="auto"/>
          <w:sz w:val="24"/>
          <w:szCs w:val="24"/>
          <w:lang w:eastAsia="en-US"/>
        </w:rPr>
      </w:pPr>
      <w:r w:rsidRPr="00E6508F">
        <w:rPr>
          <w:sz w:val="24"/>
          <w:szCs w:val="24"/>
          <w:shd w:val="clear" w:color="auto" w:fill="FFFFFF"/>
          <w:lang w:bidi="ru-RU"/>
        </w:rPr>
        <w:t>объяснять природу и способы образования химической связи: ковалент</w:t>
      </w:r>
      <w:r w:rsidRPr="00E6508F">
        <w:rPr>
          <w:sz w:val="24"/>
          <w:szCs w:val="24"/>
          <w:shd w:val="clear" w:color="auto" w:fill="FFFFFF"/>
          <w:lang w:bidi="ru-RU"/>
        </w:rPr>
        <w:softHyphen/>
        <w:t>ной (полярной, неполярной), ионной, металлической, водородной — с целью определения химической активности веществ;</w:t>
      </w:r>
    </w:p>
    <w:p w:rsidR="00DA2F57" w:rsidRPr="00E6508F" w:rsidRDefault="00DA2F57" w:rsidP="004120A6">
      <w:pPr>
        <w:widowControl w:val="0"/>
        <w:numPr>
          <w:ilvl w:val="0"/>
          <w:numId w:val="73"/>
        </w:numPr>
        <w:tabs>
          <w:tab w:val="left" w:pos="653"/>
        </w:tabs>
        <w:spacing w:after="0" w:line="240" w:lineRule="auto"/>
        <w:ind w:left="0"/>
        <w:jc w:val="left"/>
        <w:rPr>
          <w:color w:val="auto"/>
          <w:sz w:val="24"/>
          <w:szCs w:val="24"/>
          <w:lang w:eastAsia="en-US"/>
        </w:rPr>
      </w:pPr>
      <w:r w:rsidRPr="00E6508F">
        <w:rPr>
          <w:sz w:val="24"/>
          <w:szCs w:val="24"/>
          <w:shd w:val="clear" w:color="auto" w:fill="FFFFFF"/>
          <w:lang w:bidi="ru-RU"/>
        </w:rPr>
        <w:t>устанавливать генетическую связь между классами органических ве</w:t>
      </w:r>
      <w:r w:rsidRPr="00E6508F">
        <w:rPr>
          <w:sz w:val="24"/>
          <w:szCs w:val="24"/>
          <w:shd w:val="clear" w:color="auto" w:fill="FFFFFF"/>
          <w:lang w:bidi="ru-RU"/>
        </w:rPr>
        <w:softHyphen/>
        <w:t>ществ для обоснования принципиальной возможности получения органиче</w:t>
      </w:r>
      <w:r w:rsidRPr="00E6508F">
        <w:rPr>
          <w:sz w:val="24"/>
          <w:szCs w:val="24"/>
          <w:shd w:val="clear" w:color="auto" w:fill="FFFFFF"/>
          <w:lang w:bidi="ru-RU"/>
        </w:rPr>
        <w:softHyphen/>
        <w:t>ских соединений заданного состава и строения;</w:t>
      </w:r>
    </w:p>
    <w:p w:rsidR="00DA2F57" w:rsidRPr="00E6508F" w:rsidRDefault="00DA2F57" w:rsidP="004120A6">
      <w:pPr>
        <w:widowControl w:val="0"/>
        <w:numPr>
          <w:ilvl w:val="0"/>
          <w:numId w:val="73"/>
        </w:numPr>
        <w:tabs>
          <w:tab w:val="left" w:pos="653"/>
        </w:tabs>
        <w:spacing w:after="0" w:line="240" w:lineRule="auto"/>
        <w:ind w:left="0"/>
        <w:jc w:val="left"/>
        <w:rPr>
          <w:color w:val="auto"/>
          <w:sz w:val="24"/>
          <w:szCs w:val="24"/>
          <w:lang w:eastAsia="en-US"/>
        </w:rPr>
      </w:pPr>
      <w:r w:rsidRPr="00E6508F">
        <w:rPr>
          <w:sz w:val="24"/>
          <w:szCs w:val="24"/>
          <w:shd w:val="clear" w:color="auto" w:fill="FFFFFF"/>
          <w:lang w:bidi="ru-RU"/>
        </w:rPr>
        <w:t>устанавливать взаимосвязи между фактами и теорией, причиной и след</w:t>
      </w:r>
      <w:r w:rsidRPr="00E6508F">
        <w:rPr>
          <w:sz w:val="24"/>
          <w:szCs w:val="24"/>
          <w:shd w:val="clear" w:color="auto" w:fill="FFFFFF"/>
          <w:lang w:bidi="ru-RU"/>
        </w:rPr>
        <w:softHyphen/>
        <w:t>ствием при анализе проблемных ситуаций и обосновании принимаемых ре</w:t>
      </w:r>
      <w:r w:rsidRPr="00E6508F">
        <w:rPr>
          <w:sz w:val="24"/>
          <w:szCs w:val="24"/>
          <w:shd w:val="clear" w:color="auto" w:fill="FFFFFF"/>
          <w:lang w:bidi="ru-RU"/>
        </w:rPr>
        <w:softHyphen/>
        <w:t>шений на основе химических знаний.</w:t>
      </w:r>
    </w:p>
    <w:p w:rsidR="00DA2F57" w:rsidRPr="00E6508F" w:rsidRDefault="00DA2F57" w:rsidP="00DA2F57">
      <w:pPr>
        <w:widowControl w:val="0"/>
        <w:spacing w:after="0" w:line="240" w:lineRule="auto"/>
        <w:ind w:left="0" w:firstLine="420"/>
        <w:rPr>
          <w:i/>
          <w:iCs/>
          <w:color w:val="auto"/>
          <w:sz w:val="24"/>
          <w:szCs w:val="24"/>
          <w:lang w:eastAsia="en-US"/>
        </w:rPr>
      </w:pPr>
      <w:r w:rsidRPr="00E6508F">
        <w:rPr>
          <w:i/>
          <w:iCs/>
          <w:color w:val="auto"/>
          <w:sz w:val="24"/>
          <w:szCs w:val="24"/>
          <w:lang w:eastAsia="en-US"/>
        </w:rPr>
        <w:t>Предметные результаты (базовый уровень):</w:t>
      </w:r>
    </w:p>
    <w:p w:rsidR="00DA2F57" w:rsidRPr="00E6508F" w:rsidRDefault="00DA2F57" w:rsidP="004120A6">
      <w:pPr>
        <w:widowControl w:val="0"/>
        <w:numPr>
          <w:ilvl w:val="0"/>
          <w:numId w:val="74"/>
        </w:numPr>
        <w:tabs>
          <w:tab w:val="left" w:pos="696"/>
        </w:tabs>
        <w:spacing w:after="0" w:line="240" w:lineRule="auto"/>
        <w:jc w:val="left"/>
        <w:rPr>
          <w:color w:val="auto"/>
          <w:sz w:val="24"/>
          <w:szCs w:val="24"/>
          <w:lang w:eastAsia="en-US"/>
        </w:rPr>
      </w:pPr>
      <w:r w:rsidRPr="00E6508F">
        <w:rPr>
          <w:color w:val="auto"/>
          <w:sz w:val="24"/>
          <w:szCs w:val="24"/>
          <w:lang w:eastAsia="en-US"/>
        </w:rPr>
        <w:t>сформированное представлений о месте химии в современной на</w:t>
      </w:r>
      <w:r w:rsidRPr="00E6508F">
        <w:rPr>
          <w:color w:val="auto"/>
          <w:sz w:val="24"/>
          <w:szCs w:val="24"/>
          <w:lang w:eastAsia="en-US"/>
        </w:rPr>
        <w:softHyphen/>
        <w:t>учной картине мира; понимание роли химии в формировании кругозора и функциональной грамотности человека для решения практических задач;</w:t>
      </w:r>
    </w:p>
    <w:p w:rsidR="00DA2F57" w:rsidRPr="00E6508F" w:rsidRDefault="00DA2F57" w:rsidP="004120A6">
      <w:pPr>
        <w:widowControl w:val="0"/>
        <w:numPr>
          <w:ilvl w:val="0"/>
          <w:numId w:val="74"/>
        </w:numPr>
        <w:tabs>
          <w:tab w:val="left" w:pos="705"/>
        </w:tabs>
        <w:spacing w:after="0" w:line="240" w:lineRule="auto"/>
        <w:jc w:val="left"/>
        <w:rPr>
          <w:color w:val="auto"/>
          <w:sz w:val="24"/>
          <w:szCs w:val="24"/>
          <w:lang w:eastAsia="en-US"/>
        </w:rPr>
      </w:pPr>
      <w:r w:rsidRPr="00E6508F">
        <w:rPr>
          <w:color w:val="auto"/>
          <w:sz w:val="24"/>
          <w:szCs w:val="24"/>
          <w:lang w:eastAsia="en-US"/>
        </w:rPr>
        <w:t>владение основополагающими химическими понятиями, теориями, за</w:t>
      </w:r>
      <w:r w:rsidRPr="00E6508F">
        <w:rPr>
          <w:color w:val="auto"/>
          <w:sz w:val="24"/>
          <w:szCs w:val="24"/>
          <w:lang w:eastAsia="en-US"/>
        </w:rPr>
        <w:softHyphen/>
        <w:t>конами и закономерностями; уверенное пользование химической термино</w:t>
      </w:r>
      <w:r w:rsidRPr="00E6508F">
        <w:rPr>
          <w:color w:val="auto"/>
          <w:sz w:val="24"/>
          <w:szCs w:val="24"/>
          <w:lang w:eastAsia="en-US"/>
        </w:rPr>
        <w:softHyphen/>
        <w:t>логией и символикой;</w:t>
      </w:r>
    </w:p>
    <w:p w:rsidR="00DA2F57" w:rsidRPr="00E6508F" w:rsidRDefault="00DA2F57" w:rsidP="004120A6">
      <w:pPr>
        <w:widowControl w:val="0"/>
        <w:numPr>
          <w:ilvl w:val="0"/>
          <w:numId w:val="74"/>
        </w:numPr>
        <w:tabs>
          <w:tab w:val="left" w:pos="696"/>
        </w:tabs>
        <w:spacing w:after="0" w:line="240" w:lineRule="auto"/>
        <w:jc w:val="left"/>
        <w:rPr>
          <w:color w:val="auto"/>
          <w:sz w:val="24"/>
          <w:szCs w:val="24"/>
          <w:lang w:eastAsia="en-US"/>
        </w:rPr>
      </w:pPr>
      <w:r w:rsidRPr="00E6508F">
        <w:rPr>
          <w:color w:val="auto"/>
          <w:sz w:val="24"/>
          <w:szCs w:val="24"/>
          <w:lang w:eastAsia="en-US"/>
        </w:rPr>
        <w:t>владение основными методами научного познания, используемыми в химии: наблюдение, описание, измерение, эксперимент; умение обрабаты</w:t>
      </w:r>
      <w:r w:rsidRPr="00E6508F">
        <w:rPr>
          <w:color w:val="auto"/>
          <w:sz w:val="24"/>
          <w:szCs w:val="24"/>
          <w:lang w:eastAsia="en-US"/>
        </w:rPr>
        <w:softHyphen/>
        <w:t>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DA2F57" w:rsidRPr="00E6508F" w:rsidRDefault="00DA2F57" w:rsidP="004120A6">
      <w:pPr>
        <w:widowControl w:val="0"/>
        <w:numPr>
          <w:ilvl w:val="0"/>
          <w:numId w:val="75"/>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давать количественные оценки и проводить расчёты по химическим формулам и уравнениям;</w:t>
      </w:r>
    </w:p>
    <w:p w:rsidR="00DA2F57" w:rsidRPr="00E6508F" w:rsidRDefault="00DA2F57" w:rsidP="004120A6">
      <w:pPr>
        <w:widowControl w:val="0"/>
        <w:numPr>
          <w:ilvl w:val="0"/>
          <w:numId w:val="75"/>
        </w:numPr>
        <w:tabs>
          <w:tab w:val="left" w:pos="727"/>
        </w:tabs>
        <w:spacing w:after="0" w:line="240" w:lineRule="auto"/>
        <w:ind w:left="0"/>
        <w:jc w:val="left"/>
        <w:rPr>
          <w:sz w:val="24"/>
          <w:szCs w:val="24"/>
          <w:lang w:bidi="ru-RU"/>
        </w:rPr>
      </w:pPr>
      <w:r w:rsidRPr="00E6508F">
        <w:rPr>
          <w:sz w:val="24"/>
          <w:szCs w:val="24"/>
          <w:lang w:bidi="ru-RU"/>
        </w:rPr>
        <w:t>владение правилами техники безопасности при использовании хими</w:t>
      </w:r>
      <w:r w:rsidRPr="00E6508F">
        <w:rPr>
          <w:sz w:val="24"/>
          <w:szCs w:val="24"/>
          <w:lang w:bidi="ru-RU"/>
        </w:rPr>
        <w:softHyphen/>
        <w:t>ческих веществ;</w:t>
      </w:r>
    </w:p>
    <w:p w:rsidR="00DA2F57" w:rsidRPr="00E6508F" w:rsidRDefault="00DA2F57" w:rsidP="004120A6">
      <w:pPr>
        <w:widowControl w:val="0"/>
        <w:numPr>
          <w:ilvl w:val="0"/>
          <w:numId w:val="75"/>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классифицировать органические вещества и реакции по разным признакам;</w:t>
      </w:r>
    </w:p>
    <w:p w:rsidR="00DA2F57" w:rsidRPr="00E6508F" w:rsidRDefault="00DA2F57" w:rsidP="004120A6">
      <w:pPr>
        <w:widowControl w:val="0"/>
        <w:numPr>
          <w:ilvl w:val="0"/>
          <w:numId w:val="75"/>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описывать и различать изученные классы органических веществ;</w:t>
      </w:r>
    </w:p>
    <w:p w:rsidR="00DA2F57" w:rsidRPr="00E6508F" w:rsidRDefault="00DA2F57" w:rsidP="004120A6">
      <w:pPr>
        <w:widowControl w:val="0"/>
        <w:numPr>
          <w:ilvl w:val="0"/>
          <w:numId w:val="75"/>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делать выводы, умозаключения из наблю</w:t>
      </w:r>
      <w:r w:rsidRPr="00E6508F">
        <w:rPr>
          <w:sz w:val="24"/>
          <w:szCs w:val="24"/>
          <w:lang w:bidi="ru-RU"/>
        </w:rPr>
        <w:softHyphen/>
        <w:t>дений, химических закономерностей, прогнозировать свойства неизученных веществ по аналогии с изученными;</w:t>
      </w:r>
    </w:p>
    <w:p w:rsidR="00DA2F57" w:rsidRPr="00E6508F" w:rsidRDefault="00DA2F57" w:rsidP="004120A6">
      <w:pPr>
        <w:widowControl w:val="0"/>
        <w:numPr>
          <w:ilvl w:val="0"/>
          <w:numId w:val="75"/>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структурировать изученный материал и хи</w:t>
      </w:r>
      <w:r w:rsidRPr="00E6508F">
        <w:rPr>
          <w:sz w:val="24"/>
          <w:szCs w:val="24"/>
          <w:lang w:bidi="ru-RU"/>
        </w:rPr>
        <w:softHyphen/>
        <w:t>мическую информацию, получаемую из разных источников;</w:t>
      </w:r>
    </w:p>
    <w:p w:rsidR="00DA2F57" w:rsidRPr="00E6508F" w:rsidRDefault="00DA2F57" w:rsidP="004120A6">
      <w:pPr>
        <w:widowControl w:val="0"/>
        <w:numPr>
          <w:ilvl w:val="0"/>
          <w:numId w:val="75"/>
        </w:numPr>
        <w:tabs>
          <w:tab w:val="left" w:pos="792"/>
        </w:tabs>
        <w:spacing w:after="0" w:line="240" w:lineRule="auto"/>
        <w:ind w:left="0"/>
        <w:jc w:val="left"/>
        <w:rPr>
          <w:sz w:val="24"/>
          <w:szCs w:val="24"/>
          <w:lang w:bidi="ru-RU"/>
        </w:rPr>
      </w:pPr>
      <w:r w:rsidRPr="00E6508F">
        <w:rPr>
          <w:sz w:val="24"/>
          <w:szCs w:val="24"/>
          <w:lang w:bidi="ru-RU"/>
        </w:rPr>
        <w:t>сформированность собственной позиции по отношению к химической информации, получаемой из разных источников;</w:t>
      </w:r>
    </w:p>
    <w:p w:rsidR="00DA2F57" w:rsidRPr="00E6508F" w:rsidRDefault="00DA2F57" w:rsidP="004120A6">
      <w:pPr>
        <w:widowControl w:val="0"/>
        <w:numPr>
          <w:ilvl w:val="0"/>
          <w:numId w:val="75"/>
        </w:numPr>
        <w:tabs>
          <w:tab w:val="left" w:pos="802"/>
        </w:tabs>
        <w:spacing w:after="0" w:line="240" w:lineRule="auto"/>
        <w:ind w:left="0"/>
        <w:jc w:val="left"/>
        <w:rPr>
          <w:sz w:val="24"/>
          <w:szCs w:val="24"/>
          <w:lang w:bidi="ru-RU"/>
        </w:rPr>
      </w:pPr>
      <w:r w:rsidRPr="00E6508F">
        <w:rPr>
          <w:sz w:val="24"/>
          <w:szCs w:val="24"/>
          <w:lang w:bidi="ru-RU"/>
        </w:rPr>
        <w:t>сформированность умения анализировать и оценивать последствия производственной и бытовой деятельности, связанной с переработкой орга</w:t>
      </w:r>
      <w:r w:rsidRPr="00E6508F">
        <w:rPr>
          <w:sz w:val="24"/>
          <w:szCs w:val="24"/>
          <w:lang w:bidi="ru-RU"/>
        </w:rPr>
        <w:softHyphen/>
        <w:t>нических веществ;</w:t>
      </w:r>
    </w:p>
    <w:p w:rsidR="00DA2F57" w:rsidRPr="00E6508F" w:rsidRDefault="00DA2F57" w:rsidP="004120A6">
      <w:pPr>
        <w:widowControl w:val="0"/>
        <w:numPr>
          <w:ilvl w:val="0"/>
          <w:numId w:val="75"/>
        </w:numPr>
        <w:tabs>
          <w:tab w:val="left" w:pos="807"/>
        </w:tabs>
        <w:spacing w:after="0" w:line="240" w:lineRule="auto"/>
        <w:ind w:left="0"/>
        <w:jc w:val="left"/>
        <w:rPr>
          <w:sz w:val="24"/>
          <w:szCs w:val="24"/>
          <w:lang w:bidi="ru-RU"/>
        </w:rPr>
      </w:pPr>
      <w:r w:rsidRPr="00E6508F">
        <w:rPr>
          <w:sz w:val="24"/>
          <w:szCs w:val="24"/>
          <w:lang w:bidi="ru-RU"/>
        </w:rPr>
        <w:t>овладение основами научного мышления, технологией исследователь</w:t>
      </w:r>
      <w:r w:rsidRPr="00E6508F">
        <w:rPr>
          <w:sz w:val="24"/>
          <w:szCs w:val="24"/>
          <w:lang w:bidi="ru-RU"/>
        </w:rPr>
        <w:softHyphen/>
        <w:t>ской и проектной деятельности;</w:t>
      </w:r>
    </w:p>
    <w:p w:rsidR="00DA2F57" w:rsidRPr="00E6508F" w:rsidRDefault="00DA2F57" w:rsidP="004120A6">
      <w:pPr>
        <w:widowControl w:val="0"/>
        <w:numPr>
          <w:ilvl w:val="0"/>
          <w:numId w:val="75"/>
        </w:numPr>
        <w:tabs>
          <w:tab w:val="left" w:pos="807"/>
        </w:tabs>
        <w:spacing w:after="0" w:line="240" w:lineRule="auto"/>
        <w:ind w:left="0"/>
        <w:jc w:val="left"/>
        <w:rPr>
          <w:sz w:val="24"/>
          <w:szCs w:val="24"/>
          <w:lang w:bidi="ru-RU"/>
        </w:rPr>
      </w:pPr>
      <w:r w:rsidRPr="00E6508F">
        <w:rPr>
          <w:sz w:val="24"/>
          <w:szCs w:val="24"/>
          <w:lang w:bidi="ru-RU"/>
        </w:rPr>
        <w:t>сформированность умения проводить эксперименты разной дидакти</w:t>
      </w:r>
      <w:r w:rsidRPr="00E6508F">
        <w:rPr>
          <w:sz w:val="24"/>
          <w:szCs w:val="24"/>
          <w:lang w:bidi="ru-RU"/>
        </w:rPr>
        <w:softHyphen/>
        <w:t xml:space="preserve">ческой </w:t>
      </w:r>
      <w:r w:rsidRPr="00E6508F">
        <w:rPr>
          <w:sz w:val="24"/>
          <w:szCs w:val="24"/>
          <w:lang w:bidi="ru-RU"/>
        </w:rPr>
        <w:lastRenderedPageBreak/>
        <w:t>направленности;</w:t>
      </w:r>
    </w:p>
    <w:p w:rsidR="00DA2F57" w:rsidRPr="00E6508F" w:rsidRDefault="00DA2F57" w:rsidP="004120A6">
      <w:pPr>
        <w:widowControl w:val="0"/>
        <w:numPr>
          <w:ilvl w:val="0"/>
          <w:numId w:val="75"/>
        </w:numPr>
        <w:tabs>
          <w:tab w:val="left" w:pos="802"/>
        </w:tabs>
        <w:spacing w:after="0" w:line="240" w:lineRule="auto"/>
        <w:ind w:left="0"/>
        <w:jc w:val="left"/>
        <w:rPr>
          <w:sz w:val="24"/>
          <w:szCs w:val="24"/>
          <w:lang w:bidi="ru-RU"/>
        </w:rPr>
      </w:pPr>
      <w:r w:rsidRPr="00E6508F">
        <w:rPr>
          <w:sz w:val="24"/>
          <w:szCs w:val="24"/>
          <w:lang w:bidi="ru-RU"/>
        </w:rPr>
        <w:t>сформированность умения оказывать первую помощь при отравлени</w:t>
      </w:r>
      <w:r w:rsidRPr="00E6508F">
        <w:rPr>
          <w:sz w:val="24"/>
          <w:szCs w:val="24"/>
          <w:lang w:bidi="ru-RU"/>
        </w:rPr>
        <w:softHyphen/>
        <w:t>ях, ожогах и других травмах, связанных с веществами и лабораторным обо</w:t>
      </w:r>
      <w:r w:rsidRPr="00E6508F">
        <w:rPr>
          <w:sz w:val="24"/>
          <w:szCs w:val="24"/>
          <w:lang w:bidi="ru-RU"/>
        </w:rPr>
        <w:softHyphen/>
        <w:t>рудованием.</w:t>
      </w:r>
    </w:p>
    <w:p w:rsidR="00DA2F57" w:rsidRPr="00E6508F" w:rsidRDefault="00DA2F57" w:rsidP="00DA2F57">
      <w:pPr>
        <w:widowControl w:val="0"/>
        <w:spacing w:after="0" w:line="240" w:lineRule="auto"/>
        <w:ind w:left="0" w:firstLine="420"/>
        <w:rPr>
          <w:i/>
          <w:iCs/>
          <w:sz w:val="24"/>
          <w:szCs w:val="24"/>
          <w:lang w:bidi="ru-RU"/>
        </w:rPr>
      </w:pPr>
      <w:r w:rsidRPr="00E6508F">
        <w:rPr>
          <w:i/>
          <w:iCs/>
          <w:sz w:val="24"/>
          <w:szCs w:val="24"/>
          <w:lang w:bidi="ru-RU"/>
        </w:rPr>
        <w:t>Метапредметные результаты:</w:t>
      </w:r>
    </w:p>
    <w:p w:rsidR="00DA2F57" w:rsidRPr="00E6508F" w:rsidRDefault="00DA2F57" w:rsidP="004120A6">
      <w:pPr>
        <w:widowControl w:val="0"/>
        <w:numPr>
          <w:ilvl w:val="0"/>
          <w:numId w:val="76"/>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ставить цели и новые задачи в учёбе и по</w:t>
      </w:r>
      <w:r w:rsidRPr="00E6508F">
        <w:rPr>
          <w:sz w:val="24"/>
          <w:szCs w:val="24"/>
          <w:lang w:bidi="ru-RU"/>
        </w:rPr>
        <w:softHyphen/>
        <w:t>знавательно й деятельности;</w:t>
      </w:r>
    </w:p>
    <w:p w:rsidR="00DA2F57" w:rsidRPr="00E6508F" w:rsidRDefault="00DA2F57" w:rsidP="004120A6">
      <w:pPr>
        <w:widowControl w:val="0"/>
        <w:numPr>
          <w:ilvl w:val="0"/>
          <w:numId w:val="76"/>
        </w:numPr>
        <w:tabs>
          <w:tab w:val="left" w:pos="727"/>
        </w:tabs>
        <w:spacing w:after="0" w:line="240" w:lineRule="auto"/>
        <w:ind w:left="0"/>
        <w:jc w:val="left"/>
        <w:rPr>
          <w:sz w:val="24"/>
          <w:szCs w:val="24"/>
          <w:lang w:bidi="ru-RU"/>
        </w:rPr>
      </w:pPr>
      <w:r w:rsidRPr="00E6508F">
        <w:rPr>
          <w:sz w:val="24"/>
          <w:szCs w:val="24"/>
          <w:lang w:bidi="ru-RU"/>
        </w:rPr>
        <w:t>овладение приёмами самостоятельного планирования путей достижения цели, умения выбирать эффективные способы решения учебных и познава</w:t>
      </w:r>
      <w:r w:rsidRPr="00E6508F">
        <w:rPr>
          <w:sz w:val="24"/>
          <w:szCs w:val="24"/>
          <w:lang w:bidi="ru-RU"/>
        </w:rPr>
        <w:softHyphen/>
        <w:t>тельных задач;</w:t>
      </w:r>
    </w:p>
    <w:p w:rsidR="00DA2F57" w:rsidRPr="00E6508F" w:rsidRDefault="00DA2F57" w:rsidP="004120A6">
      <w:pPr>
        <w:widowControl w:val="0"/>
        <w:numPr>
          <w:ilvl w:val="0"/>
          <w:numId w:val="76"/>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соотносить свои действия с планируемыми результатами;</w:t>
      </w:r>
    </w:p>
    <w:p w:rsidR="00DA2F57" w:rsidRPr="00E6508F" w:rsidRDefault="00DA2F57" w:rsidP="004120A6">
      <w:pPr>
        <w:widowControl w:val="0"/>
        <w:numPr>
          <w:ilvl w:val="0"/>
          <w:numId w:val="76"/>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осуществлять контроль в процессе достиже</w:t>
      </w:r>
      <w:r w:rsidRPr="00E6508F">
        <w:rPr>
          <w:sz w:val="24"/>
          <w:szCs w:val="24"/>
          <w:lang w:bidi="ru-RU"/>
        </w:rPr>
        <w:softHyphen/>
        <w:t>ния результата, корректировать свои действия;</w:t>
      </w:r>
    </w:p>
    <w:p w:rsidR="00DA2F57" w:rsidRPr="00E6508F" w:rsidRDefault="00DA2F57" w:rsidP="004120A6">
      <w:pPr>
        <w:widowControl w:val="0"/>
        <w:numPr>
          <w:ilvl w:val="0"/>
          <w:numId w:val="76"/>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оценивать правильность выполнения учеб</w:t>
      </w:r>
      <w:r w:rsidRPr="00E6508F">
        <w:rPr>
          <w:sz w:val="24"/>
          <w:szCs w:val="24"/>
          <w:lang w:bidi="ru-RU"/>
        </w:rPr>
        <w:softHyphen/>
        <w:t>ных задач и собственные возможности их решения;</w:t>
      </w:r>
    </w:p>
    <w:p w:rsidR="00DA2F57" w:rsidRPr="00E6508F" w:rsidRDefault="00DA2F57" w:rsidP="004120A6">
      <w:pPr>
        <w:widowControl w:val="0"/>
        <w:numPr>
          <w:ilvl w:val="0"/>
          <w:numId w:val="76"/>
        </w:numPr>
        <w:tabs>
          <w:tab w:val="left" w:pos="727"/>
        </w:tabs>
        <w:spacing w:after="0" w:line="240" w:lineRule="auto"/>
        <w:ind w:left="0"/>
        <w:jc w:val="left"/>
        <w:rPr>
          <w:sz w:val="24"/>
          <w:szCs w:val="24"/>
          <w:lang w:bidi="ru-RU"/>
        </w:rPr>
      </w:pPr>
      <w:r w:rsidRPr="00E6508F">
        <w:rPr>
          <w:sz w:val="24"/>
          <w:szCs w:val="24"/>
          <w:lang w:bidi="ru-RU"/>
        </w:rPr>
        <w:t>сформированность умения анализировать, классифицировать, обобщать, выбирать основания и критерии для установления причинно-следственных связей;</w:t>
      </w:r>
    </w:p>
    <w:p w:rsidR="00DA2F57" w:rsidRPr="00E6508F" w:rsidRDefault="00DA2F57" w:rsidP="004120A6">
      <w:pPr>
        <w:widowControl w:val="0"/>
        <w:numPr>
          <w:ilvl w:val="0"/>
          <w:numId w:val="76"/>
        </w:numPr>
        <w:tabs>
          <w:tab w:val="left" w:pos="746"/>
        </w:tabs>
        <w:spacing w:after="0" w:line="240" w:lineRule="auto"/>
        <w:ind w:left="0"/>
        <w:jc w:val="left"/>
        <w:rPr>
          <w:sz w:val="24"/>
          <w:szCs w:val="24"/>
          <w:lang w:bidi="ru-RU"/>
        </w:rPr>
      </w:pPr>
      <w:r w:rsidRPr="00E6508F">
        <w:rPr>
          <w:sz w:val="24"/>
          <w:szCs w:val="24"/>
          <w:lang w:bidi="ru-RU"/>
        </w:rPr>
        <w:t>сформированность умения приобретать и применять новые знания;</w:t>
      </w:r>
    </w:p>
    <w:p w:rsidR="00DA2F57" w:rsidRPr="00E6508F" w:rsidRDefault="00DA2F57" w:rsidP="004120A6">
      <w:pPr>
        <w:widowControl w:val="0"/>
        <w:numPr>
          <w:ilvl w:val="0"/>
          <w:numId w:val="77"/>
        </w:numPr>
        <w:tabs>
          <w:tab w:val="left" w:pos="737"/>
        </w:tabs>
        <w:spacing w:after="0" w:line="240" w:lineRule="auto"/>
        <w:ind w:left="0"/>
        <w:jc w:val="left"/>
        <w:rPr>
          <w:sz w:val="24"/>
          <w:szCs w:val="24"/>
          <w:lang w:bidi="ru-RU"/>
        </w:rPr>
      </w:pPr>
      <w:r w:rsidRPr="00E6508F">
        <w:rPr>
          <w:sz w:val="24"/>
          <w:szCs w:val="24"/>
          <w:lang w:bidi="ru-RU"/>
        </w:rPr>
        <w:t>сформированность умения создавать простейшие модели, использовать схемы, таблицы, символы для решения учебных и познавательных задач;</w:t>
      </w:r>
    </w:p>
    <w:p w:rsidR="00DA2F57" w:rsidRPr="00E6508F" w:rsidRDefault="00DA2F57" w:rsidP="004120A6">
      <w:pPr>
        <w:widowControl w:val="0"/>
        <w:numPr>
          <w:ilvl w:val="0"/>
          <w:numId w:val="77"/>
        </w:numPr>
        <w:tabs>
          <w:tab w:val="left" w:pos="782"/>
        </w:tabs>
        <w:spacing w:after="0" w:line="240" w:lineRule="auto"/>
        <w:ind w:left="0"/>
        <w:jc w:val="left"/>
        <w:rPr>
          <w:sz w:val="24"/>
          <w:szCs w:val="24"/>
          <w:lang w:bidi="ru-RU"/>
        </w:rPr>
      </w:pPr>
      <w:r w:rsidRPr="00E6508F">
        <w:rPr>
          <w:sz w:val="24"/>
          <w:szCs w:val="24"/>
          <w:lang w:bidi="ru-RU"/>
        </w:rPr>
        <w:t>овладение на высоком уровне смысловым чтением научных текстов;</w:t>
      </w:r>
    </w:p>
    <w:p w:rsidR="00DA2F57" w:rsidRPr="00E6508F" w:rsidRDefault="00DA2F57" w:rsidP="004120A6">
      <w:pPr>
        <w:widowControl w:val="0"/>
        <w:numPr>
          <w:ilvl w:val="0"/>
          <w:numId w:val="77"/>
        </w:numPr>
        <w:tabs>
          <w:tab w:val="left" w:pos="853"/>
        </w:tabs>
        <w:spacing w:after="0" w:line="240" w:lineRule="auto"/>
        <w:ind w:left="0"/>
        <w:jc w:val="left"/>
        <w:rPr>
          <w:sz w:val="24"/>
          <w:szCs w:val="24"/>
          <w:lang w:bidi="ru-RU"/>
        </w:rPr>
      </w:pPr>
      <w:r w:rsidRPr="00E6508F">
        <w:rPr>
          <w:sz w:val="24"/>
          <w:szCs w:val="24"/>
          <w:lang w:bidi="ru-RU"/>
        </w:rPr>
        <w:t>еформированпоеть умения эффективно организовывать учебное со</w:t>
      </w:r>
      <w:r w:rsidRPr="00E6508F">
        <w:rPr>
          <w:sz w:val="24"/>
          <w:szCs w:val="24"/>
          <w:lang w:bidi="ru-RU"/>
        </w:rPr>
        <w:softHyphen/>
        <w:t>трудничество и совместную деятельность, работать индивидуально с учётом общих интересов;</w:t>
      </w:r>
    </w:p>
    <w:p w:rsidR="00DA2F57" w:rsidRPr="00E6508F" w:rsidRDefault="00DA2F57" w:rsidP="004120A6">
      <w:pPr>
        <w:widowControl w:val="0"/>
        <w:numPr>
          <w:ilvl w:val="0"/>
          <w:numId w:val="77"/>
        </w:numPr>
        <w:tabs>
          <w:tab w:val="left" w:pos="858"/>
        </w:tabs>
        <w:spacing w:after="0" w:line="240" w:lineRule="auto"/>
        <w:ind w:left="0"/>
        <w:jc w:val="left"/>
        <w:rPr>
          <w:sz w:val="24"/>
          <w:szCs w:val="24"/>
          <w:lang w:bidi="ru-RU"/>
        </w:rPr>
      </w:pPr>
      <w:r w:rsidRPr="00E6508F">
        <w:rPr>
          <w:sz w:val="24"/>
          <w:szCs w:val="24"/>
          <w:lang w:bidi="ru-RU"/>
        </w:rPr>
        <w:t>еформированпоеть умения осознанно использовать речевые средства в соответствии с задачами коммуникации;</w:t>
      </w:r>
    </w:p>
    <w:p w:rsidR="00DA2F57" w:rsidRPr="00E6508F" w:rsidRDefault="00DA2F57" w:rsidP="004120A6">
      <w:pPr>
        <w:widowControl w:val="0"/>
        <w:numPr>
          <w:ilvl w:val="0"/>
          <w:numId w:val="77"/>
        </w:numPr>
        <w:tabs>
          <w:tab w:val="left" w:pos="874"/>
        </w:tabs>
        <w:spacing w:after="0" w:line="240" w:lineRule="auto"/>
        <w:ind w:left="0"/>
        <w:jc w:val="left"/>
        <w:rPr>
          <w:sz w:val="24"/>
          <w:szCs w:val="24"/>
          <w:lang w:bidi="ru-RU"/>
        </w:rPr>
      </w:pPr>
      <w:r w:rsidRPr="00E6508F">
        <w:rPr>
          <w:sz w:val="24"/>
          <w:szCs w:val="24"/>
          <w:lang w:bidi="ru-RU"/>
        </w:rPr>
        <w:t>высокий уровень компетентности в области использования ИКТ:</w:t>
      </w:r>
    </w:p>
    <w:p w:rsidR="00DA2F57" w:rsidRPr="00E6508F" w:rsidRDefault="00DA2F57" w:rsidP="004120A6">
      <w:pPr>
        <w:widowControl w:val="0"/>
        <w:numPr>
          <w:ilvl w:val="0"/>
          <w:numId w:val="77"/>
        </w:numPr>
        <w:tabs>
          <w:tab w:val="left" w:pos="874"/>
        </w:tabs>
        <w:spacing w:after="0" w:line="240" w:lineRule="auto"/>
        <w:ind w:left="0"/>
        <w:jc w:val="left"/>
        <w:rPr>
          <w:sz w:val="24"/>
          <w:szCs w:val="24"/>
          <w:lang w:bidi="ru-RU"/>
        </w:rPr>
      </w:pPr>
      <w:r w:rsidRPr="00E6508F">
        <w:rPr>
          <w:sz w:val="24"/>
          <w:szCs w:val="24"/>
          <w:lang w:bidi="ru-RU"/>
        </w:rPr>
        <w:t>сформированностъ экологического мышления;</w:t>
      </w:r>
    </w:p>
    <w:p w:rsidR="00DA2F57" w:rsidRPr="00E6508F" w:rsidRDefault="00DA2F57" w:rsidP="004120A6">
      <w:pPr>
        <w:widowControl w:val="0"/>
        <w:numPr>
          <w:ilvl w:val="0"/>
          <w:numId w:val="77"/>
        </w:numPr>
        <w:tabs>
          <w:tab w:val="left" w:pos="867"/>
        </w:tabs>
        <w:spacing w:after="0" w:line="240" w:lineRule="auto"/>
        <w:ind w:left="0"/>
        <w:jc w:val="left"/>
        <w:rPr>
          <w:sz w:val="24"/>
          <w:szCs w:val="24"/>
          <w:lang w:bidi="ru-RU"/>
        </w:rPr>
      </w:pPr>
      <w:r w:rsidRPr="00E6508F">
        <w:rPr>
          <w:sz w:val="24"/>
          <w:szCs w:val="24"/>
          <w:lang w:bidi="ru-RU"/>
        </w:rPr>
        <w:t>сформированность умения применять в познавательной, коммуника</w:t>
      </w:r>
      <w:r w:rsidRPr="00E6508F">
        <w:rPr>
          <w:sz w:val="24"/>
          <w:szCs w:val="24"/>
          <w:lang w:bidi="ru-RU"/>
        </w:rPr>
        <w:softHyphen/>
        <w:t>тивной и социальной практике знания, полученные при изучении предмета.</w:t>
      </w:r>
    </w:p>
    <w:p w:rsidR="00DA2F57" w:rsidRPr="00E6508F" w:rsidRDefault="00DA2F57" w:rsidP="00DA2F57">
      <w:pPr>
        <w:widowControl w:val="0"/>
        <w:spacing w:after="0" w:line="240" w:lineRule="auto"/>
        <w:ind w:left="0" w:firstLine="420"/>
        <w:rPr>
          <w:i/>
          <w:iCs/>
          <w:sz w:val="24"/>
          <w:szCs w:val="24"/>
          <w:lang w:bidi="ru-RU"/>
        </w:rPr>
      </w:pPr>
      <w:r w:rsidRPr="00E6508F">
        <w:rPr>
          <w:i/>
          <w:iCs/>
          <w:sz w:val="24"/>
          <w:szCs w:val="24"/>
          <w:lang w:bidi="ru-RU"/>
        </w:rPr>
        <w:t>Личностные результаты:</w:t>
      </w:r>
    </w:p>
    <w:p w:rsidR="00DA2F57" w:rsidRPr="00E6508F" w:rsidRDefault="00DA2F57" w:rsidP="004120A6">
      <w:pPr>
        <w:widowControl w:val="0"/>
        <w:numPr>
          <w:ilvl w:val="0"/>
          <w:numId w:val="78"/>
        </w:numPr>
        <w:tabs>
          <w:tab w:val="left" w:pos="737"/>
        </w:tabs>
        <w:spacing w:after="0" w:line="240" w:lineRule="auto"/>
        <w:ind w:left="0"/>
        <w:jc w:val="left"/>
        <w:rPr>
          <w:sz w:val="24"/>
          <w:szCs w:val="24"/>
          <w:lang w:bidi="ru-RU"/>
        </w:rPr>
      </w:pPr>
      <w:r w:rsidRPr="00E6508F">
        <w:rPr>
          <w:sz w:val="24"/>
          <w:szCs w:val="24"/>
          <w:lang w:bidi="ru-RU"/>
        </w:rPr>
        <w:t>сформированность положительного отношения к химии, что обусловли</w:t>
      </w:r>
      <w:r w:rsidRPr="00E6508F">
        <w:rPr>
          <w:sz w:val="24"/>
          <w:szCs w:val="24"/>
          <w:lang w:bidi="ru-RU"/>
        </w:rPr>
        <w:softHyphen/>
        <w:t>вает мотивацию к учебной деятельности в выбранной сфере;</w:t>
      </w:r>
    </w:p>
    <w:p w:rsidR="00DA2F57" w:rsidRPr="00E6508F" w:rsidRDefault="00DA2F57" w:rsidP="004120A6">
      <w:pPr>
        <w:widowControl w:val="0"/>
        <w:numPr>
          <w:ilvl w:val="0"/>
          <w:numId w:val="78"/>
        </w:numPr>
        <w:tabs>
          <w:tab w:val="left" w:pos="737"/>
        </w:tabs>
        <w:spacing w:after="0" w:line="240" w:lineRule="auto"/>
        <w:ind w:left="0"/>
        <w:jc w:val="left"/>
        <w:rPr>
          <w:sz w:val="24"/>
          <w:szCs w:val="24"/>
          <w:lang w:bidi="ru-RU"/>
        </w:rPr>
      </w:pPr>
      <w:r w:rsidRPr="00E6508F">
        <w:rPr>
          <w:sz w:val="24"/>
          <w:szCs w:val="24"/>
          <w:lang w:bidi="ru-RU"/>
        </w:rPr>
        <w:t>сформированность умения решать проблемы поискового и творческого характера;</w:t>
      </w:r>
    </w:p>
    <w:p w:rsidR="00DA2F57" w:rsidRPr="00E6508F" w:rsidRDefault="00DA2F57" w:rsidP="004120A6">
      <w:pPr>
        <w:widowControl w:val="0"/>
        <w:numPr>
          <w:ilvl w:val="0"/>
          <w:numId w:val="78"/>
        </w:numPr>
        <w:tabs>
          <w:tab w:val="left" w:pos="737"/>
        </w:tabs>
        <w:spacing w:after="0" w:line="240" w:lineRule="auto"/>
        <w:ind w:left="0"/>
        <w:jc w:val="left"/>
        <w:rPr>
          <w:sz w:val="24"/>
          <w:szCs w:val="24"/>
          <w:lang w:bidi="ru-RU"/>
        </w:rPr>
      </w:pPr>
      <w:r w:rsidRPr="00E6508F">
        <w:rPr>
          <w:sz w:val="24"/>
          <w:szCs w:val="24"/>
          <w:lang w:bidi="ru-RU"/>
        </w:rPr>
        <w:t>сформированность умения проводить самоанализ и осуществлять само</w:t>
      </w:r>
      <w:r w:rsidRPr="00E6508F">
        <w:rPr>
          <w:sz w:val="24"/>
          <w:szCs w:val="24"/>
          <w:lang w:bidi="ru-RU"/>
        </w:rPr>
        <w:softHyphen/>
        <w:t>контроль и самооценку на основе критериев успешности;</w:t>
      </w:r>
    </w:p>
    <w:p w:rsidR="00DA2F57" w:rsidRPr="00E6508F" w:rsidRDefault="00DA2F57" w:rsidP="004120A6">
      <w:pPr>
        <w:widowControl w:val="0"/>
        <w:numPr>
          <w:ilvl w:val="0"/>
          <w:numId w:val="78"/>
        </w:numPr>
        <w:tabs>
          <w:tab w:val="left" w:pos="737"/>
        </w:tabs>
        <w:spacing w:after="0" w:line="240" w:lineRule="auto"/>
        <w:ind w:left="0"/>
        <w:jc w:val="left"/>
        <w:rPr>
          <w:sz w:val="24"/>
          <w:szCs w:val="24"/>
          <w:lang w:bidi="ru-RU"/>
        </w:rPr>
      </w:pPr>
      <w:r w:rsidRPr="00E6508F">
        <w:rPr>
          <w:sz w:val="24"/>
          <w:szCs w:val="24"/>
          <w:lang w:bidi="ru-RU"/>
        </w:rPr>
        <w:t>сформированность готовности следовать нормам природо- и здоровье – сберегающего поведения;</w:t>
      </w:r>
    </w:p>
    <w:p w:rsidR="00DA2F57" w:rsidRPr="00E6508F" w:rsidRDefault="00DA2F57" w:rsidP="004120A6">
      <w:pPr>
        <w:widowControl w:val="0"/>
        <w:numPr>
          <w:ilvl w:val="0"/>
          <w:numId w:val="78"/>
        </w:numPr>
        <w:tabs>
          <w:tab w:val="left" w:pos="742"/>
        </w:tabs>
        <w:spacing w:after="0" w:line="240" w:lineRule="auto"/>
        <w:ind w:left="0"/>
        <w:jc w:val="left"/>
        <w:rPr>
          <w:sz w:val="24"/>
          <w:szCs w:val="24"/>
          <w:lang w:bidi="ru-RU"/>
        </w:rPr>
      </w:pPr>
      <w:r w:rsidRPr="00E6508F">
        <w:rPr>
          <w:sz w:val="24"/>
          <w:szCs w:val="24"/>
          <w:lang w:bidi="ru-RU"/>
        </w:rPr>
        <w:t>сформированность прочных навыков, направленных на саморазвитие через самообразование;</w:t>
      </w:r>
    </w:p>
    <w:p w:rsidR="00DA2F57" w:rsidRPr="00E6508F" w:rsidRDefault="00DA2F57" w:rsidP="004120A6">
      <w:pPr>
        <w:widowControl w:val="0"/>
        <w:numPr>
          <w:ilvl w:val="0"/>
          <w:numId w:val="78"/>
        </w:numPr>
        <w:tabs>
          <w:tab w:val="left" w:pos="738"/>
        </w:tabs>
        <w:spacing w:after="0" w:line="240" w:lineRule="auto"/>
        <w:ind w:left="0"/>
        <w:jc w:val="left"/>
        <w:rPr>
          <w:sz w:val="24"/>
          <w:szCs w:val="24"/>
          <w:lang w:bidi="ru-RU"/>
        </w:rPr>
      </w:pPr>
      <w:r w:rsidRPr="00E6508F">
        <w:rPr>
          <w:sz w:val="24"/>
          <w:szCs w:val="24"/>
          <w:lang w:bidi="ru-RU"/>
        </w:rPr>
        <w:t>сформированность навыков проявления познавательной инициативы в учебном сотрудничестве.</w:t>
      </w:r>
    </w:p>
    <w:p w:rsidR="00DA2F57" w:rsidRPr="00F210C4" w:rsidRDefault="00DA2F57" w:rsidP="00DA2F57">
      <w:pPr>
        <w:rPr>
          <w:b/>
          <w:sz w:val="24"/>
          <w:szCs w:val="24"/>
        </w:rPr>
      </w:pPr>
      <w:r w:rsidRPr="00F210C4">
        <w:rPr>
          <w:b/>
          <w:sz w:val="24"/>
          <w:szCs w:val="24"/>
        </w:rPr>
        <w:t xml:space="preserve">                       </w:t>
      </w:r>
    </w:p>
    <w:p w:rsidR="00DA2F57" w:rsidRPr="00F210C4" w:rsidRDefault="00DA2F57" w:rsidP="00DA2F57">
      <w:pPr>
        <w:spacing w:after="17" w:line="248" w:lineRule="auto"/>
        <w:ind w:left="0" w:firstLine="0"/>
        <w:rPr>
          <w:sz w:val="24"/>
          <w:szCs w:val="24"/>
        </w:rPr>
      </w:pPr>
      <w:r w:rsidRPr="00F210C4">
        <w:rPr>
          <w:b/>
          <w:sz w:val="24"/>
          <w:szCs w:val="24"/>
        </w:rPr>
        <w:t xml:space="preserve">Биология </w:t>
      </w:r>
    </w:p>
    <w:p w:rsidR="00DA2F57" w:rsidRPr="00F210C4" w:rsidRDefault="00DA2F57" w:rsidP="00DA2F57">
      <w:pPr>
        <w:spacing w:after="17" w:line="248" w:lineRule="auto"/>
        <w:ind w:left="-142" w:firstLine="0"/>
        <w:rPr>
          <w:sz w:val="24"/>
          <w:szCs w:val="24"/>
        </w:rPr>
      </w:pPr>
      <w:r w:rsidRPr="00F210C4">
        <w:rPr>
          <w:b/>
          <w:sz w:val="24"/>
          <w:szCs w:val="24"/>
        </w:rPr>
        <w:t xml:space="preserve">В результате изучения учебного предмета «Биология» на уровне среднего общего образования: </w:t>
      </w:r>
    </w:p>
    <w:p w:rsidR="00DA2F57" w:rsidRPr="00F210C4" w:rsidRDefault="00DA2F57" w:rsidP="00DA2F57">
      <w:pPr>
        <w:spacing w:after="17" w:line="248" w:lineRule="auto"/>
        <w:ind w:left="-142" w:firstLine="0"/>
        <w:rPr>
          <w:sz w:val="24"/>
          <w:szCs w:val="24"/>
        </w:rPr>
      </w:pPr>
      <w:r w:rsidRPr="00F210C4">
        <w:rPr>
          <w:b/>
          <w:sz w:val="24"/>
          <w:szCs w:val="24"/>
        </w:rPr>
        <w:t xml:space="preserve">Выпускник на базовом уровне научится: </w:t>
      </w:r>
    </w:p>
    <w:p w:rsidR="00DA2F57" w:rsidRPr="00F210C4" w:rsidRDefault="00DA2F57" w:rsidP="00DA2F57">
      <w:pPr>
        <w:pStyle w:val="a3"/>
        <w:ind w:left="-142" w:firstLine="0"/>
        <w:rPr>
          <w:sz w:val="24"/>
          <w:szCs w:val="24"/>
        </w:rPr>
      </w:pPr>
      <w:r w:rsidRPr="00F210C4">
        <w:rPr>
          <w:sz w:val="24"/>
          <w:szCs w:val="24"/>
        </w:rPr>
        <w:lastRenderedPageBreak/>
        <w:t xml:space="preserve"> Система планируемых результатов</w:t>
      </w:r>
      <w:r w:rsidRPr="00F210C4">
        <w:rPr>
          <w:b/>
          <w:bCs/>
          <w:sz w:val="24"/>
          <w:szCs w:val="24"/>
        </w:rPr>
        <w:t xml:space="preserve">: </w:t>
      </w:r>
      <w:r w:rsidRPr="00F210C4">
        <w:rPr>
          <w:sz w:val="24"/>
          <w:szCs w:val="24"/>
        </w:rPr>
        <w:t>личностных, метапредметных и предметных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овладения системой учебных действий и опорным учебным материалом.</w:t>
      </w:r>
    </w:p>
    <w:p w:rsidR="00DA2F57" w:rsidRPr="00F210C4" w:rsidRDefault="00DA2F57" w:rsidP="00DA2F57">
      <w:pPr>
        <w:pStyle w:val="a3"/>
        <w:ind w:left="-142" w:firstLine="0"/>
        <w:rPr>
          <w:sz w:val="24"/>
          <w:szCs w:val="24"/>
        </w:rPr>
      </w:pPr>
    </w:p>
    <w:p w:rsidR="00DA2F57" w:rsidRPr="00F210C4" w:rsidRDefault="00DA2F57" w:rsidP="00DA2F57">
      <w:pPr>
        <w:pStyle w:val="a3"/>
        <w:ind w:left="-142" w:firstLine="0"/>
        <w:rPr>
          <w:b/>
          <w:bCs/>
          <w:iCs/>
          <w:sz w:val="24"/>
          <w:szCs w:val="24"/>
        </w:rPr>
      </w:pPr>
      <w:r w:rsidRPr="00F210C4">
        <w:rPr>
          <w:b/>
          <w:bCs/>
          <w:iCs/>
          <w:sz w:val="24"/>
          <w:szCs w:val="24"/>
        </w:rPr>
        <w:t xml:space="preserve">Выпускник 10 класса  на базовом уровне  научится: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A2F57" w:rsidRPr="00F210C4" w:rsidRDefault="00DA2F57" w:rsidP="00DA2F57">
      <w:pPr>
        <w:pStyle w:val="a3"/>
        <w:ind w:left="-142" w:firstLine="0"/>
        <w:rPr>
          <w:sz w:val="24"/>
          <w:szCs w:val="24"/>
        </w:rPr>
      </w:pPr>
    </w:p>
    <w:p w:rsidR="00DA2F57" w:rsidRPr="00F210C4" w:rsidRDefault="00DA2F57" w:rsidP="00DA2F57">
      <w:pPr>
        <w:pStyle w:val="a3"/>
        <w:ind w:left="-142" w:firstLine="0"/>
        <w:rPr>
          <w:b/>
          <w:bCs/>
          <w:iCs/>
          <w:sz w:val="24"/>
          <w:szCs w:val="24"/>
        </w:rPr>
      </w:pPr>
      <w:r w:rsidRPr="00F210C4">
        <w:rPr>
          <w:b/>
          <w:bCs/>
          <w:iCs/>
          <w:sz w:val="24"/>
          <w:szCs w:val="24"/>
        </w:rPr>
        <w:t xml:space="preserve"> Выпускник научиться: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соблюдать правила работы в кабинете биологии, с биологическими приборами и инструментами;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выделять эстетические достоинства объектов живой природы;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осознанно соблюдать основные принципы и правила отношения к живой природе;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DA2F57" w:rsidRPr="00F210C4" w:rsidRDefault="00DA2F57" w:rsidP="00DA2F57">
      <w:pPr>
        <w:pStyle w:val="a3"/>
        <w:ind w:left="-142" w:firstLine="0"/>
        <w:rPr>
          <w:b/>
          <w:bCs/>
          <w:sz w:val="24"/>
          <w:szCs w:val="24"/>
        </w:rPr>
      </w:pPr>
      <w:r w:rsidRPr="00F210C4">
        <w:rPr>
          <w:b/>
          <w:bCs/>
          <w:sz w:val="24"/>
          <w:szCs w:val="24"/>
        </w:rPr>
        <w:t>•</w:t>
      </w:r>
      <w:r w:rsidRPr="00F210C4">
        <w:rPr>
          <w:sz w:val="24"/>
          <w:szCs w:val="24"/>
        </w:rPr>
        <w:t>выбирать целевые и смысловые установки в своих действиях и поступках по отношению к живой природе.</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hAnsi="Times New Roman"/>
          <w:sz w:val="24"/>
        </w:rPr>
        <w:t xml:space="preserve">Выпускник научится: </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основным положениям биологических теорий (клеточная, эволюционная теория Ч.Дарвина); учению В.И.Вернадского о биосфере; сущности законов Г. Менделя, закономерностям изменчивости; </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w:t>
      </w:r>
      <w:r w:rsidRPr="00F210C4">
        <w:rPr>
          <w:rFonts w:ascii="Times New Roman" w:hAnsi="Times New Roman"/>
          <w:sz w:val="24"/>
        </w:rPr>
        <w:t>строению биологических объектов: клетки; генов и хромосом; вида и экосистем (структура);</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сущности биологических процессов: размножение, оплодотворение, действие искусственного и естественного отбора, формированию приспособленности, образованию видов, круговороту веществ и превращению энергии в экосистемах и биосфере; </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биологической терминологии и символике; </w:t>
      </w:r>
    </w:p>
    <w:p w:rsidR="00DA2F57" w:rsidRPr="00F210C4" w:rsidRDefault="00DA2F57" w:rsidP="00DA2F57">
      <w:pPr>
        <w:pStyle w:val="11"/>
        <w:ind w:left="-142"/>
        <w:jc w:val="left"/>
        <w:rPr>
          <w:rFonts w:ascii="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биол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DA2F57" w:rsidRPr="00F210C4" w:rsidRDefault="00DA2F57" w:rsidP="00DA2F57">
      <w:pPr>
        <w:pStyle w:val="a7"/>
        <w:ind w:left="-142"/>
        <w:rPr>
          <w:rFonts w:ascii="Times New Roman" w:hAnsi="Times New Roman" w:cs="Times New Roman"/>
        </w:rPr>
      </w:pPr>
    </w:p>
    <w:p w:rsidR="00DA2F57" w:rsidRPr="00F210C4" w:rsidRDefault="00DA2F57" w:rsidP="00DA2F57">
      <w:pPr>
        <w:pStyle w:val="a7"/>
        <w:ind w:left="-142"/>
        <w:rPr>
          <w:rFonts w:ascii="Times New Roman" w:hAnsi="Times New Roman" w:cs="Times New Roman"/>
        </w:rPr>
      </w:pPr>
      <w:r w:rsidRPr="00F210C4">
        <w:rPr>
          <w:rFonts w:ascii="Times New Roman" w:hAnsi="Times New Roman" w:cs="Times New Roman"/>
        </w:rPr>
        <w:lastRenderedPageBreak/>
        <w:t xml:space="preserve">     </w:t>
      </w:r>
      <w:r w:rsidRPr="00F210C4">
        <w:rPr>
          <w:rFonts w:ascii="Times New Roman" w:hAnsi="Times New Roman" w:cs="Times New Roman"/>
          <w:b/>
        </w:rPr>
        <w:t>Выпускник получит возможность научится:</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w:t>
      </w:r>
      <w:r w:rsidRPr="00F210C4">
        <w:rPr>
          <w:rFonts w:ascii="Times New Roman" w:hAnsi="Times New Roman"/>
          <w:sz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описывать особей видов по морфологическому критерию;</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w:t>
      </w:r>
      <w:r w:rsidRPr="00F210C4">
        <w:rPr>
          <w:rFonts w:ascii="Times New Roman" w:hAnsi="Times New Roman"/>
          <w:sz w:val="24"/>
        </w:rPr>
        <w:tab/>
        <w:t>• сравнивать: биологические объекты (химический состав тел живой и неживой природы, зародыши человека и других млекопитающих, природные экосистемы и арго экосистемы своей местности), процессы (естественный и искусственный отбор, половое и бесполое размножение) и делать выводы на основе сравнения;</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изучать изменения в экосистемах на биологических моделях; </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w:t>
      </w:r>
      <w:r w:rsidRPr="00F210C4">
        <w:rPr>
          <w:rFonts w:ascii="Times New Roman" w:hAnsi="Times New Roman"/>
          <w:sz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использовать приобретенные знания и умения в практической деятельности и повседневной жизни для:</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оказания первой помощи при простудных и других заболеваниях, отравлении пищевыми продуктами.</w:t>
      </w:r>
    </w:p>
    <w:p w:rsidR="00DA2F57" w:rsidRPr="00F210C4" w:rsidRDefault="00DA2F57" w:rsidP="00DA2F57">
      <w:pPr>
        <w:pStyle w:val="11"/>
        <w:ind w:left="-142"/>
        <w:jc w:val="left"/>
        <w:rPr>
          <w:rFonts w:ascii="Times New Roman" w:hAnsi="Times New Roman"/>
          <w:sz w:val="24"/>
        </w:rPr>
      </w:pPr>
      <w:r w:rsidRPr="00F210C4">
        <w:rPr>
          <w:rFonts w:ascii="Times New Roman" w:eastAsia="Times New Roman" w:hAnsi="Times New Roman"/>
          <w:sz w:val="24"/>
        </w:rPr>
        <w:t xml:space="preserve"> </w:t>
      </w:r>
      <w:r w:rsidRPr="00F210C4">
        <w:rPr>
          <w:rFonts w:ascii="Times New Roman" w:hAnsi="Times New Roman"/>
          <w:sz w:val="24"/>
        </w:rPr>
        <w:tab/>
        <w:t>• оценки этических аспектов некоторых исследований в области биотехнологии (клонирование, искусственное оплодотворение)</w:t>
      </w:r>
    </w:p>
    <w:p w:rsidR="00DA2F57" w:rsidRPr="00F210C4" w:rsidRDefault="00DA2F57" w:rsidP="00DA2F57">
      <w:pPr>
        <w:pStyle w:val="11"/>
        <w:ind w:left="-142"/>
        <w:jc w:val="left"/>
        <w:rPr>
          <w:rFonts w:ascii="Times New Roman" w:hAnsi="Times New Roman"/>
          <w:sz w:val="24"/>
        </w:rPr>
      </w:pPr>
    </w:p>
    <w:p w:rsidR="008A2DB9" w:rsidRPr="00F210C4" w:rsidRDefault="008A2DB9" w:rsidP="00DA2F57">
      <w:pPr>
        <w:ind w:left="0" w:firstLine="0"/>
        <w:jc w:val="left"/>
        <w:rPr>
          <w:sz w:val="24"/>
          <w:szCs w:val="24"/>
        </w:rPr>
      </w:pPr>
    </w:p>
    <w:p w:rsidR="00DA2F57" w:rsidRPr="00F210C4" w:rsidRDefault="00DA2F57" w:rsidP="00DA2F57">
      <w:pPr>
        <w:spacing w:after="0" w:line="259" w:lineRule="auto"/>
        <w:ind w:left="708" w:firstLine="0"/>
        <w:jc w:val="left"/>
        <w:rPr>
          <w:sz w:val="24"/>
          <w:szCs w:val="24"/>
        </w:rPr>
      </w:pPr>
    </w:p>
    <w:p w:rsidR="00DA2F57" w:rsidRPr="00F210C4" w:rsidRDefault="00DA2F57" w:rsidP="00DA2F57">
      <w:pPr>
        <w:ind w:left="0" w:firstLine="0"/>
        <w:rPr>
          <w:sz w:val="24"/>
          <w:szCs w:val="24"/>
        </w:rPr>
        <w:sectPr w:rsidR="00DA2F57" w:rsidRPr="00F210C4" w:rsidSect="00DC5700">
          <w:headerReference w:type="even" r:id="rId20"/>
          <w:headerReference w:type="default" r:id="rId21"/>
          <w:footerReference w:type="even" r:id="rId22"/>
          <w:footerReference w:type="default" r:id="rId23"/>
          <w:headerReference w:type="first" r:id="rId24"/>
          <w:footerReference w:type="first" r:id="rId25"/>
          <w:pgSz w:w="11906" w:h="16838"/>
          <w:pgMar w:top="1140" w:right="560" w:bottom="1538" w:left="1702" w:header="720" w:footer="720" w:gutter="0"/>
          <w:pgBorders w:offsetFrom="page">
            <w:top w:val="double" w:sz="4" w:space="24" w:color="auto"/>
            <w:left w:val="double" w:sz="4" w:space="24" w:color="auto"/>
            <w:bottom w:val="double" w:sz="4" w:space="24" w:color="auto"/>
            <w:right w:val="double" w:sz="4" w:space="24" w:color="auto"/>
          </w:pgBorders>
          <w:cols w:space="720"/>
          <w:titlePg/>
        </w:sectPr>
      </w:pPr>
      <w:r>
        <w:rPr>
          <w:b/>
          <w:sz w:val="24"/>
          <w:szCs w:val="24"/>
        </w:rPr>
        <w:t xml:space="preserve"> </w:t>
      </w:r>
    </w:p>
    <w:p w:rsidR="00DA2F57" w:rsidRPr="00F210C4" w:rsidRDefault="00DA2F57" w:rsidP="00DA2F57">
      <w:pPr>
        <w:widowControl w:val="0"/>
        <w:tabs>
          <w:tab w:val="left" w:pos="0"/>
        </w:tabs>
        <w:spacing w:after="0" w:line="240" w:lineRule="auto"/>
        <w:ind w:left="0" w:firstLine="0"/>
        <w:jc w:val="left"/>
        <w:rPr>
          <w:b/>
          <w:sz w:val="24"/>
          <w:szCs w:val="24"/>
        </w:rPr>
      </w:pPr>
    </w:p>
    <w:p w:rsidR="00DA2F57" w:rsidRPr="00F210C4" w:rsidRDefault="00DA2F57" w:rsidP="00DA2F57">
      <w:pPr>
        <w:spacing w:after="17" w:line="248" w:lineRule="auto"/>
        <w:ind w:left="0" w:firstLine="0"/>
        <w:rPr>
          <w:sz w:val="24"/>
          <w:szCs w:val="24"/>
        </w:rPr>
      </w:pPr>
      <w:r w:rsidRPr="00F210C4">
        <w:rPr>
          <w:b/>
          <w:sz w:val="24"/>
          <w:szCs w:val="24"/>
        </w:rPr>
        <w:t xml:space="preserve">Биология </w:t>
      </w:r>
    </w:p>
    <w:p w:rsidR="00DA2F57" w:rsidRPr="00F210C4" w:rsidRDefault="00DA2F57" w:rsidP="00DA2F57">
      <w:pPr>
        <w:spacing w:after="17" w:line="248" w:lineRule="auto"/>
        <w:ind w:left="-142" w:firstLine="0"/>
        <w:rPr>
          <w:sz w:val="24"/>
          <w:szCs w:val="24"/>
        </w:rPr>
      </w:pPr>
      <w:r w:rsidRPr="00F210C4">
        <w:rPr>
          <w:b/>
          <w:sz w:val="24"/>
          <w:szCs w:val="24"/>
        </w:rPr>
        <w:t xml:space="preserve">В результате изучения учебного предмета «Биология» на уровне среднего общего образования: </w:t>
      </w:r>
    </w:p>
    <w:p w:rsidR="00DA2F57" w:rsidRPr="00F210C4" w:rsidRDefault="00DA2F57" w:rsidP="00DA2F57">
      <w:pPr>
        <w:spacing w:after="17" w:line="248" w:lineRule="auto"/>
        <w:ind w:left="-142" w:firstLine="0"/>
        <w:rPr>
          <w:sz w:val="24"/>
          <w:szCs w:val="24"/>
        </w:rPr>
      </w:pPr>
      <w:r w:rsidRPr="00F210C4">
        <w:rPr>
          <w:b/>
          <w:sz w:val="24"/>
          <w:szCs w:val="24"/>
        </w:rPr>
        <w:t xml:space="preserve">Выпускник на базовом уровне научится: </w:t>
      </w:r>
    </w:p>
    <w:p w:rsidR="00DA2F57" w:rsidRPr="00F210C4" w:rsidRDefault="00DA2F57" w:rsidP="00DA2F57">
      <w:pPr>
        <w:pStyle w:val="a3"/>
        <w:ind w:left="-142" w:firstLine="0"/>
        <w:rPr>
          <w:sz w:val="24"/>
          <w:szCs w:val="24"/>
        </w:rPr>
      </w:pPr>
      <w:r w:rsidRPr="00F210C4">
        <w:rPr>
          <w:sz w:val="24"/>
          <w:szCs w:val="24"/>
        </w:rPr>
        <w:t xml:space="preserve"> Система планируемых результатов</w:t>
      </w:r>
      <w:r w:rsidRPr="00F210C4">
        <w:rPr>
          <w:b/>
          <w:bCs/>
          <w:sz w:val="24"/>
          <w:szCs w:val="24"/>
        </w:rPr>
        <w:t xml:space="preserve">: </w:t>
      </w:r>
      <w:r w:rsidRPr="00F210C4">
        <w:rPr>
          <w:sz w:val="24"/>
          <w:szCs w:val="24"/>
        </w:rPr>
        <w:t>личностных, метапредметных и предметных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овладения системой учебных действий и опорным учебным материалом.</w:t>
      </w:r>
    </w:p>
    <w:p w:rsidR="00DA2F57" w:rsidRPr="00F210C4" w:rsidRDefault="00DA2F57" w:rsidP="00DA2F57">
      <w:pPr>
        <w:pStyle w:val="a3"/>
        <w:ind w:left="-142" w:firstLine="0"/>
        <w:rPr>
          <w:sz w:val="24"/>
          <w:szCs w:val="24"/>
        </w:rPr>
      </w:pPr>
    </w:p>
    <w:p w:rsidR="00DA2F57" w:rsidRPr="00F210C4" w:rsidRDefault="00DA2F57" w:rsidP="00DA2F57">
      <w:pPr>
        <w:pStyle w:val="a3"/>
        <w:ind w:left="-142" w:firstLine="0"/>
        <w:rPr>
          <w:b/>
          <w:bCs/>
          <w:iCs/>
          <w:sz w:val="24"/>
          <w:szCs w:val="24"/>
        </w:rPr>
      </w:pPr>
      <w:r w:rsidRPr="00F210C4">
        <w:rPr>
          <w:b/>
          <w:bCs/>
          <w:iCs/>
          <w:sz w:val="24"/>
          <w:szCs w:val="24"/>
        </w:rPr>
        <w:t xml:space="preserve">Выпускник 10 класса  на базовом уровне  научится: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A2F57" w:rsidRPr="00F210C4" w:rsidRDefault="00DA2F57" w:rsidP="00DA2F57">
      <w:pPr>
        <w:pStyle w:val="a3"/>
        <w:ind w:left="-142" w:firstLine="0"/>
        <w:rPr>
          <w:sz w:val="24"/>
          <w:szCs w:val="24"/>
        </w:rPr>
      </w:pPr>
    </w:p>
    <w:p w:rsidR="00DA2F57" w:rsidRPr="00F210C4" w:rsidRDefault="00DA2F57" w:rsidP="00DA2F57">
      <w:pPr>
        <w:pStyle w:val="a3"/>
        <w:ind w:left="-142" w:firstLine="0"/>
        <w:rPr>
          <w:b/>
          <w:bCs/>
          <w:iCs/>
          <w:sz w:val="24"/>
          <w:szCs w:val="24"/>
        </w:rPr>
      </w:pPr>
      <w:r w:rsidRPr="00F210C4">
        <w:rPr>
          <w:b/>
          <w:bCs/>
          <w:iCs/>
          <w:sz w:val="24"/>
          <w:szCs w:val="24"/>
        </w:rPr>
        <w:t xml:space="preserve"> Выпускник научиться: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соблюдать правила работы в кабинете биологии, с биологическими приборами и инструментами;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выделять эстетические достоинства объектов живой природы;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осознанно соблюдать основные принципы и правила отношения к живой природе;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rsidR="00DA2F57" w:rsidRPr="00F210C4" w:rsidRDefault="00DA2F57" w:rsidP="00DA2F57">
      <w:pPr>
        <w:pStyle w:val="a3"/>
        <w:ind w:left="-142" w:firstLine="0"/>
        <w:rPr>
          <w:sz w:val="24"/>
          <w:szCs w:val="24"/>
        </w:rPr>
      </w:pPr>
      <w:r w:rsidRPr="00F210C4">
        <w:rPr>
          <w:b/>
          <w:bCs/>
          <w:sz w:val="24"/>
          <w:szCs w:val="24"/>
        </w:rPr>
        <w:t xml:space="preserve">• </w:t>
      </w:r>
      <w:r w:rsidRPr="00F210C4">
        <w:rPr>
          <w:sz w:val="24"/>
          <w:szCs w:val="24"/>
        </w:rPr>
        <w:t xml:space="preserve">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DA2F57" w:rsidRPr="00F210C4" w:rsidRDefault="00DA2F57" w:rsidP="00DA2F57">
      <w:pPr>
        <w:pStyle w:val="a3"/>
        <w:ind w:left="-142" w:firstLine="0"/>
        <w:rPr>
          <w:b/>
          <w:bCs/>
          <w:sz w:val="24"/>
          <w:szCs w:val="24"/>
        </w:rPr>
      </w:pPr>
      <w:r w:rsidRPr="00F210C4">
        <w:rPr>
          <w:b/>
          <w:bCs/>
          <w:sz w:val="24"/>
          <w:szCs w:val="24"/>
        </w:rPr>
        <w:t>•</w:t>
      </w:r>
      <w:r w:rsidRPr="00F210C4">
        <w:rPr>
          <w:sz w:val="24"/>
          <w:szCs w:val="24"/>
        </w:rPr>
        <w:t>выбирать целевые и смысловые установки в своих действиях и поступках по отношению к живой природе.</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hAnsi="Times New Roman"/>
          <w:sz w:val="24"/>
        </w:rPr>
        <w:t xml:space="preserve">Выпускник научится: </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основным положениям биологических теорий (клеточная, эволюционная теория Ч.Дарвина); учению В.И.Вернадского о биосфере; сущности законов Г. Менделя, закономерностям изменчивости; </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w:t>
      </w:r>
      <w:r w:rsidRPr="00F210C4">
        <w:rPr>
          <w:rFonts w:ascii="Times New Roman" w:hAnsi="Times New Roman"/>
          <w:sz w:val="24"/>
        </w:rPr>
        <w:t>строению биологических объектов: клетки; генов и хромосом; вида и экосистем (структура);</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сущности биологических процессов: размножение, оплодотворение, действие искусственного и естественного отбора, формированию приспособленности, образованию видов, круговороту веществ и превращению энергии в экосистемах и биосфере; </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биологической терминологии и символике; </w:t>
      </w:r>
    </w:p>
    <w:p w:rsidR="00DA2F57" w:rsidRPr="00F210C4" w:rsidRDefault="00DA2F57" w:rsidP="00DA2F57">
      <w:pPr>
        <w:pStyle w:val="11"/>
        <w:ind w:left="-142"/>
        <w:jc w:val="left"/>
        <w:rPr>
          <w:rFonts w:ascii="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биол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w:t>
      </w:r>
      <w:r w:rsidRPr="00F210C4">
        <w:rPr>
          <w:rFonts w:ascii="Times New Roman" w:hAnsi="Times New Roman"/>
          <w:sz w:val="24"/>
        </w:rPr>
        <w:lastRenderedPageBreak/>
        <w:t xml:space="preserve">сохранения многообразия видов; </w:t>
      </w:r>
    </w:p>
    <w:p w:rsidR="00DA2F57" w:rsidRPr="00F210C4" w:rsidRDefault="00DA2F57" w:rsidP="00DA2F57">
      <w:pPr>
        <w:pStyle w:val="a7"/>
        <w:ind w:left="-142"/>
        <w:rPr>
          <w:rFonts w:ascii="Times New Roman" w:hAnsi="Times New Roman" w:cs="Times New Roman"/>
        </w:rPr>
      </w:pPr>
    </w:p>
    <w:p w:rsidR="00DA2F57" w:rsidRPr="00F210C4" w:rsidRDefault="00DA2F57" w:rsidP="00DA2F57">
      <w:pPr>
        <w:pStyle w:val="a7"/>
        <w:ind w:left="-142"/>
        <w:rPr>
          <w:rFonts w:ascii="Times New Roman" w:hAnsi="Times New Roman" w:cs="Times New Roman"/>
        </w:rPr>
      </w:pPr>
      <w:r w:rsidRPr="00F210C4">
        <w:rPr>
          <w:rFonts w:ascii="Times New Roman" w:hAnsi="Times New Roman" w:cs="Times New Roman"/>
        </w:rPr>
        <w:t xml:space="preserve">     </w:t>
      </w:r>
      <w:r w:rsidRPr="00F210C4">
        <w:rPr>
          <w:rFonts w:ascii="Times New Roman" w:hAnsi="Times New Roman" w:cs="Times New Roman"/>
          <w:b/>
        </w:rPr>
        <w:t>Выпускник получит возможность научится:</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w:t>
      </w:r>
      <w:r w:rsidRPr="00F210C4">
        <w:rPr>
          <w:rFonts w:ascii="Times New Roman" w:hAnsi="Times New Roman"/>
          <w:sz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описывать особей видов по морфологическому критерию;</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w:t>
      </w:r>
      <w:r w:rsidRPr="00F210C4">
        <w:rPr>
          <w:rFonts w:ascii="Times New Roman" w:hAnsi="Times New Roman"/>
          <w:sz w:val="24"/>
        </w:rPr>
        <w:tab/>
        <w:t>• сравнивать: биологические объекты (химический состав тел живой и неживой природы, зародыши человека и других млекопитающих, природные экосистемы и арго экосистемы своей местности), процессы (естественный и искусственный отбор, половое и бесполое размножение) и делать выводы на основе сравнения;</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 xml:space="preserve">изучать изменения в экосистемах на биологических моделях; </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w:t>
      </w:r>
      <w:r w:rsidRPr="00F210C4">
        <w:rPr>
          <w:rFonts w:ascii="Times New Roman" w:hAnsi="Times New Roman"/>
          <w:sz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использовать приобретенные знания и умения в практической деятельности и повседневной жизни для:</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A2F57" w:rsidRPr="00F210C4" w:rsidRDefault="00DA2F57" w:rsidP="00DA2F57">
      <w:pPr>
        <w:pStyle w:val="11"/>
        <w:ind w:left="-142"/>
        <w:jc w:val="left"/>
        <w:rPr>
          <w:rFonts w:ascii="Times New Roman" w:eastAsia="Times New Roman" w:hAnsi="Times New Roman"/>
          <w:sz w:val="24"/>
        </w:rPr>
      </w:pPr>
      <w:r w:rsidRPr="00F210C4">
        <w:rPr>
          <w:rFonts w:ascii="Times New Roman" w:eastAsia="Times New Roman" w:hAnsi="Times New Roman"/>
          <w:sz w:val="24"/>
        </w:rPr>
        <w:t xml:space="preserve"> • </w:t>
      </w:r>
      <w:r w:rsidRPr="00F210C4">
        <w:rPr>
          <w:rFonts w:ascii="Times New Roman" w:hAnsi="Times New Roman"/>
          <w:sz w:val="24"/>
        </w:rPr>
        <w:t>оказания первой помощи при простудных и других заболеваниях, отравлении пищевыми продуктами.</w:t>
      </w:r>
    </w:p>
    <w:p w:rsidR="00DA2F57" w:rsidRPr="00F210C4" w:rsidRDefault="00DA2F57" w:rsidP="00DA2F57">
      <w:pPr>
        <w:pStyle w:val="11"/>
        <w:ind w:left="-142"/>
        <w:jc w:val="left"/>
        <w:rPr>
          <w:rFonts w:ascii="Times New Roman" w:hAnsi="Times New Roman"/>
          <w:sz w:val="24"/>
        </w:rPr>
      </w:pPr>
      <w:r w:rsidRPr="00F210C4">
        <w:rPr>
          <w:rFonts w:ascii="Times New Roman" w:eastAsia="Times New Roman" w:hAnsi="Times New Roman"/>
          <w:sz w:val="24"/>
        </w:rPr>
        <w:t xml:space="preserve"> </w:t>
      </w:r>
      <w:r w:rsidRPr="00F210C4">
        <w:rPr>
          <w:rFonts w:ascii="Times New Roman" w:hAnsi="Times New Roman"/>
          <w:sz w:val="24"/>
        </w:rPr>
        <w:tab/>
        <w:t>• оценки этических аспектов некоторых исследований в области биотехнологии (клонирование, искусственное оплодотворение)</w:t>
      </w:r>
    </w:p>
    <w:p w:rsidR="00DA2F57" w:rsidRPr="00F210C4" w:rsidRDefault="00DA2F57" w:rsidP="00DA2F57">
      <w:pPr>
        <w:pStyle w:val="11"/>
        <w:ind w:left="-142"/>
        <w:jc w:val="left"/>
        <w:rPr>
          <w:rFonts w:ascii="Times New Roman" w:hAnsi="Times New Roman"/>
          <w:sz w:val="24"/>
        </w:rPr>
      </w:pPr>
    </w:p>
    <w:p w:rsidR="00DA2F57" w:rsidRPr="00F210C4" w:rsidRDefault="00DA2F57" w:rsidP="00DA2F57">
      <w:pPr>
        <w:ind w:left="-142" w:firstLine="0"/>
        <w:rPr>
          <w:sz w:val="24"/>
          <w:szCs w:val="24"/>
        </w:rPr>
      </w:pPr>
      <w:r>
        <w:rPr>
          <w:sz w:val="24"/>
          <w:szCs w:val="24"/>
        </w:rPr>
        <w:t xml:space="preserve"> </w:t>
      </w:r>
      <w:r w:rsidRPr="00F210C4">
        <w:rPr>
          <w:sz w:val="24"/>
          <w:szCs w:val="24"/>
        </w:rPr>
        <w:t xml:space="preserve"> </w:t>
      </w:r>
      <w:r w:rsidRPr="00F210C4">
        <w:rPr>
          <w:b/>
          <w:sz w:val="24"/>
          <w:szCs w:val="24"/>
        </w:rPr>
        <w:t xml:space="preserve">Физическая культура </w:t>
      </w:r>
    </w:p>
    <w:p w:rsidR="00DA2F57" w:rsidRPr="00F210C4" w:rsidRDefault="00DA2F57" w:rsidP="00DA2F57">
      <w:pPr>
        <w:spacing w:after="17" w:line="248" w:lineRule="auto"/>
        <w:ind w:left="-142" w:firstLine="0"/>
        <w:rPr>
          <w:sz w:val="24"/>
          <w:szCs w:val="24"/>
        </w:rPr>
      </w:pPr>
      <w:r w:rsidRPr="00F210C4">
        <w:rPr>
          <w:b/>
          <w:sz w:val="24"/>
          <w:szCs w:val="24"/>
        </w:rPr>
        <w:t xml:space="preserve">В результате изучения учебного предмета «Физическая культура» на уровне среднего общего образования: </w:t>
      </w:r>
    </w:p>
    <w:p w:rsidR="00DA2F57" w:rsidRPr="00E6508F" w:rsidRDefault="00DA2F57" w:rsidP="00DA2F57">
      <w:pPr>
        <w:spacing w:after="150" w:line="240" w:lineRule="auto"/>
        <w:ind w:left="0" w:firstLine="0"/>
        <w:rPr>
          <w:sz w:val="24"/>
          <w:szCs w:val="20"/>
        </w:rPr>
      </w:pPr>
      <w:r w:rsidRPr="00F210C4">
        <w:rPr>
          <w:b/>
          <w:sz w:val="24"/>
          <w:szCs w:val="24"/>
        </w:rPr>
        <w:t xml:space="preserve">Выпускник на базовом уровне научится: </w:t>
      </w:r>
      <w:r w:rsidRPr="00E6508F">
        <w:rPr>
          <w:sz w:val="24"/>
          <w:szCs w:val="20"/>
        </w:rPr>
        <w:t>Реализация рабочей программы направлена на достижение личностных, предметных и метапредметных образовательных результатов в соответствии с требованиями ФГОС ООО: </w:t>
      </w:r>
      <w:r w:rsidRPr="00E6508F">
        <w:rPr>
          <w:b/>
          <w:sz w:val="24"/>
          <w:szCs w:val="20"/>
        </w:rPr>
        <w:t>Личностные:</w:t>
      </w:r>
    </w:p>
    <w:p w:rsidR="00DA2F57" w:rsidRPr="00E6508F" w:rsidRDefault="00DA2F57" w:rsidP="00DA2F57">
      <w:pPr>
        <w:spacing w:after="150" w:line="240" w:lineRule="auto"/>
        <w:ind w:left="0" w:firstLine="0"/>
        <w:jc w:val="left"/>
        <w:rPr>
          <w:sz w:val="24"/>
          <w:szCs w:val="20"/>
        </w:rPr>
      </w:pPr>
      <w:r w:rsidRPr="00E6508F">
        <w:rPr>
          <w:sz w:val="24"/>
          <w:szCs w:val="20"/>
        </w:rPr>
        <w:t>-наличие чувства гордости за свою Родину, формирование ценностей многонационального российского общества;</w:t>
      </w:r>
    </w:p>
    <w:p w:rsidR="00DA2F57" w:rsidRPr="00E6508F" w:rsidRDefault="00DA2F57" w:rsidP="00DA2F57">
      <w:pPr>
        <w:spacing w:after="150" w:line="240" w:lineRule="auto"/>
        <w:ind w:left="0" w:firstLine="0"/>
        <w:jc w:val="left"/>
        <w:rPr>
          <w:sz w:val="24"/>
          <w:szCs w:val="20"/>
        </w:rPr>
      </w:pPr>
      <w:r w:rsidRPr="00E6508F">
        <w:rPr>
          <w:sz w:val="24"/>
          <w:szCs w:val="20"/>
        </w:rPr>
        <w:t>-наличие уважительного отношения к иному мнению, истории и культуре других народов;</w:t>
      </w:r>
    </w:p>
    <w:p w:rsidR="00DA2F57" w:rsidRPr="00E6508F" w:rsidRDefault="00DA2F57" w:rsidP="00DA2F57">
      <w:pPr>
        <w:spacing w:after="150" w:line="240" w:lineRule="auto"/>
        <w:ind w:left="0" w:firstLine="0"/>
        <w:jc w:val="left"/>
        <w:rPr>
          <w:sz w:val="24"/>
          <w:szCs w:val="20"/>
        </w:rPr>
      </w:pPr>
      <w:r w:rsidRPr="00E6508F">
        <w:rPr>
          <w:sz w:val="24"/>
          <w:szCs w:val="20"/>
        </w:rPr>
        <w:t>-наличие мотивов учебной деятельности и формирование личностного смысла учения;</w:t>
      </w:r>
    </w:p>
    <w:p w:rsidR="00DA2F57" w:rsidRPr="00E6508F" w:rsidRDefault="00DA2F57" w:rsidP="00DA2F57">
      <w:pPr>
        <w:spacing w:after="150" w:line="240" w:lineRule="auto"/>
        <w:ind w:left="0" w:firstLine="0"/>
        <w:jc w:val="left"/>
        <w:rPr>
          <w:sz w:val="24"/>
          <w:szCs w:val="20"/>
        </w:rPr>
      </w:pPr>
      <w:r w:rsidRPr="00E6508F">
        <w:rPr>
          <w:sz w:val="24"/>
          <w:szCs w:val="20"/>
        </w:rPr>
        <w:t>-наличие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A2F57" w:rsidRPr="00E6508F" w:rsidRDefault="00DA2F57" w:rsidP="00DA2F57">
      <w:pPr>
        <w:spacing w:after="150" w:line="240" w:lineRule="auto"/>
        <w:ind w:left="0" w:firstLine="0"/>
        <w:jc w:val="left"/>
        <w:rPr>
          <w:sz w:val="24"/>
          <w:szCs w:val="20"/>
        </w:rPr>
      </w:pPr>
      <w:r w:rsidRPr="00E6508F">
        <w:rPr>
          <w:sz w:val="24"/>
          <w:szCs w:val="20"/>
        </w:rPr>
        <w:t>- знание истории физической культуры своего народа, своего края как части наследия народов России и человечества;</w:t>
      </w:r>
    </w:p>
    <w:p w:rsidR="00DA2F57" w:rsidRPr="00E6508F" w:rsidRDefault="00DA2F57" w:rsidP="00DA2F57">
      <w:pPr>
        <w:spacing w:after="150" w:line="240" w:lineRule="auto"/>
        <w:ind w:left="0" w:firstLine="0"/>
        <w:jc w:val="left"/>
        <w:rPr>
          <w:sz w:val="24"/>
          <w:szCs w:val="20"/>
        </w:rPr>
      </w:pPr>
      <w:r w:rsidRPr="00E6508F">
        <w:rPr>
          <w:sz w:val="24"/>
          <w:szCs w:val="20"/>
        </w:rPr>
        <w:t>- наличие навыков сотрудничества со взрослыми и сверстниками, умения не создавать конфликтов и находить выходы из спорных ситуаций;</w:t>
      </w:r>
    </w:p>
    <w:p w:rsidR="00DA2F57" w:rsidRPr="00E6508F" w:rsidRDefault="00DA2F57" w:rsidP="00DA2F57">
      <w:pPr>
        <w:spacing w:after="150" w:line="240" w:lineRule="auto"/>
        <w:ind w:left="0" w:firstLine="0"/>
        <w:jc w:val="left"/>
        <w:rPr>
          <w:sz w:val="24"/>
          <w:szCs w:val="20"/>
        </w:rPr>
      </w:pPr>
      <w:r w:rsidRPr="00E6508F">
        <w:rPr>
          <w:sz w:val="24"/>
          <w:szCs w:val="20"/>
        </w:rPr>
        <w:t>- установка на безопасный, здоровый образ жизни.</w:t>
      </w:r>
    </w:p>
    <w:p w:rsidR="00DA2F57" w:rsidRPr="00E6508F" w:rsidRDefault="00DA2F57" w:rsidP="00DA2F57">
      <w:pPr>
        <w:spacing w:after="150" w:line="240" w:lineRule="auto"/>
        <w:ind w:left="0" w:firstLine="0"/>
        <w:jc w:val="left"/>
        <w:rPr>
          <w:sz w:val="24"/>
          <w:szCs w:val="20"/>
        </w:rPr>
      </w:pPr>
      <w:r w:rsidRPr="00E6508F">
        <w:rPr>
          <w:b/>
          <w:sz w:val="24"/>
          <w:szCs w:val="20"/>
        </w:rPr>
        <w:lastRenderedPageBreak/>
        <w:t>Метапредметные:</w:t>
      </w:r>
    </w:p>
    <w:p w:rsidR="00DA2F57" w:rsidRPr="00E6508F" w:rsidRDefault="00DA2F57" w:rsidP="00DA2F57">
      <w:pPr>
        <w:spacing w:after="150" w:line="240" w:lineRule="auto"/>
        <w:ind w:left="0" w:firstLine="0"/>
        <w:jc w:val="left"/>
        <w:rPr>
          <w:sz w:val="24"/>
          <w:szCs w:val="20"/>
        </w:rPr>
      </w:pPr>
      <w:r w:rsidRPr="00E6508F">
        <w:rPr>
          <w:sz w:val="24"/>
          <w:szCs w:val="20"/>
        </w:rPr>
        <w:t>-способность принимать и сохранять цели и задачи учебной деятельности, поиска средств ее осуществления;</w:t>
      </w:r>
    </w:p>
    <w:p w:rsidR="00DA2F57" w:rsidRPr="00E6508F" w:rsidRDefault="00DA2F57" w:rsidP="00DA2F57">
      <w:pPr>
        <w:spacing w:after="150" w:line="240" w:lineRule="auto"/>
        <w:ind w:left="0" w:firstLine="0"/>
        <w:jc w:val="left"/>
        <w:rPr>
          <w:sz w:val="24"/>
          <w:szCs w:val="20"/>
        </w:rPr>
      </w:pPr>
      <w:r w:rsidRPr="00E6508F">
        <w:rPr>
          <w:sz w:val="24"/>
          <w:szCs w:val="20"/>
        </w:rPr>
        <w:t>- умение планировать, контролировать и оценивать учебные действия в соответствии с поставленной задачей и условиями ее реализации;</w:t>
      </w:r>
    </w:p>
    <w:p w:rsidR="00DA2F57" w:rsidRPr="00E6508F" w:rsidRDefault="00DA2F57" w:rsidP="00DA2F57">
      <w:pPr>
        <w:spacing w:after="150" w:line="240" w:lineRule="auto"/>
        <w:ind w:left="0" w:firstLine="0"/>
        <w:jc w:val="left"/>
        <w:rPr>
          <w:sz w:val="24"/>
          <w:szCs w:val="20"/>
        </w:rPr>
      </w:pPr>
      <w:r w:rsidRPr="00E6508F">
        <w:rPr>
          <w:sz w:val="24"/>
          <w:szCs w:val="20"/>
        </w:rPr>
        <w:t>-определять наиболее эффективные способы достижения результата,</w:t>
      </w:r>
    </w:p>
    <w:p w:rsidR="00DA2F57" w:rsidRPr="00E6508F" w:rsidRDefault="00DA2F57" w:rsidP="00DA2F57">
      <w:pPr>
        <w:spacing w:after="150" w:line="240" w:lineRule="auto"/>
        <w:ind w:left="0" w:firstLine="0"/>
        <w:jc w:val="left"/>
        <w:rPr>
          <w:sz w:val="24"/>
          <w:szCs w:val="20"/>
        </w:rPr>
      </w:pPr>
      <w:r w:rsidRPr="00E6508F">
        <w:rPr>
          <w:sz w:val="24"/>
          <w:szCs w:val="20"/>
        </w:rPr>
        <w:t>- умение понимать причины успеха или неуспеха учебной деятельности и способности конструктивно действовать даже в ситуациях неуспеха;</w:t>
      </w:r>
    </w:p>
    <w:p w:rsidR="00DA2F57" w:rsidRPr="00E6508F" w:rsidRDefault="00DA2F57" w:rsidP="00DA2F57">
      <w:pPr>
        <w:spacing w:after="150" w:line="240" w:lineRule="auto"/>
        <w:ind w:left="0" w:firstLine="0"/>
        <w:jc w:val="left"/>
        <w:rPr>
          <w:sz w:val="24"/>
          <w:szCs w:val="20"/>
        </w:rPr>
      </w:pPr>
      <w:r w:rsidRPr="00E6508F">
        <w:rPr>
          <w:sz w:val="24"/>
          <w:szCs w:val="20"/>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DA2F57" w:rsidRPr="00E6508F" w:rsidRDefault="00DA2F57" w:rsidP="00DA2F57">
      <w:pPr>
        <w:spacing w:after="150" w:line="240" w:lineRule="auto"/>
        <w:ind w:left="0" w:firstLine="0"/>
        <w:jc w:val="left"/>
        <w:rPr>
          <w:sz w:val="24"/>
          <w:szCs w:val="20"/>
        </w:rPr>
      </w:pPr>
      <w:r w:rsidRPr="00E6508F">
        <w:rPr>
          <w:sz w:val="24"/>
          <w:szCs w:val="20"/>
        </w:rPr>
        <w:t>- умение определять общую цель и пути ее достижения;</w:t>
      </w:r>
    </w:p>
    <w:p w:rsidR="00DA2F57" w:rsidRPr="00E6508F" w:rsidRDefault="00DA2F57" w:rsidP="00DA2F57">
      <w:pPr>
        <w:spacing w:after="150" w:line="240" w:lineRule="auto"/>
        <w:ind w:left="0" w:firstLine="0"/>
        <w:jc w:val="left"/>
        <w:rPr>
          <w:sz w:val="24"/>
          <w:szCs w:val="20"/>
        </w:rPr>
      </w:pPr>
      <w:r w:rsidRPr="00E6508F">
        <w:rPr>
          <w:sz w:val="24"/>
          <w:szCs w:val="20"/>
        </w:rPr>
        <w:t>-готовность конструктивно разрешать конфликты посредством учета интересов сторон и сотрудничества;</w:t>
      </w:r>
    </w:p>
    <w:p w:rsidR="00DA2F57" w:rsidRPr="00E6508F" w:rsidRDefault="00DA2F57" w:rsidP="00DA2F57">
      <w:pPr>
        <w:spacing w:after="150" w:line="240" w:lineRule="auto"/>
        <w:ind w:left="0" w:firstLine="0"/>
        <w:jc w:val="left"/>
        <w:rPr>
          <w:sz w:val="24"/>
          <w:szCs w:val="20"/>
        </w:rPr>
      </w:pPr>
      <w:r w:rsidRPr="00E6508F">
        <w:rPr>
          <w:sz w:val="24"/>
          <w:szCs w:val="20"/>
        </w:rPr>
        <w:t>- умение формулировать, аргументировать и отстаивать своё мнение;</w:t>
      </w:r>
    </w:p>
    <w:p w:rsidR="00DA2F57" w:rsidRPr="00E6508F" w:rsidRDefault="00DA2F57" w:rsidP="00DA2F57">
      <w:pPr>
        <w:spacing w:after="150" w:line="240" w:lineRule="auto"/>
        <w:ind w:left="0" w:firstLine="0"/>
        <w:jc w:val="left"/>
        <w:rPr>
          <w:sz w:val="24"/>
          <w:szCs w:val="20"/>
        </w:rPr>
      </w:pPr>
      <w:r w:rsidRPr="00E6508F">
        <w:rPr>
          <w:sz w:val="24"/>
          <w:szCs w:val="20"/>
        </w:rPr>
        <w:t>- владение базовыми предметными и межпредметными понятиями, отражающими существенные связи и отношения между объектами и процессами.</w:t>
      </w:r>
    </w:p>
    <w:p w:rsidR="00DA2F57" w:rsidRPr="00E6508F" w:rsidRDefault="00DA2F57" w:rsidP="00DA2F57">
      <w:pPr>
        <w:spacing w:after="150" w:line="240" w:lineRule="auto"/>
        <w:ind w:left="0" w:firstLine="0"/>
        <w:jc w:val="left"/>
        <w:rPr>
          <w:sz w:val="24"/>
          <w:szCs w:val="20"/>
        </w:rPr>
      </w:pPr>
      <w:r w:rsidRPr="00E6508F">
        <w:rPr>
          <w:b/>
          <w:sz w:val="24"/>
          <w:szCs w:val="20"/>
        </w:rPr>
        <w:t>Предметные:</w:t>
      </w:r>
    </w:p>
    <w:p w:rsidR="00DA2F57" w:rsidRPr="00E6508F" w:rsidRDefault="00DA2F57" w:rsidP="00DA2F57">
      <w:pPr>
        <w:spacing w:after="150" w:line="240" w:lineRule="auto"/>
        <w:ind w:left="0" w:firstLine="0"/>
        <w:jc w:val="left"/>
        <w:rPr>
          <w:sz w:val="24"/>
          <w:szCs w:val="20"/>
        </w:rPr>
      </w:pPr>
      <w:r w:rsidRPr="00E6508F">
        <w:rPr>
          <w:sz w:val="24"/>
          <w:szCs w:val="20"/>
        </w:rPr>
        <w:t>Требования к уровню подготовки учащихся за курс 10 класса. В результате изучения физической культуры в 10 классе выпускник </w:t>
      </w:r>
      <w:r w:rsidRPr="00E6508F">
        <w:rPr>
          <w:b/>
          <w:sz w:val="24"/>
          <w:szCs w:val="20"/>
        </w:rPr>
        <w:t>должен знать и понимать</w:t>
      </w:r>
      <w:r w:rsidRPr="00E6508F">
        <w:rPr>
          <w:sz w:val="24"/>
          <w:szCs w:val="20"/>
        </w:rPr>
        <w:t>:</w:t>
      </w:r>
    </w:p>
    <w:p w:rsidR="00DA2F57" w:rsidRPr="00E6508F" w:rsidRDefault="00DA2F57" w:rsidP="00DA2F57">
      <w:pPr>
        <w:spacing w:after="150" w:line="240" w:lineRule="auto"/>
        <w:ind w:left="0" w:firstLine="0"/>
        <w:jc w:val="left"/>
        <w:rPr>
          <w:sz w:val="24"/>
          <w:szCs w:val="20"/>
        </w:rPr>
      </w:pPr>
      <w:r w:rsidRPr="00E6508F">
        <w:rPr>
          <w:sz w:val="24"/>
          <w:szCs w:val="20"/>
        </w:rPr>
        <w:t>- правовые основы физической культуры и спорта;</w:t>
      </w:r>
    </w:p>
    <w:p w:rsidR="00DA2F57" w:rsidRPr="00E6508F" w:rsidRDefault="00DA2F57" w:rsidP="00DA2F57">
      <w:pPr>
        <w:spacing w:after="150" w:line="240" w:lineRule="auto"/>
        <w:ind w:left="0" w:firstLine="0"/>
        <w:jc w:val="left"/>
        <w:rPr>
          <w:sz w:val="24"/>
          <w:szCs w:val="20"/>
        </w:rPr>
      </w:pPr>
      <w:r w:rsidRPr="00E6508F">
        <w:rPr>
          <w:sz w:val="24"/>
          <w:szCs w:val="20"/>
        </w:rPr>
        <w:t>- понятие о физической культуре личности;</w:t>
      </w:r>
    </w:p>
    <w:p w:rsidR="00DA2F57" w:rsidRPr="00E6508F" w:rsidRDefault="00DA2F57" w:rsidP="00DA2F57">
      <w:pPr>
        <w:spacing w:after="150" w:line="240" w:lineRule="auto"/>
        <w:ind w:left="0" w:firstLine="0"/>
        <w:jc w:val="left"/>
        <w:rPr>
          <w:sz w:val="24"/>
          <w:szCs w:val="20"/>
        </w:rPr>
      </w:pPr>
      <w:r w:rsidRPr="00E6508F">
        <w:rPr>
          <w:sz w:val="24"/>
          <w:szCs w:val="20"/>
        </w:rPr>
        <w:t>- физическая культура и спорт в профилактике заболеваний и укреплении здоровья;</w:t>
      </w:r>
    </w:p>
    <w:p w:rsidR="00DA2F57" w:rsidRPr="00E6508F" w:rsidRDefault="00DA2F57" w:rsidP="00DA2F57">
      <w:pPr>
        <w:spacing w:after="150" w:line="240" w:lineRule="auto"/>
        <w:ind w:left="0" w:firstLine="0"/>
        <w:jc w:val="left"/>
        <w:rPr>
          <w:sz w:val="24"/>
          <w:szCs w:val="20"/>
        </w:rPr>
      </w:pPr>
      <w:r w:rsidRPr="00E6508F">
        <w:rPr>
          <w:sz w:val="24"/>
          <w:szCs w:val="20"/>
        </w:rPr>
        <w:t>- правила поведения, техника безопасности и предупреждение травматизма на занятиях физическими упражнениями;</w:t>
      </w:r>
    </w:p>
    <w:p w:rsidR="00DA2F57" w:rsidRPr="00E6508F" w:rsidRDefault="00DA2F57" w:rsidP="00DA2F57">
      <w:pPr>
        <w:spacing w:after="150" w:line="240" w:lineRule="auto"/>
        <w:ind w:left="0" w:firstLine="0"/>
        <w:jc w:val="left"/>
        <w:rPr>
          <w:sz w:val="24"/>
          <w:szCs w:val="20"/>
        </w:rPr>
      </w:pPr>
      <w:r w:rsidRPr="00E6508F">
        <w:rPr>
          <w:sz w:val="24"/>
          <w:szCs w:val="20"/>
        </w:rPr>
        <w:t>- основные формы и виды физических упражнений;</w:t>
      </w:r>
    </w:p>
    <w:p w:rsidR="00DA2F57" w:rsidRPr="00E6508F" w:rsidRDefault="00DA2F57" w:rsidP="00DA2F57">
      <w:pPr>
        <w:spacing w:after="150" w:line="240" w:lineRule="auto"/>
        <w:ind w:left="0" w:firstLine="0"/>
        <w:jc w:val="left"/>
        <w:rPr>
          <w:sz w:val="24"/>
          <w:szCs w:val="20"/>
        </w:rPr>
      </w:pPr>
      <w:r w:rsidRPr="00E6508F">
        <w:rPr>
          <w:sz w:val="24"/>
          <w:szCs w:val="20"/>
        </w:rPr>
        <w:t>- особенности урочных и неурочных форм занятий физическими упражнениями;</w:t>
      </w:r>
    </w:p>
    <w:p w:rsidR="00DA2F57" w:rsidRPr="00E6508F" w:rsidRDefault="00DA2F57" w:rsidP="00DA2F57">
      <w:pPr>
        <w:spacing w:after="150" w:line="240" w:lineRule="auto"/>
        <w:ind w:left="0" w:firstLine="0"/>
        <w:jc w:val="left"/>
        <w:rPr>
          <w:sz w:val="24"/>
          <w:szCs w:val="20"/>
        </w:rPr>
      </w:pPr>
      <w:r w:rsidRPr="00E6508F">
        <w:rPr>
          <w:sz w:val="24"/>
          <w:szCs w:val="20"/>
        </w:rPr>
        <w:t>- адаптивная физическая культура;</w:t>
      </w:r>
    </w:p>
    <w:p w:rsidR="00DA2F57" w:rsidRPr="00E6508F" w:rsidRDefault="00DA2F57" w:rsidP="00DA2F57">
      <w:pPr>
        <w:spacing w:after="150" w:line="240" w:lineRule="auto"/>
        <w:ind w:left="0" w:firstLine="0"/>
        <w:jc w:val="left"/>
        <w:rPr>
          <w:sz w:val="24"/>
          <w:szCs w:val="20"/>
        </w:rPr>
      </w:pPr>
      <w:r w:rsidRPr="00E6508F">
        <w:rPr>
          <w:sz w:val="24"/>
          <w:szCs w:val="20"/>
        </w:rPr>
        <w:t>- способы регулирования и контроля физических нагрузок во время занятий физическими упражнениями;</w:t>
      </w:r>
    </w:p>
    <w:p w:rsidR="00DA2F57" w:rsidRPr="00E6508F" w:rsidRDefault="00DA2F57" w:rsidP="00DA2F57">
      <w:pPr>
        <w:spacing w:after="150" w:line="240" w:lineRule="auto"/>
        <w:ind w:left="0" w:firstLine="0"/>
        <w:jc w:val="left"/>
        <w:rPr>
          <w:sz w:val="24"/>
          <w:szCs w:val="20"/>
        </w:rPr>
      </w:pPr>
      <w:r w:rsidRPr="00E6508F">
        <w:rPr>
          <w:sz w:val="24"/>
          <w:szCs w:val="20"/>
        </w:rPr>
        <w:t>- формы и средства контроля индивидуальной физкультурной деятельности;</w:t>
      </w:r>
    </w:p>
    <w:p w:rsidR="00DA2F57" w:rsidRPr="00E6508F" w:rsidRDefault="00DA2F57" w:rsidP="00DA2F57">
      <w:pPr>
        <w:spacing w:after="150" w:line="240" w:lineRule="auto"/>
        <w:ind w:left="0" w:firstLine="0"/>
        <w:jc w:val="left"/>
        <w:rPr>
          <w:sz w:val="24"/>
          <w:szCs w:val="20"/>
        </w:rPr>
      </w:pPr>
      <w:r w:rsidRPr="00E6508F">
        <w:rPr>
          <w:sz w:val="24"/>
          <w:szCs w:val="20"/>
        </w:rPr>
        <w:t>- организация и проведение спортивно-массовых соревнований;</w:t>
      </w:r>
    </w:p>
    <w:p w:rsidR="00DA2F57" w:rsidRPr="00E6508F" w:rsidRDefault="00DA2F57" w:rsidP="00DA2F57">
      <w:pPr>
        <w:spacing w:after="150" w:line="240" w:lineRule="auto"/>
        <w:ind w:left="0" w:firstLine="0"/>
        <w:jc w:val="left"/>
        <w:rPr>
          <w:sz w:val="24"/>
          <w:szCs w:val="20"/>
        </w:rPr>
      </w:pPr>
      <w:r w:rsidRPr="00E6508F">
        <w:rPr>
          <w:sz w:val="24"/>
          <w:szCs w:val="20"/>
        </w:rPr>
        <w:t>- понятие телосложения и характеристика его основных типов;</w:t>
      </w:r>
    </w:p>
    <w:p w:rsidR="00DA2F57" w:rsidRPr="00E6508F" w:rsidRDefault="00DA2F57" w:rsidP="00DA2F57">
      <w:pPr>
        <w:spacing w:after="150" w:line="240" w:lineRule="auto"/>
        <w:ind w:left="0" w:firstLine="0"/>
        <w:jc w:val="left"/>
        <w:rPr>
          <w:sz w:val="24"/>
          <w:szCs w:val="20"/>
        </w:rPr>
      </w:pPr>
      <w:r w:rsidRPr="00E6508F">
        <w:rPr>
          <w:sz w:val="24"/>
          <w:szCs w:val="20"/>
        </w:rPr>
        <w:t>- способы регулирования массы тела человека;</w:t>
      </w:r>
    </w:p>
    <w:p w:rsidR="00DA2F57" w:rsidRPr="00E6508F" w:rsidRDefault="00DA2F57" w:rsidP="00DA2F57">
      <w:pPr>
        <w:spacing w:after="150" w:line="240" w:lineRule="auto"/>
        <w:ind w:left="0" w:firstLine="0"/>
        <w:jc w:val="left"/>
        <w:rPr>
          <w:sz w:val="24"/>
          <w:szCs w:val="20"/>
        </w:rPr>
      </w:pPr>
      <w:r w:rsidRPr="00E6508F">
        <w:rPr>
          <w:sz w:val="24"/>
          <w:szCs w:val="20"/>
        </w:rPr>
        <w:t>- вредные привычки и их профилактика средствами физической культуры;</w:t>
      </w:r>
    </w:p>
    <w:p w:rsidR="00DA2F57" w:rsidRPr="00E6508F" w:rsidRDefault="00DA2F57" w:rsidP="00DA2F57">
      <w:pPr>
        <w:spacing w:after="150" w:line="240" w:lineRule="auto"/>
        <w:ind w:left="0" w:firstLine="0"/>
        <w:jc w:val="left"/>
        <w:rPr>
          <w:sz w:val="24"/>
          <w:szCs w:val="20"/>
        </w:rPr>
      </w:pPr>
      <w:r w:rsidRPr="00E6508F">
        <w:rPr>
          <w:sz w:val="24"/>
          <w:szCs w:val="20"/>
        </w:rPr>
        <w:t>- современные спортивно-оздоровительные системы физических упражнений;</w:t>
      </w:r>
    </w:p>
    <w:p w:rsidR="00DA2F57" w:rsidRPr="00E6508F" w:rsidRDefault="00DA2F57" w:rsidP="00DA2F57">
      <w:pPr>
        <w:spacing w:after="150" w:line="240" w:lineRule="auto"/>
        <w:ind w:left="0" w:firstLine="0"/>
        <w:jc w:val="left"/>
        <w:rPr>
          <w:sz w:val="24"/>
          <w:szCs w:val="20"/>
        </w:rPr>
      </w:pPr>
      <w:r w:rsidRPr="00E6508F">
        <w:rPr>
          <w:sz w:val="24"/>
          <w:szCs w:val="20"/>
        </w:rPr>
        <w:t>- современное олимпийское и физкультурно- массовое движения.</w:t>
      </w:r>
    </w:p>
    <w:p w:rsidR="00DA2F57" w:rsidRPr="00E6508F" w:rsidRDefault="00DA2F57" w:rsidP="00DA2F57">
      <w:pPr>
        <w:spacing w:after="150" w:line="240" w:lineRule="auto"/>
        <w:ind w:left="0" w:firstLine="0"/>
        <w:jc w:val="left"/>
        <w:rPr>
          <w:sz w:val="24"/>
          <w:szCs w:val="20"/>
        </w:rPr>
      </w:pPr>
      <w:r>
        <w:rPr>
          <w:b/>
          <w:sz w:val="24"/>
          <w:szCs w:val="20"/>
        </w:rPr>
        <w:lastRenderedPageBreak/>
        <w:t>Выпускник научится:</w:t>
      </w:r>
    </w:p>
    <w:p w:rsidR="00DA2F57" w:rsidRPr="00E6508F" w:rsidRDefault="00DA2F57" w:rsidP="00DA2F57">
      <w:pPr>
        <w:spacing w:after="150" w:line="240" w:lineRule="auto"/>
        <w:ind w:left="0" w:firstLine="0"/>
        <w:jc w:val="left"/>
        <w:rPr>
          <w:sz w:val="24"/>
          <w:szCs w:val="20"/>
        </w:rPr>
      </w:pPr>
      <w:r w:rsidRPr="00E6508F">
        <w:rPr>
          <w:sz w:val="24"/>
          <w:szCs w:val="20"/>
        </w:rPr>
        <w:t>-планировать занятия физическими упражнениями в режиме дня, использовать средства физической культуры в проведении своего отдыха и досуга; излагать факты истории развития физической культуры, характеризовать ее роль и значение в жизни человека;</w:t>
      </w:r>
    </w:p>
    <w:p w:rsidR="00DA2F57" w:rsidRPr="00E6508F" w:rsidRDefault="00DA2F57" w:rsidP="00DA2F57">
      <w:pPr>
        <w:spacing w:after="150" w:line="240" w:lineRule="auto"/>
        <w:ind w:left="0" w:firstLine="0"/>
        <w:jc w:val="left"/>
        <w:rPr>
          <w:sz w:val="24"/>
          <w:szCs w:val="20"/>
        </w:rPr>
      </w:pPr>
      <w:r w:rsidRPr="00E6508F">
        <w:rPr>
          <w:sz w:val="24"/>
          <w:szCs w:val="20"/>
        </w:rPr>
        <w:t>- использовать физическую культуры как средство укрепления здоровья, физического развития и физической подготовленности человека;</w:t>
      </w:r>
    </w:p>
    <w:p w:rsidR="00DA2F57" w:rsidRPr="00E6508F" w:rsidRDefault="00DA2F57" w:rsidP="00DA2F57">
      <w:pPr>
        <w:spacing w:after="150" w:line="240" w:lineRule="auto"/>
        <w:ind w:left="0" w:firstLine="0"/>
        <w:jc w:val="left"/>
        <w:rPr>
          <w:sz w:val="24"/>
          <w:szCs w:val="20"/>
        </w:rPr>
      </w:pPr>
      <w:r w:rsidRPr="00E6508F">
        <w:rPr>
          <w:sz w:val="24"/>
          <w:szCs w:val="20"/>
        </w:rPr>
        <w:t>- измерять (познавать) индивидуальные показатели физического развития (длины и массы тела) и развития основных физических качеств;</w:t>
      </w:r>
    </w:p>
    <w:p w:rsidR="00DA2F57" w:rsidRPr="00E6508F" w:rsidRDefault="00DA2F57" w:rsidP="00DA2F57">
      <w:pPr>
        <w:spacing w:after="150" w:line="240" w:lineRule="auto"/>
        <w:ind w:left="0" w:firstLine="0"/>
        <w:jc w:val="left"/>
        <w:rPr>
          <w:sz w:val="24"/>
          <w:szCs w:val="20"/>
        </w:rPr>
      </w:pPr>
      <w:r w:rsidRPr="00E6508F">
        <w:rPr>
          <w:sz w:val="24"/>
          <w:szCs w:val="20"/>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DA2F57" w:rsidRPr="00E6508F" w:rsidRDefault="00DA2F57" w:rsidP="00DA2F57">
      <w:pPr>
        <w:spacing w:after="150" w:line="240" w:lineRule="auto"/>
        <w:ind w:left="0" w:firstLine="0"/>
        <w:jc w:val="left"/>
        <w:rPr>
          <w:sz w:val="24"/>
          <w:szCs w:val="20"/>
        </w:rPr>
      </w:pPr>
      <w:r w:rsidRPr="00E6508F">
        <w:rPr>
          <w:sz w:val="24"/>
          <w:szCs w:val="20"/>
        </w:rPr>
        <w:t>- организовывать и проводить со сверстниками подвижные игры и элементарные соревнования, осуществлять их объективное судейство;</w:t>
      </w:r>
    </w:p>
    <w:p w:rsidR="00DA2F57" w:rsidRPr="00E6508F" w:rsidRDefault="00DA2F57" w:rsidP="00DA2F57">
      <w:pPr>
        <w:spacing w:after="150" w:line="240" w:lineRule="auto"/>
        <w:ind w:left="0" w:firstLine="0"/>
        <w:jc w:val="left"/>
        <w:rPr>
          <w:sz w:val="24"/>
          <w:szCs w:val="20"/>
        </w:rPr>
      </w:pPr>
      <w:r w:rsidRPr="00E6508F">
        <w:rPr>
          <w:sz w:val="24"/>
          <w:szCs w:val="20"/>
        </w:rPr>
        <w:t>соблюдать требования техники безопасности к местам проведения занятий физической культурой;</w:t>
      </w:r>
    </w:p>
    <w:p w:rsidR="00DA2F57" w:rsidRPr="00E6508F" w:rsidRDefault="00DA2F57" w:rsidP="00DA2F57">
      <w:pPr>
        <w:spacing w:after="150" w:line="240" w:lineRule="auto"/>
        <w:ind w:left="0" w:firstLine="0"/>
        <w:jc w:val="left"/>
        <w:rPr>
          <w:sz w:val="24"/>
          <w:szCs w:val="20"/>
        </w:rPr>
      </w:pPr>
      <w:r w:rsidRPr="00E6508F">
        <w:rPr>
          <w:sz w:val="24"/>
          <w:szCs w:val="20"/>
        </w:rPr>
        <w:t>-организовывать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DA2F57" w:rsidRPr="00E6508F" w:rsidRDefault="00DA2F57" w:rsidP="00DA2F57">
      <w:pPr>
        <w:spacing w:after="150" w:line="240" w:lineRule="auto"/>
        <w:ind w:left="0" w:firstLine="0"/>
        <w:jc w:val="left"/>
        <w:rPr>
          <w:sz w:val="24"/>
          <w:szCs w:val="20"/>
        </w:rPr>
      </w:pPr>
      <w:r w:rsidRPr="00E6508F">
        <w:rPr>
          <w:sz w:val="24"/>
          <w:szCs w:val="20"/>
        </w:rPr>
        <w:t>- характеризовать физическую нагрузку по показателю частоты пульса;</w:t>
      </w:r>
    </w:p>
    <w:p w:rsidR="00DA2F57" w:rsidRPr="00E6508F" w:rsidRDefault="00DA2F57" w:rsidP="00DA2F57">
      <w:pPr>
        <w:spacing w:after="150" w:line="240" w:lineRule="auto"/>
        <w:ind w:left="0" w:firstLine="0"/>
        <w:jc w:val="left"/>
        <w:rPr>
          <w:sz w:val="24"/>
          <w:szCs w:val="20"/>
        </w:rPr>
      </w:pPr>
      <w:r w:rsidRPr="00E6508F">
        <w:rPr>
          <w:sz w:val="24"/>
          <w:szCs w:val="20"/>
        </w:rPr>
        <w:t>- выполнять простейшие акробатические и гимнастические комбинации на высоком качественном уровне;</w:t>
      </w:r>
    </w:p>
    <w:p w:rsidR="00DA2F57" w:rsidRPr="00E6508F" w:rsidRDefault="00DA2F57" w:rsidP="00DA2F57">
      <w:pPr>
        <w:spacing w:after="150" w:line="240" w:lineRule="auto"/>
        <w:ind w:left="0" w:firstLine="0"/>
        <w:jc w:val="left"/>
        <w:rPr>
          <w:sz w:val="24"/>
          <w:szCs w:val="20"/>
        </w:rPr>
      </w:pPr>
      <w:r w:rsidRPr="00E6508F">
        <w:rPr>
          <w:sz w:val="24"/>
          <w:szCs w:val="20"/>
        </w:rPr>
        <w:t>- выполнять технические действия из базовых видов спорта, применять их в игровой и соревновательной деятельности;</w:t>
      </w:r>
    </w:p>
    <w:p w:rsidR="00DA2F57" w:rsidRPr="00E6508F" w:rsidRDefault="00DA2F57" w:rsidP="00DA2F57">
      <w:pPr>
        <w:spacing w:after="150" w:line="240" w:lineRule="auto"/>
        <w:ind w:left="0" w:firstLine="0"/>
        <w:jc w:val="left"/>
        <w:rPr>
          <w:sz w:val="24"/>
          <w:szCs w:val="20"/>
        </w:rPr>
      </w:pPr>
      <w:r w:rsidRPr="00E6508F">
        <w:rPr>
          <w:sz w:val="24"/>
          <w:szCs w:val="20"/>
        </w:rPr>
        <w:t>- выполнять жизненно важные двигательные навыки и умения различными способами, в различных условиях;</w:t>
      </w:r>
    </w:p>
    <w:p w:rsidR="00DA2F57" w:rsidRPr="00463C89" w:rsidRDefault="00DA2F57" w:rsidP="00DA2F57">
      <w:pPr>
        <w:spacing w:after="150" w:line="240" w:lineRule="auto"/>
        <w:ind w:left="0" w:firstLine="0"/>
        <w:jc w:val="left"/>
        <w:rPr>
          <w:sz w:val="24"/>
          <w:szCs w:val="20"/>
        </w:rPr>
      </w:pPr>
      <w:r w:rsidRPr="00E6508F">
        <w:rPr>
          <w:sz w:val="24"/>
          <w:szCs w:val="20"/>
        </w:rPr>
        <w:t>-владение базовыми предметными и межпредметными понятиями, отражающими существенные связи и отношени</w:t>
      </w:r>
      <w:r>
        <w:rPr>
          <w:sz w:val="24"/>
          <w:szCs w:val="20"/>
        </w:rPr>
        <w:t>я между объектами и процессами.</w:t>
      </w:r>
    </w:p>
    <w:p w:rsidR="00DA2F57" w:rsidRPr="00F210C4" w:rsidRDefault="00DA2F57" w:rsidP="00DA2F57">
      <w:pPr>
        <w:spacing w:after="0" w:line="259" w:lineRule="auto"/>
        <w:ind w:left="708" w:firstLine="0"/>
        <w:jc w:val="left"/>
        <w:rPr>
          <w:sz w:val="24"/>
          <w:szCs w:val="24"/>
        </w:rPr>
      </w:pPr>
      <w:r>
        <w:rPr>
          <w:b/>
          <w:sz w:val="24"/>
          <w:szCs w:val="24"/>
        </w:rPr>
        <w:t xml:space="preserve"> </w:t>
      </w:r>
    </w:p>
    <w:p w:rsidR="00DA2F57" w:rsidRPr="00F210C4" w:rsidRDefault="00DA2F57" w:rsidP="00DA2F57">
      <w:pPr>
        <w:spacing w:after="17" w:line="248" w:lineRule="auto"/>
        <w:ind w:left="-284" w:right="150" w:firstLine="0"/>
        <w:rPr>
          <w:sz w:val="24"/>
          <w:szCs w:val="24"/>
        </w:rPr>
      </w:pPr>
      <w:r w:rsidRPr="00F210C4">
        <w:rPr>
          <w:b/>
          <w:sz w:val="24"/>
          <w:szCs w:val="24"/>
        </w:rPr>
        <w:t xml:space="preserve">Основы безопасности жизнедеятельности </w:t>
      </w:r>
    </w:p>
    <w:p w:rsidR="00DA2F57" w:rsidRPr="00F210C4" w:rsidRDefault="00DA2F57" w:rsidP="00DA2F57">
      <w:pPr>
        <w:spacing w:after="17" w:line="248" w:lineRule="auto"/>
        <w:ind w:left="-284" w:right="150" w:firstLine="0"/>
        <w:rPr>
          <w:sz w:val="24"/>
          <w:szCs w:val="24"/>
        </w:rPr>
      </w:pPr>
      <w:r w:rsidRPr="00F210C4">
        <w:rPr>
          <w:b/>
          <w:sz w:val="24"/>
          <w:szCs w:val="24"/>
        </w:rPr>
        <w:t xml:space="preserve">В результате изучения учебного предмета «Основы безопасности жизнедеятельности» на уровне среднего общего образования: </w:t>
      </w:r>
    </w:p>
    <w:p w:rsidR="00DA2F57" w:rsidRPr="00F210C4" w:rsidRDefault="00DA2F57" w:rsidP="00DA2F57">
      <w:pPr>
        <w:spacing w:after="17" w:line="248" w:lineRule="auto"/>
        <w:ind w:left="-284" w:right="150" w:firstLine="0"/>
        <w:rPr>
          <w:sz w:val="24"/>
          <w:szCs w:val="24"/>
        </w:rPr>
      </w:pPr>
      <w:r w:rsidRPr="00F210C4">
        <w:rPr>
          <w:b/>
          <w:sz w:val="24"/>
          <w:szCs w:val="24"/>
        </w:rPr>
        <w:t xml:space="preserve">Выпускник на базовом уровне научится: </w:t>
      </w:r>
    </w:p>
    <w:p w:rsidR="00DA2F57" w:rsidRPr="00F210C4" w:rsidRDefault="00DA2F57" w:rsidP="00DA2F57">
      <w:pPr>
        <w:autoSpaceDE w:val="0"/>
        <w:autoSpaceDN w:val="0"/>
        <w:adjustRightInd w:val="0"/>
        <w:spacing w:after="0" w:line="240" w:lineRule="auto"/>
        <w:ind w:left="-284" w:right="150" w:firstLine="0"/>
        <w:rPr>
          <w:b/>
          <w:bCs/>
          <w:sz w:val="24"/>
          <w:szCs w:val="24"/>
        </w:rPr>
      </w:pPr>
      <w:r w:rsidRPr="00F210C4">
        <w:rPr>
          <w:b/>
          <w:bCs/>
          <w:sz w:val="24"/>
          <w:szCs w:val="24"/>
        </w:rPr>
        <w:t xml:space="preserve"> </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потенциальные опасности природного, техногенного и социального происхождения, характерные для региона проживания; </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основные задачи государственных служб по защите населения и территорий от чрезвычайных ситуаций природного и техногенного характера; </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основы российского законодательства об обороне государства и воинской обязанности граждан;</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lastRenderedPageBreak/>
        <w:t></w:t>
      </w:r>
      <w:r w:rsidRPr="00F210C4">
        <w:rPr>
          <w:sz w:val="24"/>
          <w:szCs w:val="24"/>
        </w:rPr>
        <w:t xml:space="preserve"> порядок первоначальной постановки на воинский учет, медицинского освидетельствования, призыва на военную службу; </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состав и предназначение Вооруженных Сил Российской Федерации;</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основные права и обязанности граждан до призыва на военную службу, во время прохождения военной службы и пребывания в запасе;</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требования, предъявляемые военной службой к уровню подготовленности призывника;</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предназначение, структуру и задачи РСЧС;</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предназначение, структуру и задачи гражданской обороны;</w:t>
      </w:r>
    </w:p>
    <w:p w:rsidR="00DA2F57" w:rsidRPr="00F210C4" w:rsidRDefault="00DA2F57" w:rsidP="00DA2F57">
      <w:pPr>
        <w:autoSpaceDE w:val="0"/>
        <w:autoSpaceDN w:val="0"/>
        <w:adjustRightInd w:val="0"/>
        <w:spacing w:after="0" w:line="240" w:lineRule="auto"/>
        <w:ind w:left="-284" w:right="150" w:firstLine="0"/>
        <w:rPr>
          <w:b/>
          <w:bCs/>
          <w:sz w:val="24"/>
          <w:szCs w:val="24"/>
        </w:rPr>
      </w:pPr>
      <w:r w:rsidRPr="00F210C4">
        <w:rPr>
          <w:b/>
          <w:bCs/>
          <w:sz w:val="24"/>
          <w:szCs w:val="24"/>
        </w:rPr>
        <w:t>Выпускник научиться:</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владеть способами защиты населения от чрезвычайных ситуаций природного и техногенного характера;</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пользоваться средствами индивидуальной и коллективной защиты;</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оценивать уровень своей подготовленности и осуществлять осознанное самоопределение по отношению к военной службе;</w:t>
      </w:r>
    </w:p>
    <w:p w:rsidR="00DA2F57" w:rsidRPr="00F210C4" w:rsidRDefault="00DA2F57" w:rsidP="00DA2F57">
      <w:pPr>
        <w:autoSpaceDE w:val="0"/>
        <w:autoSpaceDN w:val="0"/>
        <w:adjustRightInd w:val="0"/>
        <w:spacing w:after="0" w:line="240" w:lineRule="auto"/>
        <w:ind w:left="-284" w:right="150" w:firstLine="0"/>
        <w:rPr>
          <w:b/>
          <w:bCs/>
          <w:sz w:val="24"/>
          <w:szCs w:val="24"/>
        </w:rPr>
      </w:pPr>
    </w:p>
    <w:p w:rsidR="00DA2F57" w:rsidRPr="00F210C4" w:rsidRDefault="00DA2F57" w:rsidP="00DA2F57">
      <w:pPr>
        <w:autoSpaceDE w:val="0"/>
        <w:autoSpaceDN w:val="0"/>
        <w:adjustRightInd w:val="0"/>
        <w:spacing w:after="0" w:line="240" w:lineRule="auto"/>
        <w:ind w:left="-284" w:right="150" w:firstLine="0"/>
        <w:rPr>
          <w:b/>
          <w:bCs/>
          <w:sz w:val="24"/>
          <w:szCs w:val="24"/>
        </w:rPr>
      </w:pPr>
      <w:r w:rsidRPr="00F210C4">
        <w:rPr>
          <w:b/>
          <w:bCs/>
          <w:sz w:val="24"/>
          <w:szCs w:val="24"/>
        </w:rPr>
        <w:t>использовать приобретенные знания и умения в практической деятельности и повседневной жизни:</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для ведения здорового образа жизни;</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оказания первой медицинской помощи;</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развития в себе духовных и физических качеств, необходимых для военной службы;</w:t>
      </w:r>
    </w:p>
    <w:p w:rsidR="00DA2F57" w:rsidRPr="00F210C4" w:rsidRDefault="00DA2F57" w:rsidP="00DA2F57">
      <w:pPr>
        <w:autoSpaceDE w:val="0"/>
        <w:autoSpaceDN w:val="0"/>
        <w:adjustRightInd w:val="0"/>
        <w:spacing w:after="0" w:line="240" w:lineRule="auto"/>
        <w:ind w:left="-284" w:right="150" w:firstLine="0"/>
        <w:rPr>
          <w:sz w:val="24"/>
          <w:szCs w:val="24"/>
        </w:rPr>
      </w:pPr>
      <w:r w:rsidRPr="00F210C4">
        <w:rPr>
          <w:noProof/>
          <w:sz w:val="24"/>
          <w:szCs w:val="24"/>
        </w:rPr>
        <w:t></w:t>
      </w:r>
      <w:r w:rsidRPr="00F210C4">
        <w:rPr>
          <w:sz w:val="24"/>
          <w:szCs w:val="24"/>
        </w:rPr>
        <w:t xml:space="preserve"> вызова (обращения за помощью) в случае необходимости в соответствующие службы экстренной помощи.</w:t>
      </w:r>
    </w:p>
    <w:p w:rsidR="00DA2F57" w:rsidRPr="00F210C4" w:rsidRDefault="00DA2F57" w:rsidP="00DA2F57">
      <w:pPr>
        <w:pStyle w:val="a7"/>
        <w:spacing w:after="126"/>
        <w:ind w:left="-284" w:right="150"/>
        <w:jc w:val="both"/>
        <w:rPr>
          <w:rFonts w:ascii="Times New Roman" w:hAnsi="Times New Roman" w:cs="Times New Roman"/>
          <w:b/>
        </w:rPr>
      </w:pPr>
    </w:p>
    <w:p w:rsidR="00DA2F57" w:rsidRPr="00F210C4" w:rsidRDefault="00DA2F57" w:rsidP="00DA2F57">
      <w:pPr>
        <w:pStyle w:val="a7"/>
        <w:spacing w:after="126"/>
        <w:ind w:left="-284" w:right="150"/>
        <w:jc w:val="both"/>
        <w:rPr>
          <w:rFonts w:ascii="Times New Roman" w:hAnsi="Times New Roman" w:cs="Times New Roman"/>
          <w:b/>
        </w:rPr>
      </w:pPr>
      <w:r w:rsidRPr="00F210C4">
        <w:rPr>
          <w:rFonts w:ascii="Times New Roman" w:hAnsi="Times New Roman" w:cs="Times New Roman"/>
          <w:b/>
        </w:rPr>
        <w:t>Учебный курс «ОВД»</w:t>
      </w:r>
    </w:p>
    <w:p w:rsidR="00DA2F57" w:rsidRPr="00F210C4" w:rsidRDefault="00DA2F57" w:rsidP="00DA2F57">
      <w:pPr>
        <w:pStyle w:val="a7"/>
        <w:spacing w:after="126"/>
        <w:ind w:left="-284" w:right="150"/>
        <w:jc w:val="both"/>
        <w:rPr>
          <w:rFonts w:ascii="Times New Roman" w:hAnsi="Times New Roman" w:cs="Times New Roman"/>
          <w:b/>
        </w:rPr>
      </w:pPr>
      <w:r w:rsidRPr="00F210C4">
        <w:rPr>
          <w:rFonts w:ascii="Times New Roman" w:hAnsi="Times New Roman" w:cs="Times New Roman"/>
          <w:b/>
        </w:rPr>
        <w:t>Выпускник должен:</w:t>
      </w:r>
    </w:p>
    <w:p w:rsidR="00DA2F57" w:rsidRPr="00F210C4" w:rsidRDefault="00DA2F57" w:rsidP="00DA2F57">
      <w:pPr>
        <w:pStyle w:val="a7"/>
        <w:spacing w:after="126"/>
        <w:ind w:left="-284" w:right="150"/>
        <w:jc w:val="both"/>
        <w:rPr>
          <w:rFonts w:ascii="Times New Roman" w:hAnsi="Times New Roman" w:cs="Times New Roman"/>
          <w:b/>
        </w:rPr>
      </w:pPr>
      <w:r w:rsidRPr="00F210C4">
        <w:rPr>
          <w:rFonts w:ascii="Times New Roman" w:hAnsi="Times New Roman" w:cs="Times New Roman"/>
          <w:b/>
        </w:rPr>
        <w:t>- знать:</w:t>
      </w:r>
    </w:p>
    <w:p w:rsidR="00DA2F57" w:rsidRPr="00F210C4" w:rsidRDefault="00DA2F57" w:rsidP="00DA2F57">
      <w:pPr>
        <w:pStyle w:val="a7"/>
        <w:spacing w:after="126"/>
        <w:ind w:left="-284" w:right="150"/>
        <w:jc w:val="both"/>
        <w:rPr>
          <w:rFonts w:ascii="Times New Roman" w:hAnsi="Times New Roman" w:cs="Times New Roman"/>
        </w:rPr>
      </w:pPr>
      <w:r w:rsidRPr="00F210C4">
        <w:rPr>
          <w:rFonts w:ascii="Times New Roman" w:hAnsi="Times New Roman" w:cs="Times New Roman"/>
        </w:rPr>
        <w:t>положение о кадетском классе, требования воинской дисциплины, обязанности кадета, обязанности солдата перед построением и в строю, взаимоотношения между военнослужащими, воинские звания и правила ношения форменной одежды, правила выполнения строевых приемов, назначение, боевые свойства, общее устройство пневматической и малокалиберной винтовки ИЖ-8, правила стрельбы из стрелкового оружия, порядок проведения стрельб и требования безопасности при стрельбе. Историю развития оружия массового поражения и способы защиты от их воздействия. Способы измерения расстояний, способы определения сторон горизонта. Правила наложения стерильных повязок, правила выполнения процедур по уходу за ранеными;</w:t>
      </w:r>
    </w:p>
    <w:p w:rsidR="00DA2F57" w:rsidRPr="00F210C4" w:rsidRDefault="00DA2F57" w:rsidP="00DA2F57">
      <w:pPr>
        <w:pStyle w:val="a7"/>
        <w:spacing w:after="126"/>
        <w:ind w:left="-284" w:right="150"/>
        <w:jc w:val="both"/>
        <w:rPr>
          <w:rFonts w:ascii="Times New Roman" w:hAnsi="Times New Roman" w:cs="Times New Roman"/>
          <w:b/>
        </w:rPr>
      </w:pPr>
      <w:r w:rsidRPr="00F210C4">
        <w:rPr>
          <w:rFonts w:ascii="Times New Roman" w:hAnsi="Times New Roman" w:cs="Times New Roman"/>
          <w:b/>
        </w:rPr>
        <w:t>- уметь:</w:t>
      </w:r>
    </w:p>
    <w:p w:rsidR="00DA2F57" w:rsidRPr="00F210C4" w:rsidRDefault="00DA2F57" w:rsidP="00DA2F57">
      <w:pPr>
        <w:pStyle w:val="a7"/>
        <w:spacing w:after="126"/>
        <w:ind w:left="-284" w:right="150"/>
        <w:jc w:val="both"/>
        <w:rPr>
          <w:rFonts w:ascii="Times New Roman" w:hAnsi="Times New Roman" w:cs="Times New Roman"/>
        </w:rPr>
      </w:pPr>
      <w:r w:rsidRPr="00F210C4">
        <w:rPr>
          <w:rFonts w:ascii="Times New Roman" w:hAnsi="Times New Roman" w:cs="Times New Roman"/>
        </w:rPr>
        <w:t xml:space="preserve">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Готовить оружие и боеприпасы к стрельбе, вести меткий огонь из пневматической винтовки. Правильно пользоваться средствами индивидуальной защиты, изготавливать простейшие средства защиты органов дыхания. </w:t>
      </w:r>
      <w:r w:rsidRPr="00F210C4">
        <w:rPr>
          <w:rFonts w:ascii="Times New Roman" w:hAnsi="Times New Roman" w:cs="Times New Roman"/>
        </w:rPr>
        <w:lastRenderedPageBreak/>
        <w:t>Определять свое местонахождение, ориентироваться на местности без карты, совершать движение по азимуту. Оказывать первую доврачебную помощь при травмах, ранениях.</w:t>
      </w:r>
    </w:p>
    <w:p w:rsidR="00DA2F57" w:rsidRPr="00F210C4" w:rsidRDefault="00DA2F57" w:rsidP="00DA2F57">
      <w:pPr>
        <w:ind w:left="-284" w:right="150" w:firstLine="0"/>
        <w:rPr>
          <w:sz w:val="24"/>
          <w:szCs w:val="24"/>
        </w:rPr>
      </w:pPr>
    </w:p>
    <w:p w:rsidR="00DA2F57" w:rsidRPr="00F210C4" w:rsidRDefault="00DA2F57" w:rsidP="00DA2F57">
      <w:pPr>
        <w:spacing w:after="17" w:line="248" w:lineRule="auto"/>
        <w:ind w:left="-284" w:right="150" w:firstLine="0"/>
        <w:rPr>
          <w:sz w:val="24"/>
          <w:szCs w:val="24"/>
        </w:rPr>
      </w:pPr>
      <w:r w:rsidRPr="00F210C4">
        <w:rPr>
          <w:b/>
          <w:sz w:val="24"/>
          <w:szCs w:val="24"/>
        </w:rPr>
        <w:t xml:space="preserve">Правовые основы военной службы </w:t>
      </w:r>
    </w:p>
    <w:p w:rsidR="00DA2F57" w:rsidRPr="00F210C4" w:rsidRDefault="00DA2F57" w:rsidP="00DA2F57">
      <w:pPr>
        <w:numPr>
          <w:ilvl w:val="0"/>
          <w:numId w:val="13"/>
        </w:numPr>
        <w:ind w:left="-284" w:right="150" w:firstLine="0"/>
        <w:rPr>
          <w:sz w:val="24"/>
          <w:szCs w:val="24"/>
        </w:rPr>
      </w:pPr>
      <w:r w:rsidRPr="00F210C4">
        <w:rPr>
          <w:sz w:val="24"/>
          <w:szCs w:val="24"/>
        </w:rPr>
        <w:t>Комментировать назначение основных нормативных правовых актов в области воинской обязанности граждан и военной службы;</w:t>
      </w:r>
    </w:p>
    <w:p w:rsidR="00DA2F57" w:rsidRPr="00F210C4" w:rsidRDefault="00DA2F57" w:rsidP="00DA2F57">
      <w:pPr>
        <w:numPr>
          <w:ilvl w:val="0"/>
          <w:numId w:val="13"/>
        </w:numPr>
        <w:ind w:left="-284" w:right="150" w:firstLine="0"/>
        <w:rPr>
          <w:sz w:val="24"/>
          <w:szCs w:val="24"/>
        </w:rPr>
      </w:pPr>
      <w:r w:rsidRPr="00F210C4">
        <w:rPr>
          <w:sz w:val="24"/>
          <w:szCs w:val="24"/>
        </w:rPr>
        <w:t>Использовать нормативные правовые акты для изучения и реализации своих прав и обязанностей допризыва ,вовремя призыва, вовремя прохождения военной службы, вовремя увольнения с военной службы и пребывания в запасе;</w:t>
      </w:r>
    </w:p>
    <w:p w:rsidR="00DA2F57" w:rsidRPr="00F210C4" w:rsidRDefault="00DA2F57" w:rsidP="00DA2F57">
      <w:pPr>
        <w:spacing w:after="4" w:line="259" w:lineRule="auto"/>
        <w:ind w:left="-284" w:right="150" w:firstLine="0"/>
        <w:jc w:val="right"/>
        <w:rPr>
          <w:sz w:val="24"/>
          <w:szCs w:val="24"/>
        </w:rPr>
      </w:pPr>
      <w:r w:rsidRPr="00F210C4">
        <w:rPr>
          <w:sz w:val="24"/>
          <w:szCs w:val="24"/>
        </w:rPr>
        <w:t>оперировать основными понятиями в области воинской обязанности</w:t>
      </w:r>
    </w:p>
    <w:p w:rsidR="00DA2F57" w:rsidRPr="00F210C4" w:rsidRDefault="00DA2F57" w:rsidP="00DA2F57">
      <w:pPr>
        <w:ind w:left="-284" w:right="150" w:firstLine="0"/>
        <w:rPr>
          <w:sz w:val="24"/>
          <w:szCs w:val="24"/>
        </w:rPr>
      </w:pPr>
      <w:r w:rsidRPr="00F210C4">
        <w:rPr>
          <w:sz w:val="24"/>
          <w:szCs w:val="24"/>
        </w:rPr>
        <w:t>граждан и военной службы;</w:t>
      </w:r>
    </w:p>
    <w:p w:rsidR="00DA2F57" w:rsidRPr="00F210C4" w:rsidRDefault="00DA2F57" w:rsidP="00DA2F57">
      <w:pPr>
        <w:numPr>
          <w:ilvl w:val="0"/>
          <w:numId w:val="13"/>
        </w:numPr>
        <w:ind w:left="-284" w:right="150" w:firstLine="0"/>
        <w:rPr>
          <w:sz w:val="24"/>
          <w:szCs w:val="24"/>
        </w:rPr>
      </w:pPr>
      <w:r w:rsidRPr="00F210C4">
        <w:rPr>
          <w:sz w:val="24"/>
          <w:szCs w:val="24"/>
        </w:rPr>
        <w:t xml:space="preserve">раскрывать сущность военной службы и составляющие воинской обязанности  гражданина РФ; </w:t>
      </w:r>
    </w:p>
    <w:p w:rsidR="00DA2F57" w:rsidRPr="00F210C4" w:rsidRDefault="00DA2F57" w:rsidP="00DA2F57">
      <w:pPr>
        <w:numPr>
          <w:ilvl w:val="0"/>
          <w:numId w:val="13"/>
        </w:numPr>
        <w:ind w:left="-284" w:right="150" w:firstLine="0"/>
        <w:rPr>
          <w:sz w:val="24"/>
          <w:szCs w:val="24"/>
        </w:rPr>
      </w:pPr>
      <w:r w:rsidRPr="00F210C4">
        <w:rPr>
          <w:sz w:val="24"/>
          <w:szCs w:val="24"/>
        </w:rPr>
        <w:t>характеризовать обязательную и добровольную подготовку к военной службе;</w:t>
      </w:r>
    </w:p>
    <w:p w:rsidR="00DA2F57" w:rsidRPr="00F210C4" w:rsidRDefault="00DA2F57" w:rsidP="00DA2F57">
      <w:pPr>
        <w:numPr>
          <w:ilvl w:val="0"/>
          <w:numId w:val="13"/>
        </w:numPr>
        <w:ind w:left="-284" w:right="150" w:firstLine="0"/>
        <w:rPr>
          <w:sz w:val="24"/>
          <w:szCs w:val="24"/>
        </w:rPr>
      </w:pPr>
      <w:r w:rsidRPr="00F210C4">
        <w:rPr>
          <w:sz w:val="24"/>
          <w:szCs w:val="24"/>
        </w:rPr>
        <w:t xml:space="preserve">раскрывать организацию воинского учета; </w:t>
      </w:r>
    </w:p>
    <w:p w:rsidR="00DA2F57" w:rsidRPr="00F210C4" w:rsidRDefault="00DA2F57" w:rsidP="00DA2F57">
      <w:pPr>
        <w:numPr>
          <w:ilvl w:val="0"/>
          <w:numId w:val="13"/>
        </w:numPr>
        <w:ind w:left="-284" w:right="150" w:firstLine="0"/>
        <w:rPr>
          <w:sz w:val="24"/>
          <w:szCs w:val="24"/>
        </w:rPr>
      </w:pPr>
      <w:r w:rsidRPr="00F210C4">
        <w:rPr>
          <w:sz w:val="24"/>
          <w:szCs w:val="24"/>
        </w:rPr>
        <w:t xml:space="preserve">комментировать назначение Общевоинских уставов ВС РФ; </w:t>
      </w:r>
    </w:p>
    <w:p w:rsidR="00DA2F57" w:rsidRPr="00F210C4" w:rsidRDefault="00DA2F57" w:rsidP="00DA2F57">
      <w:pPr>
        <w:numPr>
          <w:ilvl w:val="0"/>
          <w:numId w:val="13"/>
        </w:numPr>
        <w:ind w:left="-284" w:right="150" w:firstLine="0"/>
        <w:rPr>
          <w:sz w:val="24"/>
          <w:szCs w:val="24"/>
        </w:rPr>
      </w:pPr>
      <w:r w:rsidRPr="00F210C4">
        <w:rPr>
          <w:sz w:val="24"/>
          <w:szCs w:val="24"/>
        </w:rPr>
        <w:t>использовать Общевоинские уставы ВС РФ при подготовке к прохождению военной службы по призыву, контракту;</w:t>
      </w:r>
    </w:p>
    <w:p w:rsidR="00DA2F57" w:rsidRPr="00F210C4" w:rsidRDefault="00DA2F57" w:rsidP="00DA2F57">
      <w:pPr>
        <w:numPr>
          <w:ilvl w:val="0"/>
          <w:numId w:val="13"/>
        </w:numPr>
        <w:ind w:left="-284" w:right="150" w:firstLine="0"/>
        <w:rPr>
          <w:sz w:val="24"/>
          <w:szCs w:val="24"/>
        </w:rPr>
      </w:pPr>
      <w:r w:rsidRPr="00F210C4">
        <w:rPr>
          <w:sz w:val="24"/>
          <w:szCs w:val="24"/>
        </w:rPr>
        <w:t>описывать порядок и сроки прохождения службы по призыву, контракту и альтернативной гражданской службы;</w:t>
      </w:r>
    </w:p>
    <w:p w:rsidR="00DA2F57" w:rsidRPr="00F210C4" w:rsidRDefault="00DA2F57" w:rsidP="00DA2F57">
      <w:pPr>
        <w:numPr>
          <w:ilvl w:val="0"/>
          <w:numId w:val="13"/>
        </w:numPr>
        <w:ind w:left="-284" w:right="150" w:firstLine="0"/>
        <w:rPr>
          <w:sz w:val="24"/>
          <w:szCs w:val="24"/>
        </w:rPr>
      </w:pPr>
      <w:r w:rsidRPr="00F210C4">
        <w:rPr>
          <w:sz w:val="24"/>
          <w:szCs w:val="24"/>
        </w:rPr>
        <w:t>объяснять порядок назначения на воинскую должность, присвоения или ношения воинского звания;</w:t>
      </w:r>
    </w:p>
    <w:p w:rsidR="00DA2F57" w:rsidRPr="00F210C4" w:rsidRDefault="00DA2F57" w:rsidP="00DA2F57">
      <w:pPr>
        <w:numPr>
          <w:ilvl w:val="0"/>
          <w:numId w:val="13"/>
        </w:numPr>
        <w:ind w:left="-284" w:right="150" w:firstLine="0"/>
        <w:rPr>
          <w:sz w:val="24"/>
          <w:szCs w:val="24"/>
        </w:rPr>
      </w:pPr>
      <w:r w:rsidRPr="00F210C4">
        <w:rPr>
          <w:sz w:val="24"/>
          <w:szCs w:val="24"/>
        </w:rPr>
        <w:t xml:space="preserve">различать военную форму одежды и знаки различия военнослужащих ВС РФ; </w:t>
      </w:r>
    </w:p>
    <w:p w:rsidR="00DA2F57" w:rsidRPr="00F210C4" w:rsidRDefault="00DA2F57" w:rsidP="00DA2F57">
      <w:pPr>
        <w:numPr>
          <w:ilvl w:val="0"/>
          <w:numId w:val="13"/>
        </w:numPr>
        <w:ind w:left="-284" w:right="150" w:firstLine="0"/>
        <w:rPr>
          <w:sz w:val="24"/>
          <w:szCs w:val="24"/>
        </w:rPr>
      </w:pPr>
      <w:r w:rsidRPr="00F210C4">
        <w:rPr>
          <w:sz w:val="24"/>
          <w:szCs w:val="24"/>
        </w:rPr>
        <w:t>описывать основание увольнения с военной службы;</w:t>
      </w:r>
    </w:p>
    <w:p w:rsidR="00DA2F57" w:rsidRPr="00F210C4" w:rsidRDefault="00DA2F57" w:rsidP="00DA2F57">
      <w:pPr>
        <w:numPr>
          <w:ilvl w:val="0"/>
          <w:numId w:val="13"/>
        </w:numPr>
        <w:ind w:left="-284" w:right="150" w:firstLine="0"/>
        <w:rPr>
          <w:sz w:val="24"/>
          <w:szCs w:val="24"/>
        </w:rPr>
      </w:pPr>
      <w:r w:rsidRPr="00F210C4">
        <w:rPr>
          <w:sz w:val="24"/>
          <w:szCs w:val="24"/>
        </w:rPr>
        <w:t>раскрывать предназначение запаса;</w:t>
      </w:r>
    </w:p>
    <w:p w:rsidR="00DA2F57" w:rsidRPr="00F210C4" w:rsidRDefault="00DA2F57" w:rsidP="00DA2F57">
      <w:pPr>
        <w:numPr>
          <w:ilvl w:val="0"/>
          <w:numId w:val="13"/>
        </w:numPr>
        <w:ind w:left="-284" w:right="150" w:firstLine="0"/>
        <w:rPr>
          <w:sz w:val="24"/>
          <w:szCs w:val="24"/>
        </w:rPr>
      </w:pPr>
      <w:r w:rsidRPr="00F210C4">
        <w:rPr>
          <w:sz w:val="24"/>
          <w:szCs w:val="24"/>
        </w:rPr>
        <w:t xml:space="preserve">объяснять порядок зачисления и пребывания в запасе;  </w:t>
      </w:r>
    </w:p>
    <w:p w:rsidR="00DA2F57" w:rsidRPr="00F210C4" w:rsidRDefault="00DA2F57" w:rsidP="00DA2F57">
      <w:pPr>
        <w:numPr>
          <w:ilvl w:val="0"/>
          <w:numId w:val="13"/>
        </w:numPr>
        <w:ind w:left="-284" w:right="150" w:firstLine="0"/>
        <w:rPr>
          <w:sz w:val="24"/>
          <w:szCs w:val="24"/>
        </w:rPr>
      </w:pPr>
      <w:r w:rsidRPr="00F210C4">
        <w:rPr>
          <w:sz w:val="24"/>
          <w:szCs w:val="24"/>
        </w:rPr>
        <w:t>раскрывать предназначение мобилизационного резерва;</w:t>
      </w:r>
    </w:p>
    <w:p w:rsidR="00DA2F57" w:rsidRPr="00F210C4" w:rsidRDefault="00DA2F57" w:rsidP="00DA2F57">
      <w:pPr>
        <w:numPr>
          <w:ilvl w:val="0"/>
          <w:numId w:val="13"/>
        </w:numPr>
        <w:ind w:left="-284" w:right="150" w:firstLine="0"/>
        <w:rPr>
          <w:sz w:val="24"/>
          <w:szCs w:val="24"/>
        </w:rPr>
      </w:pPr>
      <w:r w:rsidRPr="00F210C4">
        <w:rPr>
          <w:sz w:val="24"/>
          <w:szCs w:val="24"/>
        </w:rPr>
        <w:t>объяснять порядок заключения контракта и сроки пребывания в резерве.</w:t>
      </w:r>
    </w:p>
    <w:p w:rsidR="00DA2F57" w:rsidRPr="00F210C4" w:rsidRDefault="00DA2F57" w:rsidP="00DA2F57">
      <w:pPr>
        <w:spacing w:after="0" w:line="259" w:lineRule="auto"/>
        <w:ind w:left="-284" w:right="150" w:firstLine="0"/>
        <w:jc w:val="left"/>
        <w:rPr>
          <w:sz w:val="24"/>
          <w:szCs w:val="24"/>
        </w:rPr>
      </w:pPr>
    </w:p>
    <w:p w:rsidR="00DA2F57" w:rsidRPr="00F210C4" w:rsidRDefault="00DA2F57" w:rsidP="00DA2F57">
      <w:pPr>
        <w:spacing w:after="17" w:line="248" w:lineRule="auto"/>
        <w:ind w:left="-284" w:right="150" w:firstLine="0"/>
        <w:rPr>
          <w:sz w:val="24"/>
          <w:szCs w:val="24"/>
        </w:rPr>
      </w:pPr>
      <w:r w:rsidRPr="00F210C4">
        <w:rPr>
          <w:b/>
          <w:sz w:val="24"/>
          <w:szCs w:val="24"/>
        </w:rPr>
        <w:t xml:space="preserve">Элементы начальной военной подготовки </w:t>
      </w:r>
    </w:p>
    <w:p w:rsidR="00DA2F57" w:rsidRPr="00F210C4" w:rsidRDefault="00DA2F57" w:rsidP="00DA2F57">
      <w:pPr>
        <w:numPr>
          <w:ilvl w:val="0"/>
          <w:numId w:val="13"/>
        </w:numPr>
        <w:ind w:left="-284" w:right="150" w:firstLine="0"/>
        <w:rPr>
          <w:sz w:val="24"/>
          <w:szCs w:val="24"/>
        </w:rPr>
      </w:pPr>
      <w:r w:rsidRPr="00F210C4">
        <w:rPr>
          <w:sz w:val="24"/>
          <w:szCs w:val="24"/>
        </w:rPr>
        <w:t xml:space="preserve">Комментировать назначение Строевого устава ВС РФ; </w:t>
      </w:r>
    </w:p>
    <w:p w:rsidR="00DA2F57" w:rsidRPr="00F210C4" w:rsidRDefault="00DA2F57" w:rsidP="00DA2F57">
      <w:pPr>
        <w:numPr>
          <w:ilvl w:val="0"/>
          <w:numId w:val="13"/>
        </w:numPr>
        <w:ind w:left="-284" w:right="150" w:firstLine="0"/>
        <w:rPr>
          <w:sz w:val="24"/>
          <w:szCs w:val="24"/>
        </w:rPr>
      </w:pPr>
      <w:r w:rsidRPr="00F210C4">
        <w:rPr>
          <w:sz w:val="24"/>
          <w:szCs w:val="24"/>
        </w:rPr>
        <w:t xml:space="preserve">использоватьСтроевойуставВСРФприобученииэлементамстроевойподготовки; </w:t>
      </w:r>
    </w:p>
    <w:p w:rsidR="00DA2F57" w:rsidRPr="00F210C4" w:rsidRDefault="00DA2F57" w:rsidP="00DA2F57">
      <w:pPr>
        <w:numPr>
          <w:ilvl w:val="0"/>
          <w:numId w:val="13"/>
        </w:numPr>
        <w:ind w:left="-284" w:right="150" w:firstLine="0"/>
        <w:rPr>
          <w:sz w:val="24"/>
          <w:szCs w:val="24"/>
        </w:rPr>
      </w:pPr>
      <w:r w:rsidRPr="00F210C4">
        <w:rPr>
          <w:sz w:val="24"/>
          <w:szCs w:val="24"/>
        </w:rPr>
        <w:t xml:space="preserve">оперировать основными понятиями Строевого устава ВС РФ; </w:t>
      </w:r>
    </w:p>
    <w:p w:rsidR="00DA2F57" w:rsidRPr="00F210C4" w:rsidRDefault="00DA2F57" w:rsidP="00DA2F57">
      <w:pPr>
        <w:numPr>
          <w:ilvl w:val="0"/>
          <w:numId w:val="13"/>
        </w:numPr>
        <w:ind w:left="-284" w:right="150" w:firstLine="0"/>
        <w:rPr>
          <w:sz w:val="24"/>
          <w:szCs w:val="24"/>
        </w:rPr>
      </w:pPr>
      <w:r w:rsidRPr="00F210C4">
        <w:rPr>
          <w:sz w:val="24"/>
          <w:szCs w:val="24"/>
        </w:rPr>
        <w:t>выполнять строевые приемы и движение безо ружия;</w:t>
      </w:r>
    </w:p>
    <w:p w:rsidR="00DA2F57" w:rsidRPr="00F210C4" w:rsidRDefault="00DA2F57" w:rsidP="00DA2F57">
      <w:pPr>
        <w:numPr>
          <w:ilvl w:val="0"/>
          <w:numId w:val="13"/>
        </w:numPr>
        <w:ind w:left="-284" w:right="150" w:firstLine="0"/>
        <w:rPr>
          <w:sz w:val="24"/>
          <w:szCs w:val="24"/>
        </w:rPr>
      </w:pPr>
      <w:r w:rsidRPr="00F210C4">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DA2F57" w:rsidRPr="00F210C4" w:rsidRDefault="00DA2F57" w:rsidP="00DA2F57">
      <w:pPr>
        <w:numPr>
          <w:ilvl w:val="0"/>
          <w:numId w:val="13"/>
        </w:numPr>
        <w:ind w:left="-284" w:right="150" w:firstLine="0"/>
        <w:rPr>
          <w:sz w:val="24"/>
          <w:szCs w:val="24"/>
        </w:rPr>
      </w:pPr>
      <w:r w:rsidRPr="00F210C4">
        <w:rPr>
          <w:sz w:val="24"/>
          <w:szCs w:val="24"/>
        </w:rPr>
        <w:t>выполнять строевые приемы в составе отделения на месте  и в движении;</w:t>
      </w:r>
    </w:p>
    <w:p w:rsidR="00DA2F57" w:rsidRPr="00F210C4" w:rsidRDefault="00DA2F57" w:rsidP="00DA2F57">
      <w:pPr>
        <w:numPr>
          <w:ilvl w:val="0"/>
          <w:numId w:val="13"/>
        </w:numPr>
        <w:ind w:left="-284" w:right="150" w:firstLine="0"/>
        <w:rPr>
          <w:sz w:val="24"/>
          <w:szCs w:val="24"/>
        </w:rPr>
      </w:pPr>
      <w:r w:rsidRPr="00F210C4">
        <w:rPr>
          <w:sz w:val="24"/>
          <w:szCs w:val="24"/>
        </w:rPr>
        <w:t>приводить примеры команд управления строем с помощью голоса;</w:t>
      </w:r>
    </w:p>
    <w:p w:rsidR="00DA2F57" w:rsidRPr="00F210C4" w:rsidRDefault="00DA2F57" w:rsidP="00DA2F57">
      <w:pPr>
        <w:numPr>
          <w:ilvl w:val="0"/>
          <w:numId w:val="13"/>
        </w:numPr>
        <w:ind w:left="-284" w:right="150" w:firstLine="0"/>
        <w:rPr>
          <w:sz w:val="24"/>
          <w:szCs w:val="24"/>
        </w:rPr>
      </w:pPr>
      <w:r w:rsidRPr="00F210C4">
        <w:rPr>
          <w:sz w:val="24"/>
          <w:szCs w:val="24"/>
        </w:rPr>
        <w:t>описывать назначение, боевые свойства и общее устройство автомата</w:t>
      </w:r>
    </w:p>
    <w:p w:rsidR="00DA2F57" w:rsidRPr="00F210C4" w:rsidRDefault="00DA2F57" w:rsidP="00DA2F57">
      <w:pPr>
        <w:ind w:left="-284" w:right="150" w:firstLine="0"/>
        <w:rPr>
          <w:sz w:val="24"/>
          <w:szCs w:val="24"/>
        </w:rPr>
      </w:pPr>
      <w:r w:rsidRPr="00F210C4">
        <w:rPr>
          <w:sz w:val="24"/>
          <w:szCs w:val="24"/>
        </w:rPr>
        <w:t xml:space="preserve">Калашникова; </w:t>
      </w:r>
    </w:p>
    <w:p w:rsidR="00DA2F57" w:rsidRPr="00F210C4" w:rsidRDefault="00DA2F57" w:rsidP="00DA2F57">
      <w:pPr>
        <w:numPr>
          <w:ilvl w:val="0"/>
          <w:numId w:val="13"/>
        </w:numPr>
        <w:ind w:left="-284" w:right="150" w:firstLine="0"/>
        <w:rPr>
          <w:sz w:val="24"/>
          <w:szCs w:val="24"/>
        </w:rPr>
      </w:pPr>
      <w:r w:rsidRPr="00F210C4">
        <w:rPr>
          <w:sz w:val="24"/>
          <w:szCs w:val="24"/>
        </w:rPr>
        <w:t xml:space="preserve">выполнять неполную разборку и сборку автомата Калашникова для чистки и смазки;  </w:t>
      </w:r>
    </w:p>
    <w:p w:rsidR="00DA2F57" w:rsidRPr="00F210C4" w:rsidRDefault="00DA2F57" w:rsidP="00DA2F57">
      <w:pPr>
        <w:numPr>
          <w:ilvl w:val="0"/>
          <w:numId w:val="13"/>
        </w:numPr>
        <w:ind w:left="-284" w:right="150" w:firstLine="0"/>
        <w:rPr>
          <w:sz w:val="24"/>
          <w:szCs w:val="24"/>
        </w:rPr>
      </w:pPr>
      <w:r w:rsidRPr="00F210C4">
        <w:rPr>
          <w:sz w:val="24"/>
          <w:szCs w:val="24"/>
        </w:rPr>
        <w:t>описывать порядок хранения автомата;</w:t>
      </w:r>
    </w:p>
    <w:p w:rsidR="00DA2F57" w:rsidRPr="00F210C4" w:rsidRDefault="00DA2F57" w:rsidP="00DA2F57">
      <w:pPr>
        <w:numPr>
          <w:ilvl w:val="0"/>
          <w:numId w:val="13"/>
        </w:numPr>
        <w:ind w:left="-284" w:right="150" w:firstLine="0"/>
        <w:rPr>
          <w:sz w:val="24"/>
          <w:szCs w:val="24"/>
        </w:rPr>
      </w:pPr>
      <w:r w:rsidRPr="00F210C4">
        <w:rPr>
          <w:sz w:val="24"/>
          <w:szCs w:val="24"/>
        </w:rPr>
        <w:lastRenderedPageBreak/>
        <w:t>–различать составляющие патрона;</w:t>
      </w:r>
    </w:p>
    <w:p w:rsidR="00DA2F57" w:rsidRPr="00F210C4" w:rsidRDefault="00DA2F57" w:rsidP="00DA2F57">
      <w:pPr>
        <w:numPr>
          <w:ilvl w:val="0"/>
          <w:numId w:val="13"/>
        </w:numPr>
        <w:ind w:left="-284" w:right="150" w:firstLine="0"/>
        <w:rPr>
          <w:sz w:val="24"/>
          <w:szCs w:val="24"/>
        </w:rPr>
      </w:pPr>
      <w:r w:rsidRPr="00F210C4">
        <w:rPr>
          <w:sz w:val="24"/>
          <w:szCs w:val="24"/>
        </w:rPr>
        <w:t>снаряжать магазин патронами;</w:t>
      </w:r>
    </w:p>
    <w:p w:rsidR="00DA2F57" w:rsidRPr="00F210C4" w:rsidRDefault="00DA2F57" w:rsidP="00DA2F57">
      <w:pPr>
        <w:numPr>
          <w:ilvl w:val="0"/>
          <w:numId w:val="13"/>
        </w:numPr>
        <w:ind w:left="-284" w:right="150" w:firstLine="0"/>
        <w:rPr>
          <w:sz w:val="24"/>
          <w:szCs w:val="24"/>
        </w:rPr>
      </w:pPr>
      <w:r w:rsidRPr="00F210C4">
        <w:rPr>
          <w:sz w:val="24"/>
          <w:szCs w:val="24"/>
        </w:rP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DA2F57" w:rsidRPr="00F210C4" w:rsidRDefault="00DA2F57" w:rsidP="00DA2F57">
      <w:pPr>
        <w:numPr>
          <w:ilvl w:val="0"/>
          <w:numId w:val="13"/>
        </w:numPr>
        <w:ind w:left="-284" w:right="150" w:firstLine="0"/>
        <w:rPr>
          <w:sz w:val="24"/>
          <w:szCs w:val="24"/>
        </w:rPr>
      </w:pPr>
      <w:r w:rsidRPr="00F210C4">
        <w:rPr>
          <w:sz w:val="24"/>
          <w:szCs w:val="24"/>
        </w:rPr>
        <w:t>описывать явление выстрела и его практическое значение;</w:t>
      </w:r>
    </w:p>
    <w:p w:rsidR="00DA2F57" w:rsidRPr="00F210C4" w:rsidRDefault="00DA2F57" w:rsidP="00DA2F57">
      <w:pPr>
        <w:numPr>
          <w:ilvl w:val="0"/>
          <w:numId w:val="13"/>
        </w:numPr>
        <w:ind w:left="-284" w:right="150" w:firstLine="0"/>
        <w:rPr>
          <w:sz w:val="24"/>
          <w:szCs w:val="24"/>
        </w:rPr>
      </w:pPr>
      <w:r w:rsidRPr="00F210C4">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DA2F57" w:rsidRPr="00F210C4" w:rsidRDefault="00DA2F57" w:rsidP="00DA2F57">
      <w:pPr>
        <w:numPr>
          <w:ilvl w:val="0"/>
          <w:numId w:val="13"/>
        </w:numPr>
        <w:ind w:left="-284" w:right="150" w:firstLine="0"/>
        <w:rPr>
          <w:sz w:val="24"/>
          <w:szCs w:val="24"/>
        </w:rPr>
      </w:pPr>
      <w:r w:rsidRPr="00F210C4">
        <w:rPr>
          <w:sz w:val="24"/>
          <w:szCs w:val="24"/>
        </w:rPr>
        <w:t>объяснять влияние отдачи оружия на результат выстрела;</w:t>
      </w:r>
    </w:p>
    <w:p w:rsidR="00DA2F57" w:rsidRPr="00F210C4" w:rsidRDefault="00DA2F57" w:rsidP="00DA2F57">
      <w:pPr>
        <w:spacing w:after="4" w:line="259" w:lineRule="auto"/>
        <w:ind w:left="-284" w:right="150" w:firstLine="0"/>
        <w:jc w:val="right"/>
        <w:rPr>
          <w:sz w:val="24"/>
          <w:szCs w:val="24"/>
        </w:rPr>
      </w:pPr>
      <w:r w:rsidRPr="00F210C4">
        <w:rPr>
          <w:sz w:val="24"/>
          <w:szCs w:val="24"/>
        </w:rPr>
        <w:t>выбирать при цели правильную точку прицеливания для стрельбы по</w:t>
      </w:r>
    </w:p>
    <w:p w:rsidR="00DA2F57" w:rsidRPr="00F210C4" w:rsidRDefault="00DA2F57" w:rsidP="00DA2F57">
      <w:pPr>
        <w:ind w:left="-284" w:right="150" w:firstLine="0"/>
        <w:rPr>
          <w:sz w:val="24"/>
          <w:szCs w:val="24"/>
        </w:rPr>
      </w:pPr>
      <w:r w:rsidRPr="00F210C4">
        <w:rPr>
          <w:sz w:val="24"/>
          <w:szCs w:val="24"/>
        </w:rPr>
        <w:t>неподвижным целям;</w:t>
      </w:r>
    </w:p>
    <w:p w:rsidR="00DA2F57" w:rsidRPr="00F210C4" w:rsidRDefault="00DA2F57" w:rsidP="00DA2F57">
      <w:pPr>
        <w:numPr>
          <w:ilvl w:val="0"/>
          <w:numId w:val="13"/>
        </w:numPr>
        <w:ind w:left="-284" w:right="150" w:firstLine="0"/>
        <w:rPr>
          <w:sz w:val="24"/>
          <w:szCs w:val="24"/>
        </w:rPr>
      </w:pPr>
      <w:r w:rsidRPr="00F210C4">
        <w:rPr>
          <w:sz w:val="24"/>
          <w:szCs w:val="24"/>
        </w:rPr>
        <w:t>объяснять ошибки прицеливания по результатам стрельбы;</w:t>
      </w:r>
    </w:p>
    <w:p w:rsidR="00DA2F57" w:rsidRPr="00F210C4" w:rsidRDefault="00DA2F57" w:rsidP="00DA2F57">
      <w:pPr>
        <w:numPr>
          <w:ilvl w:val="0"/>
          <w:numId w:val="13"/>
        </w:numPr>
        <w:ind w:left="-284" w:right="150" w:firstLine="0"/>
        <w:rPr>
          <w:sz w:val="24"/>
          <w:szCs w:val="24"/>
        </w:rPr>
      </w:pPr>
      <w:r w:rsidRPr="00F210C4">
        <w:rPr>
          <w:sz w:val="24"/>
          <w:szCs w:val="24"/>
        </w:rPr>
        <w:t>выполнять изготовку к стрельбе;</w:t>
      </w:r>
    </w:p>
    <w:p w:rsidR="00DA2F57" w:rsidRPr="00F210C4" w:rsidRDefault="00DA2F57" w:rsidP="00DA2F57">
      <w:pPr>
        <w:numPr>
          <w:ilvl w:val="0"/>
          <w:numId w:val="13"/>
        </w:numPr>
        <w:ind w:left="-284" w:right="150" w:firstLine="0"/>
        <w:rPr>
          <w:sz w:val="24"/>
          <w:szCs w:val="24"/>
        </w:rPr>
      </w:pPr>
      <w:r w:rsidRPr="00F210C4">
        <w:rPr>
          <w:sz w:val="24"/>
          <w:szCs w:val="24"/>
        </w:rPr>
        <w:t>производить стрельбу;</w:t>
      </w:r>
    </w:p>
    <w:p w:rsidR="00DA2F57" w:rsidRPr="00F210C4" w:rsidRDefault="00DA2F57" w:rsidP="00DA2F57">
      <w:pPr>
        <w:numPr>
          <w:ilvl w:val="0"/>
          <w:numId w:val="13"/>
        </w:numPr>
        <w:ind w:left="-284" w:right="150" w:firstLine="0"/>
        <w:rPr>
          <w:sz w:val="24"/>
          <w:szCs w:val="24"/>
        </w:rPr>
      </w:pPr>
      <w:r w:rsidRPr="00F210C4">
        <w:rPr>
          <w:sz w:val="24"/>
          <w:szCs w:val="24"/>
        </w:rPr>
        <w:t>объяснять назначение и боевые свойства гранат;</w:t>
      </w:r>
    </w:p>
    <w:p w:rsidR="00DA2F57" w:rsidRPr="00F210C4" w:rsidRDefault="00DA2F57" w:rsidP="00DA2F57">
      <w:pPr>
        <w:numPr>
          <w:ilvl w:val="0"/>
          <w:numId w:val="13"/>
        </w:numPr>
        <w:ind w:left="-284" w:right="150" w:firstLine="0"/>
        <w:rPr>
          <w:sz w:val="24"/>
          <w:szCs w:val="24"/>
        </w:rPr>
      </w:pPr>
      <w:r w:rsidRPr="00F210C4">
        <w:rPr>
          <w:sz w:val="24"/>
          <w:szCs w:val="24"/>
        </w:rPr>
        <w:t>различать наступательные и оборонительные гранаты;</w:t>
      </w:r>
    </w:p>
    <w:p w:rsidR="00DA2F57" w:rsidRPr="00F210C4" w:rsidRDefault="00DA2F57" w:rsidP="00DA2F57">
      <w:pPr>
        <w:numPr>
          <w:ilvl w:val="0"/>
          <w:numId w:val="13"/>
        </w:numPr>
        <w:ind w:left="-284" w:right="150" w:firstLine="0"/>
        <w:rPr>
          <w:sz w:val="24"/>
          <w:szCs w:val="24"/>
        </w:rPr>
      </w:pPr>
      <w:r w:rsidRPr="00F210C4">
        <w:rPr>
          <w:sz w:val="24"/>
          <w:szCs w:val="24"/>
        </w:rPr>
        <w:t>описывать устройство ручных осколочных гранат;</w:t>
      </w:r>
    </w:p>
    <w:p w:rsidR="00DA2F57" w:rsidRPr="00F210C4" w:rsidRDefault="00DA2F57" w:rsidP="00DA2F57">
      <w:pPr>
        <w:numPr>
          <w:ilvl w:val="0"/>
          <w:numId w:val="13"/>
        </w:numPr>
        <w:ind w:left="-284" w:right="150" w:firstLine="0"/>
        <w:rPr>
          <w:sz w:val="24"/>
          <w:szCs w:val="24"/>
        </w:rPr>
      </w:pPr>
      <w:r w:rsidRPr="00F210C4">
        <w:rPr>
          <w:sz w:val="24"/>
          <w:szCs w:val="24"/>
        </w:rPr>
        <w:t>выполнять приемы и правила с снаряжениями и метания ручных гранат;</w:t>
      </w:r>
    </w:p>
    <w:p w:rsidR="00DA2F57" w:rsidRPr="00F210C4" w:rsidRDefault="00DA2F57" w:rsidP="00DA2F57">
      <w:pPr>
        <w:numPr>
          <w:ilvl w:val="0"/>
          <w:numId w:val="13"/>
        </w:numPr>
        <w:ind w:left="-284" w:right="150" w:firstLine="0"/>
        <w:rPr>
          <w:sz w:val="24"/>
          <w:szCs w:val="24"/>
        </w:rPr>
      </w:pPr>
      <w:r w:rsidRPr="00F210C4">
        <w:rPr>
          <w:sz w:val="24"/>
          <w:szCs w:val="24"/>
        </w:rPr>
        <w:t>выполнять меры безопасности переобращении с гранатами;</w:t>
      </w:r>
    </w:p>
    <w:p w:rsidR="00DA2F57" w:rsidRPr="00F210C4" w:rsidRDefault="00DA2F57" w:rsidP="00DA2F57">
      <w:pPr>
        <w:numPr>
          <w:ilvl w:val="0"/>
          <w:numId w:val="13"/>
        </w:numPr>
        <w:ind w:left="-284" w:right="150" w:firstLine="0"/>
        <w:rPr>
          <w:sz w:val="24"/>
          <w:szCs w:val="24"/>
        </w:rPr>
      </w:pPr>
      <w:r w:rsidRPr="00F210C4">
        <w:rPr>
          <w:sz w:val="24"/>
          <w:szCs w:val="24"/>
        </w:rPr>
        <w:t>объяснять  предназначение современного общевойскового боя;</w:t>
      </w:r>
    </w:p>
    <w:p w:rsidR="00DA2F57" w:rsidRPr="00F210C4" w:rsidRDefault="00DA2F57" w:rsidP="00DA2F57">
      <w:pPr>
        <w:numPr>
          <w:ilvl w:val="0"/>
          <w:numId w:val="13"/>
        </w:numPr>
        <w:ind w:left="-284" w:right="150" w:firstLine="0"/>
        <w:rPr>
          <w:sz w:val="24"/>
          <w:szCs w:val="24"/>
        </w:rPr>
      </w:pPr>
      <w:r w:rsidRPr="00F210C4">
        <w:rPr>
          <w:sz w:val="24"/>
          <w:szCs w:val="24"/>
        </w:rPr>
        <w:t>характеризовать современный общевойсковой бой;</w:t>
      </w:r>
    </w:p>
    <w:p w:rsidR="00DA2F57" w:rsidRPr="00F210C4" w:rsidRDefault="00DA2F57" w:rsidP="00DA2F57">
      <w:pPr>
        <w:numPr>
          <w:ilvl w:val="0"/>
          <w:numId w:val="13"/>
        </w:numPr>
        <w:ind w:left="-284" w:right="150" w:firstLine="0"/>
        <w:rPr>
          <w:sz w:val="24"/>
          <w:szCs w:val="24"/>
        </w:rPr>
      </w:pPr>
      <w:r w:rsidRPr="00F210C4">
        <w:rPr>
          <w:sz w:val="24"/>
          <w:szCs w:val="24"/>
        </w:rPr>
        <w:t xml:space="preserve">описывать элементы инженерного оборудования позиции солдата и порядок их оборудования; </w:t>
      </w:r>
    </w:p>
    <w:p w:rsidR="00DA2F57" w:rsidRPr="00F210C4" w:rsidRDefault="00DA2F57" w:rsidP="00DA2F57">
      <w:pPr>
        <w:numPr>
          <w:ilvl w:val="0"/>
          <w:numId w:val="13"/>
        </w:numPr>
        <w:ind w:left="-284" w:right="150" w:firstLine="0"/>
        <w:rPr>
          <w:sz w:val="24"/>
          <w:szCs w:val="24"/>
        </w:rPr>
      </w:pPr>
      <w:r w:rsidRPr="00F210C4">
        <w:rPr>
          <w:sz w:val="24"/>
          <w:szCs w:val="24"/>
        </w:rPr>
        <w:t xml:space="preserve">выполнять приемы «К бою», «Встать»; </w:t>
      </w:r>
    </w:p>
    <w:p w:rsidR="00DA2F57" w:rsidRPr="00F210C4" w:rsidRDefault="00DA2F57" w:rsidP="00DA2F57">
      <w:pPr>
        <w:numPr>
          <w:ilvl w:val="0"/>
          <w:numId w:val="13"/>
        </w:numPr>
        <w:ind w:left="-284" w:right="150" w:firstLine="0"/>
        <w:rPr>
          <w:sz w:val="24"/>
          <w:szCs w:val="24"/>
        </w:rPr>
      </w:pPr>
      <w:r w:rsidRPr="00F210C4">
        <w:rPr>
          <w:sz w:val="24"/>
          <w:szCs w:val="24"/>
        </w:rPr>
        <w:t>объяснять, в  каких случаях используются перебежки и пере ползания;</w:t>
      </w:r>
    </w:p>
    <w:p w:rsidR="00DA2F57" w:rsidRPr="00F210C4" w:rsidRDefault="00DA2F57" w:rsidP="00DA2F57">
      <w:pPr>
        <w:numPr>
          <w:ilvl w:val="0"/>
          <w:numId w:val="13"/>
        </w:numPr>
        <w:ind w:left="-284" w:right="150" w:firstLine="0"/>
        <w:rPr>
          <w:sz w:val="24"/>
          <w:szCs w:val="24"/>
        </w:rPr>
      </w:pPr>
      <w:r w:rsidRPr="00F210C4">
        <w:rPr>
          <w:sz w:val="24"/>
          <w:szCs w:val="24"/>
        </w:rPr>
        <w:t>выполнять</w:t>
      </w:r>
      <w:r w:rsidRPr="00F210C4">
        <w:rPr>
          <w:sz w:val="24"/>
          <w:szCs w:val="24"/>
        </w:rPr>
        <w:tab/>
        <w:t>перебежки</w:t>
      </w:r>
      <w:r w:rsidRPr="00F210C4">
        <w:rPr>
          <w:sz w:val="24"/>
          <w:szCs w:val="24"/>
        </w:rPr>
        <w:tab/>
        <w:t>и</w:t>
      </w:r>
      <w:r w:rsidRPr="00F210C4">
        <w:rPr>
          <w:sz w:val="24"/>
          <w:szCs w:val="24"/>
        </w:rPr>
        <w:tab/>
        <w:t>пере ползания</w:t>
      </w:r>
      <w:r w:rsidRPr="00F210C4">
        <w:rPr>
          <w:sz w:val="24"/>
          <w:szCs w:val="24"/>
        </w:rPr>
        <w:tab/>
        <w:t>(по-пластунски,</w:t>
      </w:r>
      <w:r w:rsidRPr="00F210C4">
        <w:rPr>
          <w:sz w:val="24"/>
          <w:szCs w:val="24"/>
        </w:rPr>
        <w:tab/>
        <w:t>на полу четвереньках, на боку);</w:t>
      </w:r>
    </w:p>
    <w:p w:rsidR="00DA2F57" w:rsidRPr="00F210C4" w:rsidRDefault="00DA2F57" w:rsidP="00DA2F57">
      <w:pPr>
        <w:numPr>
          <w:ilvl w:val="0"/>
          <w:numId w:val="13"/>
        </w:numPr>
        <w:ind w:left="-284" w:right="150" w:firstLine="0"/>
        <w:rPr>
          <w:sz w:val="24"/>
          <w:szCs w:val="24"/>
        </w:rPr>
      </w:pPr>
      <w:r w:rsidRPr="00F210C4">
        <w:rPr>
          <w:sz w:val="24"/>
          <w:szCs w:val="24"/>
        </w:rPr>
        <w:t xml:space="preserve">определять стороны горизонта по компасу, солнцу и часам, по Полярной звезде и признакам местных предметов; </w:t>
      </w:r>
    </w:p>
    <w:p w:rsidR="00DA2F57" w:rsidRPr="00F210C4" w:rsidRDefault="00DA2F57" w:rsidP="00DA2F57">
      <w:pPr>
        <w:numPr>
          <w:ilvl w:val="0"/>
          <w:numId w:val="13"/>
        </w:numPr>
        <w:ind w:left="-284" w:right="150" w:firstLine="0"/>
        <w:rPr>
          <w:sz w:val="24"/>
          <w:szCs w:val="24"/>
        </w:rPr>
      </w:pPr>
      <w:r w:rsidRPr="00F210C4">
        <w:rPr>
          <w:sz w:val="24"/>
          <w:szCs w:val="24"/>
        </w:rPr>
        <w:t>передвигаться по азимутам;</w:t>
      </w:r>
    </w:p>
    <w:p w:rsidR="00DA2F57" w:rsidRPr="00F210C4" w:rsidRDefault="00DA2F57" w:rsidP="00DA2F57">
      <w:pPr>
        <w:numPr>
          <w:ilvl w:val="0"/>
          <w:numId w:val="13"/>
        </w:numPr>
        <w:ind w:left="-284" w:right="150" w:firstLine="0"/>
        <w:rPr>
          <w:sz w:val="24"/>
          <w:szCs w:val="24"/>
        </w:rPr>
      </w:pPr>
      <w:r w:rsidRPr="00F210C4">
        <w:rPr>
          <w:sz w:val="24"/>
          <w:szCs w:val="24"/>
        </w:rPr>
        <w:t xml:space="preserve">описывать назначение, устройство, комплектность, подбор и правила использования противогаза, респиратора, общевойскового защитного комплекта(ОЗК) и легкого защитного костюма(Л-1); </w:t>
      </w:r>
    </w:p>
    <w:p w:rsidR="00DA2F57" w:rsidRPr="00F210C4" w:rsidRDefault="00DA2F57" w:rsidP="00DA2F57">
      <w:pPr>
        <w:numPr>
          <w:ilvl w:val="0"/>
          <w:numId w:val="13"/>
        </w:numPr>
        <w:ind w:left="-284" w:right="150" w:firstLine="0"/>
        <w:rPr>
          <w:sz w:val="24"/>
          <w:szCs w:val="24"/>
        </w:rPr>
      </w:pPr>
      <w:r w:rsidRPr="00F210C4">
        <w:rPr>
          <w:sz w:val="24"/>
          <w:szCs w:val="24"/>
        </w:rPr>
        <w:t>применять  средства индивидуальной защиты;</w:t>
      </w:r>
    </w:p>
    <w:p w:rsidR="00DA2F57" w:rsidRPr="00F210C4" w:rsidRDefault="00DA2F57" w:rsidP="00DA2F57">
      <w:pPr>
        <w:numPr>
          <w:ilvl w:val="0"/>
          <w:numId w:val="13"/>
        </w:numPr>
        <w:ind w:left="-284" w:right="150" w:firstLine="0"/>
        <w:rPr>
          <w:sz w:val="24"/>
          <w:szCs w:val="24"/>
        </w:rPr>
      </w:pPr>
      <w:r w:rsidRPr="00F210C4">
        <w:rPr>
          <w:sz w:val="24"/>
          <w:szCs w:val="24"/>
        </w:rP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DA2F57" w:rsidRPr="00F210C4" w:rsidRDefault="00DA2F57" w:rsidP="00DA2F57">
      <w:pPr>
        <w:numPr>
          <w:ilvl w:val="0"/>
          <w:numId w:val="13"/>
        </w:numPr>
        <w:spacing w:after="17" w:line="250" w:lineRule="auto"/>
        <w:ind w:left="-284" w:right="150" w:firstLine="0"/>
        <w:rPr>
          <w:sz w:val="24"/>
          <w:szCs w:val="24"/>
        </w:rPr>
      </w:pPr>
      <w:r w:rsidRPr="00F210C4">
        <w:rPr>
          <w:sz w:val="24"/>
          <w:szCs w:val="24"/>
        </w:rPr>
        <w:t>описывать состав и область применения аптечки индивидуальной;</w:t>
      </w:r>
    </w:p>
    <w:p w:rsidR="00DA2F57" w:rsidRPr="00F210C4" w:rsidRDefault="00DA2F57" w:rsidP="00DA2F57">
      <w:pPr>
        <w:spacing w:after="17" w:line="250" w:lineRule="auto"/>
        <w:ind w:left="-284" w:right="150" w:firstLine="0"/>
        <w:rPr>
          <w:sz w:val="24"/>
          <w:szCs w:val="24"/>
        </w:rPr>
      </w:pPr>
      <w:r w:rsidRPr="00F210C4">
        <w:rPr>
          <w:sz w:val="24"/>
          <w:szCs w:val="24"/>
        </w:rPr>
        <w:t>–раскрывать особенности оказания первой помощи в бою;</w:t>
      </w:r>
    </w:p>
    <w:p w:rsidR="00DA2F57" w:rsidRPr="00F210C4" w:rsidRDefault="00DA2F57" w:rsidP="00DA2F57">
      <w:pPr>
        <w:spacing w:after="17" w:line="250" w:lineRule="auto"/>
        <w:ind w:left="-284" w:right="150" w:firstLine="0"/>
        <w:rPr>
          <w:sz w:val="24"/>
          <w:szCs w:val="24"/>
        </w:rPr>
      </w:pPr>
      <w:r w:rsidRPr="00F210C4">
        <w:rPr>
          <w:sz w:val="24"/>
          <w:szCs w:val="24"/>
        </w:rPr>
        <w:t>–выполнять приемы по выносу раненых с поля боя.</w:t>
      </w:r>
    </w:p>
    <w:p w:rsidR="00DA2F57" w:rsidRPr="00F210C4" w:rsidRDefault="00DA2F57" w:rsidP="00DA2F57">
      <w:pPr>
        <w:spacing w:after="0" w:line="259" w:lineRule="auto"/>
        <w:ind w:left="708" w:firstLine="0"/>
        <w:jc w:val="left"/>
        <w:rPr>
          <w:sz w:val="24"/>
          <w:szCs w:val="24"/>
        </w:rPr>
      </w:pPr>
    </w:p>
    <w:p w:rsidR="00DA2F57" w:rsidRPr="00F210C4" w:rsidRDefault="00DA2F57" w:rsidP="00DA2F57">
      <w:pPr>
        <w:spacing w:after="17" w:line="248" w:lineRule="auto"/>
        <w:ind w:left="715" w:hanging="10"/>
        <w:rPr>
          <w:sz w:val="24"/>
          <w:szCs w:val="24"/>
        </w:rPr>
      </w:pPr>
      <w:r w:rsidRPr="00F210C4">
        <w:rPr>
          <w:b/>
          <w:sz w:val="24"/>
          <w:szCs w:val="24"/>
        </w:rPr>
        <w:t xml:space="preserve">Военно-профессиональная деятельность </w:t>
      </w:r>
    </w:p>
    <w:p w:rsidR="00DA2F57" w:rsidRPr="00F210C4" w:rsidRDefault="00DA2F57" w:rsidP="00DA2F57">
      <w:pPr>
        <w:numPr>
          <w:ilvl w:val="0"/>
          <w:numId w:val="13"/>
        </w:numPr>
        <w:ind w:right="6" w:firstLine="283"/>
        <w:rPr>
          <w:sz w:val="24"/>
          <w:szCs w:val="24"/>
        </w:rPr>
      </w:pPr>
      <w:r w:rsidRPr="00F210C4">
        <w:rPr>
          <w:sz w:val="24"/>
          <w:szCs w:val="24"/>
        </w:rPr>
        <w:t>Раскрывать сущность военно-профессиональной деятельности;</w:t>
      </w:r>
    </w:p>
    <w:p w:rsidR="00DA2F57" w:rsidRPr="00F210C4" w:rsidRDefault="00DA2F57" w:rsidP="00DA2F57">
      <w:pPr>
        <w:numPr>
          <w:ilvl w:val="0"/>
          <w:numId w:val="13"/>
        </w:numPr>
        <w:ind w:right="6" w:firstLine="283"/>
        <w:rPr>
          <w:sz w:val="24"/>
          <w:szCs w:val="24"/>
        </w:rPr>
      </w:pPr>
      <w:r w:rsidRPr="00F210C4">
        <w:rPr>
          <w:sz w:val="24"/>
          <w:szCs w:val="24"/>
        </w:rPr>
        <w:t>Объяснять порядок подготовки граждан по военно-учетным специальностям;</w:t>
      </w:r>
    </w:p>
    <w:p w:rsidR="00DA2F57" w:rsidRPr="00F210C4" w:rsidRDefault="00DA2F57" w:rsidP="00DA2F57">
      <w:pPr>
        <w:numPr>
          <w:ilvl w:val="0"/>
          <w:numId w:val="13"/>
        </w:numPr>
        <w:ind w:right="6" w:firstLine="283"/>
        <w:rPr>
          <w:sz w:val="24"/>
          <w:szCs w:val="24"/>
        </w:rPr>
      </w:pPr>
      <w:r w:rsidRPr="00F210C4">
        <w:rPr>
          <w:sz w:val="24"/>
          <w:szCs w:val="24"/>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DA2F57" w:rsidRPr="00F210C4" w:rsidRDefault="00DA2F57" w:rsidP="00DA2F57">
      <w:pPr>
        <w:numPr>
          <w:ilvl w:val="0"/>
          <w:numId w:val="13"/>
        </w:numPr>
        <w:ind w:right="6" w:firstLine="283"/>
        <w:rPr>
          <w:sz w:val="24"/>
          <w:szCs w:val="24"/>
        </w:rPr>
      </w:pPr>
      <w:r w:rsidRPr="00F210C4">
        <w:rPr>
          <w:sz w:val="24"/>
          <w:szCs w:val="24"/>
        </w:rPr>
        <w:t>Характеризовать особенности подготовки офицеров в различных учебных и военно-учебных заведениях;</w:t>
      </w:r>
    </w:p>
    <w:p w:rsidR="00DA2F57" w:rsidRPr="00F210C4" w:rsidRDefault="00DA2F57" w:rsidP="00DA2F57">
      <w:pPr>
        <w:numPr>
          <w:ilvl w:val="0"/>
          <w:numId w:val="13"/>
        </w:numPr>
        <w:ind w:right="6" w:firstLine="283"/>
        <w:rPr>
          <w:sz w:val="24"/>
          <w:szCs w:val="24"/>
        </w:rPr>
      </w:pPr>
      <w:r w:rsidRPr="00F210C4">
        <w:rPr>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DA2F57" w:rsidRPr="00F210C4" w:rsidRDefault="00DA2F57" w:rsidP="00DA2F57">
      <w:pPr>
        <w:spacing w:after="0" w:line="259" w:lineRule="auto"/>
        <w:ind w:left="708" w:firstLine="0"/>
        <w:jc w:val="left"/>
        <w:rPr>
          <w:b/>
          <w:sz w:val="24"/>
          <w:szCs w:val="24"/>
        </w:rPr>
      </w:pPr>
    </w:p>
    <w:p w:rsidR="00DA2F57" w:rsidRPr="00F210C4" w:rsidRDefault="00DA2F57" w:rsidP="00DA2F57">
      <w:pPr>
        <w:spacing w:after="0" w:line="259" w:lineRule="auto"/>
        <w:ind w:left="708" w:firstLine="0"/>
        <w:jc w:val="center"/>
        <w:rPr>
          <w:b/>
          <w:sz w:val="24"/>
          <w:szCs w:val="24"/>
        </w:rPr>
      </w:pPr>
      <w:r w:rsidRPr="00F210C4">
        <w:rPr>
          <w:b/>
          <w:sz w:val="24"/>
          <w:szCs w:val="24"/>
        </w:rPr>
        <w:t>Учебный курс</w:t>
      </w:r>
    </w:p>
    <w:p w:rsidR="00DA2F57" w:rsidRPr="00F210C4" w:rsidRDefault="00DA2F57" w:rsidP="00DA2F57">
      <w:pPr>
        <w:tabs>
          <w:tab w:val="left" w:pos="709"/>
          <w:tab w:val="left" w:pos="1331"/>
        </w:tabs>
        <w:rPr>
          <w:b/>
          <w:color w:val="000000" w:themeColor="text1"/>
          <w:sz w:val="24"/>
          <w:szCs w:val="24"/>
        </w:rPr>
      </w:pPr>
      <w:r w:rsidRPr="00F210C4">
        <w:rPr>
          <w:b/>
          <w:color w:val="FF0000"/>
          <w:sz w:val="24"/>
          <w:szCs w:val="24"/>
        </w:rPr>
        <w:t xml:space="preserve">                                           </w:t>
      </w:r>
      <w:r w:rsidRPr="00F210C4">
        <w:rPr>
          <w:b/>
          <w:color w:val="000000" w:themeColor="text1"/>
          <w:sz w:val="24"/>
          <w:szCs w:val="24"/>
        </w:rPr>
        <w:t>«Работа с текстом»</w:t>
      </w:r>
    </w:p>
    <w:p w:rsidR="00DA2F57" w:rsidRPr="00F210C4" w:rsidRDefault="00DA2F57" w:rsidP="00DA2F57">
      <w:pPr>
        <w:tabs>
          <w:tab w:val="left" w:pos="709"/>
          <w:tab w:val="left" w:pos="1331"/>
        </w:tabs>
        <w:rPr>
          <w:b/>
          <w:color w:val="000000" w:themeColor="text1"/>
          <w:sz w:val="24"/>
          <w:szCs w:val="24"/>
        </w:rPr>
      </w:pPr>
    </w:p>
    <w:p w:rsidR="00DA2F57" w:rsidRPr="00F210C4" w:rsidRDefault="00DA2F57" w:rsidP="00DA2F57">
      <w:pPr>
        <w:keepNext/>
        <w:keepLines/>
        <w:widowControl w:val="0"/>
        <w:ind w:firstLine="567"/>
        <w:outlineLvl w:val="1"/>
        <w:rPr>
          <w:b/>
          <w:sz w:val="24"/>
          <w:szCs w:val="24"/>
          <w:lang w:eastAsia="en-US"/>
        </w:rPr>
      </w:pPr>
      <w:bookmarkStart w:id="0" w:name="_Toc287934277"/>
      <w:bookmarkStart w:id="1" w:name="_Toc414553134"/>
      <w:r w:rsidRPr="00F210C4">
        <w:rPr>
          <w:b/>
          <w:sz w:val="24"/>
          <w:szCs w:val="24"/>
          <w:lang w:eastAsia="en-US"/>
        </w:rPr>
        <w:t>Выпускник научится:</w:t>
      </w:r>
      <w:bookmarkEnd w:id="0"/>
      <w:bookmarkEnd w:id="1"/>
    </w:p>
    <w:p w:rsidR="00DA2F57" w:rsidRPr="00F210C4" w:rsidRDefault="00DA2F57" w:rsidP="004120A6">
      <w:pPr>
        <w:widowControl w:val="0"/>
        <w:numPr>
          <w:ilvl w:val="0"/>
          <w:numId w:val="62"/>
        </w:numPr>
        <w:tabs>
          <w:tab w:val="left" w:pos="709"/>
        </w:tabs>
        <w:suppressAutoHyphens/>
        <w:spacing w:after="0" w:line="240" w:lineRule="auto"/>
        <w:ind w:left="426" w:right="227" w:hanging="284"/>
        <w:contextualSpacing/>
        <w:rPr>
          <w:color w:val="000000" w:themeColor="text1"/>
          <w:sz w:val="24"/>
          <w:szCs w:val="24"/>
        </w:rPr>
      </w:pPr>
      <w:r w:rsidRPr="00F210C4">
        <w:rPr>
          <w:color w:val="000000" w:themeColor="text1"/>
          <w:sz w:val="24"/>
          <w:szCs w:val="24"/>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w:t>
      </w:r>
    </w:p>
    <w:p w:rsidR="00DA2F57" w:rsidRPr="00F210C4" w:rsidRDefault="00DA2F57" w:rsidP="004120A6">
      <w:pPr>
        <w:widowControl w:val="0"/>
        <w:numPr>
          <w:ilvl w:val="0"/>
          <w:numId w:val="62"/>
        </w:numPr>
        <w:tabs>
          <w:tab w:val="left" w:pos="709"/>
        </w:tabs>
        <w:suppressAutoHyphens/>
        <w:spacing w:after="0" w:line="240" w:lineRule="auto"/>
        <w:ind w:left="426" w:right="227" w:hanging="284"/>
        <w:contextualSpacing/>
        <w:rPr>
          <w:color w:val="000000" w:themeColor="text1"/>
          <w:sz w:val="24"/>
          <w:szCs w:val="24"/>
        </w:rPr>
      </w:pPr>
      <w:r w:rsidRPr="00F210C4">
        <w:rPr>
          <w:color w:val="000000" w:themeColor="text1"/>
          <w:sz w:val="24"/>
          <w:szCs w:val="24"/>
          <w:lang w:eastAsia="en-US"/>
        </w:rPr>
        <w:t>анализировать текст с точки зрения наличия в нем явной и скрытой, основной и второстепенной информации;</w:t>
      </w:r>
    </w:p>
    <w:p w:rsidR="00DA2F57" w:rsidRPr="00F210C4" w:rsidRDefault="00DA2F57" w:rsidP="004120A6">
      <w:pPr>
        <w:numPr>
          <w:ilvl w:val="0"/>
          <w:numId w:val="62"/>
        </w:numPr>
        <w:tabs>
          <w:tab w:val="left" w:pos="709"/>
        </w:tabs>
        <w:spacing w:after="0" w:line="240" w:lineRule="auto"/>
        <w:ind w:left="426" w:right="227" w:hanging="284"/>
        <w:contextualSpacing/>
        <w:rPr>
          <w:color w:val="000000" w:themeColor="text1"/>
          <w:sz w:val="24"/>
          <w:szCs w:val="24"/>
          <w:lang w:eastAsia="en-US"/>
        </w:rPr>
      </w:pPr>
      <w:r w:rsidRPr="00F210C4">
        <w:rPr>
          <w:color w:val="000000" w:themeColor="text1"/>
          <w:sz w:val="24"/>
          <w:szCs w:val="24"/>
          <w:lang w:eastAsia="en-US"/>
        </w:rPr>
        <w:t>создавать устные и письменные высказывания, монологические и диалогические тексты определенной функционально-смысловой и определенных жанров;</w:t>
      </w:r>
    </w:p>
    <w:p w:rsidR="00DA2F57" w:rsidRPr="00F210C4" w:rsidRDefault="00DA2F57" w:rsidP="004120A6">
      <w:pPr>
        <w:widowControl w:val="0"/>
        <w:numPr>
          <w:ilvl w:val="0"/>
          <w:numId w:val="62"/>
        </w:numPr>
        <w:tabs>
          <w:tab w:val="left" w:pos="709"/>
        </w:tabs>
        <w:suppressAutoHyphens/>
        <w:spacing w:after="0" w:line="240" w:lineRule="auto"/>
        <w:ind w:left="426" w:right="227" w:hanging="284"/>
        <w:contextualSpacing/>
        <w:rPr>
          <w:color w:val="000000" w:themeColor="text1"/>
          <w:sz w:val="24"/>
          <w:szCs w:val="24"/>
        </w:rPr>
      </w:pPr>
      <w:r w:rsidRPr="00F210C4">
        <w:rPr>
          <w:color w:val="000000" w:themeColor="text1"/>
          <w:sz w:val="24"/>
          <w:szCs w:val="24"/>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w:t>
      </w:r>
    </w:p>
    <w:p w:rsidR="00DA2F57" w:rsidRPr="00F210C4" w:rsidRDefault="00DA2F57" w:rsidP="004120A6">
      <w:pPr>
        <w:numPr>
          <w:ilvl w:val="0"/>
          <w:numId w:val="62"/>
        </w:numPr>
        <w:tabs>
          <w:tab w:val="left" w:pos="709"/>
        </w:tabs>
        <w:spacing w:after="0" w:line="240" w:lineRule="auto"/>
        <w:ind w:left="426" w:right="227" w:hanging="284"/>
        <w:contextualSpacing/>
        <w:rPr>
          <w:color w:val="000000" w:themeColor="text1"/>
          <w:sz w:val="24"/>
          <w:szCs w:val="24"/>
          <w:lang w:eastAsia="en-US"/>
        </w:rPr>
      </w:pPr>
      <w:r w:rsidRPr="00F210C4">
        <w:rPr>
          <w:color w:val="000000" w:themeColor="text1"/>
          <w:sz w:val="24"/>
          <w:szCs w:val="24"/>
          <w:lang w:eastAsia="en-US"/>
        </w:rPr>
        <w:t>правильно использовать лексические и грамматические средства связи предложений при построении текста, подбирать и использовать языковые средства в зависимости от типа текста;</w:t>
      </w:r>
    </w:p>
    <w:p w:rsidR="00DA2F57" w:rsidRPr="00F210C4" w:rsidRDefault="00DA2F57" w:rsidP="004120A6">
      <w:pPr>
        <w:numPr>
          <w:ilvl w:val="0"/>
          <w:numId w:val="62"/>
        </w:numPr>
        <w:tabs>
          <w:tab w:val="left" w:pos="709"/>
        </w:tabs>
        <w:spacing w:after="0" w:line="240" w:lineRule="auto"/>
        <w:ind w:left="426" w:right="227" w:hanging="284"/>
        <w:contextualSpacing/>
        <w:rPr>
          <w:color w:val="000000" w:themeColor="text1"/>
          <w:sz w:val="24"/>
          <w:szCs w:val="24"/>
          <w:lang w:eastAsia="en-US"/>
        </w:rPr>
      </w:pPr>
      <w:r w:rsidRPr="00F210C4">
        <w:rPr>
          <w:color w:val="000000" w:themeColor="text1"/>
          <w:sz w:val="24"/>
          <w:szCs w:val="24"/>
          <w:lang w:eastAsia="en-US"/>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DA2F57" w:rsidRPr="00F210C4" w:rsidRDefault="00DA2F57" w:rsidP="004120A6">
      <w:pPr>
        <w:numPr>
          <w:ilvl w:val="0"/>
          <w:numId w:val="62"/>
        </w:numPr>
        <w:tabs>
          <w:tab w:val="left" w:pos="709"/>
        </w:tabs>
        <w:spacing w:after="0" w:line="240" w:lineRule="auto"/>
        <w:ind w:left="426" w:right="227" w:hanging="284"/>
        <w:contextualSpacing/>
        <w:rPr>
          <w:color w:val="000000" w:themeColor="text1"/>
          <w:sz w:val="24"/>
          <w:szCs w:val="24"/>
          <w:lang w:eastAsia="en-US"/>
        </w:rPr>
      </w:pPr>
      <w:r w:rsidRPr="00F210C4">
        <w:rPr>
          <w:color w:val="000000" w:themeColor="text1"/>
          <w:sz w:val="24"/>
          <w:szCs w:val="24"/>
          <w:lang w:eastAsia="en-US"/>
        </w:rPr>
        <w:t>извлекать необходимую информацию из различных источников и переводить ее в текстовый формат;</w:t>
      </w:r>
    </w:p>
    <w:p w:rsidR="00DA2F57" w:rsidRPr="00F210C4" w:rsidRDefault="00DA2F57" w:rsidP="004120A6">
      <w:pPr>
        <w:numPr>
          <w:ilvl w:val="0"/>
          <w:numId w:val="62"/>
        </w:numPr>
        <w:tabs>
          <w:tab w:val="left" w:pos="709"/>
        </w:tabs>
        <w:spacing w:after="0" w:line="240" w:lineRule="auto"/>
        <w:ind w:left="426" w:right="227" w:hanging="284"/>
        <w:contextualSpacing/>
        <w:rPr>
          <w:color w:val="000000" w:themeColor="text1"/>
          <w:sz w:val="24"/>
          <w:szCs w:val="24"/>
          <w:lang w:eastAsia="en-US"/>
        </w:rPr>
      </w:pPr>
      <w:r w:rsidRPr="00F210C4">
        <w:rPr>
          <w:color w:val="000000" w:themeColor="text1"/>
          <w:sz w:val="24"/>
          <w:szCs w:val="24"/>
          <w:lang w:eastAsia="en-US"/>
        </w:rPr>
        <w:t>оценивать собственную и чужую речь с позиции соответствия языковым нормам;</w:t>
      </w:r>
    </w:p>
    <w:p w:rsidR="00DA2F57" w:rsidRPr="00F210C4" w:rsidRDefault="00DA2F57" w:rsidP="00DA2F57">
      <w:pPr>
        <w:tabs>
          <w:tab w:val="left" w:pos="709"/>
        </w:tabs>
        <w:ind w:left="142" w:right="227" w:firstLine="425"/>
        <w:rPr>
          <w:b/>
          <w:i/>
          <w:color w:val="000000" w:themeColor="text1"/>
          <w:sz w:val="24"/>
          <w:szCs w:val="24"/>
          <w:lang w:eastAsia="ar-SA"/>
        </w:rPr>
      </w:pPr>
      <w:r w:rsidRPr="00F210C4">
        <w:rPr>
          <w:b/>
          <w:i/>
          <w:color w:val="000000" w:themeColor="text1"/>
          <w:sz w:val="24"/>
          <w:szCs w:val="24"/>
          <w:lang w:eastAsia="ar-SA"/>
        </w:rPr>
        <w:t>Выпускник получит возможность научиться:</w:t>
      </w:r>
    </w:p>
    <w:p w:rsidR="00DA2F57" w:rsidRPr="00F210C4" w:rsidRDefault="00DA2F57" w:rsidP="004120A6">
      <w:pPr>
        <w:numPr>
          <w:ilvl w:val="0"/>
          <w:numId w:val="62"/>
        </w:numPr>
        <w:tabs>
          <w:tab w:val="left" w:pos="426"/>
        </w:tabs>
        <w:spacing w:after="0" w:line="240" w:lineRule="auto"/>
        <w:ind w:left="426" w:hanging="284"/>
        <w:contextualSpacing/>
        <w:rPr>
          <w:bCs/>
          <w:iCs/>
          <w:color w:val="000000" w:themeColor="text1"/>
          <w:sz w:val="24"/>
          <w:szCs w:val="24"/>
        </w:rPr>
      </w:pPr>
      <w:r w:rsidRPr="00F210C4">
        <w:rPr>
          <w:bCs/>
          <w:iCs/>
          <w:color w:val="000000" w:themeColor="text1"/>
          <w:sz w:val="24"/>
          <w:szCs w:val="24"/>
        </w:rPr>
        <w:t>распознавать уровни и единицы языка в предъявленном тексте и видеть взаимосвязь между ними;</w:t>
      </w:r>
    </w:p>
    <w:p w:rsidR="00DA2F57" w:rsidRPr="00F210C4" w:rsidRDefault="00DA2F57" w:rsidP="004120A6">
      <w:pPr>
        <w:numPr>
          <w:ilvl w:val="0"/>
          <w:numId w:val="62"/>
        </w:numPr>
        <w:tabs>
          <w:tab w:val="left" w:pos="426"/>
        </w:tabs>
        <w:spacing w:after="0" w:line="240" w:lineRule="auto"/>
        <w:ind w:left="426" w:hanging="284"/>
        <w:contextualSpacing/>
        <w:rPr>
          <w:bCs/>
          <w:iCs/>
          <w:color w:val="000000" w:themeColor="text1"/>
          <w:sz w:val="24"/>
          <w:szCs w:val="24"/>
        </w:rPr>
      </w:pPr>
      <w:r w:rsidRPr="00F210C4">
        <w:rPr>
          <w:bCs/>
          <w:iCs/>
          <w:color w:val="000000" w:themeColor="text1"/>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комментировать авторские высказывания на различные темы;</w:t>
      </w:r>
    </w:p>
    <w:p w:rsidR="00DA2F57" w:rsidRPr="00F210C4" w:rsidRDefault="00DA2F57" w:rsidP="004120A6">
      <w:pPr>
        <w:numPr>
          <w:ilvl w:val="0"/>
          <w:numId w:val="62"/>
        </w:numPr>
        <w:tabs>
          <w:tab w:val="left" w:pos="426"/>
        </w:tabs>
        <w:spacing w:after="0" w:line="240" w:lineRule="auto"/>
        <w:ind w:left="426" w:hanging="284"/>
        <w:contextualSpacing/>
        <w:rPr>
          <w:bCs/>
          <w:iCs/>
          <w:color w:val="000000" w:themeColor="text1"/>
          <w:sz w:val="24"/>
          <w:szCs w:val="24"/>
        </w:rPr>
      </w:pPr>
      <w:r w:rsidRPr="00F210C4">
        <w:rPr>
          <w:bCs/>
          <w:iCs/>
          <w:color w:val="000000" w:themeColor="text1"/>
          <w:sz w:val="24"/>
          <w:szCs w:val="24"/>
        </w:rPr>
        <w:t>отличать язык художественной литературы от других разновидностей современного русского языка;</w:t>
      </w:r>
    </w:p>
    <w:p w:rsidR="00DA2F57" w:rsidRPr="00F210C4" w:rsidRDefault="00DA2F57" w:rsidP="004120A6">
      <w:pPr>
        <w:numPr>
          <w:ilvl w:val="0"/>
          <w:numId w:val="62"/>
        </w:numPr>
        <w:tabs>
          <w:tab w:val="left" w:pos="426"/>
        </w:tabs>
        <w:spacing w:after="0" w:line="240" w:lineRule="auto"/>
        <w:ind w:left="426" w:hanging="284"/>
        <w:contextualSpacing/>
        <w:rPr>
          <w:bCs/>
          <w:iCs/>
          <w:color w:val="000000" w:themeColor="text1"/>
          <w:sz w:val="24"/>
          <w:szCs w:val="24"/>
        </w:rPr>
      </w:pPr>
      <w:r w:rsidRPr="00F210C4">
        <w:rPr>
          <w:bCs/>
          <w:iCs/>
          <w:color w:val="000000" w:themeColor="text1"/>
          <w:sz w:val="24"/>
          <w:szCs w:val="24"/>
        </w:rPr>
        <w:t>соблюдать нормы речевого поведения в разговорной речи, а также в учебно-научной и официально-деловой сферах общения;</w:t>
      </w:r>
    </w:p>
    <w:p w:rsidR="00DA2F57" w:rsidRPr="00F210C4" w:rsidRDefault="00DA2F57" w:rsidP="00DA2F57">
      <w:pPr>
        <w:tabs>
          <w:tab w:val="left" w:pos="709"/>
          <w:tab w:val="left" w:pos="1331"/>
        </w:tabs>
        <w:rPr>
          <w:b/>
          <w:color w:val="000000" w:themeColor="text1"/>
          <w:sz w:val="24"/>
          <w:szCs w:val="24"/>
        </w:rPr>
      </w:pPr>
    </w:p>
    <w:p w:rsidR="00DA2F57" w:rsidRPr="00F210C4" w:rsidRDefault="00DA2F57" w:rsidP="00DA2F57">
      <w:pPr>
        <w:shd w:val="clear" w:color="auto" w:fill="FFFFFF"/>
        <w:spacing w:after="0" w:line="208" w:lineRule="atLeast"/>
        <w:rPr>
          <w:sz w:val="24"/>
          <w:szCs w:val="24"/>
        </w:rPr>
      </w:pPr>
      <w:r w:rsidRPr="00F210C4">
        <w:rPr>
          <w:b/>
          <w:bCs/>
          <w:sz w:val="24"/>
          <w:szCs w:val="24"/>
        </w:rPr>
        <w:t>Результаты изучения курса.</w:t>
      </w:r>
    </w:p>
    <w:p w:rsidR="00DA2F57" w:rsidRPr="00F210C4" w:rsidRDefault="00DA2F57" w:rsidP="00DA2F57">
      <w:pPr>
        <w:shd w:val="clear" w:color="auto" w:fill="FFFFFF"/>
        <w:spacing w:after="0" w:line="240" w:lineRule="auto"/>
        <w:ind w:left="0" w:firstLine="0"/>
        <w:rPr>
          <w:sz w:val="24"/>
          <w:szCs w:val="24"/>
        </w:rPr>
      </w:pPr>
      <w:r w:rsidRPr="00F210C4">
        <w:rPr>
          <w:sz w:val="24"/>
          <w:szCs w:val="24"/>
        </w:rPr>
        <w:t xml:space="preserve">Курс «Сложные вопросы грамматики, орфографии и пунктуации» призван актуализировать и углубить знания, ранее полученные учащимися в процессе изучения русского языка. Его главная задача – формирование языковой, коммуникативной и лингвистической компетенции учащихся. Особенностью данного курса является то, что он акцентирует внимание на наиболее характерных ошибках, а также на особенно сложных случаях грамматики, орфографии и пунктуации. Курс не замещает уроки русского языка, а дополняет их. Несмотря </w:t>
      </w:r>
      <w:r w:rsidRPr="00F210C4">
        <w:rPr>
          <w:sz w:val="24"/>
          <w:szCs w:val="24"/>
        </w:rPr>
        <w:lastRenderedPageBreak/>
        <w:t>на то, что многие разделы курса русского языка уже повторяли на уроках, не будет лишним акцентировать внимание на трудных случаях, повторить теоретический материал. Занятия позволяют систематизировать полученные и повторенные во время уроков знания.</w:t>
      </w:r>
    </w:p>
    <w:p w:rsidR="00DA2F57" w:rsidRPr="00F210C4" w:rsidRDefault="00DA2F57" w:rsidP="00DA2F57">
      <w:pPr>
        <w:shd w:val="clear" w:color="auto" w:fill="FFFFFF"/>
        <w:spacing w:after="0" w:line="208" w:lineRule="atLeast"/>
        <w:ind w:left="0" w:firstLine="0"/>
        <w:rPr>
          <w:b/>
          <w:sz w:val="24"/>
          <w:szCs w:val="24"/>
        </w:rPr>
      </w:pPr>
      <w:r w:rsidRPr="00F210C4">
        <w:rPr>
          <w:sz w:val="24"/>
          <w:szCs w:val="24"/>
        </w:rPr>
        <w:t xml:space="preserve">Структура и содержание курса предполагают, что учащиеся систематизируют знания о русском языке как о системе, совершенствуют практические навыки, повысят процент качества знаний по русскому языку, что способствует успешной сдаче экзамена. В результате прохождения программного материала </w:t>
      </w:r>
      <w:r w:rsidRPr="00F210C4">
        <w:rPr>
          <w:b/>
          <w:sz w:val="24"/>
          <w:szCs w:val="24"/>
        </w:rPr>
        <w:t>выпускник научится:</w:t>
      </w:r>
    </w:p>
    <w:p w:rsidR="00DA2F57" w:rsidRPr="00F210C4" w:rsidRDefault="00DA2F57" w:rsidP="004120A6">
      <w:pPr>
        <w:pStyle w:val="a4"/>
        <w:numPr>
          <w:ilvl w:val="0"/>
          <w:numId w:val="63"/>
        </w:numPr>
        <w:shd w:val="clear" w:color="auto" w:fill="FFFFFF"/>
        <w:spacing w:after="0" w:line="208" w:lineRule="atLeast"/>
        <w:ind w:left="0" w:firstLine="0"/>
        <w:rPr>
          <w:rFonts w:ascii="Times New Roman" w:eastAsia="Times New Roman" w:hAnsi="Times New Roman" w:cs="Times New Roman"/>
          <w:color w:val="000000"/>
          <w:sz w:val="24"/>
          <w:szCs w:val="24"/>
          <w:lang w:eastAsia="ru-RU"/>
        </w:rPr>
      </w:pPr>
      <w:r w:rsidRPr="00F210C4">
        <w:rPr>
          <w:rFonts w:ascii="Times New Roman" w:eastAsia="Times New Roman" w:hAnsi="Times New Roman" w:cs="Times New Roman"/>
          <w:color w:val="000000"/>
          <w:sz w:val="24"/>
          <w:szCs w:val="24"/>
          <w:lang w:eastAsia="ru-RU"/>
        </w:rPr>
        <w:t>выполнять различные виды лингвистических анализов;</w:t>
      </w:r>
    </w:p>
    <w:p w:rsidR="00DA2F57" w:rsidRPr="00F210C4" w:rsidRDefault="00DA2F57" w:rsidP="00DA2F57">
      <w:pPr>
        <w:shd w:val="clear" w:color="auto" w:fill="FFFFFF"/>
        <w:spacing w:after="0" w:line="208" w:lineRule="atLeast"/>
        <w:ind w:left="0" w:firstLine="0"/>
        <w:rPr>
          <w:sz w:val="24"/>
          <w:szCs w:val="24"/>
        </w:rPr>
      </w:pPr>
      <w:r w:rsidRPr="00F210C4">
        <w:rPr>
          <w:b/>
          <w:sz w:val="24"/>
          <w:szCs w:val="24"/>
        </w:rPr>
        <w:t>Выпускник получит возможность научиться</w:t>
      </w:r>
    </w:p>
    <w:p w:rsidR="00DA2F57" w:rsidRPr="00F210C4" w:rsidRDefault="00DA2F57" w:rsidP="004120A6">
      <w:pPr>
        <w:pStyle w:val="a4"/>
        <w:numPr>
          <w:ilvl w:val="0"/>
          <w:numId w:val="64"/>
        </w:numPr>
        <w:shd w:val="clear" w:color="auto" w:fill="FFFFFF"/>
        <w:spacing w:after="0" w:line="208" w:lineRule="atLeast"/>
        <w:ind w:left="0" w:firstLine="0"/>
        <w:rPr>
          <w:rFonts w:ascii="Times New Roman" w:eastAsia="Times New Roman" w:hAnsi="Times New Roman" w:cs="Times New Roman"/>
          <w:color w:val="000000"/>
          <w:sz w:val="24"/>
          <w:szCs w:val="24"/>
          <w:lang w:eastAsia="ru-RU"/>
        </w:rPr>
      </w:pPr>
      <w:r w:rsidRPr="00F210C4">
        <w:rPr>
          <w:rFonts w:ascii="Times New Roman" w:eastAsia="Times New Roman" w:hAnsi="Times New Roman" w:cs="Times New Roman"/>
          <w:color w:val="000000"/>
          <w:sz w:val="24"/>
          <w:szCs w:val="24"/>
          <w:lang w:eastAsia="ru-RU"/>
        </w:rPr>
        <w:t>должны знать основные понятия разделов, определение терминов;</w:t>
      </w:r>
    </w:p>
    <w:p w:rsidR="00DA2F57" w:rsidRPr="00F210C4" w:rsidRDefault="00DA2F57" w:rsidP="004120A6">
      <w:pPr>
        <w:pStyle w:val="a4"/>
        <w:numPr>
          <w:ilvl w:val="0"/>
          <w:numId w:val="64"/>
        </w:numPr>
        <w:shd w:val="clear" w:color="auto" w:fill="FFFFFF"/>
        <w:spacing w:after="0" w:line="208" w:lineRule="atLeast"/>
        <w:ind w:left="0" w:firstLine="0"/>
        <w:rPr>
          <w:rFonts w:ascii="Times New Roman" w:eastAsia="Times New Roman" w:hAnsi="Times New Roman" w:cs="Times New Roman"/>
          <w:color w:val="000000"/>
          <w:sz w:val="24"/>
          <w:szCs w:val="24"/>
          <w:lang w:eastAsia="ru-RU"/>
        </w:rPr>
      </w:pPr>
      <w:r w:rsidRPr="00F210C4">
        <w:rPr>
          <w:rFonts w:ascii="Times New Roman" w:eastAsia="Times New Roman" w:hAnsi="Times New Roman" w:cs="Times New Roman"/>
          <w:color w:val="000000"/>
          <w:sz w:val="24"/>
          <w:szCs w:val="24"/>
          <w:lang w:eastAsia="ru-RU"/>
        </w:rPr>
        <w:t>оформлять речь в соответствии с орфографическими, грамматическими и пунктуационными нормами литературного языка.</w:t>
      </w:r>
    </w:p>
    <w:p w:rsidR="00DA2F57" w:rsidRPr="00F210C4" w:rsidRDefault="00DA2F57" w:rsidP="00DA2F57">
      <w:pPr>
        <w:tabs>
          <w:tab w:val="left" w:pos="709"/>
          <w:tab w:val="left" w:pos="1331"/>
        </w:tabs>
        <w:ind w:left="0" w:firstLine="0"/>
        <w:rPr>
          <w:b/>
          <w:color w:val="000000" w:themeColor="text1"/>
          <w:sz w:val="24"/>
          <w:szCs w:val="24"/>
        </w:rPr>
      </w:pPr>
    </w:p>
    <w:p w:rsidR="00DA2F57" w:rsidRPr="00F210C4" w:rsidRDefault="00DA2F57" w:rsidP="00DA2F57">
      <w:pPr>
        <w:tabs>
          <w:tab w:val="left" w:pos="709"/>
          <w:tab w:val="left" w:pos="1331"/>
        </w:tabs>
        <w:rPr>
          <w:b/>
          <w:color w:val="auto"/>
          <w:sz w:val="24"/>
          <w:szCs w:val="24"/>
        </w:rPr>
      </w:pPr>
    </w:p>
    <w:p w:rsidR="00DA2F57" w:rsidRPr="00F210C4" w:rsidRDefault="00DA2F57" w:rsidP="00DA2F57">
      <w:pPr>
        <w:spacing w:line="276" w:lineRule="auto"/>
        <w:ind w:left="0" w:firstLine="0"/>
        <w:jc w:val="center"/>
        <w:rPr>
          <w:b/>
          <w:color w:val="auto"/>
          <w:sz w:val="24"/>
          <w:szCs w:val="24"/>
          <w:lang w:eastAsia="en-US"/>
        </w:rPr>
      </w:pPr>
      <w:r w:rsidRPr="00F210C4">
        <w:rPr>
          <w:b/>
          <w:color w:val="auto"/>
          <w:sz w:val="24"/>
          <w:szCs w:val="24"/>
          <w:lang w:eastAsia="en-US"/>
        </w:rPr>
        <w:t>«Индивидуальный проект».</w:t>
      </w:r>
    </w:p>
    <w:p w:rsidR="00DA2F57" w:rsidRPr="00463C89" w:rsidRDefault="00DA2F57" w:rsidP="00DA2F57">
      <w:pPr>
        <w:keepNext/>
        <w:keepLines/>
        <w:ind w:left="0" w:firstLine="0"/>
        <w:outlineLvl w:val="1"/>
        <w:rPr>
          <w:b/>
          <w:sz w:val="24"/>
          <w:szCs w:val="24"/>
          <w:lang w:eastAsia="en-US"/>
        </w:rPr>
      </w:pPr>
      <w:r w:rsidRPr="00F210C4">
        <w:rPr>
          <w:b/>
          <w:sz w:val="24"/>
          <w:szCs w:val="24"/>
          <w:lang w:eastAsia="en-US"/>
        </w:rPr>
        <w:t>Выпускник научится:</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z w:val="24"/>
          <w:szCs w:val="24"/>
        </w:rPr>
      </w:pPr>
      <w:r w:rsidRPr="00F210C4">
        <w:rPr>
          <w:sz w:val="24"/>
          <w:szCs w:val="24"/>
        </w:rPr>
        <w:t>владеть техникой консультирования;</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z w:val="24"/>
          <w:szCs w:val="24"/>
        </w:rPr>
      </w:pPr>
      <w:r w:rsidRPr="00F210C4">
        <w:rPr>
          <w:sz w:val="24"/>
          <w:szCs w:val="24"/>
        </w:rPr>
        <w:t>вести познавательную деятельность в коллективе, сотрудничать при выполнять заданий (умеет объяснять, оказывать и принимать помощь и т.п.); анализировать и оценивать собственную учебно-познавательную деятельность.</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z w:val="24"/>
          <w:szCs w:val="24"/>
        </w:rPr>
      </w:pPr>
      <w:r w:rsidRPr="00F210C4">
        <w:rPr>
          <w:sz w:val="24"/>
          <w:szCs w:val="24"/>
        </w:rPr>
        <w:t>устанавливать причинно-следственные связи, аналогии;</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z w:val="24"/>
          <w:szCs w:val="24"/>
        </w:rPr>
      </w:pPr>
      <w:r w:rsidRPr="00F210C4">
        <w:rPr>
          <w:sz w:val="24"/>
          <w:szCs w:val="24"/>
        </w:rPr>
        <w:t xml:space="preserve"> выделять логически законченные части в прочитанном, устанавливать взаимосвязь и взаимозависимость между ними;</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z w:val="24"/>
          <w:szCs w:val="24"/>
        </w:rPr>
      </w:pPr>
      <w:r w:rsidRPr="00F210C4">
        <w:rPr>
          <w:sz w:val="24"/>
          <w:szCs w:val="24"/>
        </w:rPr>
        <w:t xml:space="preserve"> пользоваться исследовательскими умениями (постановка задач, выработка гипотезы, выбор методов решения, доказательство, проверка;</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z w:val="24"/>
          <w:szCs w:val="24"/>
        </w:rPr>
      </w:pPr>
      <w:r w:rsidRPr="00F210C4">
        <w:rPr>
          <w:sz w:val="24"/>
          <w:szCs w:val="24"/>
        </w:rPr>
        <w:t xml:space="preserve"> синтезировать материал, обобщать, делать выводы.</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z w:val="24"/>
          <w:szCs w:val="24"/>
        </w:rPr>
      </w:pPr>
      <w:r w:rsidRPr="00F210C4">
        <w:rPr>
          <w:sz w:val="24"/>
          <w:szCs w:val="24"/>
        </w:rPr>
        <w:t>применять справочный аппарат книги</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z w:val="24"/>
          <w:szCs w:val="24"/>
        </w:rPr>
      </w:pPr>
      <w:r w:rsidRPr="00F210C4">
        <w:rPr>
          <w:sz w:val="24"/>
          <w:szCs w:val="24"/>
        </w:rPr>
        <w:t>самостоятельно составлять список литературы для индивидуального плана обучения;</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z w:val="24"/>
          <w:szCs w:val="24"/>
        </w:rPr>
      </w:pPr>
      <w:r w:rsidRPr="00F210C4">
        <w:rPr>
          <w:sz w:val="24"/>
          <w:szCs w:val="24"/>
        </w:rPr>
        <w:t xml:space="preserve"> составлять тезисы, реферат, аннотацию.</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pacing w:val="-10"/>
          <w:sz w:val="24"/>
          <w:szCs w:val="24"/>
        </w:rPr>
      </w:pPr>
      <w:r w:rsidRPr="00F210C4">
        <w:rPr>
          <w:spacing w:val="-10"/>
          <w:sz w:val="24"/>
          <w:szCs w:val="24"/>
        </w:rPr>
        <w:t>связно самостоятельно формировать вопросы на применение знаний;</w:t>
      </w:r>
    </w:p>
    <w:p w:rsidR="00DA2F57" w:rsidRPr="00F210C4"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pacing w:val="-10"/>
          <w:sz w:val="24"/>
          <w:szCs w:val="24"/>
        </w:rPr>
      </w:pPr>
      <w:r w:rsidRPr="00F210C4">
        <w:rPr>
          <w:spacing w:val="-10"/>
          <w:sz w:val="24"/>
          <w:szCs w:val="24"/>
        </w:rPr>
        <w:t xml:space="preserve">материал из различных источников; </w:t>
      </w:r>
    </w:p>
    <w:p w:rsidR="00DA2F57" w:rsidRPr="0080782B" w:rsidRDefault="00DA2F57" w:rsidP="004120A6">
      <w:pPr>
        <w:widowControl w:val="0"/>
        <w:numPr>
          <w:ilvl w:val="0"/>
          <w:numId w:val="65"/>
        </w:numPr>
        <w:shd w:val="clear" w:color="auto" w:fill="FFFFFF"/>
        <w:tabs>
          <w:tab w:val="left" w:pos="139"/>
        </w:tabs>
        <w:autoSpaceDE w:val="0"/>
        <w:autoSpaceDN w:val="0"/>
        <w:adjustRightInd w:val="0"/>
        <w:spacing w:after="0" w:line="360" w:lineRule="auto"/>
        <w:ind w:left="0" w:firstLine="0"/>
        <w:rPr>
          <w:spacing w:val="-10"/>
          <w:sz w:val="24"/>
          <w:szCs w:val="24"/>
        </w:rPr>
      </w:pPr>
      <w:r w:rsidRPr="00F210C4">
        <w:rPr>
          <w:spacing w:val="-10"/>
          <w:sz w:val="24"/>
          <w:szCs w:val="24"/>
        </w:rPr>
        <w:t>излагать владеть основными видами письма, составлять план на основе различных источников, тезисы, конспекты, лекции</w:t>
      </w:r>
      <w:bookmarkStart w:id="2" w:name="_Toc414553135"/>
    </w:p>
    <w:p w:rsidR="00DA2F57" w:rsidRPr="00463C89" w:rsidRDefault="00DA2F57" w:rsidP="00DA2F57">
      <w:pPr>
        <w:keepNext/>
        <w:keepLines/>
        <w:ind w:left="0" w:firstLine="0"/>
        <w:outlineLvl w:val="1"/>
        <w:rPr>
          <w:b/>
          <w:sz w:val="24"/>
          <w:szCs w:val="24"/>
          <w:lang w:eastAsia="en-US"/>
        </w:rPr>
      </w:pPr>
      <w:r w:rsidRPr="00F210C4">
        <w:rPr>
          <w:b/>
          <w:sz w:val="24"/>
          <w:szCs w:val="24"/>
          <w:lang w:eastAsia="en-US"/>
        </w:rPr>
        <w:t>Выпускник получит возможность научиться:</w:t>
      </w:r>
      <w:bookmarkEnd w:id="2"/>
    </w:p>
    <w:p w:rsidR="00DA2F57" w:rsidRPr="00F210C4" w:rsidRDefault="00DA2F57" w:rsidP="004120A6">
      <w:pPr>
        <w:pStyle w:val="a3"/>
        <w:numPr>
          <w:ilvl w:val="0"/>
          <w:numId w:val="65"/>
        </w:numPr>
        <w:spacing w:line="360" w:lineRule="auto"/>
        <w:ind w:left="0" w:firstLine="0"/>
        <w:rPr>
          <w:sz w:val="24"/>
          <w:szCs w:val="24"/>
        </w:rPr>
      </w:pPr>
      <w:r w:rsidRPr="00F210C4">
        <w:rPr>
          <w:sz w:val="24"/>
          <w:szCs w:val="24"/>
        </w:rPr>
        <w:t xml:space="preserve">самостоятельно определять цели деятельности и составлять планы деятельности; </w:t>
      </w:r>
    </w:p>
    <w:p w:rsidR="00DA2F57" w:rsidRPr="00F210C4" w:rsidRDefault="00DA2F57" w:rsidP="004120A6">
      <w:pPr>
        <w:pStyle w:val="a3"/>
        <w:numPr>
          <w:ilvl w:val="0"/>
          <w:numId w:val="65"/>
        </w:numPr>
        <w:spacing w:line="360" w:lineRule="auto"/>
        <w:ind w:left="0" w:firstLine="0"/>
        <w:rPr>
          <w:sz w:val="24"/>
          <w:szCs w:val="24"/>
        </w:rPr>
      </w:pPr>
      <w:r w:rsidRPr="00F210C4">
        <w:rPr>
          <w:sz w:val="24"/>
          <w:szCs w:val="24"/>
        </w:rPr>
        <w:t>самостоятельно осуществлять, контролировать и корректировать</w:t>
      </w:r>
      <w:r w:rsidRPr="00F210C4">
        <w:rPr>
          <w:b/>
          <w:sz w:val="24"/>
          <w:szCs w:val="24"/>
        </w:rPr>
        <w:t xml:space="preserve"> </w:t>
      </w:r>
      <w:r w:rsidRPr="00F210C4">
        <w:rPr>
          <w:sz w:val="24"/>
          <w:szCs w:val="24"/>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A2F57" w:rsidRPr="00F210C4" w:rsidRDefault="00DA2F57" w:rsidP="004120A6">
      <w:pPr>
        <w:pStyle w:val="a3"/>
        <w:numPr>
          <w:ilvl w:val="0"/>
          <w:numId w:val="65"/>
        </w:numPr>
        <w:spacing w:line="360" w:lineRule="auto"/>
        <w:ind w:left="0" w:firstLine="0"/>
        <w:rPr>
          <w:sz w:val="24"/>
          <w:szCs w:val="24"/>
        </w:rPr>
      </w:pPr>
      <w:r w:rsidRPr="00F210C4">
        <w:rPr>
          <w:sz w:val="24"/>
          <w:szCs w:val="24"/>
        </w:rPr>
        <w:lastRenderedPageBreak/>
        <w:t xml:space="preserve"> </w:t>
      </w:r>
      <w:r w:rsidRPr="00F210C4">
        <w:rPr>
          <w:rStyle w:val="a9"/>
          <w:b w:val="0"/>
          <w:bCs w:val="0"/>
          <w:sz w:val="24"/>
          <w:szCs w:val="24"/>
        </w:rPr>
        <w:t xml:space="preserve">продуктивно общаться и взаимодействовать </w:t>
      </w:r>
      <w:r w:rsidRPr="00F210C4">
        <w:rPr>
          <w:sz w:val="24"/>
          <w:szCs w:val="24"/>
        </w:rPr>
        <w:t>в процессе совместной деятельности, учитывать позиции других участников деятельности, эффективно разрешать конфликты.</w:t>
      </w:r>
    </w:p>
    <w:p w:rsidR="00DA2F57" w:rsidRPr="00F210C4" w:rsidRDefault="00DA2F57" w:rsidP="004120A6">
      <w:pPr>
        <w:pStyle w:val="a3"/>
        <w:numPr>
          <w:ilvl w:val="0"/>
          <w:numId w:val="65"/>
        </w:numPr>
        <w:spacing w:line="360" w:lineRule="auto"/>
        <w:ind w:left="0" w:firstLine="0"/>
        <w:rPr>
          <w:strike/>
          <w:sz w:val="24"/>
          <w:szCs w:val="24"/>
        </w:rPr>
      </w:pPr>
      <w:r w:rsidRPr="00F210C4">
        <w:rPr>
          <w:sz w:val="24"/>
          <w:szCs w:val="24"/>
        </w:rPr>
        <w:t xml:space="preserve">владеть навыками познавательной, учебно-исследовательской и проектной деятельности, навыками разрешения проблем; </w:t>
      </w:r>
    </w:p>
    <w:p w:rsidR="00DA2F57" w:rsidRPr="00F210C4" w:rsidRDefault="00DA2F57" w:rsidP="004120A6">
      <w:pPr>
        <w:pStyle w:val="a3"/>
        <w:numPr>
          <w:ilvl w:val="0"/>
          <w:numId w:val="65"/>
        </w:numPr>
        <w:spacing w:line="360" w:lineRule="auto"/>
        <w:ind w:left="0" w:firstLine="0"/>
        <w:rPr>
          <w:strike/>
          <w:sz w:val="24"/>
          <w:szCs w:val="24"/>
        </w:rPr>
      </w:pPr>
      <w:r w:rsidRPr="00F210C4">
        <w:rPr>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DA2F57" w:rsidRPr="00F210C4" w:rsidRDefault="00DA2F57" w:rsidP="004120A6">
      <w:pPr>
        <w:pStyle w:val="a3"/>
        <w:numPr>
          <w:ilvl w:val="0"/>
          <w:numId w:val="65"/>
        </w:numPr>
        <w:spacing w:line="360" w:lineRule="auto"/>
        <w:ind w:left="0" w:firstLine="0"/>
        <w:rPr>
          <w:sz w:val="24"/>
          <w:szCs w:val="24"/>
        </w:rPr>
      </w:pPr>
      <w:r w:rsidRPr="00F210C4">
        <w:rPr>
          <w:sz w:val="24"/>
          <w:szCs w:val="24"/>
        </w:rPr>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DA2F57" w:rsidRPr="00F210C4" w:rsidRDefault="00DA2F57" w:rsidP="004120A6">
      <w:pPr>
        <w:pStyle w:val="a3"/>
        <w:numPr>
          <w:ilvl w:val="0"/>
          <w:numId w:val="65"/>
        </w:numPr>
        <w:spacing w:line="360" w:lineRule="auto"/>
        <w:ind w:left="0" w:firstLine="0"/>
        <w:rPr>
          <w:sz w:val="24"/>
          <w:szCs w:val="24"/>
        </w:rPr>
      </w:pPr>
      <w:r w:rsidRPr="00F210C4">
        <w:rPr>
          <w:sz w:val="24"/>
          <w:szCs w:val="24"/>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A2F57" w:rsidRPr="00F210C4" w:rsidRDefault="00DA2F57" w:rsidP="004120A6">
      <w:pPr>
        <w:pStyle w:val="a3"/>
        <w:numPr>
          <w:ilvl w:val="0"/>
          <w:numId w:val="65"/>
        </w:numPr>
        <w:spacing w:line="360" w:lineRule="auto"/>
        <w:ind w:left="0" w:firstLine="0"/>
        <w:rPr>
          <w:strike/>
          <w:sz w:val="24"/>
          <w:szCs w:val="24"/>
        </w:rPr>
      </w:pPr>
      <w:r w:rsidRPr="00F210C4">
        <w:rPr>
          <w:sz w:val="24"/>
          <w:szCs w:val="24"/>
        </w:rPr>
        <w:t xml:space="preserve"> определять назначение и функции различных социальных институтов;</w:t>
      </w:r>
      <w:r w:rsidRPr="00F210C4">
        <w:rPr>
          <w:strike/>
          <w:sz w:val="24"/>
          <w:szCs w:val="24"/>
        </w:rPr>
        <w:t xml:space="preserve"> </w:t>
      </w:r>
    </w:p>
    <w:p w:rsidR="00DA2F57" w:rsidRPr="00F210C4" w:rsidRDefault="00DA2F57" w:rsidP="004120A6">
      <w:pPr>
        <w:pStyle w:val="a3"/>
        <w:numPr>
          <w:ilvl w:val="0"/>
          <w:numId w:val="65"/>
        </w:numPr>
        <w:spacing w:line="360" w:lineRule="auto"/>
        <w:ind w:left="0" w:firstLine="0"/>
        <w:rPr>
          <w:strike/>
          <w:sz w:val="24"/>
          <w:szCs w:val="24"/>
        </w:rPr>
      </w:pPr>
      <w:r w:rsidRPr="00F210C4">
        <w:rPr>
          <w:sz w:val="24"/>
          <w:szCs w:val="24"/>
        </w:rPr>
        <w:t xml:space="preserve"> самостоятельно оценивать и принимать решения, определяющие стратегию поведения, с учётом гражданских и нравственных ценностей;</w:t>
      </w:r>
    </w:p>
    <w:p w:rsidR="00DA2F57" w:rsidRPr="00F210C4" w:rsidRDefault="00DA2F57" w:rsidP="004120A6">
      <w:pPr>
        <w:pStyle w:val="a3"/>
        <w:numPr>
          <w:ilvl w:val="0"/>
          <w:numId w:val="65"/>
        </w:numPr>
        <w:spacing w:line="360" w:lineRule="auto"/>
        <w:ind w:left="0" w:firstLine="0"/>
        <w:rPr>
          <w:sz w:val="24"/>
          <w:szCs w:val="24"/>
        </w:rPr>
      </w:pPr>
      <w:r w:rsidRPr="00F210C4">
        <w:rPr>
          <w:sz w:val="24"/>
          <w:szCs w:val="24"/>
        </w:rPr>
        <w:t xml:space="preserve"> владеть языковыми средствами – умение ясно, логично и точно излагать свою точку зрения, использовать адекватные языковые средства; </w:t>
      </w:r>
    </w:p>
    <w:p w:rsidR="00DA2F57" w:rsidRPr="00F210C4" w:rsidRDefault="00DA2F57" w:rsidP="004120A6">
      <w:pPr>
        <w:pStyle w:val="a3"/>
        <w:numPr>
          <w:ilvl w:val="0"/>
          <w:numId w:val="65"/>
        </w:numPr>
        <w:spacing w:line="360" w:lineRule="auto"/>
        <w:ind w:left="0" w:firstLine="0"/>
        <w:rPr>
          <w:sz w:val="24"/>
          <w:szCs w:val="24"/>
        </w:rPr>
      </w:pPr>
      <w:r w:rsidRPr="00F210C4">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A2F57" w:rsidRPr="00F210C4" w:rsidRDefault="00DA2F57" w:rsidP="00DA2F57">
      <w:pPr>
        <w:pStyle w:val="a6"/>
        <w:shd w:val="clear" w:color="auto" w:fill="FFFFFF"/>
        <w:spacing w:before="0" w:after="150"/>
        <w:rPr>
          <w:color w:val="333333"/>
        </w:rPr>
      </w:pPr>
      <w:r w:rsidRPr="00F210C4">
        <w:rPr>
          <w:b/>
        </w:rPr>
        <w:t>Форма организации учебных занятий:</w:t>
      </w:r>
      <w:r w:rsidRPr="00F210C4">
        <w:rPr>
          <w:color w:val="333333"/>
        </w:rPr>
        <w:t xml:space="preserve"> </w:t>
      </w:r>
    </w:p>
    <w:p w:rsidR="00DA2F57" w:rsidRPr="00F210C4" w:rsidRDefault="00DA2F57" w:rsidP="004120A6">
      <w:pPr>
        <w:widowControl w:val="0"/>
        <w:numPr>
          <w:ilvl w:val="0"/>
          <w:numId w:val="65"/>
        </w:numPr>
        <w:autoSpaceDE w:val="0"/>
        <w:spacing w:after="0" w:line="360" w:lineRule="auto"/>
        <w:ind w:left="0" w:firstLine="0"/>
        <w:rPr>
          <w:sz w:val="24"/>
          <w:szCs w:val="24"/>
        </w:rPr>
      </w:pPr>
      <w:r w:rsidRPr="00F210C4">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DA2F57" w:rsidRPr="00F210C4" w:rsidRDefault="00DA2F57" w:rsidP="004120A6">
      <w:pPr>
        <w:widowControl w:val="0"/>
        <w:numPr>
          <w:ilvl w:val="0"/>
          <w:numId w:val="65"/>
        </w:numPr>
        <w:autoSpaceDE w:val="0"/>
        <w:spacing w:after="0" w:line="360" w:lineRule="auto"/>
        <w:ind w:left="0" w:firstLine="0"/>
        <w:rPr>
          <w:sz w:val="24"/>
          <w:szCs w:val="24"/>
        </w:rPr>
      </w:pPr>
      <w:r w:rsidRPr="00F210C4">
        <w:rPr>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A2F57" w:rsidRPr="00F210C4" w:rsidRDefault="00DA2F57" w:rsidP="004120A6">
      <w:pPr>
        <w:widowControl w:val="0"/>
        <w:numPr>
          <w:ilvl w:val="0"/>
          <w:numId w:val="65"/>
        </w:numPr>
        <w:autoSpaceDE w:val="0"/>
        <w:spacing w:after="0" w:line="360" w:lineRule="auto"/>
        <w:ind w:left="0" w:firstLine="0"/>
        <w:rPr>
          <w:sz w:val="24"/>
          <w:szCs w:val="24"/>
        </w:rPr>
      </w:pPr>
      <w:r w:rsidRPr="00F210C4">
        <w:rPr>
          <w:sz w:val="24"/>
          <w:szCs w:val="24"/>
        </w:rPr>
        <w:t>Результаты выполнения индивидуального проекта должны отражать:</w:t>
      </w:r>
    </w:p>
    <w:p w:rsidR="00DA2F57" w:rsidRPr="00F210C4" w:rsidRDefault="00DA2F57" w:rsidP="004120A6">
      <w:pPr>
        <w:widowControl w:val="0"/>
        <w:numPr>
          <w:ilvl w:val="0"/>
          <w:numId w:val="65"/>
        </w:numPr>
        <w:autoSpaceDE w:val="0"/>
        <w:spacing w:after="0" w:line="360" w:lineRule="auto"/>
        <w:ind w:left="0" w:firstLine="0"/>
        <w:rPr>
          <w:sz w:val="24"/>
          <w:szCs w:val="24"/>
        </w:rPr>
      </w:pPr>
      <w:r w:rsidRPr="00F210C4">
        <w:rPr>
          <w:sz w:val="24"/>
          <w:szCs w:val="24"/>
        </w:rPr>
        <w:t>сформированность навыков коммуникативной, учебно-исследовательской деятельности, критического мышления;</w:t>
      </w:r>
    </w:p>
    <w:p w:rsidR="00DA2F57" w:rsidRPr="00F210C4" w:rsidRDefault="00DA2F57" w:rsidP="004120A6">
      <w:pPr>
        <w:widowControl w:val="0"/>
        <w:numPr>
          <w:ilvl w:val="0"/>
          <w:numId w:val="65"/>
        </w:numPr>
        <w:autoSpaceDE w:val="0"/>
        <w:spacing w:after="0" w:line="360" w:lineRule="auto"/>
        <w:ind w:left="0" w:firstLine="0"/>
        <w:rPr>
          <w:sz w:val="24"/>
          <w:szCs w:val="24"/>
        </w:rPr>
      </w:pPr>
      <w:r w:rsidRPr="00F210C4">
        <w:rPr>
          <w:sz w:val="24"/>
          <w:szCs w:val="24"/>
        </w:rPr>
        <w:t>способность к инновационной, аналитической, творческой, интеллектуальной деятельности;</w:t>
      </w:r>
    </w:p>
    <w:p w:rsidR="00DA2F57" w:rsidRPr="00F210C4" w:rsidRDefault="00DA2F57" w:rsidP="004120A6">
      <w:pPr>
        <w:widowControl w:val="0"/>
        <w:numPr>
          <w:ilvl w:val="0"/>
          <w:numId w:val="65"/>
        </w:numPr>
        <w:autoSpaceDE w:val="0"/>
        <w:spacing w:after="0" w:line="360" w:lineRule="auto"/>
        <w:ind w:left="0" w:firstLine="0"/>
        <w:rPr>
          <w:sz w:val="24"/>
          <w:szCs w:val="24"/>
        </w:rPr>
      </w:pPr>
      <w:r w:rsidRPr="00F210C4">
        <w:rPr>
          <w:sz w:val="24"/>
          <w:szCs w:val="24"/>
        </w:rPr>
        <w:lastRenderedPageBreak/>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A2F57" w:rsidRPr="00F210C4" w:rsidRDefault="00DA2F57" w:rsidP="004120A6">
      <w:pPr>
        <w:widowControl w:val="0"/>
        <w:numPr>
          <w:ilvl w:val="0"/>
          <w:numId w:val="65"/>
        </w:numPr>
        <w:autoSpaceDE w:val="0"/>
        <w:spacing w:after="0" w:line="360" w:lineRule="auto"/>
        <w:ind w:left="0" w:firstLine="0"/>
        <w:rPr>
          <w:sz w:val="24"/>
          <w:szCs w:val="24"/>
        </w:rPr>
      </w:pPr>
      <w:r w:rsidRPr="00F210C4">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A2F57" w:rsidRPr="00F210C4" w:rsidRDefault="00DA2F57" w:rsidP="004120A6">
      <w:pPr>
        <w:widowControl w:val="0"/>
        <w:numPr>
          <w:ilvl w:val="0"/>
          <w:numId w:val="65"/>
        </w:numPr>
        <w:autoSpaceDE w:val="0"/>
        <w:spacing w:after="0" w:line="360" w:lineRule="auto"/>
        <w:ind w:left="0" w:firstLine="0"/>
        <w:rPr>
          <w:sz w:val="24"/>
          <w:szCs w:val="24"/>
        </w:rPr>
      </w:pPr>
      <w:r w:rsidRPr="00F210C4">
        <w:rPr>
          <w:sz w:val="24"/>
          <w:szCs w:val="24"/>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A2F57" w:rsidRPr="00F210C4" w:rsidRDefault="00DA2F57" w:rsidP="00DA2F57">
      <w:pPr>
        <w:pStyle w:val="a3"/>
        <w:spacing w:line="360" w:lineRule="auto"/>
        <w:ind w:left="0" w:firstLine="0"/>
        <w:rPr>
          <w:sz w:val="24"/>
          <w:szCs w:val="24"/>
        </w:rPr>
      </w:pPr>
      <w:r w:rsidRPr="00F210C4">
        <w:rPr>
          <w:b/>
          <w:i/>
          <w:sz w:val="24"/>
          <w:szCs w:val="24"/>
        </w:rPr>
        <w:t xml:space="preserve">Предметные результаты </w:t>
      </w:r>
      <w:r w:rsidRPr="00F210C4">
        <w:rPr>
          <w:sz w:val="24"/>
          <w:szCs w:val="24"/>
        </w:rPr>
        <w:t>освоения основной образовательной программы должны отражать:</w:t>
      </w:r>
    </w:p>
    <w:p w:rsidR="00DA2F57" w:rsidRPr="00F210C4" w:rsidRDefault="00DA2F57" w:rsidP="004120A6">
      <w:pPr>
        <w:numPr>
          <w:ilvl w:val="0"/>
          <w:numId w:val="66"/>
        </w:numPr>
        <w:shd w:val="clear" w:color="auto" w:fill="FFFFFF"/>
        <w:spacing w:after="0" w:line="360" w:lineRule="auto"/>
        <w:ind w:left="0" w:firstLine="0"/>
        <w:rPr>
          <w:sz w:val="24"/>
          <w:szCs w:val="24"/>
        </w:rPr>
      </w:pPr>
      <w:r w:rsidRPr="00F210C4">
        <w:rPr>
          <w:sz w:val="24"/>
          <w:szCs w:val="24"/>
        </w:rPr>
        <w:t>знание основ методологии исследовательской и проектной деятельности;</w:t>
      </w:r>
    </w:p>
    <w:p w:rsidR="00DA2F57" w:rsidRPr="00F210C4" w:rsidRDefault="00DA2F57" w:rsidP="004120A6">
      <w:pPr>
        <w:numPr>
          <w:ilvl w:val="0"/>
          <w:numId w:val="66"/>
        </w:numPr>
        <w:shd w:val="clear" w:color="auto" w:fill="FFFFFF"/>
        <w:spacing w:after="0" w:line="360" w:lineRule="auto"/>
        <w:ind w:left="0" w:firstLine="0"/>
        <w:rPr>
          <w:sz w:val="24"/>
          <w:szCs w:val="24"/>
        </w:rPr>
      </w:pPr>
      <w:r w:rsidRPr="00F210C4">
        <w:rPr>
          <w:sz w:val="24"/>
          <w:szCs w:val="24"/>
        </w:rPr>
        <w:t>структуру и правила оформления исследовательской и проектной работы.</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Навыки формулировки темы исследовательской и проектной работы, доказывать ее актуальность;</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умение составлять индивидуальный план исследовательской и проектной работы;</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выделять объект и предмет исследовательской и проектной работы;</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определять цель и задачи исследовательской и проектной работы;</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DA2F57" w:rsidRPr="00F210C4" w:rsidRDefault="00DA2F57" w:rsidP="004120A6">
      <w:pPr>
        <w:numPr>
          <w:ilvl w:val="0"/>
          <w:numId w:val="67"/>
        </w:numPr>
        <w:shd w:val="clear" w:color="auto" w:fill="FFFFFF"/>
        <w:tabs>
          <w:tab w:val="clear" w:pos="720"/>
          <w:tab w:val="num" w:pos="0"/>
        </w:tabs>
        <w:spacing w:after="0" w:line="360" w:lineRule="auto"/>
        <w:ind w:left="0" w:firstLine="0"/>
        <w:rPr>
          <w:sz w:val="24"/>
          <w:szCs w:val="24"/>
        </w:rPr>
      </w:pPr>
      <w:r w:rsidRPr="00F210C4">
        <w:rPr>
          <w:sz w:val="24"/>
          <w:szCs w:val="24"/>
        </w:rPr>
        <w:t>выбирать и применять на практике методы исследовательской деятельности адекватные задачам исследования;</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оформлять теоретические и экспериментальные результаты исследовательской и проектной работы;</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рецензировать чужую исследовательскую или проектную работы;</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наблюдать за биологическими, экологическими и социальными явлениями;</w:t>
      </w:r>
    </w:p>
    <w:p w:rsidR="00DA2F57" w:rsidRPr="00F210C4" w:rsidRDefault="00DA2F57" w:rsidP="004120A6">
      <w:pPr>
        <w:pStyle w:val="a4"/>
        <w:numPr>
          <w:ilvl w:val="0"/>
          <w:numId w:val="68"/>
        </w:numPr>
        <w:shd w:val="clear" w:color="auto" w:fill="FFFFFF"/>
        <w:spacing w:after="0" w:line="360" w:lineRule="auto"/>
        <w:ind w:left="0" w:firstLine="0"/>
        <w:rPr>
          <w:rFonts w:ascii="Times New Roman" w:hAnsi="Times New Roman" w:cs="Times New Roman"/>
          <w:sz w:val="24"/>
          <w:szCs w:val="24"/>
        </w:rPr>
      </w:pPr>
      <w:r w:rsidRPr="00F210C4">
        <w:rPr>
          <w:rFonts w:ascii="Times New Roman" w:hAnsi="Times New Roman" w:cs="Times New Roman"/>
          <w:sz w:val="24"/>
          <w:szCs w:val="24"/>
        </w:rPr>
        <w:t>описывать результаты наблюдений, обсуждения полученных фактов;</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проводить опыт в соответствии с задачами, объяснить результаты;</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проводить измерения с помощью различных приборов;</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выполнять письменные инструкции правил безопасности;</w:t>
      </w:r>
    </w:p>
    <w:p w:rsidR="00DA2F57" w:rsidRPr="00F210C4" w:rsidRDefault="00DA2F57" w:rsidP="004120A6">
      <w:pPr>
        <w:numPr>
          <w:ilvl w:val="0"/>
          <w:numId w:val="67"/>
        </w:numPr>
        <w:shd w:val="clear" w:color="auto" w:fill="FFFFFF"/>
        <w:spacing w:after="0" w:line="360" w:lineRule="auto"/>
        <w:ind w:left="0" w:firstLine="0"/>
        <w:rPr>
          <w:sz w:val="24"/>
          <w:szCs w:val="24"/>
        </w:rPr>
      </w:pPr>
      <w:r w:rsidRPr="00F210C4">
        <w:rPr>
          <w:sz w:val="24"/>
          <w:szCs w:val="24"/>
        </w:rPr>
        <w:t>оформлять результаты исследования с помощью описания фактов, составления простых таблиц, графиков, формулирования выводов.</w:t>
      </w:r>
    </w:p>
    <w:p w:rsidR="00DA2F57" w:rsidRPr="00F210C4" w:rsidRDefault="00DA2F57" w:rsidP="00DA2F57">
      <w:pPr>
        <w:tabs>
          <w:tab w:val="left" w:pos="709"/>
          <w:tab w:val="left" w:pos="1331"/>
        </w:tabs>
        <w:ind w:left="0" w:firstLine="0"/>
        <w:rPr>
          <w:b/>
          <w:color w:val="000000" w:themeColor="text1"/>
          <w:sz w:val="24"/>
          <w:szCs w:val="24"/>
        </w:rPr>
      </w:pPr>
      <w:r w:rsidRPr="00F210C4">
        <w:rPr>
          <w:sz w:val="24"/>
          <w:szCs w:val="24"/>
        </w:rPr>
        <w:lastRenderedPageBreak/>
        <w:t>По окончании изучения курса «Проектно-исследовательская деятельность» учащиеся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r w:rsidRPr="00F210C4">
        <w:rPr>
          <w:b/>
          <w:color w:val="000000" w:themeColor="text1"/>
          <w:sz w:val="24"/>
          <w:szCs w:val="24"/>
        </w:rPr>
        <w:t xml:space="preserve"> </w:t>
      </w:r>
    </w:p>
    <w:p w:rsidR="00DA2F57" w:rsidRPr="00F210C4" w:rsidRDefault="00DA2F57" w:rsidP="00DA2F57">
      <w:pPr>
        <w:tabs>
          <w:tab w:val="left" w:pos="284"/>
          <w:tab w:val="left" w:pos="1331"/>
        </w:tabs>
        <w:ind w:left="0" w:firstLine="0"/>
        <w:rPr>
          <w:b/>
          <w:color w:val="000000" w:themeColor="text1"/>
          <w:sz w:val="24"/>
          <w:szCs w:val="24"/>
        </w:rPr>
      </w:pPr>
      <w:r w:rsidRPr="00F210C4">
        <w:rPr>
          <w:b/>
          <w:color w:val="000000" w:themeColor="text1"/>
          <w:sz w:val="24"/>
          <w:szCs w:val="24"/>
        </w:rPr>
        <w:t>Формы организации учебных занятий:</w:t>
      </w:r>
    </w:p>
    <w:p w:rsidR="00DA2F57" w:rsidRPr="00F210C4" w:rsidRDefault="00DA2F57" w:rsidP="00DA2F57">
      <w:pPr>
        <w:ind w:left="0" w:firstLine="0"/>
        <w:rPr>
          <w:rFonts w:eastAsia="Arial Unicode MS"/>
          <w:bCs/>
          <w:iCs/>
          <w:color w:val="000000" w:themeColor="text1"/>
          <w:sz w:val="24"/>
          <w:szCs w:val="24"/>
          <w:shd w:val="clear" w:color="auto" w:fill="FFFFFF"/>
        </w:rPr>
      </w:pPr>
      <w:r w:rsidRPr="00F210C4">
        <w:rPr>
          <w:rFonts w:eastAsia="Arial Unicode MS"/>
          <w:bCs/>
          <w:iCs/>
          <w:color w:val="000000" w:themeColor="text1"/>
          <w:sz w:val="24"/>
          <w:szCs w:val="24"/>
          <w:shd w:val="clear" w:color="auto" w:fill="FFFFFF"/>
        </w:rPr>
        <w:t>развёрнутый ответ на вопрос;</w:t>
      </w:r>
    </w:p>
    <w:p w:rsidR="00DA2F57" w:rsidRPr="00F210C4" w:rsidRDefault="00DA2F57" w:rsidP="00DA2F57">
      <w:pPr>
        <w:ind w:left="0" w:firstLine="0"/>
        <w:jc w:val="left"/>
        <w:rPr>
          <w:rFonts w:eastAsia="Arial Unicode MS"/>
          <w:bCs/>
          <w:iCs/>
          <w:color w:val="000000" w:themeColor="text1"/>
          <w:sz w:val="24"/>
          <w:szCs w:val="24"/>
          <w:shd w:val="clear" w:color="auto" w:fill="FFFFFF"/>
        </w:rPr>
      </w:pPr>
      <w:r w:rsidRPr="00F210C4">
        <w:rPr>
          <w:rFonts w:eastAsia="Arial Unicode MS"/>
          <w:bCs/>
          <w:iCs/>
          <w:color w:val="000000" w:themeColor="text1"/>
          <w:sz w:val="24"/>
          <w:szCs w:val="24"/>
          <w:shd w:val="clear" w:color="auto" w:fill="FFFFFF"/>
        </w:rPr>
        <w:t xml:space="preserve">                     анализ эпизода;</w:t>
      </w:r>
    </w:p>
    <w:p w:rsidR="00DA2F57" w:rsidRPr="00F210C4" w:rsidRDefault="00DA2F57" w:rsidP="00DA2F57">
      <w:pPr>
        <w:ind w:left="0" w:firstLine="0"/>
        <w:jc w:val="left"/>
        <w:rPr>
          <w:rFonts w:eastAsia="Arial Unicode MS"/>
          <w:bCs/>
          <w:iCs/>
          <w:color w:val="000000" w:themeColor="text1"/>
          <w:sz w:val="24"/>
          <w:szCs w:val="24"/>
          <w:shd w:val="clear" w:color="auto" w:fill="FFFFFF"/>
        </w:rPr>
      </w:pPr>
      <w:r w:rsidRPr="00F210C4">
        <w:rPr>
          <w:rFonts w:eastAsia="Arial Unicode MS"/>
          <w:bCs/>
          <w:iCs/>
          <w:color w:val="000000" w:themeColor="text1"/>
          <w:sz w:val="24"/>
          <w:szCs w:val="24"/>
          <w:shd w:val="clear" w:color="auto" w:fill="FFFFFF"/>
        </w:rPr>
        <w:t xml:space="preserve"> комментирование текста;</w:t>
      </w:r>
    </w:p>
    <w:p w:rsidR="00DA2F57" w:rsidRPr="00F210C4" w:rsidRDefault="00DA2F57" w:rsidP="00DA2F57">
      <w:pPr>
        <w:tabs>
          <w:tab w:val="left" w:pos="709"/>
          <w:tab w:val="left" w:pos="1331"/>
        </w:tabs>
        <w:ind w:left="0" w:firstLine="0"/>
        <w:jc w:val="left"/>
        <w:rPr>
          <w:rFonts w:eastAsia="Arial Unicode MS"/>
          <w:bCs/>
          <w:i/>
          <w:iCs/>
          <w:color w:val="000000" w:themeColor="text1"/>
          <w:sz w:val="24"/>
          <w:szCs w:val="24"/>
          <w:shd w:val="clear" w:color="auto" w:fill="FFFFFF"/>
        </w:rPr>
      </w:pPr>
      <w:r w:rsidRPr="00F210C4">
        <w:rPr>
          <w:rFonts w:eastAsia="Arial Unicode MS"/>
          <w:bCs/>
          <w:i/>
          <w:iCs/>
          <w:color w:val="000000" w:themeColor="text1"/>
          <w:sz w:val="24"/>
          <w:szCs w:val="24"/>
          <w:shd w:val="clear" w:color="auto" w:fill="FFFFFF"/>
        </w:rPr>
        <w:t>развёрнутый ответ на проблемный вопрос;</w:t>
      </w:r>
    </w:p>
    <w:p w:rsidR="00DA2F57" w:rsidRPr="00F210C4" w:rsidRDefault="00DA2F57" w:rsidP="00DA2F57">
      <w:pPr>
        <w:tabs>
          <w:tab w:val="left" w:pos="709"/>
          <w:tab w:val="left" w:pos="1331"/>
        </w:tabs>
        <w:ind w:left="0" w:firstLine="0"/>
        <w:jc w:val="left"/>
        <w:rPr>
          <w:b/>
          <w:color w:val="000000" w:themeColor="text1"/>
          <w:sz w:val="24"/>
          <w:szCs w:val="24"/>
        </w:rPr>
      </w:pPr>
      <w:r w:rsidRPr="00F210C4">
        <w:rPr>
          <w:rFonts w:eastAsia="Arial Unicode MS"/>
          <w:bCs/>
          <w:iCs/>
          <w:color w:val="000000" w:themeColor="text1"/>
          <w:sz w:val="24"/>
          <w:szCs w:val="24"/>
          <w:shd w:val="clear" w:color="auto" w:fill="FFFFFF"/>
        </w:rPr>
        <w:t xml:space="preserve"> сочинение-рассуждение на основе исходного текста</w:t>
      </w:r>
    </w:p>
    <w:p w:rsidR="00DA2F57" w:rsidRPr="00F210C4" w:rsidRDefault="00DA2F57" w:rsidP="00DA2F57">
      <w:pPr>
        <w:tabs>
          <w:tab w:val="left" w:pos="709"/>
          <w:tab w:val="left" w:pos="1331"/>
        </w:tabs>
        <w:ind w:left="0" w:firstLine="0"/>
        <w:jc w:val="left"/>
        <w:rPr>
          <w:b/>
          <w:color w:val="000000" w:themeColor="text1"/>
          <w:sz w:val="24"/>
          <w:szCs w:val="24"/>
        </w:rPr>
      </w:pPr>
      <w:r w:rsidRPr="00F210C4">
        <w:rPr>
          <w:rFonts w:eastAsia="Arial Unicode MS"/>
          <w:b/>
          <w:bCs/>
          <w:i/>
          <w:iCs/>
          <w:color w:val="000000" w:themeColor="text1"/>
          <w:sz w:val="24"/>
          <w:szCs w:val="24"/>
          <w:shd w:val="clear" w:color="auto" w:fill="FFFFFF"/>
        </w:rPr>
        <w:t>Виды учебной деятельности:</w:t>
      </w:r>
    </w:p>
    <w:p w:rsidR="00DA2F57" w:rsidRPr="00F210C4" w:rsidRDefault="00DA2F57" w:rsidP="00DA2F57">
      <w:pPr>
        <w:widowControl w:val="0"/>
        <w:autoSpaceDE w:val="0"/>
        <w:autoSpaceDN w:val="0"/>
        <w:adjustRightInd w:val="0"/>
        <w:ind w:left="0" w:firstLine="0"/>
        <w:jc w:val="left"/>
        <w:rPr>
          <w:rFonts w:eastAsia="Arial Unicode MS"/>
          <w:bCs/>
          <w:iCs/>
          <w:color w:val="000000" w:themeColor="text1"/>
          <w:sz w:val="24"/>
          <w:szCs w:val="24"/>
          <w:shd w:val="clear" w:color="auto" w:fill="FFFFFF"/>
        </w:rPr>
      </w:pPr>
      <w:r w:rsidRPr="00F210C4">
        <w:rPr>
          <w:rFonts w:eastAsia="Arial Unicode MS"/>
          <w:bCs/>
          <w:iCs/>
          <w:color w:val="000000" w:themeColor="text1"/>
          <w:sz w:val="24"/>
          <w:szCs w:val="24"/>
          <w:shd w:val="clear" w:color="auto" w:fill="FFFFFF"/>
        </w:rPr>
        <w:t>чтение и обсуждение содержания текстов;</w:t>
      </w:r>
    </w:p>
    <w:p w:rsidR="00DA2F57" w:rsidRPr="00F210C4" w:rsidRDefault="00DA2F57" w:rsidP="00DA2F57">
      <w:pPr>
        <w:widowControl w:val="0"/>
        <w:autoSpaceDE w:val="0"/>
        <w:autoSpaceDN w:val="0"/>
        <w:adjustRightInd w:val="0"/>
        <w:ind w:left="0" w:firstLine="0"/>
        <w:jc w:val="left"/>
        <w:rPr>
          <w:rFonts w:eastAsia="Arial Unicode MS"/>
          <w:bCs/>
          <w:iCs/>
          <w:color w:val="000000" w:themeColor="text1"/>
          <w:sz w:val="24"/>
          <w:szCs w:val="24"/>
          <w:shd w:val="clear" w:color="auto" w:fill="FFFFFF"/>
        </w:rPr>
      </w:pPr>
      <w:r w:rsidRPr="00F210C4">
        <w:rPr>
          <w:rFonts w:eastAsia="Arial Unicode MS"/>
          <w:bCs/>
          <w:iCs/>
          <w:color w:val="000000" w:themeColor="text1"/>
          <w:sz w:val="24"/>
          <w:szCs w:val="24"/>
          <w:shd w:val="clear" w:color="auto" w:fill="FFFFFF"/>
        </w:rPr>
        <w:t xml:space="preserve">         участие в дискуссии; создание письменных текстов с учётом языковых норм современного русского литературного языка; </w:t>
      </w:r>
    </w:p>
    <w:p w:rsidR="00DA2F57" w:rsidRPr="00F210C4" w:rsidRDefault="00DA2F57" w:rsidP="00DA2F57">
      <w:pPr>
        <w:widowControl w:val="0"/>
        <w:autoSpaceDE w:val="0"/>
        <w:autoSpaceDN w:val="0"/>
        <w:adjustRightInd w:val="0"/>
        <w:ind w:left="0" w:firstLine="0"/>
        <w:jc w:val="left"/>
        <w:rPr>
          <w:rFonts w:eastAsia="Arial Unicode MS"/>
          <w:bCs/>
          <w:iCs/>
          <w:color w:val="000000" w:themeColor="text1"/>
          <w:sz w:val="24"/>
          <w:szCs w:val="24"/>
          <w:shd w:val="clear" w:color="auto" w:fill="FFFFFF"/>
        </w:rPr>
      </w:pPr>
      <w:r w:rsidRPr="00F210C4">
        <w:rPr>
          <w:rFonts w:eastAsia="Arial Unicode MS"/>
          <w:bCs/>
          <w:iCs/>
          <w:color w:val="000000" w:themeColor="text1"/>
          <w:sz w:val="24"/>
          <w:szCs w:val="24"/>
          <w:shd w:val="clear" w:color="auto" w:fill="FFFFFF"/>
        </w:rPr>
        <w:t xml:space="preserve">рецензирование; </w:t>
      </w:r>
    </w:p>
    <w:p w:rsidR="00DA2F57" w:rsidRPr="00F210C4" w:rsidRDefault="00DA2F57" w:rsidP="00DA2F57">
      <w:pPr>
        <w:widowControl w:val="0"/>
        <w:autoSpaceDE w:val="0"/>
        <w:autoSpaceDN w:val="0"/>
        <w:adjustRightInd w:val="0"/>
        <w:ind w:left="0" w:firstLine="0"/>
        <w:jc w:val="left"/>
        <w:rPr>
          <w:rFonts w:eastAsia="Arial Unicode MS"/>
          <w:bCs/>
          <w:iCs/>
          <w:color w:val="000000" w:themeColor="text1"/>
          <w:sz w:val="24"/>
          <w:szCs w:val="24"/>
          <w:shd w:val="clear" w:color="auto" w:fill="FFFFFF"/>
        </w:rPr>
      </w:pPr>
      <w:r w:rsidRPr="00F210C4">
        <w:rPr>
          <w:rFonts w:eastAsia="Arial Unicode MS"/>
          <w:bCs/>
          <w:iCs/>
          <w:color w:val="000000" w:themeColor="text1"/>
          <w:sz w:val="24"/>
          <w:szCs w:val="24"/>
          <w:shd w:val="clear" w:color="auto" w:fill="FFFFFF"/>
        </w:rPr>
        <w:t xml:space="preserve">анализ языковых единиц с точки зрения правильности, точности и уместности их употребления; работа с различными информационными источниками: </w:t>
      </w:r>
    </w:p>
    <w:p w:rsidR="00DA2F57" w:rsidRPr="00F210C4" w:rsidRDefault="00DA2F57" w:rsidP="00DA2F57">
      <w:pPr>
        <w:widowControl w:val="0"/>
        <w:autoSpaceDE w:val="0"/>
        <w:autoSpaceDN w:val="0"/>
        <w:adjustRightInd w:val="0"/>
        <w:ind w:left="0" w:firstLine="0"/>
        <w:jc w:val="left"/>
        <w:rPr>
          <w:rFonts w:eastAsia="Arial Unicode MS"/>
          <w:bCs/>
          <w:iCs/>
          <w:color w:val="000000" w:themeColor="text1"/>
          <w:sz w:val="24"/>
          <w:szCs w:val="24"/>
          <w:shd w:val="clear" w:color="auto" w:fill="FFFFFF"/>
        </w:rPr>
      </w:pPr>
      <w:r w:rsidRPr="00F210C4">
        <w:rPr>
          <w:rFonts w:eastAsia="Arial Unicode MS"/>
          <w:bCs/>
          <w:iCs/>
          <w:color w:val="000000" w:themeColor="text1"/>
          <w:sz w:val="24"/>
          <w:szCs w:val="24"/>
          <w:shd w:val="clear" w:color="auto" w:fill="FFFFFF"/>
        </w:rPr>
        <w:t>учебно-научными текстами, текстами художественной литературы, справочной литературой, средствами массовой информации.</w:t>
      </w:r>
    </w:p>
    <w:p w:rsidR="00DA2F57" w:rsidRDefault="00DA2F57" w:rsidP="00DA2F57">
      <w:pPr>
        <w:spacing w:after="0" w:line="360" w:lineRule="auto"/>
        <w:ind w:left="0" w:firstLine="567"/>
        <w:jc w:val="left"/>
        <w:rPr>
          <w:color w:val="auto"/>
          <w:sz w:val="24"/>
          <w:szCs w:val="24"/>
        </w:rPr>
      </w:pPr>
      <w:r>
        <w:rPr>
          <w:b/>
          <w:color w:val="auto"/>
          <w:sz w:val="24"/>
          <w:szCs w:val="24"/>
        </w:rPr>
        <w:t xml:space="preserve"> Учебный курс  </w:t>
      </w:r>
      <w:r w:rsidRPr="0080782B">
        <w:rPr>
          <w:b/>
          <w:color w:val="auto"/>
          <w:sz w:val="24"/>
          <w:szCs w:val="24"/>
        </w:rPr>
        <w:t>«Избранные вопросы математики».</w:t>
      </w:r>
    </w:p>
    <w:p w:rsidR="00DA2F57" w:rsidRPr="0080782B" w:rsidRDefault="00DA2F57" w:rsidP="00DA2F57">
      <w:pPr>
        <w:spacing w:after="0" w:line="360" w:lineRule="auto"/>
        <w:ind w:left="0" w:firstLine="567"/>
        <w:jc w:val="left"/>
        <w:rPr>
          <w:b/>
          <w:bCs/>
          <w:color w:val="auto"/>
          <w:sz w:val="24"/>
          <w:szCs w:val="24"/>
        </w:rPr>
      </w:pPr>
      <w:r w:rsidRPr="0080782B">
        <w:rPr>
          <w:b/>
          <w:color w:val="auto"/>
          <w:sz w:val="24"/>
          <w:szCs w:val="24"/>
        </w:rPr>
        <w:t>В результате изучения курса выпускник научится:</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применять алгоритм решения линейных, квадратных, дробно-рациональных уравнений, неравенств и их систем;</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выполнять построения графиков элементарных функций с  модулем и параметром;</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использовать формулы тригонометрии, степени, корней;</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применять методы решения тригонометрических, иррациональных, логарифмических и показательных уравнений, неравенств и их систем;</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использовать приемы разложения многочленов на множители;</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применять понятие модуля, параметра;</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применять методы решения уравнений и неравенств с модулем, параметрами;</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владеть методами решения геометрических задач;</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применять приемы решения текстовых задач на «работу», «движение», «проценты», «смеси», «концентрацию», «пропорциональное деление»;</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использовать понятие производной и ее применение;</w:t>
      </w:r>
    </w:p>
    <w:p w:rsidR="00DA2F57" w:rsidRPr="0080782B" w:rsidRDefault="00DA2F57" w:rsidP="00DA2F57">
      <w:pPr>
        <w:spacing w:after="0" w:line="360" w:lineRule="auto"/>
        <w:ind w:left="0" w:firstLine="567"/>
        <w:contextualSpacing/>
        <w:jc w:val="left"/>
        <w:rPr>
          <w:rFonts w:eastAsia="Calibri"/>
          <w:b/>
          <w:color w:val="auto"/>
          <w:sz w:val="24"/>
          <w:szCs w:val="24"/>
          <w:lang w:eastAsia="en-US"/>
        </w:rPr>
      </w:pPr>
      <w:r w:rsidRPr="0080782B">
        <w:rPr>
          <w:rFonts w:eastAsia="Calibri"/>
          <w:b/>
          <w:color w:val="auto"/>
          <w:sz w:val="24"/>
          <w:szCs w:val="24"/>
          <w:lang w:eastAsia="en-US"/>
        </w:rPr>
        <w:t>выпускник получит возможность научиться:</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точно и грамотно формулировать теоретические положения и излагать собственные рассуждения в ходе решения заданий;</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выполнять действия с многочленами, находить корни многочлена;</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lastRenderedPageBreak/>
        <w:t>решать уравнения высших степеней;</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выполнять вычисления и преобразования,  включающих степени, радикалы, логарифмы и тригонометрические функции;</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решать уравнения, неравенства и их системы различными методами с модулем и параметром;</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выполнять действия с функциями и строить графики с  модулем и параметром;</w:t>
      </w:r>
    </w:p>
    <w:p w:rsidR="00DA2F57" w:rsidRPr="0080782B"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выполнять действия с геометрическими фигурами;</w:t>
      </w:r>
    </w:p>
    <w:p w:rsidR="00DA2F57" w:rsidRDefault="00DA2F57" w:rsidP="004120A6">
      <w:pPr>
        <w:numPr>
          <w:ilvl w:val="0"/>
          <w:numId w:val="79"/>
        </w:numPr>
        <w:spacing w:after="0" w:line="360" w:lineRule="auto"/>
        <w:ind w:left="0" w:firstLine="567"/>
        <w:contextualSpacing/>
        <w:jc w:val="left"/>
        <w:rPr>
          <w:rFonts w:eastAsia="Calibri"/>
          <w:color w:val="auto"/>
          <w:sz w:val="24"/>
          <w:szCs w:val="24"/>
          <w:lang w:eastAsia="en-US"/>
        </w:rPr>
      </w:pPr>
      <w:r w:rsidRPr="0080782B">
        <w:rPr>
          <w:rFonts w:eastAsia="Calibri"/>
          <w:color w:val="auto"/>
          <w:sz w:val="24"/>
          <w:szCs w:val="24"/>
          <w:lang w:eastAsia="en-US"/>
        </w:rPr>
        <w:t>использовать приобретенные знания и умения в практической деятельности и повседневной жизни.</w:t>
      </w:r>
    </w:p>
    <w:p w:rsidR="00DA2F57" w:rsidRPr="0080782B" w:rsidRDefault="00DA2F57" w:rsidP="00DA2F57">
      <w:pPr>
        <w:spacing w:after="0" w:line="360" w:lineRule="auto"/>
        <w:ind w:left="567" w:firstLine="0"/>
        <w:contextualSpacing/>
        <w:jc w:val="left"/>
        <w:rPr>
          <w:rFonts w:eastAsia="Calibri"/>
          <w:color w:val="auto"/>
          <w:sz w:val="24"/>
          <w:szCs w:val="24"/>
          <w:lang w:eastAsia="en-US"/>
        </w:rPr>
      </w:pPr>
      <w:r>
        <w:rPr>
          <w:sz w:val="24"/>
          <w:szCs w:val="24"/>
        </w:rPr>
        <w:t xml:space="preserve">Учебный </w:t>
      </w:r>
      <w:r w:rsidRPr="00D83176">
        <w:rPr>
          <w:sz w:val="24"/>
          <w:szCs w:val="24"/>
        </w:rPr>
        <w:t xml:space="preserve"> </w:t>
      </w:r>
      <w:r>
        <w:rPr>
          <w:sz w:val="24"/>
          <w:szCs w:val="24"/>
        </w:rPr>
        <w:t>курс</w:t>
      </w:r>
      <w:r w:rsidRPr="00D83176">
        <w:rPr>
          <w:sz w:val="24"/>
          <w:szCs w:val="24"/>
        </w:rPr>
        <w:t xml:space="preserve"> «</w:t>
      </w:r>
      <w:r>
        <w:rPr>
          <w:sz w:val="24"/>
          <w:szCs w:val="24"/>
        </w:rPr>
        <w:t xml:space="preserve"> Практикум по истории</w:t>
      </w:r>
    </w:p>
    <w:p w:rsidR="00DA2F57" w:rsidRPr="00D83176" w:rsidRDefault="00DA2F57" w:rsidP="00DA2F57">
      <w:pPr>
        <w:spacing w:after="0" w:line="259" w:lineRule="auto"/>
        <w:ind w:left="0" w:firstLine="0"/>
        <w:jc w:val="left"/>
        <w:rPr>
          <w:sz w:val="24"/>
          <w:szCs w:val="24"/>
        </w:rPr>
      </w:pPr>
      <w:r w:rsidRPr="00D83176">
        <w:rPr>
          <w:sz w:val="24"/>
          <w:szCs w:val="24"/>
        </w:rPr>
        <w:t xml:space="preserve">В результате изучения учебного </w:t>
      </w:r>
      <w:r>
        <w:rPr>
          <w:sz w:val="24"/>
          <w:szCs w:val="24"/>
        </w:rPr>
        <w:t>курса</w:t>
      </w:r>
      <w:r w:rsidRPr="00D83176">
        <w:rPr>
          <w:sz w:val="24"/>
          <w:szCs w:val="24"/>
        </w:rPr>
        <w:t xml:space="preserve"> «</w:t>
      </w:r>
      <w:r>
        <w:rPr>
          <w:sz w:val="24"/>
          <w:szCs w:val="24"/>
        </w:rPr>
        <w:t xml:space="preserve"> Практикум по истории</w:t>
      </w:r>
      <w:r w:rsidRPr="00D83176">
        <w:rPr>
          <w:sz w:val="24"/>
          <w:szCs w:val="24"/>
        </w:rPr>
        <w:t>» на уровне среднего общего образования:</w:t>
      </w:r>
    </w:p>
    <w:p w:rsidR="00DA2F57" w:rsidRPr="00D83176" w:rsidRDefault="00DA2F57" w:rsidP="00DA2F57">
      <w:pPr>
        <w:spacing w:after="0" w:line="259" w:lineRule="auto"/>
        <w:ind w:left="0" w:firstLine="0"/>
        <w:jc w:val="left"/>
        <w:rPr>
          <w:sz w:val="24"/>
          <w:szCs w:val="24"/>
        </w:rPr>
      </w:pPr>
      <w:r w:rsidRPr="00D83176">
        <w:rPr>
          <w:sz w:val="24"/>
          <w:szCs w:val="24"/>
        </w:rPr>
        <w:t>Выпускник на базовом уровне научится:</w:t>
      </w:r>
    </w:p>
    <w:p w:rsidR="00DA2F57" w:rsidRPr="00D83176" w:rsidRDefault="00DA2F57" w:rsidP="00DA2F57">
      <w:pPr>
        <w:spacing w:after="0" w:line="259" w:lineRule="auto"/>
        <w:ind w:left="0" w:firstLine="0"/>
        <w:jc w:val="left"/>
        <w:rPr>
          <w:sz w:val="24"/>
          <w:szCs w:val="24"/>
        </w:rPr>
      </w:pPr>
      <w:r w:rsidRPr="00D83176">
        <w:rPr>
          <w:sz w:val="24"/>
          <w:szCs w:val="24"/>
        </w:rPr>
        <w:t xml:space="preserve"> -рассматривать историю России как неотъемлемую часть мирового исторического процесса; </w:t>
      </w:r>
    </w:p>
    <w:p w:rsidR="00DA2F57" w:rsidRPr="00D83176" w:rsidRDefault="00DA2F57" w:rsidP="00DA2F57">
      <w:pPr>
        <w:spacing w:after="0" w:line="259" w:lineRule="auto"/>
        <w:ind w:left="0" w:firstLine="0"/>
        <w:jc w:val="left"/>
        <w:rPr>
          <w:sz w:val="24"/>
          <w:szCs w:val="24"/>
        </w:rPr>
      </w:pPr>
      <w:r w:rsidRPr="00D83176">
        <w:rPr>
          <w:sz w:val="24"/>
          <w:szCs w:val="24"/>
        </w:rPr>
        <w:t xml:space="preserve"> -знать основные даты и временные периоды всеобщей и отечественной истории из раздела дидактических единиц;</w:t>
      </w:r>
    </w:p>
    <w:p w:rsidR="00DA2F57" w:rsidRPr="00D83176" w:rsidRDefault="00DA2F57" w:rsidP="00DA2F57">
      <w:pPr>
        <w:spacing w:after="0" w:line="259" w:lineRule="auto"/>
        <w:ind w:left="0" w:firstLine="0"/>
        <w:jc w:val="left"/>
        <w:rPr>
          <w:sz w:val="24"/>
          <w:szCs w:val="24"/>
        </w:rPr>
      </w:pPr>
      <w:r w:rsidRPr="00D83176">
        <w:rPr>
          <w:sz w:val="24"/>
          <w:szCs w:val="24"/>
        </w:rPr>
        <w:t xml:space="preserve"> -определять последовательность и длительность исторических событий, явлений, процессов;</w:t>
      </w:r>
    </w:p>
    <w:p w:rsidR="00DA2F57" w:rsidRPr="00D83176" w:rsidRDefault="00DA2F57" w:rsidP="00DA2F57">
      <w:pPr>
        <w:spacing w:after="0" w:line="259" w:lineRule="auto"/>
        <w:ind w:left="0" w:firstLine="0"/>
        <w:jc w:val="left"/>
        <w:rPr>
          <w:sz w:val="24"/>
          <w:szCs w:val="24"/>
        </w:rPr>
      </w:pPr>
      <w:r w:rsidRPr="00D83176">
        <w:rPr>
          <w:sz w:val="24"/>
          <w:szCs w:val="24"/>
        </w:rPr>
        <w:t xml:space="preserve">  - характеризовать место, обстоятельства, участников, результаты важнейших исторических событий;</w:t>
      </w:r>
    </w:p>
    <w:p w:rsidR="00DA2F57" w:rsidRPr="00D83176" w:rsidRDefault="00DA2F57" w:rsidP="00DA2F57">
      <w:pPr>
        <w:spacing w:after="0" w:line="259" w:lineRule="auto"/>
        <w:ind w:left="0" w:firstLine="0"/>
        <w:jc w:val="left"/>
        <w:rPr>
          <w:sz w:val="24"/>
          <w:szCs w:val="24"/>
        </w:rPr>
      </w:pPr>
      <w:r w:rsidRPr="00D83176">
        <w:rPr>
          <w:sz w:val="24"/>
          <w:szCs w:val="24"/>
        </w:rPr>
        <w:t xml:space="preserve">  - представлять культурное наследие России и других стран;</w:t>
      </w:r>
    </w:p>
    <w:p w:rsidR="00DA2F57" w:rsidRPr="00D83176" w:rsidRDefault="00DA2F57" w:rsidP="00DA2F57">
      <w:pPr>
        <w:spacing w:after="0" w:line="259" w:lineRule="auto"/>
        <w:ind w:left="0" w:firstLine="0"/>
        <w:jc w:val="left"/>
        <w:rPr>
          <w:sz w:val="24"/>
          <w:szCs w:val="24"/>
        </w:rPr>
      </w:pPr>
      <w:r w:rsidRPr="00D83176">
        <w:rPr>
          <w:sz w:val="24"/>
          <w:szCs w:val="24"/>
        </w:rPr>
        <w:t xml:space="preserve">  -работать с историческими документами;</w:t>
      </w:r>
    </w:p>
    <w:p w:rsidR="00DA2F57" w:rsidRPr="00D83176" w:rsidRDefault="00DA2F57" w:rsidP="00DA2F57">
      <w:pPr>
        <w:spacing w:after="0" w:line="259" w:lineRule="auto"/>
        <w:ind w:left="0" w:firstLine="0"/>
        <w:jc w:val="left"/>
        <w:rPr>
          <w:sz w:val="24"/>
          <w:szCs w:val="24"/>
        </w:rPr>
      </w:pPr>
      <w:r w:rsidRPr="00D83176">
        <w:rPr>
          <w:sz w:val="24"/>
          <w:szCs w:val="24"/>
        </w:rPr>
        <w:t xml:space="preserve">  -сравнивать различные исторические документы, давать им общую характеристику; </w:t>
      </w:r>
    </w:p>
    <w:p w:rsidR="00DA2F57" w:rsidRPr="00D83176" w:rsidRDefault="00DA2F57" w:rsidP="00DA2F57">
      <w:pPr>
        <w:spacing w:after="0" w:line="259" w:lineRule="auto"/>
        <w:ind w:left="0" w:firstLine="0"/>
        <w:jc w:val="left"/>
        <w:rPr>
          <w:sz w:val="24"/>
          <w:szCs w:val="24"/>
        </w:rPr>
      </w:pPr>
      <w:r w:rsidRPr="00D83176">
        <w:rPr>
          <w:sz w:val="24"/>
          <w:szCs w:val="24"/>
        </w:rPr>
        <w:t xml:space="preserve">  -критически анализировать информацию из различных источников; </w:t>
      </w:r>
    </w:p>
    <w:p w:rsidR="00DA2F57" w:rsidRPr="00D83176" w:rsidRDefault="00DA2F57" w:rsidP="00DA2F57">
      <w:pPr>
        <w:spacing w:after="0" w:line="259" w:lineRule="auto"/>
        <w:ind w:left="0" w:firstLine="0"/>
        <w:jc w:val="left"/>
        <w:rPr>
          <w:sz w:val="24"/>
          <w:szCs w:val="24"/>
        </w:rPr>
      </w:pPr>
      <w:r w:rsidRPr="00D83176">
        <w:rPr>
          <w:sz w:val="24"/>
          <w:szCs w:val="24"/>
        </w:rPr>
        <w:t xml:space="preserve">  -соотносить иллюстративный материал с историческими событиями, явлениями, процессами, персоналиями;</w:t>
      </w:r>
    </w:p>
    <w:p w:rsidR="00DA2F57" w:rsidRPr="00D83176" w:rsidRDefault="00DA2F57" w:rsidP="00DA2F57">
      <w:pPr>
        <w:spacing w:after="0" w:line="259" w:lineRule="auto"/>
        <w:ind w:left="0" w:firstLine="0"/>
        <w:jc w:val="left"/>
        <w:rPr>
          <w:sz w:val="24"/>
          <w:szCs w:val="24"/>
        </w:rPr>
      </w:pPr>
      <w:r w:rsidRPr="00D83176">
        <w:rPr>
          <w:sz w:val="24"/>
          <w:szCs w:val="24"/>
        </w:rPr>
        <w:t xml:space="preserve">  -использовать статистическую (информационную) таблицу, график, диаграмму как источники информации;</w:t>
      </w:r>
    </w:p>
    <w:p w:rsidR="00DA2F57" w:rsidRPr="00D83176" w:rsidRDefault="00DA2F57" w:rsidP="00DA2F57">
      <w:pPr>
        <w:spacing w:after="0" w:line="259" w:lineRule="auto"/>
        <w:ind w:left="0" w:firstLine="0"/>
        <w:jc w:val="left"/>
        <w:rPr>
          <w:sz w:val="24"/>
          <w:szCs w:val="24"/>
        </w:rPr>
      </w:pPr>
      <w:r w:rsidRPr="00D83176">
        <w:rPr>
          <w:sz w:val="24"/>
          <w:szCs w:val="24"/>
        </w:rPr>
        <w:t xml:space="preserve">  - использовать аудиовизуальный ряд как источник информации;</w:t>
      </w:r>
    </w:p>
    <w:p w:rsidR="00DA2F57" w:rsidRPr="00D83176" w:rsidRDefault="00DA2F57" w:rsidP="00DA2F57">
      <w:pPr>
        <w:spacing w:after="0" w:line="259" w:lineRule="auto"/>
        <w:ind w:left="0" w:firstLine="0"/>
        <w:jc w:val="left"/>
        <w:rPr>
          <w:sz w:val="24"/>
          <w:szCs w:val="24"/>
        </w:rPr>
      </w:pPr>
      <w:r w:rsidRPr="00D83176">
        <w:rPr>
          <w:sz w:val="24"/>
          <w:szCs w:val="24"/>
        </w:rPr>
        <w:t xml:space="preserve">  - составлять описание исторических объектов и памятников на основе текста, иллюстраций, макетов, интернет-ресурсов; </w:t>
      </w:r>
    </w:p>
    <w:p w:rsidR="00DA2F57" w:rsidRPr="00D83176" w:rsidRDefault="00DA2F57" w:rsidP="00DA2F57">
      <w:pPr>
        <w:spacing w:after="0" w:line="259" w:lineRule="auto"/>
        <w:ind w:left="0" w:firstLine="0"/>
        <w:jc w:val="left"/>
        <w:rPr>
          <w:sz w:val="24"/>
          <w:szCs w:val="24"/>
        </w:rPr>
      </w:pPr>
      <w:r w:rsidRPr="00D83176">
        <w:rPr>
          <w:sz w:val="24"/>
          <w:szCs w:val="24"/>
        </w:rPr>
        <w:t xml:space="preserve"> - работать с хронологическими таблицами, картами и схемами; </w:t>
      </w:r>
    </w:p>
    <w:p w:rsidR="00DA2F57" w:rsidRPr="00D83176" w:rsidRDefault="00DA2F57" w:rsidP="00DA2F57">
      <w:pPr>
        <w:spacing w:after="0" w:line="259" w:lineRule="auto"/>
        <w:ind w:left="0" w:firstLine="0"/>
        <w:jc w:val="left"/>
        <w:rPr>
          <w:sz w:val="24"/>
          <w:szCs w:val="24"/>
        </w:rPr>
      </w:pPr>
      <w:r w:rsidRPr="00D83176">
        <w:rPr>
          <w:sz w:val="24"/>
          <w:szCs w:val="24"/>
        </w:rPr>
        <w:t xml:space="preserve">  - читать легенду исторической карты;</w:t>
      </w:r>
    </w:p>
    <w:p w:rsidR="00DA2F57" w:rsidRPr="00D83176" w:rsidRDefault="00DA2F57" w:rsidP="00DA2F57">
      <w:pPr>
        <w:spacing w:after="0" w:line="259" w:lineRule="auto"/>
        <w:ind w:left="0" w:firstLine="0"/>
        <w:jc w:val="left"/>
        <w:rPr>
          <w:sz w:val="24"/>
          <w:szCs w:val="24"/>
        </w:rPr>
      </w:pPr>
      <w:r w:rsidRPr="00D83176">
        <w:rPr>
          <w:sz w:val="24"/>
          <w:szCs w:val="24"/>
        </w:rPr>
        <w:t xml:space="preserve">  - владеть основной современной терминологией исторической науки, предусмотренной программой;</w:t>
      </w:r>
    </w:p>
    <w:p w:rsidR="00DA2F57" w:rsidRPr="00D83176" w:rsidRDefault="00DA2F57" w:rsidP="00DA2F57">
      <w:pPr>
        <w:spacing w:after="0" w:line="259" w:lineRule="auto"/>
        <w:ind w:left="0" w:firstLine="0"/>
        <w:jc w:val="left"/>
        <w:rPr>
          <w:sz w:val="24"/>
          <w:szCs w:val="24"/>
        </w:rPr>
      </w:pPr>
      <w:r w:rsidRPr="00D83176">
        <w:rPr>
          <w:sz w:val="24"/>
          <w:szCs w:val="24"/>
        </w:rPr>
        <w:t xml:space="preserve">  -демонстрировать умение вести диалог, участвовать в дискуссии по исторической тематике;</w:t>
      </w:r>
    </w:p>
    <w:p w:rsidR="00DA2F57" w:rsidRPr="00D83176" w:rsidRDefault="00DA2F57" w:rsidP="00DA2F57">
      <w:pPr>
        <w:spacing w:after="0" w:line="259" w:lineRule="auto"/>
        <w:ind w:left="0" w:firstLine="0"/>
        <w:jc w:val="left"/>
        <w:rPr>
          <w:sz w:val="24"/>
          <w:szCs w:val="24"/>
        </w:rPr>
      </w:pPr>
      <w:r w:rsidRPr="00D83176">
        <w:rPr>
          <w:sz w:val="24"/>
          <w:szCs w:val="24"/>
        </w:rPr>
        <w:t xml:space="preserve"> - оценивать роль личности в отечественной истории ХХ века;</w:t>
      </w:r>
    </w:p>
    <w:p w:rsidR="00DA2F57" w:rsidRPr="00D83176" w:rsidRDefault="00DA2F57" w:rsidP="00DA2F57">
      <w:pPr>
        <w:spacing w:after="0" w:line="259" w:lineRule="auto"/>
        <w:ind w:left="0" w:firstLine="0"/>
        <w:jc w:val="left"/>
        <w:rPr>
          <w:sz w:val="24"/>
          <w:szCs w:val="24"/>
        </w:rPr>
      </w:pPr>
      <w:r w:rsidRPr="00D83176">
        <w:rPr>
          <w:sz w:val="24"/>
          <w:szCs w:val="24"/>
        </w:rPr>
        <w:t xml:space="preserve"> - ориентироваться в дискуссионных вопросах российской истории ХХ века и существующих в науке их современных версиях и трактовках.</w:t>
      </w:r>
    </w:p>
    <w:p w:rsidR="00DA2F57" w:rsidRPr="00D83176" w:rsidRDefault="00DA2F57" w:rsidP="00DA2F57">
      <w:pPr>
        <w:spacing w:after="0" w:line="259" w:lineRule="auto"/>
        <w:ind w:left="0" w:firstLine="0"/>
        <w:jc w:val="left"/>
        <w:rPr>
          <w:sz w:val="24"/>
          <w:szCs w:val="24"/>
        </w:rPr>
      </w:pPr>
      <w:r w:rsidRPr="00D83176">
        <w:rPr>
          <w:sz w:val="24"/>
          <w:szCs w:val="24"/>
        </w:rPr>
        <w:t>Выпускник на базовом уровне получит возможность научиться:</w:t>
      </w:r>
    </w:p>
    <w:p w:rsidR="00DA2F57" w:rsidRPr="00D83176" w:rsidRDefault="00DA2F57" w:rsidP="00DA2F57">
      <w:pPr>
        <w:spacing w:after="0" w:line="259" w:lineRule="auto"/>
        <w:ind w:left="0" w:firstLine="0"/>
        <w:jc w:val="left"/>
        <w:rPr>
          <w:sz w:val="24"/>
          <w:szCs w:val="24"/>
        </w:rPr>
      </w:pPr>
      <w:r w:rsidRPr="00D83176">
        <w:rPr>
          <w:sz w:val="24"/>
          <w:szCs w:val="24"/>
        </w:rPr>
        <w:t xml:space="preserve"> -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A2F57" w:rsidRPr="00D83176" w:rsidRDefault="00DA2F57" w:rsidP="00DA2F57">
      <w:pPr>
        <w:spacing w:after="0" w:line="259" w:lineRule="auto"/>
        <w:ind w:left="0" w:firstLine="0"/>
        <w:jc w:val="left"/>
        <w:rPr>
          <w:sz w:val="24"/>
          <w:szCs w:val="24"/>
        </w:rPr>
      </w:pPr>
      <w:r w:rsidRPr="00D83176">
        <w:rPr>
          <w:sz w:val="24"/>
          <w:szCs w:val="24"/>
        </w:rPr>
        <w:lastRenderedPageBreak/>
        <w:t xml:space="preserve"> -устанавливать аналогии и оценивать вклад разных стран в сокровищницу мировой культуры; </w:t>
      </w:r>
    </w:p>
    <w:p w:rsidR="00DA2F57" w:rsidRPr="00D83176" w:rsidRDefault="00DA2F57" w:rsidP="00DA2F57">
      <w:pPr>
        <w:spacing w:after="0" w:line="259" w:lineRule="auto"/>
        <w:ind w:left="0" w:firstLine="0"/>
        <w:jc w:val="left"/>
        <w:rPr>
          <w:sz w:val="24"/>
          <w:szCs w:val="24"/>
        </w:rPr>
      </w:pPr>
      <w:r w:rsidRPr="00D83176">
        <w:rPr>
          <w:sz w:val="24"/>
          <w:szCs w:val="24"/>
        </w:rPr>
        <w:t xml:space="preserve">  -определять место и время создания исторических документов; </w:t>
      </w:r>
    </w:p>
    <w:p w:rsidR="00DA2F57" w:rsidRPr="00D83176" w:rsidRDefault="00DA2F57" w:rsidP="00DA2F57">
      <w:pPr>
        <w:spacing w:after="0" w:line="259" w:lineRule="auto"/>
        <w:ind w:left="0" w:firstLine="0"/>
        <w:jc w:val="left"/>
        <w:rPr>
          <w:sz w:val="24"/>
          <w:szCs w:val="24"/>
        </w:rPr>
      </w:pPr>
      <w:r w:rsidRPr="00D83176">
        <w:rPr>
          <w:sz w:val="24"/>
          <w:szCs w:val="24"/>
        </w:rPr>
        <w:t xml:space="preserve">  -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DA2F57" w:rsidRPr="00D83176" w:rsidRDefault="00DA2F57" w:rsidP="00DA2F57">
      <w:pPr>
        <w:spacing w:after="0" w:line="259" w:lineRule="auto"/>
        <w:ind w:left="0" w:firstLine="0"/>
        <w:jc w:val="left"/>
        <w:rPr>
          <w:sz w:val="24"/>
          <w:szCs w:val="24"/>
        </w:rPr>
      </w:pPr>
      <w:r w:rsidRPr="00D83176">
        <w:rPr>
          <w:sz w:val="24"/>
          <w:szCs w:val="24"/>
        </w:rPr>
        <w:t xml:space="preserve">  - характеризовать современные версии и трактовки важнейших проблем отечественной и всемирной истории;</w:t>
      </w:r>
    </w:p>
    <w:p w:rsidR="00DA2F57" w:rsidRPr="00D83176" w:rsidRDefault="00DA2F57" w:rsidP="00DA2F57">
      <w:pPr>
        <w:spacing w:after="0" w:line="259" w:lineRule="auto"/>
        <w:ind w:left="0" w:firstLine="0"/>
        <w:jc w:val="left"/>
        <w:rPr>
          <w:sz w:val="24"/>
          <w:szCs w:val="24"/>
        </w:rPr>
      </w:pPr>
      <w:r w:rsidRPr="00D83176">
        <w:rPr>
          <w:sz w:val="24"/>
          <w:szCs w:val="24"/>
        </w:rPr>
        <w:t xml:space="preserve">  -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DA2F57" w:rsidRPr="00D83176" w:rsidRDefault="00DA2F57" w:rsidP="00DA2F57">
      <w:pPr>
        <w:spacing w:after="0" w:line="259" w:lineRule="auto"/>
        <w:ind w:left="0" w:firstLine="0"/>
        <w:jc w:val="left"/>
        <w:rPr>
          <w:sz w:val="24"/>
          <w:szCs w:val="24"/>
        </w:rPr>
      </w:pPr>
      <w:r w:rsidRPr="00D83176">
        <w:rPr>
          <w:sz w:val="24"/>
          <w:szCs w:val="24"/>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DA2F57" w:rsidRPr="00D83176" w:rsidRDefault="00DA2F57" w:rsidP="00DA2F57">
      <w:pPr>
        <w:spacing w:after="0" w:line="259" w:lineRule="auto"/>
        <w:ind w:left="0" w:firstLine="0"/>
        <w:jc w:val="left"/>
        <w:rPr>
          <w:sz w:val="24"/>
          <w:szCs w:val="24"/>
        </w:rPr>
      </w:pPr>
      <w:r w:rsidRPr="00D83176">
        <w:rPr>
          <w:sz w:val="24"/>
          <w:szCs w:val="24"/>
        </w:rPr>
        <w:t xml:space="preserve">  - представлять историческую информацию в виде таблиц, схем, графиков и др., заполнять контурную карту;</w:t>
      </w:r>
    </w:p>
    <w:p w:rsidR="00DA2F57" w:rsidRPr="00D83176" w:rsidRDefault="00DA2F57" w:rsidP="00DA2F57">
      <w:pPr>
        <w:spacing w:after="0" w:line="259" w:lineRule="auto"/>
        <w:ind w:left="0" w:firstLine="0"/>
        <w:jc w:val="left"/>
        <w:rPr>
          <w:sz w:val="24"/>
          <w:szCs w:val="24"/>
        </w:rPr>
      </w:pPr>
      <w:r w:rsidRPr="00D83176">
        <w:rPr>
          <w:sz w:val="24"/>
          <w:szCs w:val="24"/>
        </w:rPr>
        <w:t xml:space="preserve">  -соотносить историческое время, исторические события, действия и поступки исторических личностей ХХ века; </w:t>
      </w:r>
    </w:p>
    <w:p w:rsidR="00DA2F57" w:rsidRPr="00D83176" w:rsidRDefault="00DA2F57" w:rsidP="00DA2F57">
      <w:pPr>
        <w:spacing w:after="0" w:line="259" w:lineRule="auto"/>
        <w:ind w:left="0" w:firstLine="0"/>
        <w:jc w:val="left"/>
        <w:rPr>
          <w:sz w:val="24"/>
          <w:szCs w:val="24"/>
        </w:rPr>
      </w:pPr>
      <w:r w:rsidRPr="00D83176">
        <w:rPr>
          <w:sz w:val="24"/>
          <w:szCs w:val="24"/>
        </w:rPr>
        <w:t xml:space="preserve">  - анализировать и оценивать исторические события местного масштаба в контексте общероссийской и мировой истории ХХ века; </w:t>
      </w:r>
    </w:p>
    <w:p w:rsidR="00DA2F57" w:rsidRPr="00D83176" w:rsidRDefault="00DA2F57" w:rsidP="00DA2F57">
      <w:pPr>
        <w:spacing w:after="0" w:line="259" w:lineRule="auto"/>
        <w:ind w:left="0" w:firstLine="0"/>
        <w:jc w:val="left"/>
        <w:rPr>
          <w:sz w:val="24"/>
          <w:szCs w:val="24"/>
        </w:rPr>
      </w:pPr>
      <w:r w:rsidRPr="00D83176">
        <w:rPr>
          <w:sz w:val="24"/>
          <w:szCs w:val="24"/>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DA2F57" w:rsidRPr="00D83176" w:rsidRDefault="00DA2F57" w:rsidP="00DA2F57">
      <w:pPr>
        <w:spacing w:after="0" w:line="259" w:lineRule="auto"/>
        <w:ind w:left="0" w:firstLine="0"/>
        <w:jc w:val="left"/>
        <w:rPr>
          <w:sz w:val="24"/>
          <w:szCs w:val="24"/>
        </w:rPr>
      </w:pPr>
      <w:r w:rsidRPr="00D83176">
        <w:rPr>
          <w:sz w:val="24"/>
          <w:szCs w:val="24"/>
        </w:rPr>
        <w:t xml:space="preserve">  - приводить аргументы и примеры в защиту своей точки зрения; </w:t>
      </w:r>
    </w:p>
    <w:p w:rsidR="00DA2F57" w:rsidRPr="00D83176" w:rsidRDefault="00DA2F57" w:rsidP="00DA2F57">
      <w:pPr>
        <w:spacing w:after="0" w:line="259" w:lineRule="auto"/>
        <w:ind w:left="0" w:firstLine="0"/>
        <w:jc w:val="left"/>
        <w:rPr>
          <w:sz w:val="24"/>
          <w:szCs w:val="24"/>
        </w:rPr>
      </w:pPr>
      <w:r w:rsidRPr="00D83176">
        <w:rPr>
          <w:sz w:val="24"/>
          <w:szCs w:val="24"/>
        </w:rPr>
        <w:t xml:space="preserve">  - применять полученные знания при анализе современной политики России;</w:t>
      </w:r>
    </w:p>
    <w:p w:rsidR="00DA2F57" w:rsidRPr="00D83176" w:rsidRDefault="00DA2F57" w:rsidP="00DA2F57">
      <w:pPr>
        <w:spacing w:after="0" w:line="259" w:lineRule="auto"/>
        <w:ind w:left="0" w:firstLine="0"/>
        <w:jc w:val="left"/>
        <w:rPr>
          <w:sz w:val="24"/>
          <w:szCs w:val="24"/>
        </w:rPr>
      </w:pPr>
      <w:r w:rsidRPr="00D83176">
        <w:rPr>
          <w:sz w:val="24"/>
          <w:szCs w:val="24"/>
        </w:rPr>
        <w:t xml:space="preserve">  - владеть элементами проектной деятельности.</w:t>
      </w:r>
    </w:p>
    <w:p w:rsidR="00DA2F57" w:rsidRPr="00D83176" w:rsidRDefault="00DA2F57" w:rsidP="00DA2F57">
      <w:pPr>
        <w:spacing w:after="0" w:line="259" w:lineRule="auto"/>
        <w:ind w:left="0" w:firstLine="0"/>
        <w:jc w:val="left"/>
        <w:rPr>
          <w:sz w:val="24"/>
          <w:szCs w:val="24"/>
        </w:rPr>
      </w:pPr>
      <w:r w:rsidRPr="00D83176">
        <w:rPr>
          <w:sz w:val="24"/>
          <w:szCs w:val="24"/>
        </w:rPr>
        <w:t>Владеть компетенциями: информационной, коммуникативной, рефлексивной, познавательной - осознавать сферы своих познавательных интересов и соотносить их со своими учебными достижениями, чертами своей личности; определять причины возникших трудностей и пути их устранения; развивать способности и готовность учитывать мнения других людей при определении собственной позиции и самооценке понимать ценность образования как средства развития личности.</w:t>
      </w:r>
    </w:p>
    <w:p w:rsidR="00DA2F57" w:rsidRPr="00D83176" w:rsidRDefault="00DA2F57" w:rsidP="00DA2F57">
      <w:pPr>
        <w:spacing w:after="0" w:line="259" w:lineRule="auto"/>
        <w:ind w:left="0" w:firstLine="0"/>
        <w:jc w:val="left"/>
        <w:rPr>
          <w:sz w:val="24"/>
          <w:szCs w:val="24"/>
        </w:rPr>
      </w:pPr>
      <w:r w:rsidRPr="00D83176">
        <w:rPr>
          <w:sz w:val="24"/>
          <w:szCs w:val="24"/>
        </w:rPr>
        <w:t>При изучении учебных предметов общественно- 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DA2F57" w:rsidRPr="00D83176" w:rsidRDefault="00DA2F57" w:rsidP="00DA2F57">
      <w:pPr>
        <w:spacing w:after="0" w:line="259" w:lineRule="auto"/>
        <w:ind w:left="0" w:firstLine="0"/>
        <w:jc w:val="left"/>
        <w:rPr>
          <w:sz w:val="24"/>
          <w:szCs w:val="24"/>
        </w:rPr>
      </w:pPr>
      <w:r w:rsidRPr="00D83176">
        <w:rPr>
          <w:sz w:val="24"/>
          <w:szCs w:val="24"/>
        </w:rPr>
        <w:t>Изучение материала учебника предполагает различные формы организации учебной деятельности, в том числе и выполнение проектов. Проект нацелен в первую очередь на достижение метапредметных результатов, обозначенных в ФГСОС:</w:t>
      </w:r>
    </w:p>
    <w:p w:rsidR="00DA2F57" w:rsidRPr="00D83176" w:rsidRDefault="00DA2F57" w:rsidP="00DA2F57">
      <w:pPr>
        <w:spacing w:after="0" w:line="259" w:lineRule="auto"/>
        <w:ind w:left="0" w:firstLine="0"/>
        <w:jc w:val="left"/>
        <w:rPr>
          <w:sz w:val="24"/>
          <w:szCs w:val="24"/>
        </w:rPr>
      </w:pPr>
      <w:r w:rsidRPr="00D83176">
        <w:rPr>
          <w:sz w:val="24"/>
          <w:szCs w:val="24"/>
        </w:rPr>
        <w:t xml:space="preserve"> -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DA2F57" w:rsidRPr="00D83176" w:rsidRDefault="00DA2F57" w:rsidP="00DA2F57">
      <w:pPr>
        <w:spacing w:after="0" w:line="259" w:lineRule="auto"/>
        <w:ind w:left="0" w:firstLine="0"/>
        <w:jc w:val="left"/>
        <w:rPr>
          <w:sz w:val="24"/>
          <w:szCs w:val="24"/>
        </w:rPr>
      </w:pPr>
      <w:r w:rsidRPr="00D83176">
        <w:rPr>
          <w:sz w:val="24"/>
          <w:szCs w:val="24"/>
        </w:rPr>
        <w:t xml:space="preserve"> - умение корректировать свои действия в соответствии с изменяющейся ситуацией;</w:t>
      </w:r>
    </w:p>
    <w:p w:rsidR="00DA2F57" w:rsidRPr="00D83176" w:rsidRDefault="00DA2F57" w:rsidP="00DA2F57">
      <w:pPr>
        <w:spacing w:after="0" w:line="259" w:lineRule="auto"/>
        <w:ind w:left="0" w:firstLine="0"/>
        <w:jc w:val="left"/>
        <w:rPr>
          <w:sz w:val="24"/>
          <w:szCs w:val="24"/>
        </w:rPr>
      </w:pPr>
      <w:r w:rsidRPr="00D83176">
        <w:rPr>
          <w:sz w:val="24"/>
          <w:szCs w:val="24"/>
        </w:rPr>
        <w:t xml:space="preserve">  -умение правильно оценивать правильность выполнения учебной задачи;</w:t>
      </w:r>
    </w:p>
    <w:p w:rsidR="00DA2F57" w:rsidRPr="00D83176" w:rsidRDefault="00DA2F57" w:rsidP="00DA2F57">
      <w:pPr>
        <w:spacing w:after="0" w:line="259" w:lineRule="auto"/>
        <w:ind w:left="0" w:firstLine="0"/>
        <w:jc w:val="left"/>
        <w:rPr>
          <w:sz w:val="24"/>
          <w:szCs w:val="24"/>
        </w:rPr>
      </w:pPr>
      <w:r w:rsidRPr="00D83176">
        <w:rPr>
          <w:sz w:val="24"/>
          <w:szCs w:val="24"/>
        </w:rPr>
        <w:t xml:space="preserve">  -владение основами самоконтроля и самооценки;</w:t>
      </w:r>
    </w:p>
    <w:p w:rsidR="00DA2F57" w:rsidRPr="00D83176" w:rsidRDefault="00DA2F57" w:rsidP="00DA2F57">
      <w:pPr>
        <w:spacing w:after="0" w:line="259" w:lineRule="auto"/>
        <w:ind w:left="0" w:firstLine="0"/>
        <w:jc w:val="left"/>
        <w:rPr>
          <w:sz w:val="24"/>
          <w:szCs w:val="24"/>
        </w:rPr>
      </w:pPr>
      <w:r w:rsidRPr="00D83176">
        <w:rPr>
          <w:sz w:val="24"/>
          <w:szCs w:val="24"/>
        </w:rPr>
        <w:t xml:space="preserve">  -умение организовывать учебное сотрудничество, формулировать и отстаивать свою точку зрения.</w:t>
      </w:r>
    </w:p>
    <w:p w:rsidR="00DA2F57" w:rsidRPr="00D83176" w:rsidRDefault="00DA2F57" w:rsidP="00DA2F57">
      <w:pPr>
        <w:spacing w:after="0" w:line="259" w:lineRule="auto"/>
        <w:ind w:left="0" w:firstLine="0"/>
        <w:jc w:val="left"/>
        <w:rPr>
          <w:sz w:val="24"/>
          <w:szCs w:val="24"/>
        </w:rPr>
      </w:pPr>
    </w:p>
    <w:p w:rsidR="00DA2F57" w:rsidRPr="00D83176" w:rsidRDefault="00DA2F57" w:rsidP="00DA2F57">
      <w:pPr>
        <w:spacing w:after="0" w:line="259" w:lineRule="auto"/>
        <w:ind w:left="0" w:firstLine="0"/>
        <w:jc w:val="left"/>
        <w:rPr>
          <w:sz w:val="24"/>
          <w:szCs w:val="24"/>
        </w:rPr>
      </w:pPr>
    </w:p>
    <w:p w:rsidR="00DA2F57" w:rsidRPr="00750173" w:rsidRDefault="00DA2F57" w:rsidP="00DA2F57">
      <w:pPr>
        <w:spacing w:after="0" w:line="259" w:lineRule="auto"/>
        <w:ind w:left="0" w:firstLine="0"/>
        <w:jc w:val="left"/>
        <w:rPr>
          <w:b/>
          <w:sz w:val="24"/>
          <w:szCs w:val="24"/>
        </w:rPr>
      </w:pPr>
      <w:r w:rsidRPr="00750173">
        <w:rPr>
          <w:b/>
          <w:sz w:val="24"/>
          <w:szCs w:val="24"/>
        </w:rPr>
        <w:t>Элективный курс «Актуальные вопросы обществознания»</w:t>
      </w:r>
    </w:p>
    <w:p w:rsidR="00DA2F57" w:rsidRPr="00D83176" w:rsidRDefault="00DA2F57" w:rsidP="00DA2F57">
      <w:pPr>
        <w:spacing w:after="0" w:line="259" w:lineRule="auto"/>
        <w:ind w:left="0" w:firstLine="0"/>
        <w:jc w:val="left"/>
        <w:rPr>
          <w:sz w:val="24"/>
          <w:szCs w:val="24"/>
        </w:rPr>
      </w:pPr>
    </w:p>
    <w:p w:rsidR="00DA2F57" w:rsidRPr="00750173" w:rsidRDefault="00DA2F57" w:rsidP="00DA2F57">
      <w:pPr>
        <w:spacing w:after="0" w:line="240" w:lineRule="auto"/>
        <w:ind w:left="0" w:firstLine="0"/>
        <w:rPr>
          <w:rFonts w:eastAsia="Calibri"/>
          <w:b/>
          <w:color w:val="auto"/>
          <w:sz w:val="24"/>
          <w:szCs w:val="24"/>
          <w:lang w:eastAsia="en-US"/>
        </w:rPr>
      </w:pPr>
      <w:r w:rsidRPr="00750173">
        <w:rPr>
          <w:rFonts w:eastAsia="Calibri"/>
          <w:b/>
          <w:color w:val="auto"/>
          <w:sz w:val="24"/>
          <w:szCs w:val="24"/>
          <w:lang w:eastAsia="en-US"/>
        </w:rPr>
        <w:t>Планируемые результаты освоения учебного предмета.</w:t>
      </w:r>
    </w:p>
    <w:p w:rsidR="00DA2F57" w:rsidRPr="00750173" w:rsidRDefault="00DA2F57" w:rsidP="00DA2F57">
      <w:pPr>
        <w:spacing w:after="0" w:line="240" w:lineRule="auto"/>
        <w:ind w:left="0" w:firstLine="0"/>
        <w:rPr>
          <w:rFonts w:eastAsia="Calibri"/>
          <w:color w:val="auto"/>
          <w:sz w:val="24"/>
          <w:szCs w:val="24"/>
          <w:lang w:eastAsia="en-US"/>
        </w:rPr>
      </w:pPr>
      <w:r w:rsidRPr="00750173">
        <w:rPr>
          <w:rFonts w:eastAsia="Calibri"/>
          <w:color w:val="auto"/>
          <w:sz w:val="24"/>
          <w:szCs w:val="24"/>
          <w:lang w:eastAsia="en-US"/>
        </w:rPr>
        <w:t>Предлагаемый учебный курс должен помочь учащимся в приобретении учащимися опыта познавательной и практической    деятельности, в который войдут:</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color w:val="auto"/>
          <w:sz w:val="24"/>
          <w:szCs w:val="24"/>
          <w:lang w:eastAsia="en-US"/>
        </w:rPr>
        <w:t>- работа с источниками социальной информации, с использованием современных средств коммуникации (включая ресурсы Интернета),</w:t>
      </w:r>
      <w:r w:rsidRPr="00750173">
        <w:rPr>
          <w:rFonts w:eastAsia="Calibri"/>
          <w:color w:val="auto"/>
          <w:sz w:val="24"/>
          <w:szCs w:val="24"/>
          <w:lang w:eastAsia="en-US"/>
        </w:rPr>
        <w:b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r w:rsidRPr="00750173">
        <w:rPr>
          <w:rFonts w:eastAsia="Calibri"/>
          <w:color w:val="auto"/>
          <w:sz w:val="24"/>
          <w:szCs w:val="24"/>
          <w:lang w:eastAsia="en-US"/>
        </w:rPr>
        <w:br/>
        <w:t>- решение познавательных и практических задач, отражающих типичные социальные ситуации; </w:t>
      </w:r>
      <w:r w:rsidRPr="00750173">
        <w:rPr>
          <w:rFonts w:eastAsia="Calibri"/>
          <w:color w:val="auto"/>
          <w:sz w:val="24"/>
          <w:szCs w:val="24"/>
          <w:lang w:eastAsia="en-US"/>
        </w:rPr>
        <w:br/>
        <w:t>- анализ современных общественных явлений и событий; </w:t>
      </w:r>
      <w:r w:rsidRPr="00750173">
        <w:rPr>
          <w:rFonts w:eastAsia="Calibri"/>
          <w:color w:val="auto"/>
          <w:sz w:val="24"/>
          <w:szCs w:val="24"/>
          <w:lang w:eastAsia="en-US"/>
        </w:rPr>
        <w:br/>
        <w:t>- аргументированная защита своей позиции, оппонирование иному мнению через участие в дискуссиях о современных социальных проблемах;</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color w:val="auto"/>
          <w:sz w:val="24"/>
          <w:szCs w:val="24"/>
          <w:lang w:eastAsia="en-US"/>
        </w:rPr>
        <w:t>- успешно сдать единый государственный экзамен обществознанию.</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color w:val="auto"/>
          <w:sz w:val="24"/>
          <w:szCs w:val="24"/>
          <w:lang w:eastAsia="en-US"/>
        </w:rPr>
        <w:t>Уровень подготовки учащихся предусматривается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 </w:t>
      </w:r>
      <w:r w:rsidRPr="00750173">
        <w:rPr>
          <w:rFonts w:eastAsia="Calibri"/>
          <w:color w:val="auto"/>
          <w:sz w:val="24"/>
          <w:szCs w:val="24"/>
          <w:lang w:eastAsia="en-US"/>
        </w:rPr>
        <w:b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r w:rsidRPr="00750173">
        <w:rPr>
          <w:rFonts w:eastAsia="Calibri"/>
          <w:color w:val="auto"/>
          <w:sz w:val="24"/>
          <w:szCs w:val="24"/>
          <w:lang w:eastAsia="en-US"/>
        </w:rPr>
        <w:br/>
        <w:t>- использование элементов причинно-следственного и структурно-функционального анализа; </w:t>
      </w:r>
      <w:r w:rsidRPr="00750173">
        <w:rPr>
          <w:rFonts w:eastAsia="Calibri"/>
          <w:color w:val="auto"/>
          <w:sz w:val="24"/>
          <w:szCs w:val="24"/>
          <w:lang w:eastAsia="en-US"/>
        </w:rPr>
        <w:br/>
        <w:t>- исследование реальных связей и зависимостей; </w:t>
      </w:r>
      <w:r w:rsidRPr="00750173">
        <w:rPr>
          <w:rFonts w:eastAsia="Calibri"/>
          <w:color w:val="auto"/>
          <w:sz w:val="24"/>
          <w:szCs w:val="24"/>
          <w:lang w:eastAsia="en-US"/>
        </w:rPr>
        <w:br/>
        <w:t>- умение развёрнуто обосновывать суждение, давать определения, проводить доказательства (в том числе от противного); </w:t>
      </w:r>
      <w:r w:rsidRPr="00750173">
        <w:rPr>
          <w:rFonts w:eastAsia="Calibri"/>
          <w:color w:val="auto"/>
          <w:sz w:val="24"/>
          <w:szCs w:val="24"/>
          <w:lang w:eastAsia="en-US"/>
        </w:rPr>
        <w:br/>
        <w:t>- объяснение изученных положений на самостоятельно подобранных конкретных примерах; </w:t>
      </w:r>
      <w:r w:rsidRPr="00750173">
        <w:rPr>
          <w:rFonts w:eastAsia="Calibri"/>
          <w:color w:val="auto"/>
          <w:sz w:val="24"/>
          <w:szCs w:val="24"/>
          <w:lang w:eastAsia="en-US"/>
        </w:rPr>
        <w:b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w:t>
      </w:r>
      <w:r w:rsidRPr="00750173">
        <w:rPr>
          <w:rFonts w:eastAsia="Calibri"/>
          <w:color w:val="auto"/>
          <w:sz w:val="24"/>
          <w:szCs w:val="24"/>
          <w:lang w:eastAsia="en-US"/>
        </w:rPr>
        <w:br/>
        <w:t>- отделение основной информации от второстепенной, критическое оценивание достоверности полученной информации; </w:t>
      </w:r>
      <w:r w:rsidRPr="00750173">
        <w:rPr>
          <w:rFonts w:eastAsia="Calibri"/>
          <w:color w:val="auto"/>
          <w:sz w:val="24"/>
          <w:szCs w:val="24"/>
          <w:lang w:eastAsia="en-US"/>
        </w:rPr>
        <w:br/>
        <w:t>- передача содержания информации адекватно поставленной цели (сжато, полно, выборочно); </w:t>
      </w:r>
      <w:r w:rsidRPr="00750173">
        <w:rPr>
          <w:rFonts w:eastAsia="Calibri"/>
          <w:color w:val="auto"/>
          <w:sz w:val="24"/>
          <w:szCs w:val="24"/>
          <w:lang w:eastAsia="en-US"/>
        </w:rPr>
        <w:br/>
        <w:t>- перевод информации из одной знаковой системы в другую (из текста в таблицу, аудиовизуального ряда в текст и др.), выбор знаковых систем адекватно познавательной и коммуникативной ситуации;</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color w:val="auto"/>
          <w:sz w:val="24"/>
          <w:szCs w:val="24"/>
          <w:lang w:eastAsia="en-US"/>
        </w:rPr>
        <w:t>- выбор вида чтения в соответствии с поставленной целью (ознакомительное, просмотровое, поисковое и др.); </w:t>
      </w:r>
      <w:r w:rsidRPr="00750173">
        <w:rPr>
          <w:rFonts w:eastAsia="Calibri"/>
          <w:color w:val="auto"/>
          <w:sz w:val="24"/>
          <w:szCs w:val="24"/>
          <w:lang w:eastAsia="en-US"/>
        </w:rPr>
        <w:br/>
        <w:t>- уверенная работа с текстами различных стилей, понимание их специфики; адекватное восприятие языка средств массовой информации; </w:t>
      </w:r>
      <w:r w:rsidRPr="00750173">
        <w:rPr>
          <w:rFonts w:eastAsia="Calibri"/>
          <w:color w:val="auto"/>
          <w:sz w:val="24"/>
          <w:szCs w:val="24"/>
          <w:lang w:eastAsia="en-US"/>
        </w:rPr>
        <w:br/>
        <w:t>владение навыками редактирования текста; </w:t>
      </w:r>
      <w:r w:rsidRPr="00750173">
        <w:rPr>
          <w:rFonts w:eastAsia="Calibri"/>
          <w:color w:val="auto"/>
          <w:sz w:val="24"/>
          <w:szCs w:val="24"/>
          <w:lang w:eastAsia="en-US"/>
        </w:rPr>
        <w:br/>
        <w:t>- самостоятельное создание алгоритмов познавательной деятельности для решения задач творческого и поискового характера; </w:t>
      </w:r>
      <w:r w:rsidRPr="00750173">
        <w:rPr>
          <w:rFonts w:eastAsia="Calibri"/>
          <w:color w:val="auto"/>
          <w:sz w:val="24"/>
          <w:szCs w:val="24"/>
          <w:lang w:eastAsia="en-US"/>
        </w:rPr>
        <w:br/>
        <w:t>-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приёмами исследовательской деятельности, элементарными умениями прогноза (умение отвечать на вопрос: «Что произойдёт, если…»); </w:t>
      </w:r>
      <w:r w:rsidRPr="00750173">
        <w:rPr>
          <w:rFonts w:eastAsia="Calibri"/>
          <w:color w:val="auto"/>
          <w:sz w:val="24"/>
          <w:szCs w:val="24"/>
          <w:lang w:eastAsia="en-US"/>
        </w:rPr>
        <w:br/>
        <w:t>- формулирование полученных результатов; </w:t>
      </w:r>
      <w:r w:rsidRPr="00750173">
        <w:rPr>
          <w:rFonts w:eastAsia="Calibri"/>
          <w:color w:val="auto"/>
          <w:sz w:val="24"/>
          <w:szCs w:val="24"/>
          <w:lang w:eastAsia="en-US"/>
        </w:rPr>
        <w:br/>
        <w:t xml:space="preserve">- создание собственных произведений, идеальных моделей социальных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w:t>
      </w:r>
      <w:r w:rsidRPr="00750173">
        <w:rPr>
          <w:rFonts w:eastAsia="Calibri"/>
          <w:color w:val="auto"/>
          <w:sz w:val="24"/>
          <w:szCs w:val="24"/>
          <w:lang w:eastAsia="en-US"/>
        </w:rPr>
        <w:lastRenderedPageBreak/>
        <w:t>умение импровизировать; </w:t>
      </w:r>
      <w:r w:rsidRPr="00750173">
        <w:rPr>
          <w:rFonts w:eastAsia="Calibri"/>
          <w:color w:val="auto"/>
          <w:sz w:val="24"/>
          <w:szCs w:val="24"/>
          <w:lang w:eastAsia="en-US"/>
        </w:rPr>
        <w:br/>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 </w:t>
      </w:r>
      <w:r w:rsidRPr="00750173">
        <w:rPr>
          <w:rFonts w:eastAsia="Calibri"/>
          <w:color w:val="auto"/>
          <w:sz w:val="24"/>
          <w:szCs w:val="24"/>
          <w:lang w:eastAsia="en-US"/>
        </w:rPr>
        <w:br/>
        <w:t>-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DA2F57" w:rsidRPr="00750173" w:rsidRDefault="00DA2F57" w:rsidP="00DA2F57">
      <w:pPr>
        <w:spacing w:after="0" w:line="240" w:lineRule="auto"/>
        <w:ind w:left="0" w:firstLine="0"/>
        <w:jc w:val="left"/>
        <w:rPr>
          <w:rFonts w:eastAsia="Calibri"/>
          <w:b/>
          <w:color w:val="auto"/>
          <w:sz w:val="24"/>
          <w:szCs w:val="24"/>
          <w:lang w:eastAsia="en-US"/>
        </w:rPr>
      </w:pPr>
      <w:r w:rsidRPr="00750173">
        <w:rPr>
          <w:rFonts w:eastAsia="Calibri"/>
          <w:b/>
          <w:color w:val="auto"/>
          <w:sz w:val="24"/>
          <w:szCs w:val="24"/>
          <w:lang w:eastAsia="en-US"/>
        </w:rPr>
        <w:t xml:space="preserve"> Информация об организационных формах урока.</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color w:val="auto"/>
          <w:sz w:val="24"/>
          <w:szCs w:val="24"/>
          <w:lang w:eastAsia="en-US"/>
        </w:rPr>
        <w:t>Основные формы проведения занятий курса – лекция и практикум.</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color w:val="auto"/>
          <w:sz w:val="24"/>
          <w:szCs w:val="24"/>
          <w:lang w:eastAsia="en-US"/>
        </w:rPr>
        <w:t>В завершении каждой темы предполагается решение тренировочных заданий, что позволит закрепить теоретические знания на практическом уровне. Практикум предполагает знакомство со структурой экзаменационной работы по обществознанию, а также с особенностями выполнения заданий различных типов.</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color w:val="auto"/>
          <w:sz w:val="24"/>
          <w:szCs w:val="24"/>
          <w:lang w:eastAsia="en-US"/>
        </w:rPr>
        <w:t>Курс реализует компетентности, деятельности и индивидуальный подход к обучению. Деятельностный подход реализуется в процессе проведения самостоятельных и практических работ с учащимися. Деятельность учителя сводится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электронных  и Интернет-ресурсов.</w:t>
      </w:r>
      <w:r w:rsidRPr="00750173">
        <w:rPr>
          <w:rFonts w:eastAsia="Calibri"/>
          <w:color w:val="auto"/>
          <w:sz w:val="24"/>
          <w:szCs w:val="24"/>
          <w:lang w:eastAsia="en-US"/>
        </w:rPr>
        <w:br/>
      </w:r>
      <w:r w:rsidRPr="00750173">
        <w:rPr>
          <w:rFonts w:eastAsia="Calibri"/>
          <w:b/>
          <w:bCs/>
          <w:color w:val="auto"/>
          <w:sz w:val="24"/>
          <w:szCs w:val="24"/>
          <w:lang w:eastAsia="en-US"/>
        </w:rPr>
        <w:t>Ведущими методами изучения являются: </w:t>
      </w:r>
      <w:r w:rsidRPr="00750173">
        <w:rPr>
          <w:rFonts w:eastAsia="Calibri"/>
          <w:b/>
          <w:bCs/>
          <w:color w:val="auto"/>
          <w:sz w:val="24"/>
          <w:szCs w:val="24"/>
          <w:lang w:eastAsia="en-US"/>
        </w:rPr>
        <w:br/>
      </w:r>
      <w:r w:rsidRPr="00750173">
        <w:rPr>
          <w:rFonts w:eastAsia="Calibri"/>
          <w:color w:val="auto"/>
          <w:sz w:val="24"/>
          <w:szCs w:val="24"/>
          <w:lang w:eastAsia="en-US"/>
        </w:rPr>
        <w:t>● речевая деятельность; </w:t>
      </w:r>
      <w:r w:rsidRPr="00750173">
        <w:rPr>
          <w:rFonts w:eastAsia="Calibri"/>
          <w:color w:val="auto"/>
          <w:sz w:val="24"/>
          <w:szCs w:val="24"/>
          <w:lang w:eastAsia="en-US"/>
        </w:rPr>
        <w:br/>
        <w:t>● практические умения для выполнения заданий различных видов. </w:t>
      </w:r>
      <w:r w:rsidRPr="00750173">
        <w:rPr>
          <w:rFonts w:eastAsia="Calibri"/>
          <w:color w:val="auto"/>
          <w:sz w:val="24"/>
          <w:szCs w:val="24"/>
          <w:lang w:eastAsia="en-US"/>
        </w:rPr>
        <w:br/>
      </w:r>
      <w:r w:rsidRPr="00750173">
        <w:rPr>
          <w:rFonts w:eastAsia="Calibri"/>
          <w:b/>
          <w:bCs/>
          <w:color w:val="auto"/>
          <w:sz w:val="24"/>
          <w:szCs w:val="24"/>
          <w:lang w:eastAsia="en-US"/>
        </w:rPr>
        <w:t>Приёмы организации деятельности: </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color w:val="auto"/>
          <w:sz w:val="24"/>
          <w:szCs w:val="24"/>
          <w:lang w:eastAsia="en-US"/>
        </w:rPr>
        <w:t>- лекция </w:t>
      </w:r>
      <w:r w:rsidRPr="00750173">
        <w:rPr>
          <w:rFonts w:eastAsia="Calibri"/>
          <w:color w:val="auto"/>
          <w:sz w:val="24"/>
          <w:szCs w:val="24"/>
          <w:lang w:eastAsia="en-US"/>
        </w:rPr>
        <w:br/>
        <w:t>- дискуссии </w:t>
      </w:r>
      <w:r w:rsidRPr="00750173">
        <w:rPr>
          <w:rFonts w:eastAsia="Calibri"/>
          <w:color w:val="auto"/>
          <w:sz w:val="24"/>
          <w:szCs w:val="24"/>
          <w:lang w:eastAsia="en-US"/>
        </w:rPr>
        <w:br/>
        <w:t>- написание эссе </w:t>
      </w:r>
      <w:r w:rsidRPr="00750173">
        <w:rPr>
          <w:rFonts w:eastAsia="Calibri"/>
          <w:color w:val="auto"/>
          <w:sz w:val="24"/>
          <w:szCs w:val="24"/>
          <w:lang w:eastAsia="en-US"/>
        </w:rPr>
        <w:br/>
        <w:t>- практическая работа</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color w:val="auto"/>
          <w:sz w:val="24"/>
          <w:szCs w:val="24"/>
          <w:lang w:eastAsia="en-US"/>
        </w:rPr>
        <w:t>- самостоятельная работа</w:t>
      </w:r>
    </w:p>
    <w:p w:rsidR="00DA2F57" w:rsidRPr="00750173" w:rsidRDefault="00DA2F57" w:rsidP="00DA2F57">
      <w:pPr>
        <w:spacing w:after="0" w:line="240" w:lineRule="auto"/>
        <w:ind w:left="0" w:firstLine="0"/>
        <w:jc w:val="left"/>
        <w:rPr>
          <w:rFonts w:eastAsia="Calibri"/>
          <w:color w:val="auto"/>
          <w:sz w:val="24"/>
          <w:szCs w:val="24"/>
          <w:lang w:eastAsia="en-US"/>
        </w:rPr>
      </w:pPr>
      <w:r w:rsidRPr="00750173">
        <w:rPr>
          <w:rFonts w:eastAsia="Calibri"/>
          <w:b/>
          <w:bCs/>
          <w:color w:val="auto"/>
          <w:sz w:val="24"/>
          <w:szCs w:val="24"/>
          <w:lang w:eastAsia="en-US"/>
        </w:rPr>
        <w:t>Возможны следующие виды деятельности учащихся: </w:t>
      </w:r>
      <w:r w:rsidRPr="00750173">
        <w:rPr>
          <w:rFonts w:eastAsia="Calibri"/>
          <w:b/>
          <w:bCs/>
          <w:color w:val="auto"/>
          <w:sz w:val="24"/>
          <w:szCs w:val="24"/>
          <w:lang w:eastAsia="en-US"/>
        </w:rPr>
        <w:br/>
      </w:r>
      <w:r w:rsidRPr="00750173">
        <w:rPr>
          <w:rFonts w:eastAsia="Calibri"/>
          <w:color w:val="auto"/>
          <w:sz w:val="24"/>
          <w:szCs w:val="24"/>
          <w:lang w:eastAsia="en-US"/>
        </w:rPr>
        <w:t>- анализ источников; </w:t>
      </w:r>
      <w:r w:rsidRPr="00750173">
        <w:rPr>
          <w:rFonts w:eastAsia="Calibri"/>
          <w:color w:val="auto"/>
          <w:sz w:val="24"/>
          <w:szCs w:val="24"/>
          <w:lang w:eastAsia="en-US"/>
        </w:rPr>
        <w:br/>
        <w:t>- написание эссе; </w:t>
      </w:r>
      <w:r w:rsidRPr="00750173">
        <w:rPr>
          <w:rFonts w:eastAsia="Calibri"/>
          <w:color w:val="auto"/>
          <w:sz w:val="24"/>
          <w:szCs w:val="24"/>
          <w:lang w:eastAsia="en-US"/>
        </w:rPr>
        <w:br/>
        <w:t>- решение тренировочных заданий по обществознанию (КИМ ЕГЭ). </w:t>
      </w:r>
      <w:r w:rsidRPr="00750173">
        <w:rPr>
          <w:rFonts w:eastAsia="Calibri"/>
          <w:color w:val="auto"/>
          <w:sz w:val="24"/>
          <w:szCs w:val="24"/>
          <w:lang w:eastAsia="en-US"/>
        </w:rPr>
        <w:br/>
        <w:t>В процессе освоения программы, обучающиеся смогут проверить уровень своих знаний по различным разделам школьного курса обществознания, а также пройдут необходимый этап подготовки к сдаче экзамена.</w:t>
      </w:r>
    </w:p>
    <w:p w:rsidR="00DA2F57" w:rsidRPr="00750173" w:rsidRDefault="00DA2F57" w:rsidP="00DA2F57">
      <w:pPr>
        <w:spacing w:after="0" w:line="240" w:lineRule="auto"/>
        <w:ind w:left="0" w:firstLine="0"/>
        <w:jc w:val="left"/>
        <w:rPr>
          <w:rFonts w:eastAsia="Calibri"/>
          <w:b/>
          <w:color w:val="auto"/>
          <w:sz w:val="24"/>
          <w:szCs w:val="24"/>
          <w:lang w:eastAsia="en-US"/>
        </w:rPr>
      </w:pPr>
      <w:r w:rsidRPr="00750173">
        <w:rPr>
          <w:rFonts w:eastAsia="Calibri"/>
          <w:color w:val="auto"/>
          <w:sz w:val="24"/>
          <w:szCs w:val="24"/>
          <w:lang w:eastAsia="en-US"/>
        </w:rPr>
        <w:br/>
      </w:r>
      <w:r w:rsidRPr="00750173">
        <w:rPr>
          <w:rFonts w:eastAsia="Calibri"/>
          <w:b/>
          <w:color w:val="auto"/>
          <w:sz w:val="24"/>
          <w:szCs w:val="24"/>
          <w:lang w:eastAsia="en-US"/>
        </w:rPr>
        <w:t xml:space="preserve"> Средства диагностики  степени достижений учащихся:</w:t>
      </w:r>
    </w:p>
    <w:p w:rsidR="00DA2F57" w:rsidRPr="00750173"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тестирование</w:t>
      </w:r>
    </w:p>
    <w:p w:rsidR="00DA2F57" w:rsidRPr="00750173"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индивидуальный устный,  фронтальный опрос;</w:t>
      </w:r>
    </w:p>
    <w:p w:rsidR="00DA2F57" w:rsidRPr="00750173"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взаимопроверка</w:t>
      </w:r>
    </w:p>
    <w:p w:rsidR="00DA2F57" w:rsidRPr="00750173"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самоконтроль (по словарям, справочным пособиям);</w:t>
      </w:r>
    </w:p>
    <w:p w:rsidR="00DA2F57" w:rsidRPr="00750173"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различные виды заданий (на соответствие, с выбором ответа, раскрытие смысла понятия и его применение в заданном контексте; задание на конкретизацию теоретических положений);</w:t>
      </w:r>
    </w:p>
    <w:p w:rsidR="00DA2F57" w:rsidRPr="00750173"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виды работ, связанные с анализом текста (ответы на вопросы, вставить пропущенные слова, составление плана);</w:t>
      </w:r>
    </w:p>
    <w:p w:rsidR="00DA2F57" w:rsidRPr="00750173"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написание эссе; составление кластера, синквейна</w:t>
      </w:r>
    </w:p>
    <w:p w:rsidR="00DA2F57" w:rsidRPr="00750173"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составление презентаций;</w:t>
      </w:r>
    </w:p>
    <w:p w:rsidR="00DA2F57" w:rsidRPr="00750173"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практическая работа</w:t>
      </w:r>
    </w:p>
    <w:p w:rsidR="00DA2F57" w:rsidRDefault="00DA2F57" w:rsidP="004120A6">
      <w:pPr>
        <w:numPr>
          <w:ilvl w:val="0"/>
          <w:numId w:val="80"/>
        </w:numPr>
        <w:spacing w:after="0" w:line="240" w:lineRule="auto"/>
        <w:jc w:val="left"/>
        <w:rPr>
          <w:rFonts w:eastAsia="Calibri"/>
          <w:color w:val="auto"/>
          <w:sz w:val="24"/>
          <w:szCs w:val="24"/>
          <w:lang w:eastAsia="en-US"/>
        </w:rPr>
      </w:pPr>
      <w:r w:rsidRPr="00750173">
        <w:rPr>
          <w:rFonts w:eastAsia="Calibri"/>
          <w:color w:val="auto"/>
          <w:sz w:val="24"/>
          <w:szCs w:val="24"/>
          <w:lang w:eastAsia="en-US"/>
        </w:rPr>
        <w:t>самостоятельная работа</w:t>
      </w:r>
    </w:p>
    <w:p w:rsidR="00DA2F57" w:rsidRPr="00DA2F57" w:rsidRDefault="00DA2F57" w:rsidP="004120A6">
      <w:pPr>
        <w:numPr>
          <w:ilvl w:val="0"/>
          <w:numId w:val="80"/>
        </w:numPr>
        <w:spacing w:after="0" w:line="240" w:lineRule="auto"/>
        <w:jc w:val="left"/>
        <w:rPr>
          <w:rFonts w:eastAsia="Calibri"/>
          <w:color w:val="auto"/>
          <w:sz w:val="24"/>
          <w:szCs w:val="24"/>
          <w:lang w:eastAsia="en-US"/>
        </w:rPr>
      </w:pPr>
      <w:r w:rsidRPr="00DA2F57">
        <w:rPr>
          <w:b/>
          <w:color w:val="auto"/>
          <w:sz w:val="24"/>
          <w:szCs w:val="24"/>
        </w:rPr>
        <w:t>Элективный курс «Методы решения физических задач»</w:t>
      </w:r>
      <w:r w:rsidRPr="00DA2F57">
        <w:rPr>
          <w:color w:val="auto"/>
          <w:sz w:val="24"/>
          <w:szCs w:val="24"/>
        </w:rPr>
        <w:t xml:space="preserve"> рассчитан на учащихся 11 классов общеобразовательных учреждений. Программа составлена на основе программ: </w:t>
      </w:r>
      <w:r w:rsidRPr="00DA2F57">
        <w:rPr>
          <w:color w:val="auto"/>
          <w:sz w:val="24"/>
          <w:szCs w:val="24"/>
        </w:rPr>
        <w:lastRenderedPageBreak/>
        <w:t>В. Л. Орлов, Ю. А. Сауров, «Методы решения физических задач», М., Дрофа, 2005 год и Н. И. Зорин. Элективный курс «Методы решения физических задач: 10-11 классы», М., ВАКО, 2007 год (мастерская учителя).</w:t>
      </w:r>
    </w:p>
    <w:p w:rsidR="00DA2F57" w:rsidRPr="004A5CC7" w:rsidRDefault="00DA2F57" w:rsidP="00DA2F57">
      <w:pPr>
        <w:spacing w:before="100" w:beforeAutospacing="1" w:after="100" w:afterAutospacing="1" w:line="240" w:lineRule="auto"/>
        <w:ind w:left="0" w:firstLine="0"/>
        <w:rPr>
          <w:color w:val="auto"/>
          <w:sz w:val="24"/>
          <w:szCs w:val="24"/>
        </w:rPr>
      </w:pPr>
      <w:r w:rsidRPr="004A5CC7">
        <w:rPr>
          <w:color w:val="auto"/>
          <w:sz w:val="24"/>
          <w:szCs w:val="24"/>
        </w:rPr>
        <w:t>Программа элективного курса составлена с учетом государственного образовательного стандарта и содержанием основных программ курса физики базовой и про</w:t>
      </w:r>
      <w:r w:rsidRPr="004A5CC7">
        <w:rPr>
          <w:color w:val="auto"/>
          <w:sz w:val="24"/>
          <w:szCs w:val="24"/>
        </w:rPr>
        <w:softHyphen/>
        <w:t>фильной школы. Она ориентирует учителя на дальней</w:t>
      </w:r>
      <w:r w:rsidRPr="004A5CC7">
        <w:rPr>
          <w:color w:val="auto"/>
          <w:sz w:val="24"/>
          <w:szCs w:val="24"/>
        </w:rPr>
        <w:softHyphen/>
        <w:t>шее совершенствование уже усвоенных учащимися зна</w:t>
      </w:r>
      <w:r w:rsidRPr="004A5CC7">
        <w:rPr>
          <w:color w:val="auto"/>
          <w:sz w:val="24"/>
          <w:szCs w:val="24"/>
        </w:rPr>
        <w:softHyphen/>
        <w:t>ний и умений. Для этого вся программа делится на не</w:t>
      </w:r>
      <w:r w:rsidRPr="004A5CC7">
        <w:rPr>
          <w:color w:val="auto"/>
          <w:sz w:val="24"/>
          <w:szCs w:val="24"/>
        </w:rPr>
        <w:softHyphen/>
        <w:t>сколько разделов. В программе выделены основные разделы школьного курса физики, в начале изучения которых с учащимися повторяются основные законы и формулы данного раздела. При подборе задач по каждому разделу можно использовать вычислительные, качественные, графические, экспериментальные задачи.</w:t>
      </w:r>
    </w:p>
    <w:p w:rsidR="00DA2F57" w:rsidRPr="004A5CC7" w:rsidRDefault="00DA2F57" w:rsidP="00DA2F57">
      <w:pPr>
        <w:spacing w:before="100" w:beforeAutospacing="1" w:after="100" w:afterAutospacing="1" w:line="240" w:lineRule="auto"/>
        <w:ind w:left="0" w:firstLine="0"/>
        <w:rPr>
          <w:color w:val="auto"/>
          <w:sz w:val="24"/>
          <w:szCs w:val="24"/>
        </w:rPr>
      </w:pPr>
      <w:r w:rsidRPr="004A5CC7">
        <w:rPr>
          <w:color w:val="auto"/>
          <w:sz w:val="24"/>
          <w:szCs w:val="24"/>
        </w:rPr>
        <w:t>В начале изучения курса дается два урока, целью которых является знакомство учащихся с понятием «задача», их классификацией и основными способами решения. Большое значение дается алгоритму, который формирует мыслительные операции: анализ условия задачи, догадка, проект решения, выдвижение гипотезы (решение), вывод.</w:t>
      </w:r>
    </w:p>
    <w:p w:rsidR="00DA2F57" w:rsidRPr="00DA2F57" w:rsidRDefault="00DA2F57" w:rsidP="00DA2F57">
      <w:pPr>
        <w:spacing w:before="100" w:beforeAutospacing="1" w:after="100" w:afterAutospacing="1" w:line="240" w:lineRule="auto"/>
        <w:ind w:left="0" w:firstLine="0"/>
        <w:rPr>
          <w:color w:val="auto"/>
          <w:sz w:val="24"/>
          <w:szCs w:val="24"/>
        </w:rPr>
      </w:pPr>
      <w:r w:rsidRPr="004A5CC7">
        <w:rPr>
          <w:color w:val="auto"/>
          <w:sz w:val="24"/>
          <w:szCs w:val="24"/>
        </w:rPr>
        <w:t>В 10 классе при реше</w:t>
      </w:r>
      <w:r w:rsidRPr="004A5CC7">
        <w:rPr>
          <w:color w:val="auto"/>
          <w:sz w:val="24"/>
          <w:szCs w:val="24"/>
        </w:rPr>
        <w:softHyphen/>
        <w:t>нии задач особое внимание уделяется последовательнос</w:t>
      </w:r>
      <w:r w:rsidRPr="004A5CC7">
        <w:rPr>
          <w:color w:val="auto"/>
          <w:sz w:val="24"/>
          <w:szCs w:val="24"/>
        </w:rPr>
        <w:softHyphen/>
        <w:t>ти действий, анализу физического явления, проговариванию вслух решения, анализу полученного ответа. Если в начале раздела для иллюстрации используются задачи из механики, молекулярной физики, электродинамики, то в дальнейшем решаются задачи из разделов курса фи</w:t>
      </w:r>
      <w:r w:rsidRPr="004A5CC7">
        <w:rPr>
          <w:color w:val="auto"/>
          <w:sz w:val="24"/>
          <w:szCs w:val="24"/>
        </w:rPr>
        <w:softHyphen/>
        <w:t>зики 11 класса. При повторении обобщаются, система</w:t>
      </w:r>
      <w:r w:rsidRPr="004A5CC7">
        <w:rPr>
          <w:color w:val="auto"/>
          <w:sz w:val="24"/>
          <w:szCs w:val="24"/>
        </w:rPr>
        <w:softHyphen/>
        <w:t>тизируются как теоретический материал, так и приемы решения задач, принимаются во внимание цели повто</w:t>
      </w:r>
      <w:r w:rsidRPr="004A5CC7">
        <w:rPr>
          <w:color w:val="auto"/>
          <w:sz w:val="24"/>
          <w:szCs w:val="24"/>
        </w:rPr>
        <w:softHyphen/>
        <w:t>рения при подготовке к единому государственному экза</w:t>
      </w:r>
      <w:r w:rsidRPr="004A5CC7">
        <w:rPr>
          <w:color w:val="auto"/>
          <w:sz w:val="24"/>
          <w:szCs w:val="24"/>
        </w:rPr>
        <w:softHyphen/>
        <w:t>мену. При решении задач по механике, молекулярной фи</w:t>
      </w:r>
      <w:r w:rsidRPr="004A5CC7">
        <w:rPr>
          <w:color w:val="auto"/>
          <w:sz w:val="24"/>
          <w:szCs w:val="24"/>
        </w:rPr>
        <w:softHyphen/>
        <w:t xml:space="preserve">зике, электродинамике главное внимание обращается на формирование умений решать задачи, на накопление опыта решения задач различной трудности. В конце изучения основных тем («Кинематика и динамика», «Молекулярная физика», «Электродинамика») проводятся итоговые занятия в форме проверочных работ, задания которых составлены на основе открытых баз ЕГЭ по физике части «В» и части «С». Работы рассчитаны на два часа, содержат от 5 до 10 задач, два варианта. После изучения небольших тем («Законы сохранения. Гидростатика», «Основы термодинамики», «Волновые и квантовые свойства света») проводятся занятия в форме тестовой работы на 1 час, содержащей задания </w:t>
      </w:r>
      <w:r>
        <w:rPr>
          <w:color w:val="auto"/>
          <w:sz w:val="24"/>
          <w:szCs w:val="24"/>
        </w:rPr>
        <w:t>из ЕГЭ (часть «А» и часть «В»).</w:t>
      </w:r>
    </w:p>
    <w:p w:rsidR="00DA2F57" w:rsidRPr="00F210C4" w:rsidRDefault="00DA2F57" w:rsidP="00DA2F57">
      <w:pPr>
        <w:spacing w:after="17" w:line="248" w:lineRule="auto"/>
        <w:ind w:left="0" w:firstLine="708"/>
        <w:rPr>
          <w:sz w:val="24"/>
          <w:szCs w:val="24"/>
        </w:rPr>
      </w:pPr>
      <w:r w:rsidRPr="00F210C4">
        <w:rPr>
          <w:b/>
          <w:sz w:val="24"/>
          <w:szCs w:val="24"/>
        </w:rPr>
        <w:t xml:space="preserve">I.3. Система оценки достижения планируемых результатов освоения основной образовательной программы среднего общего образования </w:t>
      </w:r>
    </w:p>
    <w:p w:rsidR="00DA2F57" w:rsidRPr="00F210C4" w:rsidRDefault="00DA2F57" w:rsidP="00DA2F57">
      <w:pPr>
        <w:ind w:left="4" w:right="6"/>
        <w:rPr>
          <w:sz w:val="24"/>
          <w:szCs w:val="24"/>
        </w:rPr>
      </w:pPr>
      <w:r w:rsidRPr="00F210C4">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F210C4">
        <w:rPr>
          <w:sz w:val="24"/>
          <w:szCs w:val="24"/>
          <w:vertAlign w:val="superscript"/>
        </w:rPr>
        <w:footnoteReference w:id="1"/>
      </w:r>
      <w:r>
        <w:rPr>
          <w:sz w:val="24"/>
          <w:szCs w:val="24"/>
        </w:rPr>
        <w:t xml:space="preserve">.  </w:t>
      </w:r>
    </w:p>
    <w:p w:rsidR="00DA2F57" w:rsidRPr="00F210C4" w:rsidRDefault="00DA2F57" w:rsidP="00DA2F57">
      <w:pPr>
        <w:spacing w:after="17" w:line="248" w:lineRule="auto"/>
        <w:ind w:left="715" w:hanging="10"/>
        <w:rPr>
          <w:sz w:val="24"/>
          <w:szCs w:val="24"/>
        </w:rPr>
      </w:pPr>
      <w:r w:rsidRPr="00F210C4">
        <w:rPr>
          <w:b/>
          <w:sz w:val="24"/>
          <w:szCs w:val="24"/>
        </w:rPr>
        <w:t xml:space="preserve">Общие положения </w:t>
      </w:r>
    </w:p>
    <w:p w:rsidR="00DA2F57" w:rsidRPr="00F210C4" w:rsidRDefault="00DA2F57" w:rsidP="00DA2F57">
      <w:pPr>
        <w:ind w:left="4" w:right="6"/>
        <w:rPr>
          <w:sz w:val="24"/>
          <w:szCs w:val="24"/>
        </w:rPr>
      </w:pPr>
      <w:r w:rsidRPr="00F210C4">
        <w:rPr>
          <w:sz w:val="24"/>
          <w:szCs w:val="24"/>
        </w:rPr>
        <w:lastRenderedPageBreak/>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DA2F57" w:rsidRPr="00F210C4" w:rsidRDefault="00DA2F57" w:rsidP="00DA2F57">
      <w:pPr>
        <w:ind w:left="4" w:right="6"/>
        <w:rPr>
          <w:sz w:val="24"/>
          <w:szCs w:val="24"/>
        </w:rPr>
      </w:pPr>
      <w:r w:rsidRPr="00F210C4">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DA2F57" w:rsidRPr="00F210C4" w:rsidRDefault="00DA2F57" w:rsidP="00DA2F57">
      <w:pPr>
        <w:numPr>
          <w:ilvl w:val="0"/>
          <w:numId w:val="14"/>
        </w:numPr>
        <w:ind w:right="6" w:firstLine="283"/>
        <w:rPr>
          <w:sz w:val="24"/>
          <w:szCs w:val="24"/>
        </w:rPr>
      </w:pPr>
      <w:r w:rsidRPr="00F210C4">
        <w:rPr>
          <w:sz w:val="24"/>
          <w:szCs w:val="24"/>
        </w:rPr>
        <w:t>оценка образовательных достижений обучающихся на различных этапах обучения как основа их итоговой аттестации;</w:t>
      </w:r>
    </w:p>
    <w:p w:rsidR="00DA2F57" w:rsidRPr="00F210C4" w:rsidRDefault="00DA2F57" w:rsidP="00DA2F57">
      <w:pPr>
        <w:numPr>
          <w:ilvl w:val="0"/>
          <w:numId w:val="14"/>
        </w:numPr>
        <w:ind w:right="6" w:firstLine="283"/>
        <w:rPr>
          <w:sz w:val="24"/>
          <w:szCs w:val="24"/>
        </w:rPr>
      </w:pPr>
      <w:r w:rsidRPr="00F210C4">
        <w:rPr>
          <w:sz w:val="24"/>
          <w:szCs w:val="24"/>
        </w:rPr>
        <w:t>оценка результатов деятельности педагогических работников как основа аттестационных процедур;</w:t>
      </w:r>
    </w:p>
    <w:p w:rsidR="00DA2F57" w:rsidRPr="00F210C4" w:rsidRDefault="00DA2F57" w:rsidP="00DA2F57">
      <w:pPr>
        <w:numPr>
          <w:ilvl w:val="0"/>
          <w:numId w:val="14"/>
        </w:numPr>
        <w:ind w:right="6" w:firstLine="283"/>
        <w:rPr>
          <w:sz w:val="24"/>
          <w:szCs w:val="24"/>
        </w:rPr>
      </w:pPr>
      <w:r w:rsidRPr="00F210C4">
        <w:rPr>
          <w:sz w:val="24"/>
          <w:szCs w:val="24"/>
        </w:rPr>
        <w:t>оценка результатов деятельности образовательной организации как основа аккредитационных процедур.</w:t>
      </w:r>
    </w:p>
    <w:p w:rsidR="00DA2F57" w:rsidRPr="00F210C4" w:rsidRDefault="00DA2F57" w:rsidP="00DA2F57">
      <w:pPr>
        <w:ind w:left="4" w:right="6"/>
        <w:rPr>
          <w:sz w:val="24"/>
          <w:szCs w:val="24"/>
        </w:rPr>
      </w:pPr>
      <w:r w:rsidRPr="00F210C4">
        <w:rPr>
          <w:sz w:val="24"/>
          <w:szCs w:val="24"/>
        </w:rPr>
        <w:t xml:space="preserve">Оценка образовательных достижений обучающихся осуществляется в рамках </w:t>
      </w:r>
      <w:r w:rsidRPr="00F210C4">
        <w:rPr>
          <w:b/>
          <w:sz w:val="24"/>
          <w:szCs w:val="24"/>
        </w:rPr>
        <w:t xml:space="preserve">внутренней оценки </w:t>
      </w:r>
      <w:r w:rsidRPr="00F210C4">
        <w:rPr>
          <w:sz w:val="24"/>
          <w:szCs w:val="24"/>
        </w:rP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F210C4">
        <w:rPr>
          <w:sz w:val="24"/>
          <w:szCs w:val="24"/>
          <w:vertAlign w:val="superscript"/>
        </w:rPr>
        <w:footnoteReference w:id="2"/>
      </w:r>
      <w:r w:rsidRPr="00F210C4">
        <w:rPr>
          <w:sz w:val="24"/>
          <w:szCs w:val="24"/>
        </w:rPr>
        <w:t xml:space="preserve">и итоговая аттестации обучающихся), а также процедур </w:t>
      </w:r>
      <w:r w:rsidRPr="00F210C4">
        <w:rPr>
          <w:b/>
          <w:sz w:val="24"/>
          <w:szCs w:val="24"/>
        </w:rPr>
        <w:t>внешней оценки</w:t>
      </w:r>
      <w:r w:rsidRPr="00F210C4">
        <w:rPr>
          <w:sz w:val="24"/>
          <w:szCs w:val="24"/>
        </w:rPr>
        <w:t>, включающей государственную итоговую аттестацию</w:t>
      </w:r>
      <w:r w:rsidRPr="00F210C4">
        <w:rPr>
          <w:sz w:val="24"/>
          <w:szCs w:val="24"/>
          <w:vertAlign w:val="superscript"/>
        </w:rPr>
        <w:footnoteReference w:id="3"/>
      </w:r>
      <w:r w:rsidRPr="00F210C4">
        <w:rPr>
          <w:sz w:val="24"/>
          <w:szCs w:val="24"/>
        </w:rPr>
        <w:t>, независимую оценку качества подготовки обучающихся</w:t>
      </w:r>
      <w:r w:rsidRPr="00F210C4">
        <w:rPr>
          <w:sz w:val="24"/>
          <w:szCs w:val="24"/>
          <w:vertAlign w:val="superscript"/>
        </w:rPr>
        <w:footnoteReference w:id="4"/>
      </w:r>
      <w:r w:rsidRPr="00F210C4">
        <w:rPr>
          <w:sz w:val="24"/>
          <w:szCs w:val="24"/>
        </w:rPr>
        <w:t>и мониторинговые исследования муниципального, регионального и федерального уровней.</w:t>
      </w:r>
    </w:p>
    <w:p w:rsidR="00DA2F57" w:rsidRPr="00F210C4" w:rsidRDefault="00DA2F57" w:rsidP="00DA2F57">
      <w:pPr>
        <w:ind w:left="4" w:right="6"/>
        <w:rPr>
          <w:sz w:val="24"/>
          <w:szCs w:val="24"/>
        </w:rPr>
      </w:pPr>
      <w:r w:rsidRPr="00F210C4">
        <w:rPr>
          <w:sz w:val="24"/>
          <w:szCs w:val="24"/>
        </w:rPr>
        <w:t>Оценка</w:t>
      </w:r>
      <w:r w:rsidRPr="00F210C4">
        <w:rPr>
          <w:i/>
          <w:sz w:val="24"/>
          <w:szCs w:val="24"/>
        </w:rPr>
        <w:tab/>
      </w:r>
      <w:r w:rsidRPr="00F210C4">
        <w:rPr>
          <w:sz w:val="24"/>
          <w:szCs w:val="24"/>
        </w:rPr>
        <w:t xml:space="preserve">результатов </w:t>
      </w:r>
      <w:r w:rsidRPr="00F210C4">
        <w:rPr>
          <w:sz w:val="24"/>
          <w:szCs w:val="24"/>
        </w:rPr>
        <w:tab/>
        <w:t xml:space="preserve">деятельности </w:t>
      </w:r>
      <w:r w:rsidRPr="00F210C4">
        <w:rPr>
          <w:sz w:val="24"/>
          <w:szCs w:val="24"/>
        </w:rPr>
        <w:tab/>
        <w:t xml:space="preserve">педагогических </w:t>
      </w:r>
      <w:r w:rsidRPr="00F210C4">
        <w:rPr>
          <w:sz w:val="24"/>
          <w:szCs w:val="24"/>
        </w:rPr>
        <w:tab/>
        <w:t>работников осуществляется на основании:</w:t>
      </w:r>
    </w:p>
    <w:p w:rsidR="00DA2F57" w:rsidRPr="00F210C4" w:rsidRDefault="00DA2F57" w:rsidP="00DA2F57">
      <w:pPr>
        <w:numPr>
          <w:ilvl w:val="0"/>
          <w:numId w:val="14"/>
        </w:numPr>
        <w:ind w:right="6" w:firstLine="283"/>
        <w:rPr>
          <w:sz w:val="24"/>
          <w:szCs w:val="24"/>
        </w:rPr>
      </w:pPr>
      <w:r w:rsidRPr="00F210C4">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A2F57" w:rsidRPr="00F210C4" w:rsidRDefault="00DA2F57" w:rsidP="00DA2F57">
      <w:pPr>
        <w:numPr>
          <w:ilvl w:val="0"/>
          <w:numId w:val="14"/>
        </w:numPr>
        <w:ind w:right="6" w:firstLine="283"/>
        <w:rPr>
          <w:sz w:val="24"/>
          <w:szCs w:val="24"/>
        </w:rPr>
      </w:pPr>
      <w:r w:rsidRPr="00F210C4">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A2F57" w:rsidRPr="00F210C4" w:rsidRDefault="00DA2F57" w:rsidP="00DA2F57">
      <w:pPr>
        <w:ind w:left="4" w:right="6"/>
        <w:rPr>
          <w:sz w:val="24"/>
          <w:szCs w:val="24"/>
        </w:rPr>
      </w:pPr>
      <w:r w:rsidRPr="00F210C4">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A2F57" w:rsidRPr="00F210C4" w:rsidRDefault="00DA2F57" w:rsidP="00DA2F57">
      <w:pPr>
        <w:ind w:left="4" w:right="6"/>
        <w:rPr>
          <w:sz w:val="24"/>
          <w:szCs w:val="24"/>
        </w:rPr>
      </w:pPr>
      <w:r w:rsidRPr="00F210C4">
        <w:rPr>
          <w:sz w:val="24"/>
          <w:szCs w:val="24"/>
        </w:rPr>
        <w:t>Результаты мониторингов являются основанием для принятия решений по повышению квалификации учителя.</w:t>
      </w:r>
    </w:p>
    <w:p w:rsidR="00DA2F57" w:rsidRPr="00F210C4" w:rsidRDefault="00DA2F57" w:rsidP="00DA2F57">
      <w:pPr>
        <w:ind w:left="4" w:right="6"/>
        <w:rPr>
          <w:sz w:val="24"/>
          <w:szCs w:val="24"/>
        </w:rPr>
      </w:pPr>
      <w:r w:rsidRPr="00F210C4">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A2F57" w:rsidRPr="00F210C4" w:rsidRDefault="00DA2F57" w:rsidP="00DA2F57">
      <w:pPr>
        <w:ind w:left="4" w:right="6"/>
        <w:rPr>
          <w:sz w:val="24"/>
          <w:szCs w:val="24"/>
        </w:rPr>
      </w:pPr>
      <w:r w:rsidRPr="00F210C4">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A2F57" w:rsidRPr="00F210C4" w:rsidRDefault="00DA2F57" w:rsidP="00DA2F57">
      <w:pPr>
        <w:ind w:left="4" w:right="6"/>
        <w:rPr>
          <w:sz w:val="24"/>
          <w:szCs w:val="24"/>
        </w:rPr>
      </w:pPr>
      <w:r w:rsidRPr="00F210C4">
        <w:rPr>
          <w:sz w:val="24"/>
          <w:szCs w:val="24"/>
        </w:rPr>
        <w:lastRenderedPageBreak/>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A2F57" w:rsidRPr="00F210C4" w:rsidRDefault="00DA2F57" w:rsidP="00DA2F57">
      <w:pPr>
        <w:ind w:left="4" w:right="6"/>
        <w:rPr>
          <w:sz w:val="24"/>
          <w:szCs w:val="24"/>
        </w:rPr>
      </w:pPr>
      <w:r w:rsidRPr="00F210C4">
        <w:rPr>
          <w:sz w:val="24"/>
          <w:szCs w:val="24"/>
        </w:rPr>
        <w:t>Системно- деятельностный подход к оценке образовательных достижений проявляется в оценке способности обучающихся к решению учебно -познавательных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A2F57" w:rsidRPr="00F210C4" w:rsidRDefault="00DA2F57" w:rsidP="00DA2F57">
      <w:pPr>
        <w:ind w:left="4" w:right="6"/>
        <w:rPr>
          <w:sz w:val="24"/>
          <w:szCs w:val="24"/>
        </w:rPr>
      </w:pPr>
      <w:r w:rsidRPr="00F210C4">
        <w:rPr>
          <w:sz w:val="24"/>
          <w:szCs w:val="24"/>
        </w:rPr>
        <w:t xml:space="preserve">Комплексный подход к оценке образовательных достижений реализуется путем: </w:t>
      </w:r>
    </w:p>
    <w:p w:rsidR="00DA2F57" w:rsidRPr="00F210C4" w:rsidRDefault="00DA2F57" w:rsidP="00DA2F57">
      <w:pPr>
        <w:pStyle w:val="a3"/>
        <w:ind w:left="0" w:firstLine="0"/>
        <w:jc w:val="left"/>
        <w:rPr>
          <w:sz w:val="24"/>
          <w:szCs w:val="24"/>
        </w:rPr>
      </w:pPr>
      <w:r w:rsidRPr="00F210C4">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DA2F57" w:rsidRPr="00F210C4" w:rsidRDefault="00DA2F57" w:rsidP="00DA2F57">
      <w:pPr>
        <w:pStyle w:val="a3"/>
        <w:ind w:left="0" w:firstLine="0"/>
        <w:jc w:val="left"/>
        <w:rPr>
          <w:sz w:val="24"/>
          <w:szCs w:val="24"/>
        </w:rPr>
      </w:pPr>
      <w:r w:rsidRPr="00F210C4">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A2F57" w:rsidRPr="00F210C4" w:rsidRDefault="00DA2F57" w:rsidP="00DA2F57">
      <w:pPr>
        <w:pStyle w:val="a3"/>
        <w:ind w:left="0" w:firstLine="0"/>
        <w:jc w:val="left"/>
        <w:rPr>
          <w:sz w:val="24"/>
          <w:szCs w:val="24"/>
        </w:rPr>
      </w:pPr>
      <w:r w:rsidRPr="00F210C4">
        <w:rPr>
          <w:sz w:val="24"/>
          <w:szCs w:val="24"/>
        </w:rP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DA2F57" w:rsidRPr="00F210C4" w:rsidRDefault="00DA2F57" w:rsidP="00DA2F57">
      <w:pPr>
        <w:ind w:left="4" w:right="6"/>
        <w:rPr>
          <w:sz w:val="24"/>
          <w:szCs w:val="24"/>
        </w:rPr>
      </w:pPr>
      <w:r w:rsidRPr="00F210C4">
        <w:rPr>
          <w:sz w:val="24"/>
          <w:szCs w:val="24"/>
        </w:rPr>
        <w:t>Уровневый подход реализуется по отношению как к содержанию оценки, так ик представлению и интерпретации результатов.</w:t>
      </w:r>
    </w:p>
    <w:p w:rsidR="00DA2F57" w:rsidRPr="00F210C4" w:rsidRDefault="00DA2F57" w:rsidP="00DA2F57">
      <w:pPr>
        <w:ind w:left="4" w:right="6"/>
        <w:rPr>
          <w:sz w:val="24"/>
          <w:szCs w:val="24"/>
        </w:rPr>
      </w:pPr>
      <w:r w:rsidRPr="00F210C4">
        <w:rPr>
          <w:sz w:val="24"/>
          <w:szCs w:val="24"/>
        </w:rPr>
        <w:t>Уровневый подход к содержанию оценки на уровне среднего общего образования обеспечивается следующими составляющими:</w:t>
      </w:r>
    </w:p>
    <w:p w:rsidR="00DA2F57" w:rsidRPr="00F210C4" w:rsidRDefault="00DA2F57" w:rsidP="00DA2F57">
      <w:pPr>
        <w:numPr>
          <w:ilvl w:val="0"/>
          <w:numId w:val="15"/>
        </w:numPr>
        <w:ind w:right="6" w:firstLine="283"/>
        <w:rPr>
          <w:sz w:val="24"/>
          <w:szCs w:val="24"/>
        </w:rPr>
      </w:pPr>
      <w:r w:rsidRPr="00F210C4">
        <w:rPr>
          <w:sz w:val="24"/>
          <w:szCs w:val="24"/>
        </w:rPr>
        <w:t>для каждого предмета предлагаются результаты двух уровней изучения–базового и углубленного;</w:t>
      </w:r>
    </w:p>
    <w:p w:rsidR="00DA2F57" w:rsidRPr="00F210C4" w:rsidRDefault="00DA2F57" w:rsidP="00DA2F57">
      <w:pPr>
        <w:numPr>
          <w:ilvl w:val="0"/>
          <w:numId w:val="15"/>
        </w:numPr>
        <w:ind w:right="6" w:firstLine="283"/>
        <w:rPr>
          <w:sz w:val="24"/>
          <w:szCs w:val="24"/>
        </w:rPr>
      </w:pPr>
      <w:r w:rsidRPr="00F210C4">
        <w:rPr>
          <w:sz w:val="24"/>
          <w:szCs w:val="24"/>
        </w:rPr>
        <w:t>планируемые результаты содержат блоки «Выпускник научится» и «Выпускник получит возможность научиться».</w:t>
      </w:r>
    </w:p>
    <w:p w:rsidR="00DA2F57" w:rsidRPr="00F210C4" w:rsidRDefault="00DA2F57" w:rsidP="00DA2F57">
      <w:pPr>
        <w:ind w:left="4" w:right="6"/>
        <w:rPr>
          <w:sz w:val="24"/>
          <w:szCs w:val="24"/>
        </w:rPr>
      </w:pPr>
      <w:r w:rsidRPr="00F210C4">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A2F57" w:rsidRPr="00F210C4" w:rsidRDefault="00DA2F57" w:rsidP="00DA2F57">
      <w:pPr>
        <w:ind w:left="4" w:right="6"/>
        <w:rPr>
          <w:sz w:val="24"/>
          <w:szCs w:val="24"/>
        </w:rPr>
      </w:pPr>
      <w:r w:rsidRPr="00F210C4">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A2F57" w:rsidRPr="00F210C4" w:rsidRDefault="00DA2F57" w:rsidP="00DA2F57">
      <w:pPr>
        <w:spacing w:after="0" w:line="259" w:lineRule="auto"/>
        <w:ind w:left="0" w:firstLine="0"/>
        <w:jc w:val="left"/>
        <w:rPr>
          <w:sz w:val="24"/>
          <w:szCs w:val="24"/>
        </w:rPr>
      </w:pPr>
    </w:p>
    <w:p w:rsidR="00DA2F57" w:rsidRPr="00F210C4" w:rsidRDefault="00DA2F57" w:rsidP="00DA2F57">
      <w:pPr>
        <w:spacing w:after="17" w:line="248" w:lineRule="auto"/>
        <w:ind w:left="0" w:firstLine="708"/>
        <w:rPr>
          <w:sz w:val="24"/>
          <w:szCs w:val="24"/>
        </w:rPr>
      </w:pPr>
      <w:r w:rsidRPr="00F210C4">
        <w:rPr>
          <w:b/>
          <w:sz w:val="24"/>
          <w:szCs w:val="24"/>
        </w:rPr>
        <w:t xml:space="preserve">Особенности оценки личностных, метапредметных и предметных результатов </w:t>
      </w:r>
    </w:p>
    <w:p w:rsidR="00DA2F57" w:rsidRPr="00F210C4" w:rsidRDefault="00DA2F57" w:rsidP="00DA2F57">
      <w:pPr>
        <w:ind w:left="708" w:right="6" w:firstLine="0"/>
        <w:rPr>
          <w:sz w:val="24"/>
          <w:szCs w:val="24"/>
        </w:rPr>
      </w:pPr>
      <w:r w:rsidRPr="00F210C4">
        <w:rPr>
          <w:sz w:val="24"/>
          <w:szCs w:val="24"/>
        </w:rPr>
        <w:t>Особенности оценки личностных результатов</w:t>
      </w:r>
    </w:p>
    <w:p w:rsidR="00DA2F57" w:rsidRPr="00F210C4" w:rsidRDefault="00DA2F57" w:rsidP="00DA2F57">
      <w:pPr>
        <w:ind w:left="4" w:right="6"/>
        <w:rPr>
          <w:sz w:val="24"/>
          <w:szCs w:val="24"/>
        </w:rPr>
      </w:pPr>
      <w:r w:rsidRPr="00F210C4">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A2F57" w:rsidRPr="00F210C4" w:rsidRDefault="00DA2F57" w:rsidP="00DA2F57">
      <w:pPr>
        <w:ind w:left="4" w:right="6"/>
        <w:rPr>
          <w:sz w:val="24"/>
          <w:szCs w:val="24"/>
        </w:rPr>
      </w:pPr>
      <w:r w:rsidRPr="00F210C4">
        <w:rPr>
          <w:sz w:val="24"/>
          <w:szCs w:val="24"/>
        </w:rPr>
        <w:t xml:space="preserve">В соответствии с требованиями ФГОС СОО достижение личностных результатов </w:t>
      </w:r>
      <w:r w:rsidRPr="00F210C4">
        <w:rPr>
          <w:b/>
          <w:sz w:val="24"/>
          <w:szCs w:val="24"/>
        </w:rPr>
        <w:t>не выносится</w:t>
      </w:r>
      <w:r>
        <w:rPr>
          <w:b/>
          <w:sz w:val="24"/>
          <w:szCs w:val="24"/>
        </w:rPr>
        <w:t xml:space="preserve"> </w:t>
      </w:r>
      <w:r w:rsidRPr="00F210C4">
        <w:rPr>
          <w:sz w:val="24"/>
          <w:szCs w:val="24"/>
        </w:rP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F210C4">
        <w:rPr>
          <w:b/>
          <w:sz w:val="24"/>
          <w:szCs w:val="24"/>
        </w:rPr>
        <w:t xml:space="preserve">внешних </w:t>
      </w:r>
      <w:r w:rsidRPr="00F210C4">
        <w:rPr>
          <w:sz w:val="24"/>
          <w:szCs w:val="24"/>
        </w:rPr>
        <w:t>не 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A2F57" w:rsidRPr="00F210C4" w:rsidRDefault="00DA2F57" w:rsidP="00DA2F57">
      <w:pPr>
        <w:ind w:left="4" w:right="6"/>
        <w:rPr>
          <w:sz w:val="24"/>
          <w:szCs w:val="24"/>
        </w:rPr>
      </w:pPr>
      <w:r w:rsidRPr="00F210C4">
        <w:rPr>
          <w:sz w:val="24"/>
          <w:szCs w:val="24"/>
        </w:rPr>
        <w:lastRenderedPageBreak/>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rsidR="00DA2F57" w:rsidRPr="00F210C4" w:rsidRDefault="00DA2F57" w:rsidP="00DA2F57">
      <w:pPr>
        <w:ind w:left="4" w:right="6"/>
        <w:rPr>
          <w:sz w:val="24"/>
          <w:szCs w:val="24"/>
        </w:rPr>
      </w:pPr>
      <w:r w:rsidRPr="00F210C4">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A2F57" w:rsidRPr="00F210C4" w:rsidRDefault="00DA2F57" w:rsidP="00DA2F57">
      <w:pPr>
        <w:ind w:left="4" w:right="6"/>
        <w:rPr>
          <w:sz w:val="24"/>
          <w:szCs w:val="24"/>
        </w:rPr>
      </w:pPr>
      <w:r w:rsidRPr="00F210C4">
        <w:rPr>
          <w:sz w:val="24"/>
          <w:szCs w:val="24"/>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w:t>
      </w:r>
      <w:r>
        <w:rPr>
          <w:sz w:val="24"/>
          <w:szCs w:val="24"/>
        </w:rPr>
        <w:t>152-ФЗ «О персональных данных».</w:t>
      </w:r>
    </w:p>
    <w:p w:rsidR="00DA2F57" w:rsidRPr="00F210C4" w:rsidRDefault="00DA2F57" w:rsidP="00DA2F57">
      <w:pPr>
        <w:spacing w:after="17" w:line="248" w:lineRule="auto"/>
        <w:ind w:left="715" w:hanging="10"/>
        <w:rPr>
          <w:sz w:val="24"/>
          <w:szCs w:val="24"/>
        </w:rPr>
      </w:pPr>
      <w:r w:rsidRPr="00F210C4">
        <w:rPr>
          <w:b/>
          <w:sz w:val="24"/>
          <w:szCs w:val="24"/>
        </w:rPr>
        <w:t xml:space="preserve">Особенности оценки метапредметных результатов </w:t>
      </w:r>
    </w:p>
    <w:p w:rsidR="00DA2F57" w:rsidRPr="00F210C4" w:rsidRDefault="00DA2F57" w:rsidP="00DA2F57">
      <w:pPr>
        <w:ind w:left="4" w:right="6"/>
        <w:rPr>
          <w:sz w:val="24"/>
          <w:szCs w:val="24"/>
        </w:rPr>
      </w:pPr>
      <w:r w:rsidRPr="00F210C4">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A2F57" w:rsidRPr="00F210C4" w:rsidRDefault="00DA2F57" w:rsidP="00DA2F57">
      <w:pPr>
        <w:ind w:left="4" w:right="6"/>
        <w:rPr>
          <w:sz w:val="24"/>
          <w:szCs w:val="24"/>
        </w:rPr>
      </w:pPr>
      <w:r w:rsidRPr="00F210C4">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 научного цикла, для предметов социально-гуманитарного цикла и т.п.). Целесообразно в рамках внутреннего мониторинга образовательной организации проводить отдельные процедуры по оценке: </w:t>
      </w:r>
    </w:p>
    <w:p w:rsidR="00DA2F57" w:rsidRPr="00F210C4" w:rsidRDefault="00DA2F57" w:rsidP="00DA2F57">
      <w:pPr>
        <w:numPr>
          <w:ilvl w:val="0"/>
          <w:numId w:val="16"/>
        </w:numPr>
        <w:ind w:right="6" w:hanging="360"/>
        <w:rPr>
          <w:sz w:val="24"/>
          <w:szCs w:val="24"/>
        </w:rPr>
      </w:pPr>
      <w:r w:rsidRPr="00F210C4">
        <w:rPr>
          <w:sz w:val="24"/>
          <w:szCs w:val="24"/>
        </w:rPr>
        <w:t xml:space="preserve">смыслового чтения, </w:t>
      </w:r>
    </w:p>
    <w:p w:rsidR="00DA2F57" w:rsidRPr="00F210C4" w:rsidRDefault="00DA2F57" w:rsidP="00DA2F57">
      <w:pPr>
        <w:numPr>
          <w:ilvl w:val="0"/>
          <w:numId w:val="16"/>
        </w:numPr>
        <w:ind w:left="0" w:right="6" w:firstLine="0"/>
        <w:rPr>
          <w:sz w:val="24"/>
          <w:szCs w:val="24"/>
        </w:rPr>
      </w:pPr>
      <w:r w:rsidRPr="00F210C4">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A2F57" w:rsidRPr="00F210C4" w:rsidRDefault="00DA2F57" w:rsidP="00DA2F57">
      <w:pPr>
        <w:numPr>
          <w:ilvl w:val="0"/>
          <w:numId w:val="16"/>
        </w:numPr>
        <w:ind w:left="0" w:right="6" w:firstLine="0"/>
        <w:rPr>
          <w:sz w:val="24"/>
          <w:szCs w:val="24"/>
        </w:rPr>
      </w:pPr>
      <w:r w:rsidRPr="00F210C4">
        <w:rPr>
          <w:sz w:val="24"/>
          <w:szCs w:val="24"/>
        </w:rPr>
        <w:t xml:space="preserve">ИКТ-компетентности; </w:t>
      </w:r>
    </w:p>
    <w:p w:rsidR="00DA2F57" w:rsidRPr="00F210C4" w:rsidRDefault="00DA2F57" w:rsidP="00DA2F57">
      <w:pPr>
        <w:numPr>
          <w:ilvl w:val="0"/>
          <w:numId w:val="16"/>
        </w:numPr>
        <w:ind w:left="0" w:right="6" w:firstLine="0"/>
        <w:rPr>
          <w:sz w:val="24"/>
          <w:szCs w:val="24"/>
        </w:rPr>
      </w:pPr>
      <w:r w:rsidRPr="00F210C4">
        <w:rPr>
          <w:sz w:val="24"/>
          <w:szCs w:val="24"/>
        </w:rPr>
        <w:t>сформированности регулятивных и коммуникативных универсальных учебных действий.</w:t>
      </w:r>
    </w:p>
    <w:p w:rsidR="00DA2F57" w:rsidRPr="00F210C4" w:rsidRDefault="00DA2F57" w:rsidP="00DA2F57">
      <w:pPr>
        <w:ind w:left="0" w:right="6" w:firstLine="0"/>
        <w:rPr>
          <w:sz w:val="24"/>
          <w:szCs w:val="24"/>
        </w:rPr>
      </w:pPr>
      <w:r w:rsidRPr="00F210C4">
        <w:rPr>
          <w:sz w:val="24"/>
          <w:szCs w:val="24"/>
        </w:rPr>
        <w:t>Наиболее адекватными формами оценки познавательных учебных действий могут быть письменные измерительные материалы, ИКТ компетентности –практическая работа с использованием компьютера; сформированности регулятивных и коммуникативных учебных действий –наблюдение за ходом выполнения групповых и индивидуальных учебных исследований и проектов.</w:t>
      </w:r>
    </w:p>
    <w:p w:rsidR="00DA2F57" w:rsidRPr="00F210C4" w:rsidRDefault="00DA2F57" w:rsidP="00DA2F57">
      <w:pPr>
        <w:ind w:left="0" w:right="6" w:firstLine="0"/>
        <w:rPr>
          <w:sz w:val="24"/>
          <w:szCs w:val="24"/>
        </w:rPr>
      </w:pPr>
      <w:r w:rsidRPr="00F210C4">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DA2F57" w:rsidRPr="00F210C4" w:rsidRDefault="00DA2F57" w:rsidP="00DA2F57">
      <w:pPr>
        <w:ind w:left="0" w:right="6" w:firstLine="0"/>
        <w:rPr>
          <w:sz w:val="24"/>
          <w:szCs w:val="24"/>
        </w:rPr>
      </w:pPr>
      <w:r w:rsidRPr="00F210C4">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A2F57" w:rsidRPr="00F210C4" w:rsidRDefault="00DA2F57" w:rsidP="00DA2F57">
      <w:pPr>
        <w:spacing w:after="0" w:line="259" w:lineRule="auto"/>
        <w:ind w:left="0" w:firstLine="0"/>
        <w:jc w:val="left"/>
        <w:rPr>
          <w:sz w:val="24"/>
          <w:szCs w:val="24"/>
        </w:rPr>
      </w:pPr>
    </w:p>
    <w:p w:rsidR="00DA2F57" w:rsidRPr="00F210C4" w:rsidRDefault="00DA2F57" w:rsidP="00DA2F57">
      <w:pPr>
        <w:spacing w:after="17" w:line="248" w:lineRule="auto"/>
        <w:ind w:left="715" w:hanging="10"/>
        <w:rPr>
          <w:sz w:val="24"/>
          <w:szCs w:val="24"/>
        </w:rPr>
      </w:pPr>
      <w:r w:rsidRPr="00F210C4">
        <w:rPr>
          <w:b/>
          <w:sz w:val="24"/>
          <w:szCs w:val="24"/>
        </w:rPr>
        <w:t xml:space="preserve">Особенности оценки предметных результатов </w:t>
      </w:r>
    </w:p>
    <w:p w:rsidR="00DA2F57" w:rsidRPr="00F210C4" w:rsidRDefault="00DA2F57" w:rsidP="00DA2F57">
      <w:pPr>
        <w:ind w:left="4" w:right="6"/>
        <w:rPr>
          <w:sz w:val="24"/>
          <w:szCs w:val="24"/>
        </w:rPr>
      </w:pPr>
      <w:r w:rsidRPr="00F210C4">
        <w:rPr>
          <w:sz w:val="24"/>
          <w:szCs w:val="24"/>
        </w:rPr>
        <w:lastRenderedPageBreak/>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DA2F57" w:rsidRPr="00F210C4" w:rsidRDefault="00DA2F57" w:rsidP="00DA2F57">
      <w:pPr>
        <w:ind w:left="4" w:right="6"/>
        <w:rPr>
          <w:sz w:val="24"/>
          <w:szCs w:val="24"/>
        </w:rPr>
      </w:pPr>
      <w:r w:rsidRPr="00F210C4">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 практических задач, предполагающие вариативные пути решения(например,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DA2F57" w:rsidRPr="00F210C4" w:rsidRDefault="00DA2F57" w:rsidP="00DA2F57">
      <w:pPr>
        <w:ind w:left="4" w:right="6"/>
        <w:rPr>
          <w:sz w:val="24"/>
          <w:szCs w:val="24"/>
        </w:rPr>
      </w:pPr>
      <w:r w:rsidRPr="00F210C4">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A2F57" w:rsidRPr="00F210C4" w:rsidRDefault="00DA2F57" w:rsidP="00DA2F57">
      <w:pPr>
        <w:ind w:left="4" w:right="6"/>
        <w:rPr>
          <w:sz w:val="24"/>
          <w:szCs w:val="24"/>
        </w:rPr>
      </w:pPr>
      <w:r w:rsidRPr="00F210C4">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DA2F57" w:rsidRPr="00F210C4" w:rsidRDefault="00DA2F57" w:rsidP="00DA2F57">
      <w:pPr>
        <w:numPr>
          <w:ilvl w:val="0"/>
          <w:numId w:val="17"/>
        </w:numPr>
        <w:ind w:right="6" w:firstLine="283"/>
        <w:rPr>
          <w:sz w:val="24"/>
          <w:szCs w:val="24"/>
        </w:rPr>
      </w:pPr>
      <w:r w:rsidRPr="00F210C4">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ит.п.);</w:t>
      </w:r>
    </w:p>
    <w:p w:rsidR="00DA2F57" w:rsidRPr="00F210C4" w:rsidRDefault="00DA2F57" w:rsidP="00DA2F57">
      <w:pPr>
        <w:numPr>
          <w:ilvl w:val="0"/>
          <w:numId w:val="17"/>
        </w:numPr>
        <w:ind w:right="6" w:firstLine="283"/>
        <w:rPr>
          <w:sz w:val="24"/>
          <w:szCs w:val="24"/>
        </w:rPr>
      </w:pPr>
      <w:r w:rsidRPr="00F210C4">
        <w:rPr>
          <w:sz w:val="24"/>
          <w:szCs w:val="24"/>
        </w:rPr>
        <w:t>требования к выставлению отметок за промежуточную аттестацию (при необходимости–с учетом степени значимости отметок за отдельные оценочные процедуры), а также критерии оценки;</w:t>
      </w:r>
    </w:p>
    <w:p w:rsidR="00DA2F57" w:rsidRPr="00F210C4" w:rsidRDefault="00DA2F57" w:rsidP="00DA2F57">
      <w:pPr>
        <w:numPr>
          <w:ilvl w:val="0"/>
          <w:numId w:val="17"/>
        </w:numPr>
        <w:ind w:right="6" w:firstLine="283"/>
        <w:rPr>
          <w:sz w:val="24"/>
          <w:szCs w:val="24"/>
        </w:rPr>
      </w:pPr>
      <w:r w:rsidRPr="00F210C4">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A2F57" w:rsidRPr="00F210C4" w:rsidRDefault="00F07C63" w:rsidP="00F07C63">
      <w:pPr>
        <w:ind w:left="287" w:right="6" w:firstLine="0"/>
        <w:rPr>
          <w:sz w:val="24"/>
          <w:szCs w:val="24"/>
        </w:rPr>
      </w:pPr>
      <w:r>
        <w:rPr>
          <w:sz w:val="24"/>
          <w:szCs w:val="24"/>
        </w:rPr>
        <w:t xml:space="preserve">- </w:t>
      </w:r>
      <w:r w:rsidR="00DA2F57" w:rsidRPr="00F210C4">
        <w:rPr>
          <w:sz w:val="24"/>
          <w:szCs w:val="24"/>
        </w:rPr>
        <w:t>график контрольных мероприятий.</w:t>
      </w:r>
    </w:p>
    <w:p w:rsidR="00DA2F57" w:rsidRPr="00F210C4" w:rsidRDefault="00DA2F57" w:rsidP="00DA2F57">
      <w:pPr>
        <w:spacing w:after="0" w:line="259" w:lineRule="auto"/>
        <w:ind w:left="0" w:firstLine="0"/>
        <w:jc w:val="left"/>
        <w:rPr>
          <w:sz w:val="24"/>
          <w:szCs w:val="24"/>
        </w:rPr>
      </w:pPr>
    </w:p>
    <w:p w:rsidR="00F07C63" w:rsidRPr="00F210C4" w:rsidRDefault="00F07C63" w:rsidP="00F07C63">
      <w:pPr>
        <w:spacing w:after="17" w:line="248" w:lineRule="auto"/>
        <w:ind w:left="715" w:hanging="10"/>
        <w:rPr>
          <w:sz w:val="24"/>
          <w:szCs w:val="24"/>
        </w:rPr>
      </w:pPr>
      <w:r w:rsidRPr="00F210C4">
        <w:rPr>
          <w:b/>
          <w:sz w:val="24"/>
          <w:szCs w:val="24"/>
        </w:rPr>
        <w:t xml:space="preserve">Организация и содержание оценочных процедур </w:t>
      </w:r>
    </w:p>
    <w:p w:rsidR="00F07C63" w:rsidRPr="00F210C4" w:rsidRDefault="00F07C63" w:rsidP="00F07C63">
      <w:pPr>
        <w:ind w:left="4" w:right="6"/>
        <w:rPr>
          <w:sz w:val="24"/>
          <w:szCs w:val="24"/>
        </w:rPr>
      </w:pPr>
      <w:r w:rsidRPr="00F210C4">
        <w:rPr>
          <w:sz w:val="24"/>
          <w:szCs w:val="24"/>
        </w:rPr>
        <w:t xml:space="preserve">Стартовая диагностика представляет собой процедуру оценки готовности к обучению на уровне среднего общего образования. </w:t>
      </w:r>
    </w:p>
    <w:p w:rsidR="00F07C63" w:rsidRPr="00F210C4" w:rsidRDefault="00F07C63" w:rsidP="00F07C63">
      <w:pPr>
        <w:ind w:left="4" w:right="6"/>
        <w:rPr>
          <w:sz w:val="24"/>
          <w:szCs w:val="24"/>
        </w:rPr>
      </w:pPr>
      <w:r w:rsidRPr="00F210C4">
        <w:rPr>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F07C63" w:rsidRPr="00F210C4" w:rsidRDefault="00F07C63" w:rsidP="00F07C63">
      <w:pPr>
        <w:ind w:left="4" w:right="6"/>
        <w:rPr>
          <w:sz w:val="24"/>
          <w:szCs w:val="24"/>
        </w:rPr>
      </w:pPr>
      <w:r w:rsidRPr="00F210C4">
        <w:rPr>
          <w:sz w:val="24"/>
          <w:szCs w:val="24"/>
        </w:rPr>
        <w:t xml:space="preserve">Стартовая диагностика готовности к изучению отдельных предметов (разделов) проводится учителем в начале изучения предметного курса </w:t>
      </w:r>
    </w:p>
    <w:p w:rsidR="00F07C63" w:rsidRPr="00F210C4" w:rsidRDefault="00F07C63" w:rsidP="00F07C63">
      <w:pPr>
        <w:ind w:left="4" w:right="6" w:firstLine="0"/>
        <w:rPr>
          <w:sz w:val="24"/>
          <w:szCs w:val="24"/>
        </w:rPr>
      </w:pPr>
      <w:r w:rsidRPr="00F210C4">
        <w:rPr>
          <w:sz w:val="24"/>
          <w:szCs w:val="24"/>
        </w:rPr>
        <w:t>(раздела).</w:t>
      </w:r>
    </w:p>
    <w:p w:rsidR="00F07C63" w:rsidRPr="00F210C4" w:rsidRDefault="00F07C63" w:rsidP="00F07C63">
      <w:pPr>
        <w:ind w:left="4" w:right="6"/>
        <w:rPr>
          <w:sz w:val="24"/>
          <w:szCs w:val="24"/>
        </w:rPr>
      </w:pPr>
      <w:r w:rsidRPr="00F210C4">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F07C63" w:rsidRPr="00F210C4" w:rsidRDefault="00F07C63" w:rsidP="00F07C63">
      <w:pPr>
        <w:ind w:left="4" w:right="6"/>
        <w:rPr>
          <w:sz w:val="24"/>
          <w:szCs w:val="24"/>
        </w:rPr>
      </w:pPr>
      <w:r w:rsidRPr="00F210C4">
        <w:rPr>
          <w:sz w:val="24"/>
          <w:szCs w:val="24"/>
        </w:rPr>
        <w:lastRenderedPageBreak/>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F07C63" w:rsidRPr="00F210C4" w:rsidRDefault="00F07C63" w:rsidP="00F07C63">
      <w:pPr>
        <w:ind w:left="4" w:right="6"/>
        <w:rPr>
          <w:sz w:val="24"/>
          <w:szCs w:val="24"/>
        </w:rPr>
      </w:pPr>
      <w:r w:rsidRPr="00F210C4">
        <w:rPr>
          <w:sz w:val="24"/>
          <w:szCs w:val="24"/>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F07C63" w:rsidRPr="00F210C4" w:rsidRDefault="00F07C63" w:rsidP="00F07C63">
      <w:pPr>
        <w:ind w:left="4" w:right="6"/>
        <w:rPr>
          <w:sz w:val="24"/>
          <w:szCs w:val="24"/>
        </w:rPr>
      </w:pPr>
      <w:r w:rsidRPr="00F210C4">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F07C63" w:rsidRPr="00F210C4" w:rsidRDefault="00F07C63" w:rsidP="00F07C63">
      <w:pPr>
        <w:ind w:left="4" w:right="6"/>
        <w:rPr>
          <w:sz w:val="24"/>
          <w:szCs w:val="24"/>
        </w:rPr>
      </w:pPr>
      <w:r w:rsidRPr="00F210C4">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F07C63" w:rsidRPr="00F210C4" w:rsidRDefault="00F07C63" w:rsidP="00F07C63">
      <w:pPr>
        <w:ind w:left="4" w:right="6" w:firstLine="0"/>
        <w:rPr>
          <w:sz w:val="24"/>
          <w:szCs w:val="24"/>
        </w:rPr>
      </w:pPr>
      <w:r w:rsidRPr="00F210C4">
        <w:rPr>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F07C63" w:rsidRPr="00F210C4" w:rsidRDefault="00F07C63" w:rsidP="00F07C63">
      <w:pPr>
        <w:ind w:left="4" w:right="6"/>
        <w:rPr>
          <w:sz w:val="24"/>
          <w:szCs w:val="24"/>
        </w:rPr>
      </w:pPr>
      <w:r w:rsidRPr="00F210C4">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w:t>
      </w:r>
      <w:r>
        <w:t xml:space="preserve"> </w:t>
      </w:r>
      <w:r w:rsidRPr="00F210C4">
        <w:rPr>
          <w:sz w:val="24"/>
          <w:szCs w:val="24"/>
        </w:rPr>
        <w:t>портфолио ведется самим обучающимся совместно с классным руководителем и при участии семьи. Включение каких -либо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F07C63" w:rsidRPr="00F210C4" w:rsidRDefault="00F07C63" w:rsidP="00F07C63">
      <w:pPr>
        <w:ind w:left="4" w:right="6"/>
        <w:rPr>
          <w:sz w:val="24"/>
          <w:szCs w:val="24"/>
        </w:rPr>
      </w:pPr>
      <w:r w:rsidRPr="00F210C4">
        <w:rPr>
          <w:sz w:val="24"/>
          <w:szCs w:val="24"/>
        </w:rPr>
        <w:lastRenderedPageBreak/>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F07C63" w:rsidRPr="00F210C4" w:rsidRDefault="00F07C63" w:rsidP="00F07C63">
      <w:pPr>
        <w:ind w:left="4" w:right="6"/>
        <w:rPr>
          <w:sz w:val="24"/>
          <w:szCs w:val="24"/>
        </w:rPr>
      </w:pPr>
      <w:r w:rsidRPr="00F210C4">
        <w:rPr>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F07C63" w:rsidRPr="00F210C4" w:rsidRDefault="00F07C63" w:rsidP="00F07C63">
      <w:pPr>
        <w:ind w:left="4" w:right="6"/>
        <w:rPr>
          <w:sz w:val="24"/>
          <w:szCs w:val="24"/>
        </w:rPr>
      </w:pPr>
      <w:r w:rsidRPr="00F210C4">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w:t>
      </w:r>
      <w:r w:rsidRPr="00F210C4">
        <w:rPr>
          <w:sz w:val="24"/>
          <w:szCs w:val="24"/>
          <w:vertAlign w:val="superscript"/>
        </w:rPr>
        <w:footnoteReference w:id="5"/>
      </w:r>
      <w:r w:rsidRPr="00F210C4">
        <w:rPr>
          <w:sz w:val="24"/>
          <w:szCs w:val="24"/>
        </w:rPr>
        <w:t xml:space="preserve">.  </w:t>
      </w:r>
    </w:p>
    <w:p w:rsidR="00F07C63" w:rsidRPr="00F210C4" w:rsidRDefault="00F07C63" w:rsidP="00F07C63">
      <w:pPr>
        <w:ind w:left="4" w:right="6"/>
        <w:rPr>
          <w:sz w:val="24"/>
          <w:szCs w:val="24"/>
        </w:rPr>
      </w:pPr>
      <w:r w:rsidRPr="00F210C4">
        <w:rPr>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Pr>
          <w:sz w:val="24"/>
          <w:szCs w:val="24"/>
        </w:rPr>
        <w:t>образовательной организации.</w:t>
      </w:r>
    </w:p>
    <w:p w:rsidR="00F07C63" w:rsidRPr="00F210C4" w:rsidRDefault="00F07C63" w:rsidP="00F07C63">
      <w:pPr>
        <w:spacing w:after="17" w:line="248" w:lineRule="auto"/>
        <w:ind w:left="715" w:hanging="10"/>
        <w:rPr>
          <w:sz w:val="24"/>
          <w:szCs w:val="24"/>
        </w:rPr>
      </w:pPr>
      <w:r w:rsidRPr="00F210C4">
        <w:rPr>
          <w:b/>
          <w:sz w:val="24"/>
          <w:szCs w:val="24"/>
        </w:rPr>
        <w:t xml:space="preserve">Государственная итоговая аттестация </w:t>
      </w:r>
    </w:p>
    <w:p w:rsidR="00F07C63" w:rsidRPr="00F210C4" w:rsidRDefault="00F07C63" w:rsidP="00F07C63">
      <w:pPr>
        <w:ind w:left="4" w:right="6"/>
        <w:rPr>
          <w:sz w:val="24"/>
          <w:szCs w:val="24"/>
        </w:rPr>
      </w:pPr>
      <w:r w:rsidRPr="00F210C4">
        <w:rPr>
          <w:sz w:val="24"/>
          <w:szCs w:val="24"/>
        </w:rPr>
        <w:t>В соответствии со статьей 59 закона «Об образовании в Российской Федерации» государственная итоговая аттестация (далее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F07C63" w:rsidRPr="00F210C4" w:rsidRDefault="00F07C63" w:rsidP="00F07C63">
      <w:pPr>
        <w:ind w:left="4" w:right="6"/>
        <w:rPr>
          <w:sz w:val="24"/>
          <w:szCs w:val="24"/>
        </w:rPr>
      </w:pPr>
      <w:r w:rsidRPr="00F210C4">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–ГВЭ).</w:t>
      </w:r>
    </w:p>
    <w:p w:rsidR="00F07C63" w:rsidRPr="00F210C4" w:rsidRDefault="00F07C63" w:rsidP="00F07C63">
      <w:pPr>
        <w:ind w:left="4" w:right="6"/>
        <w:rPr>
          <w:sz w:val="24"/>
          <w:szCs w:val="24"/>
        </w:rPr>
      </w:pPr>
      <w:r w:rsidRPr="00F210C4">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F07C63" w:rsidRPr="00F210C4" w:rsidRDefault="00F07C63" w:rsidP="00F07C63">
      <w:pPr>
        <w:ind w:left="4" w:right="6"/>
        <w:rPr>
          <w:sz w:val="24"/>
          <w:szCs w:val="24"/>
        </w:rPr>
      </w:pPr>
      <w:r w:rsidRPr="00F210C4">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F07C63" w:rsidRPr="00F210C4" w:rsidRDefault="00F07C63" w:rsidP="00F07C63">
      <w:pPr>
        <w:ind w:left="4" w:right="6"/>
        <w:rPr>
          <w:sz w:val="24"/>
          <w:szCs w:val="24"/>
        </w:rPr>
      </w:pPr>
      <w:r w:rsidRPr="00F210C4">
        <w:rPr>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w:t>
      </w:r>
      <w:r w:rsidRPr="00F210C4">
        <w:rPr>
          <w:sz w:val="24"/>
          <w:szCs w:val="24"/>
        </w:rPr>
        <w:lastRenderedPageBreak/>
        <w:t xml:space="preserve">изучения предмета, устанавливается исходя из планируемых результатов блока «Выпускник научится» для базового уровня изучения предмета. </w:t>
      </w:r>
    </w:p>
    <w:p w:rsidR="00F07C63" w:rsidRPr="00F210C4" w:rsidRDefault="00F07C63" w:rsidP="00F07C63">
      <w:pPr>
        <w:ind w:left="4" w:right="6"/>
        <w:rPr>
          <w:sz w:val="24"/>
          <w:szCs w:val="24"/>
        </w:rPr>
      </w:pPr>
      <w:r w:rsidRPr="00F210C4">
        <w:rPr>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F07C63" w:rsidRPr="00F210C4" w:rsidRDefault="00F07C63" w:rsidP="00F07C63">
      <w:pPr>
        <w:ind w:left="4" w:right="6"/>
        <w:rPr>
          <w:sz w:val="24"/>
          <w:szCs w:val="24"/>
        </w:rPr>
      </w:pPr>
      <w:r w:rsidRPr="00F210C4">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F07C63" w:rsidRPr="00F210C4" w:rsidRDefault="00F07C63" w:rsidP="00F07C63">
      <w:pPr>
        <w:ind w:left="4" w:right="6"/>
        <w:rPr>
          <w:sz w:val="24"/>
          <w:szCs w:val="24"/>
        </w:rPr>
      </w:pPr>
      <w:r w:rsidRPr="00F210C4">
        <w:rPr>
          <w:sz w:val="24"/>
          <w:szCs w:val="24"/>
        </w:rPr>
        <w:t xml:space="preserve">По предметам, не вынесенным на ГИА, итоговая отметка ставится на основе результатов только внутренней оценки. </w:t>
      </w:r>
    </w:p>
    <w:p w:rsidR="00F07C63" w:rsidRPr="00F210C4" w:rsidRDefault="00F07C63" w:rsidP="00F07C63">
      <w:pPr>
        <w:ind w:left="4" w:right="6"/>
        <w:rPr>
          <w:sz w:val="24"/>
          <w:szCs w:val="24"/>
        </w:rPr>
      </w:pPr>
      <w:r w:rsidRPr="00F210C4">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w:t>
      </w:r>
    </w:p>
    <w:p w:rsidR="00F07C63" w:rsidRPr="00F210C4" w:rsidRDefault="00F07C63" w:rsidP="00F07C63">
      <w:pPr>
        <w:ind w:left="4" w:right="6"/>
        <w:rPr>
          <w:sz w:val="24"/>
          <w:szCs w:val="24"/>
        </w:rPr>
      </w:pPr>
      <w:r w:rsidRPr="00F210C4">
        <w:rPr>
          <w:sz w:val="24"/>
          <w:szCs w:val="24"/>
        </w:rPr>
        <w:t xml:space="preserve">социальное; </w:t>
      </w:r>
    </w:p>
    <w:p w:rsidR="00F07C63" w:rsidRPr="00F210C4" w:rsidRDefault="00F07C63" w:rsidP="00F07C63">
      <w:pPr>
        <w:ind w:left="4" w:right="6"/>
        <w:rPr>
          <w:sz w:val="24"/>
          <w:szCs w:val="24"/>
        </w:rPr>
      </w:pPr>
      <w:r w:rsidRPr="00F210C4">
        <w:rPr>
          <w:sz w:val="24"/>
          <w:szCs w:val="24"/>
        </w:rPr>
        <w:t xml:space="preserve">бизнес проектирование; </w:t>
      </w:r>
    </w:p>
    <w:p w:rsidR="00F07C63" w:rsidRPr="00F210C4" w:rsidRDefault="00F07C63" w:rsidP="00F07C63">
      <w:pPr>
        <w:ind w:left="4" w:right="6"/>
        <w:rPr>
          <w:sz w:val="24"/>
          <w:szCs w:val="24"/>
        </w:rPr>
      </w:pPr>
      <w:r w:rsidRPr="00F210C4">
        <w:rPr>
          <w:sz w:val="24"/>
          <w:szCs w:val="24"/>
        </w:rPr>
        <w:t xml:space="preserve">исследовательское; </w:t>
      </w:r>
    </w:p>
    <w:p w:rsidR="00F07C63" w:rsidRPr="00F210C4" w:rsidRDefault="00F07C63" w:rsidP="00F07C63">
      <w:pPr>
        <w:ind w:left="4" w:right="6"/>
        <w:rPr>
          <w:sz w:val="24"/>
          <w:szCs w:val="24"/>
        </w:rPr>
      </w:pPr>
      <w:r w:rsidRPr="00F210C4">
        <w:rPr>
          <w:sz w:val="24"/>
          <w:szCs w:val="24"/>
        </w:rPr>
        <w:t xml:space="preserve">инженерно-конструкторское; </w:t>
      </w:r>
    </w:p>
    <w:p w:rsidR="00F07C63" w:rsidRPr="00F210C4" w:rsidRDefault="00F07C63" w:rsidP="00F07C63">
      <w:pPr>
        <w:ind w:left="4" w:right="6"/>
        <w:rPr>
          <w:sz w:val="24"/>
          <w:szCs w:val="24"/>
        </w:rPr>
      </w:pPr>
      <w:r w:rsidRPr="00F210C4">
        <w:rPr>
          <w:sz w:val="24"/>
          <w:szCs w:val="24"/>
        </w:rPr>
        <w:t xml:space="preserve">информационное; </w:t>
      </w:r>
    </w:p>
    <w:p w:rsidR="00F07C63" w:rsidRPr="00F210C4" w:rsidRDefault="00F07C63" w:rsidP="00F07C63">
      <w:pPr>
        <w:ind w:left="4" w:right="6"/>
        <w:rPr>
          <w:sz w:val="24"/>
          <w:szCs w:val="24"/>
        </w:rPr>
      </w:pPr>
      <w:r w:rsidRPr="00F210C4">
        <w:rPr>
          <w:sz w:val="24"/>
          <w:szCs w:val="24"/>
        </w:rPr>
        <w:t>творческое.</w:t>
      </w:r>
    </w:p>
    <w:p w:rsidR="00F07C63" w:rsidRPr="00F210C4" w:rsidRDefault="00F07C63" w:rsidP="00F07C63">
      <w:pPr>
        <w:ind w:left="4" w:right="6"/>
        <w:rPr>
          <w:sz w:val="24"/>
          <w:szCs w:val="24"/>
        </w:rPr>
      </w:pPr>
      <w:r w:rsidRPr="00F210C4">
        <w:rPr>
          <w:sz w:val="24"/>
          <w:szCs w:val="24"/>
        </w:rPr>
        <w:t xml:space="preserve">Итоговый индивидуальный проект (учебное исследование) целесообразно оценивать по следующим критериям. </w:t>
      </w:r>
    </w:p>
    <w:p w:rsidR="00F07C63" w:rsidRPr="00F210C4" w:rsidRDefault="00F07C63" w:rsidP="00F07C63">
      <w:pPr>
        <w:numPr>
          <w:ilvl w:val="0"/>
          <w:numId w:val="18"/>
        </w:numPr>
        <w:ind w:right="6" w:firstLine="283"/>
        <w:rPr>
          <w:sz w:val="24"/>
          <w:szCs w:val="24"/>
        </w:rPr>
      </w:pPr>
      <w:r w:rsidRPr="00F210C4">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F07C63" w:rsidRPr="00F210C4" w:rsidRDefault="00F07C63" w:rsidP="00F07C63">
      <w:pPr>
        <w:numPr>
          <w:ilvl w:val="0"/>
          <w:numId w:val="18"/>
        </w:numPr>
        <w:ind w:right="6" w:firstLine="283"/>
        <w:rPr>
          <w:sz w:val="24"/>
          <w:szCs w:val="24"/>
        </w:rPr>
      </w:pPr>
      <w:r w:rsidRPr="00F210C4">
        <w:rPr>
          <w:sz w:val="24"/>
          <w:szCs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поиски обработку информации, формулировку выводов и/или обоснование и реализацию/ апробацию принятого решения, обоснование и создание модели, прогноза, макета, объекта, творческого решения и т.п.</w:t>
      </w:r>
    </w:p>
    <w:p w:rsidR="00F07C63" w:rsidRPr="00F210C4" w:rsidRDefault="00F07C63" w:rsidP="00F07C63">
      <w:pPr>
        <w:numPr>
          <w:ilvl w:val="0"/>
          <w:numId w:val="18"/>
        </w:numPr>
        <w:ind w:right="6" w:firstLine="283"/>
        <w:rPr>
          <w:sz w:val="24"/>
          <w:szCs w:val="24"/>
        </w:rPr>
      </w:pPr>
      <w:r w:rsidRPr="00F210C4">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w:t>
      </w:r>
    </w:p>
    <w:p w:rsidR="00F07C63" w:rsidRPr="00F210C4" w:rsidRDefault="00F07C63" w:rsidP="00F07C63">
      <w:pPr>
        <w:numPr>
          <w:ilvl w:val="0"/>
          <w:numId w:val="18"/>
        </w:numPr>
        <w:ind w:right="6" w:firstLine="283"/>
        <w:rPr>
          <w:sz w:val="24"/>
          <w:szCs w:val="24"/>
        </w:rPr>
      </w:pPr>
      <w:r w:rsidRPr="00F210C4">
        <w:rPr>
          <w:sz w:val="24"/>
          <w:szCs w:val="24"/>
        </w:rPr>
        <w:t>использовать ресурсные возможности для достижения целей;</w:t>
      </w:r>
    </w:p>
    <w:p w:rsidR="00F07C63" w:rsidRPr="00F210C4" w:rsidRDefault="00F07C63" w:rsidP="00F07C63">
      <w:pPr>
        <w:numPr>
          <w:ilvl w:val="0"/>
          <w:numId w:val="18"/>
        </w:numPr>
        <w:ind w:right="6" w:firstLine="283"/>
        <w:rPr>
          <w:sz w:val="24"/>
          <w:szCs w:val="24"/>
        </w:rPr>
      </w:pPr>
      <w:r w:rsidRPr="00F210C4">
        <w:rPr>
          <w:sz w:val="24"/>
          <w:szCs w:val="24"/>
        </w:rPr>
        <w:t>осуществлять выбор конструктивных стратегий в трудных ситуациях.</w:t>
      </w:r>
    </w:p>
    <w:p w:rsidR="00F07C63" w:rsidRPr="00F210C4" w:rsidRDefault="00F07C63" w:rsidP="00F07C63">
      <w:pPr>
        <w:numPr>
          <w:ilvl w:val="0"/>
          <w:numId w:val="18"/>
        </w:numPr>
        <w:ind w:right="6" w:firstLine="283"/>
        <w:rPr>
          <w:sz w:val="24"/>
          <w:szCs w:val="24"/>
        </w:rPr>
      </w:pPr>
      <w:r w:rsidRPr="00F210C4">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F07C63" w:rsidRPr="00F210C4" w:rsidRDefault="00F07C63" w:rsidP="00F07C63">
      <w:pPr>
        <w:ind w:left="4" w:right="6"/>
        <w:rPr>
          <w:sz w:val="24"/>
          <w:szCs w:val="24"/>
        </w:rPr>
      </w:pPr>
      <w:r w:rsidRPr="00F210C4">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w:t>
      </w:r>
      <w:r w:rsidRPr="00F210C4">
        <w:rPr>
          <w:sz w:val="24"/>
          <w:szCs w:val="24"/>
        </w:rPr>
        <w:lastRenderedPageBreak/>
        <w:t>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07C63" w:rsidRDefault="00F07C63" w:rsidP="00F07C63">
      <w:pPr>
        <w:spacing w:after="14" w:line="248" w:lineRule="auto"/>
        <w:ind w:left="708" w:right="706" w:hanging="10"/>
        <w:jc w:val="center"/>
        <w:rPr>
          <w:sz w:val="24"/>
          <w:szCs w:val="24"/>
        </w:rPr>
      </w:pPr>
      <w:r w:rsidRPr="00F210C4">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–аттестате о </w:t>
      </w:r>
      <w:r>
        <w:rPr>
          <w:sz w:val="24"/>
          <w:szCs w:val="24"/>
        </w:rPr>
        <w:t xml:space="preserve">среднем общем образовании. </w:t>
      </w:r>
    </w:p>
    <w:p w:rsidR="00F07C63" w:rsidRPr="00F210C4" w:rsidRDefault="00F07C63" w:rsidP="00F07C63">
      <w:pPr>
        <w:spacing w:after="14" w:line="248" w:lineRule="auto"/>
        <w:ind w:left="0" w:right="706" w:hanging="10"/>
        <w:jc w:val="center"/>
        <w:rPr>
          <w:sz w:val="24"/>
          <w:szCs w:val="24"/>
        </w:rPr>
      </w:pPr>
      <w:r w:rsidRPr="00F210C4">
        <w:rPr>
          <w:b/>
          <w:sz w:val="24"/>
          <w:szCs w:val="24"/>
        </w:rPr>
        <w:t xml:space="preserve">II. СОДЕРЖАТЕЛЬНЫЙ РАЗДЕЛ ПРИМЕРНОЙ ОСНОВНОЙ </w:t>
      </w:r>
    </w:p>
    <w:p w:rsidR="00F07C63" w:rsidRPr="00F210C4" w:rsidRDefault="00F07C63" w:rsidP="00F07C63">
      <w:pPr>
        <w:spacing w:after="14" w:line="248" w:lineRule="auto"/>
        <w:ind w:left="708" w:right="709" w:hanging="10"/>
        <w:jc w:val="center"/>
        <w:rPr>
          <w:sz w:val="24"/>
          <w:szCs w:val="24"/>
        </w:rPr>
      </w:pPr>
      <w:r w:rsidRPr="00F210C4">
        <w:rPr>
          <w:b/>
          <w:sz w:val="24"/>
          <w:szCs w:val="24"/>
        </w:rPr>
        <w:t xml:space="preserve">ОБРАЗОВАТЕЛЬНОЙ ПРОГРАММЫ СРЕДНЕГО ОБЩЕГО </w:t>
      </w:r>
    </w:p>
    <w:p w:rsidR="00F07C63" w:rsidRPr="00F210C4" w:rsidRDefault="00F07C63" w:rsidP="00F07C63">
      <w:pPr>
        <w:spacing w:after="14" w:line="248" w:lineRule="auto"/>
        <w:ind w:left="708" w:right="705" w:hanging="10"/>
        <w:jc w:val="center"/>
        <w:rPr>
          <w:sz w:val="24"/>
          <w:szCs w:val="24"/>
        </w:rPr>
      </w:pPr>
      <w:r w:rsidRPr="00F210C4">
        <w:rPr>
          <w:b/>
          <w:sz w:val="24"/>
          <w:szCs w:val="24"/>
        </w:rPr>
        <w:t xml:space="preserve">ОБРАЗОВАНИЯ  </w:t>
      </w:r>
    </w:p>
    <w:p w:rsidR="00F07C63" w:rsidRPr="00F210C4" w:rsidRDefault="00F07C63" w:rsidP="00F07C63">
      <w:pPr>
        <w:spacing w:after="0" w:line="259" w:lineRule="auto"/>
        <w:ind w:left="708" w:firstLine="0"/>
        <w:jc w:val="left"/>
        <w:rPr>
          <w:sz w:val="24"/>
          <w:szCs w:val="24"/>
        </w:rPr>
      </w:pPr>
      <w:r w:rsidRPr="00F210C4">
        <w:rPr>
          <w:sz w:val="24"/>
          <w:szCs w:val="24"/>
        </w:rPr>
        <w:t xml:space="preserve"> </w:t>
      </w:r>
    </w:p>
    <w:p w:rsidR="00F07C63" w:rsidRPr="00F210C4" w:rsidRDefault="00F07C63" w:rsidP="00F07C63">
      <w:pPr>
        <w:spacing w:after="17" w:line="248" w:lineRule="auto"/>
        <w:ind w:left="0" w:firstLine="708"/>
        <w:rPr>
          <w:sz w:val="24"/>
          <w:szCs w:val="24"/>
        </w:rPr>
      </w:pPr>
      <w:r w:rsidRPr="00F210C4">
        <w:rPr>
          <w:b/>
          <w:sz w:val="24"/>
          <w:szCs w:val="24"/>
        </w:rPr>
        <w:t xml:space="preserve">II.1. Примерная программа развития универсальных учебных действий при получении среднего общего образования, включающая </w:t>
      </w:r>
    </w:p>
    <w:p w:rsidR="00F07C63" w:rsidRPr="00F210C4" w:rsidRDefault="00F07C63" w:rsidP="00F07C63">
      <w:pPr>
        <w:tabs>
          <w:tab w:val="center" w:pos="3164"/>
          <w:tab w:val="center" w:pos="5324"/>
          <w:tab w:val="center" w:pos="6718"/>
          <w:tab w:val="center" w:pos="7738"/>
          <w:tab w:val="right" w:pos="9648"/>
        </w:tabs>
        <w:spacing w:after="17" w:line="248" w:lineRule="auto"/>
        <w:ind w:left="0" w:firstLine="0"/>
        <w:jc w:val="left"/>
        <w:rPr>
          <w:sz w:val="24"/>
          <w:szCs w:val="24"/>
        </w:rPr>
      </w:pPr>
      <w:r w:rsidRPr="00F210C4">
        <w:rPr>
          <w:b/>
          <w:sz w:val="24"/>
          <w:szCs w:val="24"/>
        </w:rPr>
        <w:t xml:space="preserve">формирование </w:t>
      </w:r>
      <w:r w:rsidRPr="00F210C4">
        <w:rPr>
          <w:b/>
          <w:sz w:val="24"/>
          <w:szCs w:val="24"/>
        </w:rPr>
        <w:tab/>
        <w:t xml:space="preserve">компетенций </w:t>
      </w:r>
      <w:r w:rsidRPr="00F210C4">
        <w:rPr>
          <w:b/>
          <w:sz w:val="24"/>
          <w:szCs w:val="24"/>
        </w:rPr>
        <w:tab/>
        <w:t xml:space="preserve">обучающихся </w:t>
      </w:r>
      <w:r w:rsidRPr="00F210C4">
        <w:rPr>
          <w:b/>
          <w:sz w:val="24"/>
          <w:szCs w:val="24"/>
        </w:rPr>
        <w:tab/>
        <w:t xml:space="preserve">в </w:t>
      </w:r>
      <w:r w:rsidRPr="00F210C4">
        <w:rPr>
          <w:b/>
          <w:sz w:val="24"/>
          <w:szCs w:val="24"/>
        </w:rPr>
        <w:tab/>
        <w:t xml:space="preserve">области </w:t>
      </w:r>
      <w:r w:rsidRPr="00F210C4">
        <w:rPr>
          <w:b/>
          <w:sz w:val="24"/>
          <w:szCs w:val="24"/>
        </w:rPr>
        <w:tab/>
        <w:t>учебно-</w:t>
      </w:r>
    </w:p>
    <w:p w:rsidR="00F07C63" w:rsidRPr="00F210C4" w:rsidRDefault="00F07C63" w:rsidP="00F07C63">
      <w:pPr>
        <w:spacing w:after="17" w:line="248" w:lineRule="auto"/>
        <w:ind w:left="10" w:hanging="10"/>
        <w:rPr>
          <w:sz w:val="24"/>
          <w:szCs w:val="24"/>
        </w:rPr>
      </w:pPr>
      <w:r w:rsidRPr="00F210C4">
        <w:rPr>
          <w:b/>
          <w:sz w:val="24"/>
          <w:szCs w:val="24"/>
        </w:rPr>
        <w:t xml:space="preserve">исследовательской и проектной деятельности </w:t>
      </w:r>
    </w:p>
    <w:p w:rsidR="00F07C63" w:rsidRPr="00F210C4" w:rsidRDefault="00F07C63" w:rsidP="00F07C63">
      <w:pPr>
        <w:spacing w:after="0" w:line="259" w:lineRule="auto"/>
        <w:ind w:left="708" w:firstLine="0"/>
        <w:jc w:val="left"/>
        <w:rPr>
          <w:sz w:val="24"/>
          <w:szCs w:val="24"/>
        </w:rPr>
      </w:pPr>
      <w:r w:rsidRPr="00F210C4">
        <w:rPr>
          <w:sz w:val="24"/>
          <w:szCs w:val="24"/>
        </w:rPr>
        <w:t xml:space="preserve"> </w:t>
      </w:r>
    </w:p>
    <w:p w:rsidR="00F07C63" w:rsidRPr="00F210C4" w:rsidRDefault="00F07C63" w:rsidP="00F07C63">
      <w:pPr>
        <w:ind w:left="4" w:right="6"/>
        <w:rPr>
          <w:sz w:val="24"/>
          <w:szCs w:val="24"/>
        </w:rPr>
      </w:pPr>
      <w:r w:rsidRPr="00F210C4">
        <w:rPr>
          <w:sz w:val="24"/>
          <w:szCs w:val="24"/>
        </w:rPr>
        <w:t xml:space="preserve">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F07C63" w:rsidRPr="00F210C4" w:rsidRDefault="00F07C63" w:rsidP="00F07C63">
      <w:pPr>
        <w:spacing w:after="17" w:line="248" w:lineRule="auto"/>
        <w:ind w:left="0" w:firstLine="708"/>
        <w:rPr>
          <w:sz w:val="24"/>
          <w:szCs w:val="24"/>
        </w:rPr>
      </w:pPr>
      <w:r w:rsidRPr="00F210C4">
        <w:rPr>
          <w:b/>
          <w:sz w:val="24"/>
          <w:szCs w:val="24"/>
        </w:rP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F07C63" w:rsidRPr="00F210C4" w:rsidRDefault="00F07C63" w:rsidP="00F07C63">
      <w:pPr>
        <w:ind w:left="4" w:right="6"/>
        <w:rPr>
          <w:sz w:val="24"/>
          <w:szCs w:val="24"/>
        </w:rPr>
      </w:pPr>
      <w:r w:rsidRPr="00F210C4">
        <w:rPr>
          <w:sz w:val="24"/>
          <w:szCs w:val="24"/>
        </w:rPr>
        <w:t xml:space="preserve">Примерная программа развития УУД является организационно 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F07C63" w:rsidRPr="00F210C4" w:rsidRDefault="00F07C63" w:rsidP="00F07C63">
      <w:pPr>
        <w:numPr>
          <w:ilvl w:val="0"/>
          <w:numId w:val="18"/>
        </w:numPr>
        <w:ind w:right="6" w:firstLine="283"/>
        <w:rPr>
          <w:sz w:val="24"/>
          <w:szCs w:val="24"/>
        </w:rPr>
      </w:pPr>
      <w:r w:rsidRPr="00F210C4">
        <w:rPr>
          <w:sz w:val="24"/>
          <w:szCs w:val="24"/>
        </w:rP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F07C63" w:rsidRPr="00F210C4" w:rsidRDefault="00F07C63" w:rsidP="00F07C63">
      <w:pPr>
        <w:numPr>
          <w:ilvl w:val="0"/>
          <w:numId w:val="18"/>
        </w:numPr>
        <w:spacing w:after="17" w:line="248" w:lineRule="auto"/>
        <w:ind w:right="6" w:firstLine="283"/>
        <w:rPr>
          <w:sz w:val="24"/>
          <w:szCs w:val="24"/>
        </w:rPr>
      </w:pPr>
      <w:r w:rsidRPr="00F210C4">
        <w:rPr>
          <w:sz w:val="24"/>
          <w:szCs w:val="24"/>
        </w:rPr>
        <w:t xml:space="preserve">способность их использования в познавательной и социальной практике; </w:t>
      </w:r>
    </w:p>
    <w:p w:rsidR="00F07C63" w:rsidRPr="00F210C4" w:rsidRDefault="00F07C63" w:rsidP="00F07C63">
      <w:pPr>
        <w:numPr>
          <w:ilvl w:val="0"/>
          <w:numId w:val="18"/>
        </w:numPr>
        <w:ind w:right="6" w:firstLine="283"/>
        <w:rPr>
          <w:sz w:val="24"/>
          <w:szCs w:val="24"/>
        </w:rPr>
      </w:pPr>
      <w:r w:rsidRPr="00F210C4">
        <w:rPr>
          <w:sz w:val="24"/>
          <w:szCs w:val="24"/>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F07C63" w:rsidRPr="00F210C4" w:rsidRDefault="00F07C63" w:rsidP="00F07C63">
      <w:pPr>
        <w:numPr>
          <w:ilvl w:val="0"/>
          <w:numId w:val="18"/>
        </w:numPr>
        <w:ind w:right="6" w:firstLine="283"/>
        <w:rPr>
          <w:sz w:val="24"/>
          <w:szCs w:val="24"/>
        </w:rPr>
      </w:pPr>
      <w:r w:rsidRPr="00F210C4">
        <w:rPr>
          <w:sz w:val="24"/>
          <w:szCs w:val="24"/>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Программа направлена на: </w:t>
      </w:r>
    </w:p>
    <w:p w:rsidR="00F07C63" w:rsidRPr="00F210C4" w:rsidRDefault="00F07C63" w:rsidP="00F07C63">
      <w:pPr>
        <w:numPr>
          <w:ilvl w:val="0"/>
          <w:numId w:val="18"/>
        </w:numPr>
        <w:ind w:right="6" w:firstLine="283"/>
        <w:rPr>
          <w:sz w:val="24"/>
          <w:szCs w:val="24"/>
        </w:rPr>
      </w:pPr>
      <w:r w:rsidRPr="00F210C4">
        <w:rPr>
          <w:sz w:val="24"/>
          <w:szCs w:val="24"/>
        </w:rPr>
        <w:t xml:space="preserve">повышение эффективности освоения обучающимися основной образовательной программы, а также усвоение знаний и учебных действий; </w:t>
      </w:r>
    </w:p>
    <w:p w:rsidR="00F07C63" w:rsidRPr="00F210C4" w:rsidRDefault="00F07C63" w:rsidP="00F07C63">
      <w:pPr>
        <w:numPr>
          <w:ilvl w:val="0"/>
          <w:numId w:val="18"/>
        </w:numPr>
        <w:ind w:right="6" w:firstLine="283"/>
        <w:rPr>
          <w:sz w:val="24"/>
          <w:szCs w:val="24"/>
        </w:rPr>
      </w:pPr>
      <w:r w:rsidRPr="00F210C4">
        <w:rPr>
          <w:sz w:val="24"/>
          <w:szCs w:val="24"/>
        </w:rPr>
        <w:t>формирование у обучающихся системных представлений и опыта применения методов, технологий и форм организации проектной и учебно</w:t>
      </w:r>
      <w:r>
        <w:rPr>
          <w:sz w:val="24"/>
          <w:szCs w:val="24"/>
        </w:rPr>
        <w:t>-</w:t>
      </w:r>
      <w:r w:rsidRPr="00F210C4">
        <w:rPr>
          <w:sz w:val="24"/>
          <w:szCs w:val="24"/>
        </w:rPr>
        <w:t xml:space="preserve">исследовательской деятельности для достижения практико-ориентированных результатов образования; </w:t>
      </w:r>
    </w:p>
    <w:p w:rsidR="00F07C63" w:rsidRPr="00F210C4" w:rsidRDefault="00F07C63" w:rsidP="00F07C63">
      <w:pPr>
        <w:numPr>
          <w:ilvl w:val="0"/>
          <w:numId w:val="18"/>
        </w:numPr>
        <w:ind w:right="6" w:firstLine="283"/>
        <w:rPr>
          <w:sz w:val="24"/>
          <w:szCs w:val="24"/>
        </w:rPr>
      </w:pPr>
      <w:r w:rsidRPr="00F210C4">
        <w:rPr>
          <w:sz w:val="24"/>
          <w:szCs w:val="24"/>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F07C63" w:rsidRPr="00F210C4" w:rsidRDefault="00F07C63" w:rsidP="00F07C63">
      <w:pPr>
        <w:ind w:left="708" w:right="6" w:firstLine="0"/>
        <w:rPr>
          <w:sz w:val="24"/>
          <w:szCs w:val="24"/>
        </w:rPr>
      </w:pPr>
      <w:r w:rsidRPr="00F210C4">
        <w:rPr>
          <w:sz w:val="24"/>
          <w:szCs w:val="24"/>
        </w:rPr>
        <w:t>Программа обеспечивает:</w:t>
      </w:r>
      <w:r w:rsidRPr="00F210C4">
        <w:rPr>
          <w:rFonts w:ascii="MS Mincho" w:eastAsia="MS Mincho" w:hAnsi="MS Mincho" w:cs="MS Mincho" w:hint="eastAsia"/>
          <w:sz w:val="24"/>
          <w:szCs w:val="24"/>
        </w:rPr>
        <w:t> </w:t>
      </w:r>
      <w:r w:rsidRPr="00F210C4">
        <w:rPr>
          <w:sz w:val="24"/>
          <w:szCs w:val="24"/>
        </w:rPr>
        <w:t xml:space="preserve"> </w:t>
      </w:r>
    </w:p>
    <w:p w:rsidR="00F07C63" w:rsidRPr="00F210C4" w:rsidRDefault="00F07C63" w:rsidP="00F07C63">
      <w:pPr>
        <w:numPr>
          <w:ilvl w:val="0"/>
          <w:numId w:val="18"/>
        </w:numPr>
        <w:ind w:right="6" w:firstLine="283"/>
        <w:rPr>
          <w:sz w:val="24"/>
          <w:szCs w:val="24"/>
        </w:rPr>
      </w:pPr>
      <w:r w:rsidRPr="00F210C4">
        <w:rPr>
          <w:sz w:val="24"/>
          <w:szCs w:val="24"/>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F07C63" w:rsidRPr="00F210C4" w:rsidRDefault="00F07C63" w:rsidP="00F07C63">
      <w:pPr>
        <w:numPr>
          <w:ilvl w:val="0"/>
          <w:numId w:val="18"/>
        </w:numPr>
        <w:ind w:right="6" w:firstLine="283"/>
        <w:rPr>
          <w:sz w:val="24"/>
          <w:szCs w:val="24"/>
        </w:rPr>
      </w:pPr>
      <w:r w:rsidRPr="00F210C4">
        <w:rPr>
          <w:sz w:val="24"/>
          <w:szCs w:val="24"/>
        </w:rPr>
        <w:lastRenderedPageBreak/>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F07C63" w:rsidRPr="00F210C4" w:rsidRDefault="00F07C63" w:rsidP="00F07C63">
      <w:pPr>
        <w:numPr>
          <w:ilvl w:val="0"/>
          <w:numId w:val="18"/>
        </w:numPr>
        <w:ind w:right="6" w:firstLine="283"/>
        <w:rPr>
          <w:sz w:val="24"/>
          <w:szCs w:val="24"/>
        </w:rPr>
      </w:pPr>
      <w:r w:rsidRPr="00F210C4">
        <w:rPr>
          <w:sz w:val="24"/>
          <w:szCs w:val="24"/>
        </w:rPr>
        <w:t xml:space="preserve">решение задач общекультурного, личностного и познавательного развития обучающихся; </w:t>
      </w:r>
    </w:p>
    <w:p w:rsidR="00F07C63" w:rsidRPr="00F210C4" w:rsidRDefault="00F07C63" w:rsidP="00F07C63">
      <w:pPr>
        <w:numPr>
          <w:ilvl w:val="0"/>
          <w:numId w:val="18"/>
        </w:numPr>
        <w:ind w:right="6" w:firstLine="283"/>
        <w:rPr>
          <w:sz w:val="24"/>
          <w:szCs w:val="24"/>
        </w:rPr>
      </w:pPr>
      <w:r w:rsidRPr="00F210C4">
        <w:rPr>
          <w:sz w:val="24"/>
          <w:szCs w:val="24"/>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F07C63" w:rsidRPr="00F210C4" w:rsidRDefault="00F07C63" w:rsidP="00F07C63">
      <w:pPr>
        <w:numPr>
          <w:ilvl w:val="0"/>
          <w:numId w:val="18"/>
        </w:numPr>
        <w:ind w:right="6" w:firstLine="283"/>
        <w:rPr>
          <w:sz w:val="24"/>
          <w:szCs w:val="24"/>
        </w:rPr>
      </w:pPr>
      <w:r w:rsidRPr="00F210C4">
        <w:rPr>
          <w:sz w:val="24"/>
          <w:szCs w:val="24"/>
        </w:rPr>
        <w:t>создание условий для интеграции урочных и внеурочных форм учебно</w:t>
      </w:r>
      <w:r>
        <w:rPr>
          <w:sz w:val="24"/>
          <w:szCs w:val="24"/>
        </w:rPr>
        <w:t>-</w:t>
      </w:r>
      <w:r w:rsidRPr="00F210C4">
        <w:rPr>
          <w:sz w:val="24"/>
          <w:szCs w:val="24"/>
        </w:rPr>
        <w:t xml:space="preserve"> исследовательской и проектной деятельности обучающихся, а также их самостоятельной работы по подготовке и защите индивидуальных проектов; </w:t>
      </w:r>
    </w:p>
    <w:p w:rsidR="00F07C63" w:rsidRPr="00F210C4" w:rsidRDefault="00F07C63" w:rsidP="00F07C63">
      <w:pPr>
        <w:numPr>
          <w:ilvl w:val="0"/>
          <w:numId w:val="18"/>
        </w:numPr>
        <w:ind w:right="6" w:firstLine="283"/>
        <w:rPr>
          <w:sz w:val="24"/>
          <w:szCs w:val="24"/>
        </w:rPr>
      </w:pPr>
      <w:r w:rsidRPr="00F210C4">
        <w:rPr>
          <w:sz w:val="24"/>
          <w:szCs w:val="24"/>
        </w:rPr>
        <w:t xml:space="preserve">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 ориентированного результата; </w:t>
      </w:r>
    </w:p>
    <w:p w:rsidR="00F07C63" w:rsidRPr="00F210C4" w:rsidRDefault="00F07C63" w:rsidP="00F07C63">
      <w:pPr>
        <w:numPr>
          <w:ilvl w:val="0"/>
          <w:numId w:val="18"/>
        </w:numPr>
        <w:ind w:right="6" w:firstLine="283"/>
        <w:rPr>
          <w:sz w:val="24"/>
          <w:szCs w:val="24"/>
        </w:rPr>
      </w:pPr>
      <w:r w:rsidRPr="00F210C4">
        <w:rPr>
          <w:sz w:val="24"/>
          <w:szCs w:val="24"/>
        </w:rPr>
        <w:t xml:space="preserve">практическую </w:t>
      </w:r>
      <w:r w:rsidRPr="00F210C4">
        <w:rPr>
          <w:sz w:val="24"/>
          <w:szCs w:val="24"/>
        </w:rPr>
        <w:tab/>
        <w:t xml:space="preserve">направленность </w:t>
      </w:r>
      <w:r w:rsidRPr="00F210C4">
        <w:rPr>
          <w:sz w:val="24"/>
          <w:szCs w:val="24"/>
        </w:rPr>
        <w:tab/>
        <w:t xml:space="preserve">проводимых </w:t>
      </w:r>
      <w:r w:rsidRPr="00F210C4">
        <w:rPr>
          <w:sz w:val="24"/>
          <w:szCs w:val="24"/>
        </w:rPr>
        <w:tab/>
        <w:t xml:space="preserve">исследований </w:t>
      </w:r>
      <w:r w:rsidRPr="00F210C4">
        <w:rPr>
          <w:sz w:val="24"/>
          <w:szCs w:val="24"/>
        </w:rPr>
        <w:tab/>
        <w:t xml:space="preserve">и индивидуальных проектов; </w:t>
      </w:r>
    </w:p>
    <w:p w:rsidR="00F07C63" w:rsidRPr="00F210C4" w:rsidRDefault="00F07C63" w:rsidP="00F07C63">
      <w:pPr>
        <w:numPr>
          <w:ilvl w:val="0"/>
          <w:numId w:val="18"/>
        </w:numPr>
        <w:spacing w:after="17" w:line="250" w:lineRule="auto"/>
        <w:ind w:right="6" w:firstLine="283"/>
        <w:rPr>
          <w:sz w:val="24"/>
          <w:szCs w:val="24"/>
        </w:rPr>
      </w:pPr>
      <w:r w:rsidRPr="00F210C4">
        <w:rPr>
          <w:sz w:val="24"/>
          <w:szCs w:val="24"/>
        </w:rPr>
        <w:t xml:space="preserve">возможность </w:t>
      </w:r>
      <w:r w:rsidRPr="00F210C4">
        <w:rPr>
          <w:sz w:val="24"/>
          <w:szCs w:val="24"/>
        </w:rPr>
        <w:tab/>
        <w:t xml:space="preserve">практического </w:t>
      </w:r>
      <w:r w:rsidRPr="00F210C4">
        <w:rPr>
          <w:sz w:val="24"/>
          <w:szCs w:val="24"/>
        </w:rPr>
        <w:tab/>
        <w:t xml:space="preserve">использования </w:t>
      </w:r>
      <w:r w:rsidRPr="00F210C4">
        <w:rPr>
          <w:sz w:val="24"/>
          <w:szCs w:val="24"/>
        </w:rPr>
        <w:tab/>
        <w:t xml:space="preserve">приобретенных обучающимися </w:t>
      </w:r>
      <w:r w:rsidRPr="00F210C4">
        <w:rPr>
          <w:sz w:val="24"/>
          <w:szCs w:val="24"/>
        </w:rPr>
        <w:tab/>
        <w:t xml:space="preserve">коммуникативных </w:t>
      </w:r>
      <w:r w:rsidRPr="00F210C4">
        <w:rPr>
          <w:sz w:val="24"/>
          <w:szCs w:val="24"/>
        </w:rPr>
        <w:tab/>
        <w:t xml:space="preserve">навыков, </w:t>
      </w:r>
      <w:r w:rsidRPr="00F210C4">
        <w:rPr>
          <w:sz w:val="24"/>
          <w:szCs w:val="24"/>
        </w:rPr>
        <w:tab/>
        <w:t xml:space="preserve">навыков </w:t>
      </w:r>
      <w:r w:rsidRPr="00F210C4">
        <w:rPr>
          <w:sz w:val="24"/>
          <w:szCs w:val="24"/>
        </w:rPr>
        <w:tab/>
        <w:t xml:space="preserve">целеполагания, планирования и самоконтроля; </w:t>
      </w:r>
    </w:p>
    <w:p w:rsidR="00F07C63" w:rsidRPr="00F210C4" w:rsidRDefault="00F07C63" w:rsidP="00F07C63">
      <w:pPr>
        <w:numPr>
          <w:ilvl w:val="0"/>
          <w:numId w:val="18"/>
        </w:numPr>
        <w:ind w:right="6" w:firstLine="283"/>
        <w:rPr>
          <w:sz w:val="24"/>
          <w:szCs w:val="24"/>
        </w:rPr>
      </w:pPr>
      <w:r w:rsidRPr="00F210C4">
        <w:rPr>
          <w:sz w:val="24"/>
          <w:szCs w:val="24"/>
        </w:rPr>
        <w:t xml:space="preserve">подготовку к осознанному выбору дальнейшего образования и профессиональной деятельности. </w:t>
      </w:r>
    </w:p>
    <w:p w:rsidR="00F07C63" w:rsidRPr="00F210C4" w:rsidRDefault="00F07C63" w:rsidP="00F07C63">
      <w:pPr>
        <w:ind w:left="4" w:right="6"/>
        <w:rPr>
          <w:sz w:val="24"/>
          <w:szCs w:val="24"/>
        </w:rPr>
      </w:pPr>
      <w:r w:rsidRPr="00F210C4">
        <w:rPr>
          <w:sz w:val="24"/>
          <w:szCs w:val="24"/>
        </w:rPr>
        <w:t xml:space="preserve">Цель программы развития УУД — обеспечить организационно 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F07C63" w:rsidRPr="00F210C4" w:rsidRDefault="00F07C63" w:rsidP="00F07C63">
      <w:pPr>
        <w:ind w:left="4" w:right="6"/>
        <w:rPr>
          <w:sz w:val="24"/>
          <w:szCs w:val="24"/>
        </w:rPr>
      </w:pPr>
      <w:r w:rsidRPr="00F210C4">
        <w:rPr>
          <w:sz w:val="24"/>
          <w:szCs w:val="24"/>
        </w:rPr>
        <w:t xml:space="preserve">В соответствии с указанной целью примерная программа развития УУД среднего общего образования определяет следующие задачи: </w:t>
      </w:r>
    </w:p>
    <w:p w:rsidR="00F07C63" w:rsidRPr="00F210C4" w:rsidRDefault="00F07C63" w:rsidP="00F07C63">
      <w:pPr>
        <w:numPr>
          <w:ilvl w:val="0"/>
          <w:numId w:val="18"/>
        </w:numPr>
        <w:ind w:right="6" w:firstLine="283"/>
        <w:rPr>
          <w:sz w:val="24"/>
          <w:szCs w:val="24"/>
        </w:rPr>
      </w:pPr>
      <w:r w:rsidRPr="00F210C4">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F07C63" w:rsidRPr="00F210C4" w:rsidRDefault="00F07C63" w:rsidP="00F07C63">
      <w:pPr>
        <w:numPr>
          <w:ilvl w:val="0"/>
          <w:numId w:val="18"/>
        </w:numPr>
        <w:ind w:right="6" w:firstLine="283"/>
        <w:rPr>
          <w:sz w:val="24"/>
          <w:szCs w:val="24"/>
        </w:rPr>
      </w:pPr>
      <w:r w:rsidRPr="00F210C4">
        <w:rPr>
          <w:sz w:val="24"/>
          <w:szCs w:val="24"/>
        </w:rP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F07C63" w:rsidRPr="00F210C4" w:rsidRDefault="00F07C63" w:rsidP="00F07C63">
      <w:pPr>
        <w:numPr>
          <w:ilvl w:val="0"/>
          <w:numId w:val="18"/>
        </w:numPr>
        <w:ind w:right="6" w:firstLine="283"/>
        <w:rPr>
          <w:sz w:val="24"/>
          <w:szCs w:val="24"/>
        </w:rPr>
      </w:pPr>
      <w:r w:rsidRPr="00F210C4">
        <w:rPr>
          <w:sz w:val="24"/>
          <w:szCs w:val="24"/>
        </w:rP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F07C63" w:rsidRPr="00F210C4" w:rsidRDefault="00F07C63" w:rsidP="00F07C63">
      <w:pPr>
        <w:numPr>
          <w:ilvl w:val="0"/>
          <w:numId w:val="18"/>
        </w:numPr>
        <w:ind w:right="6" w:firstLine="283"/>
        <w:rPr>
          <w:sz w:val="24"/>
          <w:szCs w:val="24"/>
        </w:rPr>
      </w:pPr>
      <w:r w:rsidRPr="00F210C4">
        <w:rPr>
          <w:sz w:val="24"/>
          <w:szCs w:val="24"/>
        </w:rP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F07C63" w:rsidRPr="00F210C4" w:rsidRDefault="00F07C63" w:rsidP="00F07C63">
      <w:pPr>
        <w:ind w:left="4" w:right="6"/>
        <w:rPr>
          <w:sz w:val="24"/>
          <w:szCs w:val="24"/>
        </w:rPr>
      </w:pPr>
      <w:r w:rsidRPr="00F210C4">
        <w:rPr>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w:t>
      </w:r>
      <w:r w:rsidRPr="00F210C4">
        <w:rPr>
          <w:sz w:val="24"/>
          <w:szCs w:val="24"/>
        </w:rPr>
        <w:lastRenderedPageBreak/>
        <w:t xml:space="preserve">являются: активное формирование чувства взрослости, выработка мировоззрения, убеждений, характера и жизненного самоопределения.  </w:t>
      </w:r>
    </w:p>
    <w:p w:rsidR="00F07C63" w:rsidRDefault="00F07C63" w:rsidP="00F07C63">
      <w:pPr>
        <w:spacing w:after="17" w:line="248" w:lineRule="auto"/>
        <w:ind w:left="0" w:firstLine="708"/>
        <w:rPr>
          <w:sz w:val="24"/>
          <w:szCs w:val="24"/>
        </w:rPr>
      </w:pPr>
      <w:r w:rsidRPr="00F210C4">
        <w:rPr>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F07C63" w:rsidRPr="00F210C4" w:rsidRDefault="00F07C63" w:rsidP="00F07C63">
      <w:pPr>
        <w:spacing w:after="17" w:line="248" w:lineRule="auto"/>
        <w:ind w:left="0" w:firstLine="708"/>
        <w:rPr>
          <w:sz w:val="24"/>
          <w:szCs w:val="24"/>
        </w:rPr>
      </w:pPr>
      <w:r w:rsidRPr="00F210C4">
        <w:rPr>
          <w:b/>
          <w:sz w:val="24"/>
          <w:szCs w:val="24"/>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F07C63" w:rsidRPr="00F210C4" w:rsidRDefault="00F07C63" w:rsidP="00F07C63">
      <w:pPr>
        <w:ind w:left="4" w:right="6"/>
        <w:rPr>
          <w:sz w:val="24"/>
          <w:szCs w:val="24"/>
        </w:rPr>
      </w:pPr>
      <w:r w:rsidRPr="00F210C4">
        <w:rPr>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F07C63" w:rsidRPr="00F210C4" w:rsidRDefault="00F07C63" w:rsidP="00F07C63">
      <w:pPr>
        <w:ind w:left="4" w:right="6"/>
        <w:rPr>
          <w:sz w:val="24"/>
          <w:szCs w:val="24"/>
        </w:rPr>
      </w:pPr>
      <w:r w:rsidRPr="00F210C4">
        <w:rPr>
          <w:sz w:val="24"/>
          <w:szCs w:val="24"/>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F07C63" w:rsidRPr="00F210C4" w:rsidRDefault="00F07C63" w:rsidP="00F07C63">
      <w:pPr>
        <w:ind w:left="4" w:right="6"/>
        <w:rPr>
          <w:sz w:val="24"/>
          <w:szCs w:val="24"/>
        </w:rPr>
      </w:pPr>
      <w:r w:rsidRPr="00F210C4">
        <w:rPr>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F07C63" w:rsidRPr="00F210C4" w:rsidRDefault="00F07C63" w:rsidP="00F07C63">
      <w:pPr>
        <w:ind w:left="4" w:right="6"/>
        <w:rPr>
          <w:sz w:val="24"/>
          <w:szCs w:val="24"/>
        </w:rPr>
      </w:pPr>
      <w:r w:rsidRPr="00F210C4">
        <w:rPr>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F07C63" w:rsidRPr="00F210C4" w:rsidRDefault="00F07C63" w:rsidP="00F07C63">
      <w:pPr>
        <w:ind w:left="4" w:right="6"/>
        <w:rPr>
          <w:sz w:val="24"/>
          <w:szCs w:val="24"/>
        </w:rPr>
      </w:pPr>
      <w:r w:rsidRPr="00F210C4">
        <w:rPr>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F07C63" w:rsidRPr="00F210C4" w:rsidRDefault="00F07C63" w:rsidP="00F07C63">
      <w:pPr>
        <w:ind w:left="4" w:right="6"/>
        <w:rPr>
          <w:sz w:val="24"/>
          <w:szCs w:val="24"/>
        </w:rPr>
      </w:pPr>
      <w:r w:rsidRPr="00F210C4">
        <w:rPr>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F07C63" w:rsidRPr="00F210C4" w:rsidRDefault="00F07C63" w:rsidP="00F07C63">
      <w:pPr>
        <w:ind w:left="4" w:right="6"/>
        <w:rPr>
          <w:sz w:val="24"/>
          <w:szCs w:val="24"/>
        </w:rPr>
      </w:pPr>
      <w:r w:rsidRPr="00F210C4">
        <w:rPr>
          <w:sz w:val="24"/>
          <w:szCs w:val="24"/>
        </w:rPr>
        <w:lastRenderedPageBreak/>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F07C63" w:rsidRPr="00F210C4" w:rsidRDefault="00F07C63" w:rsidP="00F07C63">
      <w:pPr>
        <w:ind w:left="4" w:right="6"/>
        <w:rPr>
          <w:sz w:val="24"/>
          <w:szCs w:val="24"/>
        </w:rPr>
      </w:pPr>
      <w:r w:rsidRPr="00F210C4">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F07C63" w:rsidRPr="00F210C4" w:rsidRDefault="00F07C63" w:rsidP="00F07C63">
      <w:pPr>
        <w:ind w:left="4" w:right="6"/>
        <w:rPr>
          <w:sz w:val="24"/>
          <w:szCs w:val="24"/>
        </w:rPr>
      </w:pPr>
      <w:r w:rsidRPr="00F210C4">
        <w:rPr>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F07C63" w:rsidRPr="00F210C4" w:rsidRDefault="00F07C63" w:rsidP="00F07C63">
      <w:pPr>
        <w:ind w:left="4" w:right="6"/>
        <w:rPr>
          <w:sz w:val="24"/>
          <w:szCs w:val="24"/>
        </w:rPr>
      </w:pPr>
      <w:r w:rsidRPr="00F210C4">
        <w:rPr>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F07C63" w:rsidRPr="00F210C4" w:rsidRDefault="00F07C63" w:rsidP="00F07C63">
      <w:pPr>
        <w:ind w:left="4" w:right="6"/>
        <w:rPr>
          <w:sz w:val="24"/>
          <w:szCs w:val="24"/>
        </w:rPr>
      </w:pPr>
      <w:r w:rsidRPr="00F210C4">
        <w:rPr>
          <w:sz w:val="24"/>
          <w:szCs w:val="24"/>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F07C63" w:rsidRPr="00F210C4" w:rsidRDefault="00F07C63" w:rsidP="00F07C63">
      <w:pPr>
        <w:ind w:left="4" w:right="6"/>
        <w:rPr>
          <w:sz w:val="24"/>
          <w:szCs w:val="24"/>
        </w:rPr>
      </w:pPr>
      <w:r w:rsidRPr="00F210C4">
        <w:rPr>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F07C63" w:rsidRPr="00F210C4" w:rsidRDefault="00F07C63" w:rsidP="00F07C63">
      <w:pPr>
        <w:spacing w:after="0" w:line="259" w:lineRule="auto"/>
        <w:ind w:left="708" w:firstLine="0"/>
        <w:jc w:val="left"/>
        <w:rPr>
          <w:sz w:val="24"/>
          <w:szCs w:val="24"/>
        </w:rPr>
      </w:pPr>
      <w:r w:rsidRPr="00F210C4">
        <w:rPr>
          <w:sz w:val="24"/>
          <w:szCs w:val="24"/>
        </w:rPr>
        <w:lastRenderedPageBreak/>
        <w:t xml:space="preserve"> </w:t>
      </w:r>
    </w:p>
    <w:p w:rsidR="00F07C63" w:rsidRPr="00F210C4" w:rsidRDefault="00F07C63" w:rsidP="00F07C63">
      <w:pPr>
        <w:spacing w:after="17" w:line="248" w:lineRule="auto"/>
        <w:ind w:left="0" w:firstLine="708"/>
        <w:rPr>
          <w:sz w:val="24"/>
          <w:szCs w:val="24"/>
        </w:rPr>
      </w:pPr>
      <w:r w:rsidRPr="00F210C4">
        <w:rPr>
          <w:b/>
          <w:sz w:val="24"/>
          <w:szCs w:val="24"/>
        </w:rPr>
        <w:t xml:space="preserve">II.1.3. Типовые задачи по формированию универсальных учебных действий </w:t>
      </w:r>
    </w:p>
    <w:p w:rsidR="00F07C63" w:rsidRPr="00F210C4" w:rsidRDefault="00F07C63" w:rsidP="00F07C63">
      <w:pPr>
        <w:ind w:left="4" w:right="6"/>
        <w:rPr>
          <w:sz w:val="24"/>
          <w:szCs w:val="24"/>
        </w:rPr>
      </w:pPr>
      <w:r w:rsidRPr="00F210C4">
        <w:rPr>
          <w:sz w:val="24"/>
          <w:szCs w:val="24"/>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F07C63" w:rsidRPr="00F210C4" w:rsidRDefault="00F07C63" w:rsidP="00F07C63">
      <w:pPr>
        <w:numPr>
          <w:ilvl w:val="0"/>
          <w:numId w:val="19"/>
        </w:numPr>
        <w:ind w:right="6" w:firstLine="283"/>
        <w:rPr>
          <w:sz w:val="24"/>
          <w:szCs w:val="24"/>
        </w:rPr>
      </w:pPr>
      <w:r w:rsidRPr="00F210C4">
        <w:rPr>
          <w:sz w:val="24"/>
          <w:szCs w:val="24"/>
        </w:rP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F07C63" w:rsidRPr="00F210C4" w:rsidRDefault="00F07C63" w:rsidP="00F07C63">
      <w:pPr>
        <w:numPr>
          <w:ilvl w:val="0"/>
          <w:numId w:val="19"/>
        </w:numPr>
        <w:ind w:right="6" w:firstLine="283"/>
        <w:rPr>
          <w:sz w:val="24"/>
          <w:szCs w:val="24"/>
        </w:rPr>
      </w:pPr>
      <w:r w:rsidRPr="00F210C4">
        <w:rPr>
          <w:sz w:val="24"/>
          <w:szCs w:val="24"/>
        </w:rPr>
        <w:t xml:space="preserve">обеспечение возможности самостоятельного выбора обучающимися темпа, режимов и форм освоения предметного материала; </w:t>
      </w:r>
    </w:p>
    <w:p w:rsidR="00F07C63" w:rsidRPr="00F210C4" w:rsidRDefault="00F07C63" w:rsidP="00F07C63">
      <w:pPr>
        <w:numPr>
          <w:ilvl w:val="0"/>
          <w:numId w:val="19"/>
        </w:numPr>
        <w:ind w:right="6" w:firstLine="283"/>
        <w:rPr>
          <w:sz w:val="24"/>
          <w:szCs w:val="24"/>
        </w:rPr>
      </w:pPr>
      <w:r w:rsidRPr="00F210C4">
        <w:rPr>
          <w:sz w:val="24"/>
          <w:szCs w:val="24"/>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F07C63" w:rsidRPr="00F210C4" w:rsidRDefault="00F07C63" w:rsidP="00F07C63">
      <w:pPr>
        <w:numPr>
          <w:ilvl w:val="0"/>
          <w:numId w:val="19"/>
        </w:numPr>
        <w:ind w:right="6" w:firstLine="283"/>
        <w:rPr>
          <w:sz w:val="24"/>
          <w:szCs w:val="24"/>
        </w:rPr>
      </w:pPr>
      <w:r w:rsidRPr="00F210C4">
        <w:rPr>
          <w:sz w:val="24"/>
          <w:szCs w:val="24"/>
        </w:rP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rsidR="00F07C63" w:rsidRPr="00F210C4" w:rsidRDefault="00F07C63" w:rsidP="00F07C63">
      <w:pPr>
        <w:numPr>
          <w:ilvl w:val="0"/>
          <w:numId w:val="19"/>
        </w:numPr>
        <w:ind w:right="6" w:firstLine="283"/>
        <w:rPr>
          <w:sz w:val="24"/>
          <w:szCs w:val="24"/>
        </w:rPr>
      </w:pPr>
      <w:r w:rsidRPr="00F210C4">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F07C63" w:rsidRPr="00F210C4" w:rsidRDefault="00F07C63" w:rsidP="00F07C63">
      <w:pPr>
        <w:numPr>
          <w:ilvl w:val="0"/>
          <w:numId w:val="19"/>
        </w:numPr>
        <w:ind w:right="6" w:firstLine="283"/>
        <w:rPr>
          <w:sz w:val="24"/>
          <w:szCs w:val="24"/>
        </w:rPr>
      </w:pPr>
      <w:r w:rsidRPr="00F210C4">
        <w:rPr>
          <w:sz w:val="24"/>
          <w:szCs w:val="24"/>
        </w:rP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F07C63" w:rsidRPr="00F210C4" w:rsidRDefault="00F07C63" w:rsidP="00F07C63">
      <w:pPr>
        <w:spacing w:after="0" w:line="259" w:lineRule="auto"/>
        <w:ind w:left="708" w:firstLine="0"/>
        <w:jc w:val="left"/>
        <w:rPr>
          <w:sz w:val="24"/>
          <w:szCs w:val="24"/>
        </w:rPr>
      </w:pPr>
      <w:r w:rsidRPr="00F210C4">
        <w:rPr>
          <w:b/>
          <w:i/>
          <w:sz w:val="24"/>
          <w:szCs w:val="24"/>
        </w:rPr>
        <w:t xml:space="preserve"> </w:t>
      </w:r>
    </w:p>
    <w:p w:rsidR="00F07C63" w:rsidRPr="00F210C4" w:rsidRDefault="00F07C63" w:rsidP="00F07C63">
      <w:pPr>
        <w:pStyle w:val="1"/>
        <w:ind w:left="703"/>
        <w:rPr>
          <w:sz w:val="24"/>
          <w:szCs w:val="24"/>
        </w:rPr>
      </w:pPr>
      <w:r w:rsidRPr="00F210C4">
        <w:rPr>
          <w:sz w:val="24"/>
          <w:szCs w:val="24"/>
        </w:rPr>
        <w:t xml:space="preserve">Формирование познавательных универсальных учебных действий  </w:t>
      </w:r>
    </w:p>
    <w:p w:rsidR="00F07C63" w:rsidRPr="00F210C4" w:rsidRDefault="00F07C63" w:rsidP="00F07C63">
      <w:pPr>
        <w:ind w:left="4" w:right="6"/>
        <w:rPr>
          <w:sz w:val="24"/>
          <w:szCs w:val="24"/>
        </w:rPr>
      </w:pPr>
      <w:r w:rsidRPr="00F210C4">
        <w:rPr>
          <w:sz w:val="24"/>
          <w:szCs w:val="24"/>
        </w:rPr>
        <w:t xml:space="preserve">Задачи должны быть сконструированы таким образом, чтобы формировать у обучающихся умения: </w:t>
      </w:r>
    </w:p>
    <w:p w:rsidR="00F07C63" w:rsidRPr="00F210C4" w:rsidRDefault="00F07C63" w:rsidP="00F07C63">
      <w:pPr>
        <w:ind w:left="708" w:right="6" w:firstLine="0"/>
        <w:rPr>
          <w:sz w:val="24"/>
          <w:szCs w:val="24"/>
        </w:rPr>
      </w:pPr>
      <w:r w:rsidRPr="00F210C4">
        <w:rPr>
          <w:sz w:val="24"/>
          <w:szCs w:val="24"/>
        </w:rPr>
        <w:t xml:space="preserve">а) объяснять явления с научной точки зрения; </w:t>
      </w:r>
    </w:p>
    <w:p w:rsidR="00F07C63" w:rsidRPr="00F210C4" w:rsidRDefault="00F07C63" w:rsidP="00F07C63">
      <w:pPr>
        <w:ind w:left="708" w:right="6" w:firstLine="0"/>
        <w:rPr>
          <w:sz w:val="24"/>
          <w:szCs w:val="24"/>
        </w:rPr>
      </w:pPr>
      <w:r w:rsidRPr="00F210C4">
        <w:rPr>
          <w:sz w:val="24"/>
          <w:szCs w:val="24"/>
        </w:rPr>
        <w:t xml:space="preserve">б) разрабатывать дизайн научного исследования; </w:t>
      </w:r>
    </w:p>
    <w:p w:rsidR="00F07C63" w:rsidRPr="00F210C4" w:rsidRDefault="00F07C63" w:rsidP="00F07C63">
      <w:pPr>
        <w:ind w:left="708" w:right="6" w:firstLine="0"/>
        <w:rPr>
          <w:sz w:val="24"/>
          <w:szCs w:val="24"/>
        </w:rPr>
      </w:pPr>
      <w:r w:rsidRPr="00F210C4">
        <w:rPr>
          <w:sz w:val="24"/>
          <w:szCs w:val="24"/>
        </w:rPr>
        <w:t xml:space="preserve">в) интерпретировать полученные данные и доказательства с разных </w:t>
      </w:r>
    </w:p>
    <w:p w:rsidR="00F07C63" w:rsidRPr="00F210C4" w:rsidRDefault="00F07C63" w:rsidP="00F07C63">
      <w:pPr>
        <w:ind w:left="4" w:right="6" w:firstLine="0"/>
        <w:rPr>
          <w:sz w:val="24"/>
          <w:szCs w:val="24"/>
        </w:rPr>
      </w:pPr>
      <w:r w:rsidRPr="00F210C4">
        <w:rPr>
          <w:sz w:val="24"/>
          <w:szCs w:val="24"/>
        </w:rPr>
        <w:t xml:space="preserve">позиций и формулировать соответствующие выводы.  </w:t>
      </w:r>
    </w:p>
    <w:p w:rsidR="00F07C63" w:rsidRPr="00F210C4" w:rsidRDefault="00F07C63" w:rsidP="00F07C63">
      <w:pPr>
        <w:spacing w:after="17" w:line="250" w:lineRule="auto"/>
        <w:ind w:left="-15" w:right="-5" w:firstLine="708"/>
        <w:jc w:val="left"/>
        <w:rPr>
          <w:sz w:val="24"/>
          <w:szCs w:val="24"/>
        </w:rPr>
      </w:pPr>
      <w:r w:rsidRPr="00F210C4">
        <w:rPr>
          <w:sz w:val="24"/>
          <w:szCs w:val="24"/>
        </w:rPr>
        <w:t xml:space="preserve">На уровне среднего общего образования формирование познавательных УУД </w:t>
      </w:r>
      <w:r w:rsidRPr="00F210C4">
        <w:rPr>
          <w:sz w:val="24"/>
          <w:szCs w:val="24"/>
        </w:rPr>
        <w:tab/>
        <w:t xml:space="preserve">обеспечивается </w:t>
      </w:r>
      <w:r w:rsidRPr="00F210C4">
        <w:rPr>
          <w:sz w:val="24"/>
          <w:szCs w:val="24"/>
        </w:rPr>
        <w:tab/>
        <w:t xml:space="preserve">созданием </w:t>
      </w:r>
      <w:r w:rsidRPr="00F210C4">
        <w:rPr>
          <w:sz w:val="24"/>
          <w:szCs w:val="24"/>
        </w:rPr>
        <w:tab/>
        <w:t xml:space="preserve">условий </w:t>
      </w:r>
      <w:r w:rsidRPr="00F210C4">
        <w:rPr>
          <w:sz w:val="24"/>
          <w:szCs w:val="24"/>
        </w:rPr>
        <w:tab/>
        <w:t xml:space="preserve">для </w:t>
      </w:r>
      <w:r w:rsidRPr="00F210C4">
        <w:rPr>
          <w:sz w:val="24"/>
          <w:szCs w:val="24"/>
        </w:rPr>
        <w:tab/>
        <w:t xml:space="preserve">восстановления полидисциплинарных связей, формирования рефлексии обучающегося и формирования метапредметных понятий и представлений. </w:t>
      </w:r>
    </w:p>
    <w:p w:rsidR="00F07C63" w:rsidRPr="00F210C4" w:rsidRDefault="00F07C63" w:rsidP="00F07C63">
      <w:pPr>
        <w:ind w:left="4" w:right="6"/>
        <w:rPr>
          <w:sz w:val="24"/>
          <w:szCs w:val="24"/>
        </w:rPr>
      </w:pPr>
      <w:r w:rsidRPr="00F210C4">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F07C63" w:rsidRPr="00F210C4" w:rsidRDefault="00F07C63" w:rsidP="00F07C63">
      <w:pPr>
        <w:numPr>
          <w:ilvl w:val="0"/>
          <w:numId w:val="20"/>
        </w:numPr>
        <w:ind w:right="6" w:firstLine="283"/>
        <w:rPr>
          <w:sz w:val="24"/>
          <w:szCs w:val="24"/>
        </w:rPr>
      </w:pPr>
      <w:r w:rsidRPr="00F210C4">
        <w:rPr>
          <w:sz w:val="24"/>
          <w:szCs w:val="24"/>
        </w:rPr>
        <w:t xml:space="preserve">полидисциплинарные и метапредметные погружения и интенсивы; </w:t>
      </w:r>
    </w:p>
    <w:p w:rsidR="00F07C63" w:rsidRPr="00F210C4" w:rsidRDefault="00F07C63" w:rsidP="00F07C63">
      <w:pPr>
        <w:numPr>
          <w:ilvl w:val="0"/>
          <w:numId w:val="20"/>
        </w:numPr>
        <w:ind w:right="6" w:firstLine="283"/>
        <w:rPr>
          <w:sz w:val="24"/>
          <w:szCs w:val="24"/>
        </w:rPr>
      </w:pPr>
      <w:r w:rsidRPr="00F210C4">
        <w:rPr>
          <w:sz w:val="24"/>
          <w:szCs w:val="24"/>
        </w:rPr>
        <w:t xml:space="preserve">методологические и философские семинары; </w:t>
      </w:r>
    </w:p>
    <w:p w:rsidR="00F07C63" w:rsidRPr="00F210C4" w:rsidRDefault="00F07C63" w:rsidP="00F07C63">
      <w:pPr>
        <w:numPr>
          <w:ilvl w:val="0"/>
          <w:numId w:val="20"/>
        </w:numPr>
        <w:ind w:right="6" w:firstLine="283"/>
        <w:rPr>
          <w:sz w:val="24"/>
          <w:szCs w:val="24"/>
        </w:rPr>
      </w:pPr>
      <w:r w:rsidRPr="00F210C4">
        <w:rPr>
          <w:sz w:val="24"/>
          <w:szCs w:val="24"/>
        </w:rPr>
        <w:t xml:space="preserve">образовательные экспедиции и экскурсии; </w:t>
      </w:r>
    </w:p>
    <w:p w:rsidR="00F07C63" w:rsidRPr="00F210C4" w:rsidRDefault="00F07C63" w:rsidP="00F07C63">
      <w:pPr>
        <w:numPr>
          <w:ilvl w:val="0"/>
          <w:numId w:val="20"/>
        </w:numPr>
        <w:spacing w:after="17" w:line="248" w:lineRule="auto"/>
        <w:ind w:right="6" w:firstLine="283"/>
        <w:rPr>
          <w:sz w:val="24"/>
          <w:szCs w:val="24"/>
        </w:rPr>
      </w:pPr>
      <w:r w:rsidRPr="00F210C4">
        <w:rPr>
          <w:sz w:val="24"/>
          <w:szCs w:val="24"/>
        </w:rPr>
        <w:t xml:space="preserve">учебно-исследовательская работа обучающихся, которая предполагает: </w:t>
      </w:r>
    </w:p>
    <w:p w:rsidR="00F07C63" w:rsidRPr="00F210C4" w:rsidRDefault="00F07C63" w:rsidP="00F07C63">
      <w:pPr>
        <w:numPr>
          <w:ilvl w:val="0"/>
          <w:numId w:val="20"/>
        </w:numPr>
        <w:ind w:right="6" w:firstLine="283"/>
        <w:rPr>
          <w:sz w:val="24"/>
          <w:szCs w:val="24"/>
        </w:rPr>
      </w:pPr>
      <w:r w:rsidRPr="00F210C4">
        <w:rPr>
          <w:sz w:val="24"/>
          <w:szCs w:val="24"/>
        </w:rPr>
        <w:t>выбор тематики исследования, связанной с новейшими достижениями в области науки и технологий;</w:t>
      </w:r>
    </w:p>
    <w:p w:rsidR="00F07C63" w:rsidRPr="00F210C4" w:rsidRDefault="00F07C63" w:rsidP="00F07C63">
      <w:pPr>
        <w:numPr>
          <w:ilvl w:val="0"/>
          <w:numId w:val="20"/>
        </w:numPr>
        <w:ind w:right="6" w:firstLine="283"/>
        <w:rPr>
          <w:sz w:val="24"/>
          <w:szCs w:val="24"/>
        </w:rPr>
      </w:pPr>
      <w:r w:rsidRPr="00F210C4">
        <w:rPr>
          <w:sz w:val="24"/>
          <w:szCs w:val="24"/>
        </w:rPr>
        <w:t xml:space="preserve">выбор тематики исследований, связанных с учебными предметами, не изучаемыми в школе: психологией, социологией, бизнесом и др.; </w:t>
      </w:r>
    </w:p>
    <w:p w:rsidR="00F07C63" w:rsidRPr="00F210C4" w:rsidRDefault="00F07C63" w:rsidP="00F07C63">
      <w:pPr>
        <w:numPr>
          <w:ilvl w:val="0"/>
          <w:numId w:val="20"/>
        </w:numPr>
        <w:ind w:right="6" w:firstLine="283"/>
        <w:rPr>
          <w:sz w:val="24"/>
          <w:szCs w:val="24"/>
        </w:rPr>
      </w:pPr>
      <w:r w:rsidRPr="00F210C4">
        <w:rPr>
          <w:sz w:val="24"/>
          <w:szCs w:val="24"/>
        </w:rPr>
        <w:t xml:space="preserve">выбор тематики исследований, направленных на изучение проблем местного сообщества, региона, мира в целом. </w:t>
      </w:r>
    </w:p>
    <w:p w:rsidR="00F07C63" w:rsidRPr="00F210C4" w:rsidRDefault="00F07C63" w:rsidP="00F07C63">
      <w:pPr>
        <w:spacing w:after="0" w:line="259" w:lineRule="auto"/>
        <w:ind w:left="708" w:firstLine="0"/>
        <w:jc w:val="left"/>
        <w:rPr>
          <w:sz w:val="24"/>
          <w:szCs w:val="24"/>
        </w:rPr>
      </w:pPr>
      <w:r w:rsidRPr="00F210C4">
        <w:rPr>
          <w:sz w:val="24"/>
          <w:szCs w:val="24"/>
        </w:rPr>
        <w:t xml:space="preserve"> </w:t>
      </w:r>
    </w:p>
    <w:p w:rsidR="00F07C63" w:rsidRPr="00F210C4" w:rsidRDefault="00F07C63" w:rsidP="00F07C63">
      <w:pPr>
        <w:pStyle w:val="1"/>
        <w:ind w:left="703"/>
        <w:rPr>
          <w:sz w:val="24"/>
          <w:szCs w:val="24"/>
        </w:rPr>
      </w:pPr>
      <w:r w:rsidRPr="00F210C4">
        <w:rPr>
          <w:sz w:val="24"/>
          <w:szCs w:val="24"/>
        </w:rPr>
        <w:lastRenderedPageBreak/>
        <w:t xml:space="preserve">Формирование коммуникативных универсальных учебных действий </w:t>
      </w:r>
    </w:p>
    <w:p w:rsidR="00F07C63" w:rsidRPr="00F210C4" w:rsidRDefault="00F07C63" w:rsidP="00F07C63">
      <w:pPr>
        <w:ind w:left="4" w:right="6"/>
        <w:rPr>
          <w:sz w:val="24"/>
          <w:szCs w:val="24"/>
        </w:rPr>
      </w:pPr>
      <w:r w:rsidRPr="00F210C4">
        <w:rPr>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F07C63" w:rsidRPr="00F210C4" w:rsidRDefault="00F07C63" w:rsidP="00F07C63">
      <w:pPr>
        <w:ind w:left="4" w:right="6"/>
        <w:rPr>
          <w:sz w:val="24"/>
          <w:szCs w:val="24"/>
        </w:rPr>
      </w:pPr>
      <w:r w:rsidRPr="00F210C4">
        <w:rPr>
          <w:sz w:val="24"/>
          <w:szCs w:val="24"/>
        </w:rPr>
        <w:t xml:space="preserve">Открытость образовательной среды позволяет обеспечивать возможность коммуникации: </w:t>
      </w:r>
    </w:p>
    <w:p w:rsidR="00F07C63" w:rsidRPr="00F210C4" w:rsidRDefault="00F07C63" w:rsidP="00F07C63">
      <w:pPr>
        <w:numPr>
          <w:ilvl w:val="0"/>
          <w:numId w:val="21"/>
        </w:numPr>
        <w:ind w:right="6" w:firstLine="283"/>
        <w:rPr>
          <w:sz w:val="24"/>
          <w:szCs w:val="24"/>
        </w:rPr>
      </w:pPr>
      <w:r w:rsidRPr="00F210C4">
        <w:rPr>
          <w:sz w:val="24"/>
          <w:szCs w:val="24"/>
        </w:rPr>
        <w:t xml:space="preserve">с обучающимися других образовательных организаций региона, как с ровесниками, так и с детьми иных возрастов; </w:t>
      </w:r>
    </w:p>
    <w:p w:rsidR="00F07C63" w:rsidRPr="00F210C4" w:rsidRDefault="00F07C63" w:rsidP="00F07C63">
      <w:pPr>
        <w:numPr>
          <w:ilvl w:val="0"/>
          <w:numId w:val="21"/>
        </w:numPr>
        <w:ind w:right="6" w:firstLine="283"/>
        <w:rPr>
          <w:sz w:val="24"/>
          <w:szCs w:val="24"/>
        </w:rPr>
      </w:pPr>
      <w:r w:rsidRPr="00F210C4">
        <w:rPr>
          <w:sz w:val="24"/>
          <w:szCs w:val="24"/>
        </w:rP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F07C63" w:rsidRPr="00F210C4" w:rsidRDefault="00F07C63" w:rsidP="00F07C63">
      <w:pPr>
        <w:numPr>
          <w:ilvl w:val="0"/>
          <w:numId w:val="21"/>
        </w:numPr>
        <w:ind w:right="6" w:firstLine="283"/>
        <w:rPr>
          <w:sz w:val="24"/>
          <w:szCs w:val="24"/>
        </w:rPr>
      </w:pPr>
      <w:r w:rsidRPr="00F210C4">
        <w:rPr>
          <w:sz w:val="24"/>
          <w:szCs w:val="24"/>
        </w:rPr>
        <w:t xml:space="preserve">представителями власти, местного самоуправления, фондов, спонсорами и др. </w:t>
      </w:r>
    </w:p>
    <w:p w:rsidR="00F07C63" w:rsidRPr="00F210C4" w:rsidRDefault="00F07C63" w:rsidP="00F07C63">
      <w:pPr>
        <w:ind w:left="4" w:right="6"/>
        <w:rPr>
          <w:sz w:val="24"/>
          <w:szCs w:val="24"/>
        </w:rPr>
      </w:pPr>
      <w:r w:rsidRPr="00F210C4">
        <w:rPr>
          <w:sz w:val="24"/>
          <w:szCs w:val="24"/>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F07C63" w:rsidRPr="00F210C4" w:rsidRDefault="00F07C63" w:rsidP="00F07C63">
      <w:pPr>
        <w:ind w:left="4" w:right="6"/>
        <w:rPr>
          <w:sz w:val="24"/>
          <w:szCs w:val="24"/>
        </w:rPr>
      </w:pPr>
      <w:r w:rsidRPr="00F210C4">
        <w:rPr>
          <w:sz w:val="24"/>
          <w:szCs w:val="24"/>
        </w:rP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F07C63" w:rsidRPr="00F210C4" w:rsidRDefault="00F07C63" w:rsidP="00F07C63">
      <w:pPr>
        <w:numPr>
          <w:ilvl w:val="0"/>
          <w:numId w:val="21"/>
        </w:numPr>
        <w:spacing w:after="17" w:line="250" w:lineRule="auto"/>
        <w:ind w:right="6" w:firstLine="283"/>
        <w:rPr>
          <w:sz w:val="24"/>
          <w:szCs w:val="24"/>
        </w:rPr>
      </w:pPr>
      <w:r w:rsidRPr="00F210C4">
        <w:rPr>
          <w:sz w:val="24"/>
          <w:szCs w:val="24"/>
        </w:rPr>
        <w:t xml:space="preserve">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 </w:t>
      </w:r>
    </w:p>
    <w:p w:rsidR="00F07C63" w:rsidRPr="00F210C4" w:rsidRDefault="00F07C63" w:rsidP="00F07C63">
      <w:pPr>
        <w:numPr>
          <w:ilvl w:val="0"/>
          <w:numId w:val="21"/>
        </w:numPr>
        <w:ind w:right="6" w:firstLine="283"/>
        <w:rPr>
          <w:sz w:val="24"/>
          <w:szCs w:val="24"/>
        </w:rPr>
      </w:pPr>
      <w:r w:rsidRPr="00F210C4">
        <w:rPr>
          <w:sz w:val="24"/>
          <w:szCs w:val="24"/>
        </w:rP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F07C63" w:rsidRPr="00F210C4" w:rsidRDefault="00F07C63" w:rsidP="00F07C63">
      <w:pPr>
        <w:numPr>
          <w:ilvl w:val="0"/>
          <w:numId w:val="21"/>
        </w:numPr>
        <w:ind w:right="6" w:firstLine="283"/>
        <w:rPr>
          <w:sz w:val="24"/>
          <w:szCs w:val="24"/>
        </w:rPr>
      </w:pPr>
      <w:r w:rsidRPr="00F210C4">
        <w:rPr>
          <w:sz w:val="24"/>
          <w:szCs w:val="24"/>
        </w:rPr>
        <w:t xml:space="preserve">комплексные задачи, направленные на решение проблем местного сообщества; </w:t>
      </w:r>
    </w:p>
    <w:p w:rsidR="00F07C63" w:rsidRPr="00F210C4" w:rsidRDefault="00F07C63" w:rsidP="00F07C63">
      <w:pPr>
        <w:numPr>
          <w:ilvl w:val="0"/>
          <w:numId w:val="21"/>
        </w:numPr>
        <w:ind w:right="6" w:firstLine="283"/>
        <w:rPr>
          <w:sz w:val="24"/>
          <w:szCs w:val="24"/>
        </w:rPr>
      </w:pPr>
      <w:r w:rsidRPr="00F210C4">
        <w:rPr>
          <w:sz w:val="24"/>
          <w:szCs w:val="24"/>
        </w:rPr>
        <w:t xml:space="preserve">комплексные задачи, направленные на изменение и улучшение реально существующих бизнес-практик; </w:t>
      </w:r>
    </w:p>
    <w:p w:rsidR="00F07C63" w:rsidRPr="00F210C4" w:rsidRDefault="00F07C63" w:rsidP="00F07C63">
      <w:pPr>
        <w:numPr>
          <w:ilvl w:val="0"/>
          <w:numId w:val="21"/>
        </w:numPr>
        <w:ind w:right="6" w:firstLine="283"/>
        <w:rPr>
          <w:sz w:val="24"/>
          <w:szCs w:val="24"/>
        </w:rPr>
      </w:pPr>
      <w:r w:rsidRPr="00F210C4">
        <w:rPr>
          <w:sz w:val="24"/>
          <w:szCs w:val="24"/>
        </w:rPr>
        <w:t xml:space="preserve">социальные проекты, направленные на улучшение жизни местного сообщества. К таким проектам относятся: </w:t>
      </w:r>
    </w:p>
    <w:p w:rsidR="00F07C63" w:rsidRPr="00F210C4" w:rsidRDefault="00F07C63" w:rsidP="00F07C63">
      <w:pPr>
        <w:ind w:left="708" w:right="6" w:firstLine="0"/>
        <w:rPr>
          <w:sz w:val="24"/>
          <w:szCs w:val="24"/>
        </w:rPr>
      </w:pPr>
      <w:r w:rsidRPr="00F210C4">
        <w:rPr>
          <w:sz w:val="24"/>
          <w:szCs w:val="24"/>
        </w:rPr>
        <w:t xml:space="preserve">а) участие в волонтерских акциях и движениях, самостоятельная </w:t>
      </w:r>
    </w:p>
    <w:p w:rsidR="00F07C63" w:rsidRPr="00F210C4" w:rsidRDefault="00F07C63" w:rsidP="00F07C63">
      <w:pPr>
        <w:ind w:left="4" w:right="6" w:firstLine="0"/>
        <w:rPr>
          <w:sz w:val="24"/>
          <w:szCs w:val="24"/>
        </w:rPr>
      </w:pPr>
      <w:r w:rsidRPr="00F210C4">
        <w:rPr>
          <w:sz w:val="24"/>
          <w:szCs w:val="24"/>
        </w:rPr>
        <w:t xml:space="preserve">организация волонтерских акций; </w:t>
      </w:r>
    </w:p>
    <w:p w:rsidR="00F07C63" w:rsidRPr="00F210C4" w:rsidRDefault="00F07C63" w:rsidP="00F07C63">
      <w:pPr>
        <w:ind w:left="708" w:right="6" w:firstLine="0"/>
        <w:rPr>
          <w:sz w:val="24"/>
          <w:szCs w:val="24"/>
        </w:rPr>
      </w:pPr>
      <w:r w:rsidRPr="00F210C4">
        <w:rPr>
          <w:sz w:val="24"/>
          <w:szCs w:val="24"/>
        </w:rPr>
        <w:t>б) участие в благотворительных акциях и движениях, самостоятельная</w:t>
      </w:r>
    </w:p>
    <w:p w:rsidR="00F07C63" w:rsidRPr="00F210C4" w:rsidRDefault="00F07C63" w:rsidP="00F07C63">
      <w:pPr>
        <w:ind w:left="4" w:right="6" w:firstLine="0"/>
        <w:rPr>
          <w:sz w:val="24"/>
          <w:szCs w:val="24"/>
        </w:rPr>
      </w:pPr>
      <w:r w:rsidRPr="00F210C4">
        <w:rPr>
          <w:sz w:val="24"/>
          <w:szCs w:val="24"/>
        </w:rPr>
        <w:t xml:space="preserve">организация благотворительных акций; </w:t>
      </w:r>
    </w:p>
    <w:p w:rsidR="00F07C63" w:rsidRPr="00F210C4" w:rsidRDefault="00F07C63" w:rsidP="00F07C63">
      <w:pPr>
        <w:ind w:left="708" w:right="6" w:firstLine="0"/>
        <w:rPr>
          <w:sz w:val="24"/>
          <w:szCs w:val="24"/>
        </w:rPr>
      </w:pPr>
      <w:r w:rsidRPr="00F210C4">
        <w:rPr>
          <w:sz w:val="24"/>
          <w:szCs w:val="24"/>
        </w:rPr>
        <w:t>б) создание и реализация социальных проектов разного масштаба и</w:t>
      </w:r>
    </w:p>
    <w:p w:rsidR="00F07C63" w:rsidRPr="00F210C4" w:rsidRDefault="00F07C63" w:rsidP="00F07C63">
      <w:pPr>
        <w:ind w:left="4" w:right="6" w:firstLine="0"/>
        <w:rPr>
          <w:sz w:val="24"/>
          <w:szCs w:val="24"/>
        </w:rPr>
      </w:pPr>
      <w:r w:rsidRPr="00F210C4">
        <w:rPr>
          <w:sz w:val="24"/>
          <w:szCs w:val="24"/>
        </w:rPr>
        <w:t xml:space="preserve">направленности, выходящих за рамки образовательной организации; </w:t>
      </w:r>
    </w:p>
    <w:p w:rsidR="00F07C63" w:rsidRPr="00F210C4" w:rsidRDefault="00F07C63" w:rsidP="00F07C63">
      <w:pPr>
        <w:ind w:left="4" w:right="6" w:hanging="4"/>
        <w:rPr>
          <w:sz w:val="24"/>
          <w:szCs w:val="24"/>
        </w:rPr>
      </w:pPr>
      <w:r w:rsidRPr="00F210C4">
        <w:rPr>
          <w:sz w:val="24"/>
          <w:szCs w:val="24"/>
        </w:rPr>
        <w:t xml:space="preserve">получение предметных знаний в структурах, альтернативных образовательной организации: </w:t>
      </w:r>
    </w:p>
    <w:p w:rsidR="00F07C63" w:rsidRPr="00F210C4" w:rsidRDefault="00F07C63" w:rsidP="00F07C63">
      <w:pPr>
        <w:ind w:left="0" w:right="6" w:firstLine="0"/>
        <w:rPr>
          <w:sz w:val="24"/>
          <w:szCs w:val="24"/>
        </w:rPr>
      </w:pPr>
      <w:r w:rsidRPr="00F210C4">
        <w:rPr>
          <w:sz w:val="24"/>
          <w:szCs w:val="24"/>
        </w:rPr>
        <w:t xml:space="preserve">а) в заочных и дистанционных школах и университетах; </w:t>
      </w:r>
    </w:p>
    <w:p w:rsidR="00F07C63" w:rsidRPr="00F210C4" w:rsidRDefault="00F07C63" w:rsidP="00F07C63">
      <w:pPr>
        <w:ind w:left="0" w:right="6" w:firstLine="0"/>
        <w:rPr>
          <w:sz w:val="24"/>
          <w:szCs w:val="24"/>
        </w:rPr>
      </w:pPr>
      <w:r w:rsidRPr="00F210C4">
        <w:rPr>
          <w:sz w:val="24"/>
          <w:szCs w:val="24"/>
        </w:rPr>
        <w:t xml:space="preserve">б) участие в дистанционных конкурсах и олимпиадах; </w:t>
      </w:r>
    </w:p>
    <w:p w:rsidR="00F07C63" w:rsidRPr="00F210C4" w:rsidRDefault="00F07C63" w:rsidP="00F07C63">
      <w:pPr>
        <w:ind w:left="0" w:right="6" w:firstLine="0"/>
        <w:rPr>
          <w:sz w:val="24"/>
          <w:szCs w:val="24"/>
        </w:rPr>
      </w:pPr>
      <w:r w:rsidRPr="00F210C4">
        <w:rPr>
          <w:sz w:val="24"/>
          <w:szCs w:val="24"/>
        </w:rPr>
        <w:t xml:space="preserve">в) самостоятельное освоение отдельных предметов и курсов; </w:t>
      </w:r>
    </w:p>
    <w:p w:rsidR="00F07C63" w:rsidRPr="00F210C4" w:rsidRDefault="00F07C63" w:rsidP="00F07C63">
      <w:pPr>
        <w:ind w:left="0" w:right="6" w:firstLine="0"/>
        <w:rPr>
          <w:sz w:val="24"/>
          <w:szCs w:val="24"/>
        </w:rPr>
      </w:pPr>
      <w:r w:rsidRPr="00F210C4">
        <w:rPr>
          <w:sz w:val="24"/>
          <w:szCs w:val="24"/>
        </w:rPr>
        <w:t xml:space="preserve">г) самостоятельное освоение дополнительных иностранных языков. </w:t>
      </w:r>
    </w:p>
    <w:p w:rsidR="00F07C63" w:rsidRPr="00F210C4" w:rsidRDefault="00F07C63" w:rsidP="00F07C63">
      <w:pPr>
        <w:spacing w:after="0" w:line="259" w:lineRule="auto"/>
        <w:ind w:left="0" w:firstLine="0"/>
        <w:jc w:val="left"/>
        <w:rPr>
          <w:sz w:val="24"/>
          <w:szCs w:val="24"/>
        </w:rPr>
      </w:pPr>
      <w:r w:rsidRPr="00F210C4">
        <w:rPr>
          <w:sz w:val="24"/>
          <w:szCs w:val="24"/>
        </w:rPr>
        <w:t xml:space="preserve"> </w:t>
      </w:r>
    </w:p>
    <w:p w:rsidR="00F07C63" w:rsidRPr="00F210C4" w:rsidRDefault="00F07C63" w:rsidP="00F07C63">
      <w:pPr>
        <w:pStyle w:val="1"/>
        <w:ind w:left="0" w:firstLine="0"/>
        <w:rPr>
          <w:sz w:val="24"/>
          <w:szCs w:val="24"/>
        </w:rPr>
      </w:pPr>
      <w:r w:rsidRPr="00F210C4">
        <w:rPr>
          <w:sz w:val="24"/>
          <w:szCs w:val="24"/>
        </w:rPr>
        <w:t xml:space="preserve">Формирование регулятивных универсальных учебных действий </w:t>
      </w:r>
    </w:p>
    <w:p w:rsidR="00F07C63" w:rsidRPr="00F210C4" w:rsidRDefault="00F07C63" w:rsidP="00F07C63">
      <w:pPr>
        <w:spacing w:after="17" w:line="250" w:lineRule="auto"/>
        <w:ind w:left="-15" w:right="-5" w:hanging="4"/>
        <w:jc w:val="left"/>
        <w:rPr>
          <w:sz w:val="24"/>
          <w:szCs w:val="24"/>
        </w:rPr>
      </w:pPr>
      <w:r w:rsidRPr="00F210C4">
        <w:rPr>
          <w:sz w:val="24"/>
          <w:szCs w:val="24"/>
        </w:rPr>
        <w:t xml:space="preserve">На уровне среднего общего образования формирование регулятивных УУД </w:t>
      </w:r>
      <w:r w:rsidRPr="00F210C4">
        <w:rPr>
          <w:sz w:val="24"/>
          <w:szCs w:val="24"/>
        </w:rPr>
        <w:tab/>
        <w:t xml:space="preserve">обеспечивается </w:t>
      </w:r>
      <w:r w:rsidRPr="00F210C4">
        <w:rPr>
          <w:sz w:val="24"/>
          <w:szCs w:val="24"/>
        </w:rPr>
        <w:tab/>
        <w:t xml:space="preserve">созданием </w:t>
      </w:r>
      <w:r w:rsidRPr="00F210C4">
        <w:rPr>
          <w:sz w:val="24"/>
          <w:szCs w:val="24"/>
        </w:rPr>
        <w:tab/>
        <w:t xml:space="preserve">условий </w:t>
      </w:r>
      <w:r w:rsidRPr="00F210C4">
        <w:rPr>
          <w:sz w:val="24"/>
          <w:szCs w:val="24"/>
        </w:rPr>
        <w:tab/>
        <w:t xml:space="preserve">для </w:t>
      </w:r>
      <w:r w:rsidRPr="00F210C4">
        <w:rPr>
          <w:sz w:val="24"/>
          <w:szCs w:val="24"/>
        </w:rPr>
        <w:tab/>
        <w:t xml:space="preserve">самостоятельного целенаправленного действия обучающегося. </w:t>
      </w:r>
    </w:p>
    <w:p w:rsidR="00F07C63" w:rsidRPr="00F210C4" w:rsidRDefault="00F07C63" w:rsidP="00F07C63">
      <w:pPr>
        <w:ind w:left="4" w:right="6" w:hanging="4"/>
        <w:rPr>
          <w:sz w:val="24"/>
          <w:szCs w:val="24"/>
        </w:rPr>
      </w:pPr>
      <w:r w:rsidRPr="00F210C4">
        <w:rPr>
          <w:sz w:val="24"/>
          <w:szCs w:val="24"/>
        </w:rPr>
        <w:lastRenderedPageBreak/>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F07C63" w:rsidRPr="00F210C4" w:rsidRDefault="00F07C63" w:rsidP="00F07C63">
      <w:pPr>
        <w:ind w:left="0" w:right="6" w:firstLine="0"/>
        <w:rPr>
          <w:sz w:val="24"/>
          <w:szCs w:val="24"/>
        </w:rPr>
      </w:pPr>
      <w:r w:rsidRPr="00F210C4">
        <w:rPr>
          <w:sz w:val="24"/>
          <w:szCs w:val="24"/>
        </w:rPr>
        <w:t xml:space="preserve">а) самостоятельное изучение дополнительных иностранных языков с </w:t>
      </w:r>
    </w:p>
    <w:p w:rsidR="00F07C63" w:rsidRPr="00F210C4" w:rsidRDefault="00F07C63" w:rsidP="00F07C63">
      <w:pPr>
        <w:ind w:left="0" w:right="6" w:firstLine="0"/>
        <w:rPr>
          <w:sz w:val="24"/>
          <w:szCs w:val="24"/>
        </w:rPr>
      </w:pPr>
      <w:r w:rsidRPr="00F210C4">
        <w:rPr>
          <w:sz w:val="24"/>
          <w:szCs w:val="24"/>
        </w:rPr>
        <w:t xml:space="preserve">последующей сертификацией; </w:t>
      </w:r>
    </w:p>
    <w:p w:rsidR="00F07C63" w:rsidRPr="00F210C4" w:rsidRDefault="00F07C63" w:rsidP="00F07C63">
      <w:pPr>
        <w:ind w:left="0" w:right="6" w:firstLine="0"/>
        <w:rPr>
          <w:sz w:val="24"/>
          <w:szCs w:val="24"/>
        </w:rPr>
      </w:pPr>
      <w:r w:rsidRPr="00F210C4">
        <w:rPr>
          <w:sz w:val="24"/>
          <w:szCs w:val="24"/>
        </w:rPr>
        <w:t xml:space="preserve">б) самостоятельное освоение глав, разделов и тем учебных предметов; </w:t>
      </w:r>
    </w:p>
    <w:p w:rsidR="00F07C63" w:rsidRPr="00F210C4" w:rsidRDefault="00F07C63" w:rsidP="00F07C63">
      <w:pPr>
        <w:ind w:left="0" w:right="6" w:firstLine="0"/>
        <w:rPr>
          <w:sz w:val="24"/>
          <w:szCs w:val="24"/>
        </w:rPr>
      </w:pPr>
      <w:r w:rsidRPr="00F210C4">
        <w:rPr>
          <w:sz w:val="24"/>
          <w:szCs w:val="24"/>
        </w:rPr>
        <w:t xml:space="preserve">в) самостоятельное обучение в заочных и дистанционных школах и </w:t>
      </w:r>
    </w:p>
    <w:p w:rsidR="00F07C63" w:rsidRPr="00F210C4" w:rsidRDefault="00F07C63" w:rsidP="00F07C63">
      <w:pPr>
        <w:ind w:left="0" w:right="6" w:firstLine="0"/>
        <w:rPr>
          <w:sz w:val="24"/>
          <w:szCs w:val="24"/>
        </w:rPr>
      </w:pPr>
      <w:r w:rsidRPr="00F210C4">
        <w:rPr>
          <w:sz w:val="24"/>
          <w:szCs w:val="24"/>
        </w:rPr>
        <w:t xml:space="preserve">университетах; </w:t>
      </w:r>
    </w:p>
    <w:p w:rsidR="00F07C63" w:rsidRPr="00F210C4" w:rsidRDefault="00F07C63" w:rsidP="00F07C63">
      <w:pPr>
        <w:ind w:left="0" w:right="6" w:firstLine="0"/>
        <w:rPr>
          <w:sz w:val="24"/>
          <w:szCs w:val="24"/>
        </w:rPr>
      </w:pPr>
      <w:r w:rsidRPr="00F210C4">
        <w:rPr>
          <w:sz w:val="24"/>
          <w:szCs w:val="24"/>
        </w:rPr>
        <w:t xml:space="preserve">г) самостоятельное определение темы проекта, методов и способов его </w:t>
      </w:r>
    </w:p>
    <w:p w:rsidR="00F07C63" w:rsidRPr="00F210C4" w:rsidRDefault="00F07C63" w:rsidP="00F07C63">
      <w:pPr>
        <w:ind w:left="0" w:right="6" w:firstLine="0"/>
        <w:rPr>
          <w:sz w:val="24"/>
          <w:szCs w:val="24"/>
        </w:rPr>
      </w:pPr>
      <w:r w:rsidRPr="00F210C4">
        <w:rPr>
          <w:sz w:val="24"/>
          <w:szCs w:val="24"/>
        </w:rPr>
        <w:t xml:space="preserve">реализации, источников ресурсов, необходимых для реализации проекта; </w:t>
      </w:r>
    </w:p>
    <w:p w:rsidR="00F07C63" w:rsidRPr="00F210C4" w:rsidRDefault="00F07C63" w:rsidP="00F07C63">
      <w:pPr>
        <w:ind w:left="0" w:right="6" w:firstLine="0"/>
        <w:rPr>
          <w:sz w:val="24"/>
          <w:szCs w:val="24"/>
        </w:rPr>
      </w:pPr>
      <w:r w:rsidRPr="00F210C4">
        <w:rPr>
          <w:sz w:val="24"/>
          <w:szCs w:val="24"/>
        </w:rPr>
        <w:t xml:space="preserve">д) самостоятельное взаимодействие с источниками ресурсов: информационными источниками, фондами, представителями власти и т. п.; </w:t>
      </w:r>
    </w:p>
    <w:p w:rsidR="00F07C63" w:rsidRPr="00F210C4" w:rsidRDefault="00F07C63" w:rsidP="00F07C63">
      <w:pPr>
        <w:ind w:left="0" w:right="6" w:firstLine="0"/>
        <w:rPr>
          <w:sz w:val="24"/>
          <w:szCs w:val="24"/>
        </w:rPr>
      </w:pPr>
      <w:r w:rsidRPr="00F210C4">
        <w:rPr>
          <w:sz w:val="24"/>
          <w:szCs w:val="24"/>
        </w:rPr>
        <w:t xml:space="preserve">е) самостоятельное управление ресурсами, в том числе нематериальными; </w:t>
      </w:r>
    </w:p>
    <w:p w:rsidR="00F07C63" w:rsidRPr="00F210C4" w:rsidRDefault="00F07C63" w:rsidP="00F07C63">
      <w:pPr>
        <w:ind w:left="0" w:right="6" w:firstLine="0"/>
        <w:rPr>
          <w:sz w:val="24"/>
          <w:szCs w:val="24"/>
        </w:rPr>
      </w:pPr>
      <w:r w:rsidRPr="00F210C4">
        <w:rPr>
          <w:sz w:val="24"/>
          <w:szCs w:val="24"/>
        </w:rPr>
        <w:t xml:space="preserve">ж) презентация результатов проектной работы на различных этапах ее </w:t>
      </w:r>
    </w:p>
    <w:p w:rsidR="00F07C63" w:rsidRPr="00F210C4" w:rsidRDefault="00F07C63" w:rsidP="00F07C63">
      <w:pPr>
        <w:ind w:left="0" w:right="6" w:firstLine="0"/>
        <w:rPr>
          <w:sz w:val="24"/>
          <w:szCs w:val="24"/>
        </w:rPr>
      </w:pPr>
      <w:r w:rsidRPr="00F210C4">
        <w:rPr>
          <w:sz w:val="24"/>
          <w:szCs w:val="24"/>
        </w:rPr>
        <w:t xml:space="preserve">реализации. </w:t>
      </w:r>
    </w:p>
    <w:p w:rsidR="00F07C63" w:rsidRPr="00F210C4" w:rsidRDefault="00F07C63" w:rsidP="00F07C63">
      <w:pPr>
        <w:spacing w:after="17" w:line="248" w:lineRule="auto"/>
        <w:ind w:left="0" w:firstLine="0"/>
        <w:rPr>
          <w:sz w:val="24"/>
          <w:szCs w:val="24"/>
        </w:rPr>
      </w:pPr>
      <w:r w:rsidRPr="00F210C4">
        <w:rPr>
          <w:b/>
          <w:sz w:val="24"/>
          <w:szCs w:val="24"/>
        </w:rPr>
        <w:t xml:space="preserve">II.1.4. Описание особенностей учебно-исследовательской и проектной деятельности обучающихся  </w:t>
      </w:r>
    </w:p>
    <w:p w:rsidR="00F07C63" w:rsidRPr="00F210C4" w:rsidRDefault="00F07C63" w:rsidP="00F07C63">
      <w:pPr>
        <w:ind w:left="4" w:right="6" w:firstLine="0"/>
        <w:rPr>
          <w:sz w:val="24"/>
          <w:szCs w:val="24"/>
        </w:rPr>
      </w:pPr>
      <w:r w:rsidRPr="00F210C4">
        <w:rPr>
          <w:sz w:val="24"/>
          <w:szCs w:val="24"/>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F07C63" w:rsidRPr="00F210C4" w:rsidRDefault="00F07C63" w:rsidP="00F07C63">
      <w:pPr>
        <w:ind w:left="4" w:right="6" w:firstLine="0"/>
        <w:rPr>
          <w:sz w:val="24"/>
          <w:szCs w:val="24"/>
        </w:rPr>
      </w:pPr>
      <w:r w:rsidRPr="00F210C4">
        <w:rPr>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F07C63" w:rsidRPr="00F210C4" w:rsidRDefault="00F07C63" w:rsidP="00F07C63">
      <w:pPr>
        <w:ind w:left="4" w:right="6" w:firstLine="0"/>
        <w:rPr>
          <w:sz w:val="24"/>
          <w:szCs w:val="24"/>
        </w:rPr>
      </w:pPr>
      <w:r w:rsidRPr="00F210C4">
        <w:rPr>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F07C63" w:rsidRPr="00F210C4" w:rsidRDefault="00F07C63" w:rsidP="00F07C63">
      <w:pPr>
        <w:ind w:left="4" w:right="6" w:firstLine="0"/>
        <w:rPr>
          <w:sz w:val="24"/>
          <w:szCs w:val="24"/>
        </w:rPr>
      </w:pPr>
      <w:r w:rsidRPr="00F210C4">
        <w:rPr>
          <w:sz w:val="24"/>
          <w:szCs w:val="24"/>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F07C63" w:rsidRPr="00F210C4" w:rsidRDefault="00F07C63" w:rsidP="00F07C63">
      <w:pPr>
        <w:ind w:left="4" w:right="6" w:firstLine="0"/>
        <w:rPr>
          <w:sz w:val="24"/>
          <w:szCs w:val="24"/>
        </w:rPr>
      </w:pPr>
      <w:r w:rsidRPr="00F210C4">
        <w:rPr>
          <w:sz w:val="24"/>
          <w:szCs w:val="24"/>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F07C63" w:rsidRPr="00F210C4" w:rsidRDefault="00F07C63" w:rsidP="00F07C63">
      <w:pPr>
        <w:spacing w:after="0" w:line="259" w:lineRule="auto"/>
        <w:ind w:left="708" w:firstLine="0"/>
        <w:jc w:val="left"/>
        <w:rPr>
          <w:sz w:val="24"/>
          <w:szCs w:val="24"/>
        </w:rPr>
      </w:pPr>
      <w:r w:rsidRPr="00F210C4">
        <w:rPr>
          <w:sz w:val="24"/>
          <w:szCs w:val="24"/>
        </w:rPr>
        <w:t xml:space="preserve"> </w:t>
      </w:r>
    </w:p>
    <w:p w:rsidR="00F07C63" w:rsidRPr="00F210C4" w:rsidRDefault="00F07C63" w:rsidP="00F07C63">
      <w:pPr>
        <w:rPr>
          <w:sz w:val="24"/>
          <w:szCs w:val="24"/>
        </w:rPr>
        <w:sectPr w:rsidR="00F07C63" w:rsidRPr="00F210C4" w:rsidSect="00463C89">
          <w:headerReference w:type="even" r:id="rId26"/>
          <w:headerReference w:type="default" r:id="rId27"/>
          <w:footerReference w:type="even" r:id="rId28"/>
          <w:footerReference w:type="default" r:id="rId29"/>
          <w:headerReference w:type="first" r:id="rId30"/>
          <w:footerReference w:type="first" r:id="rId31"/>
          <w:pgSz w:w="11906" w:h="16838"/>
          <w:pgMar w:top="1137" w:right="556" w:bottom="1508" w:left="1560" w:header="720" w:footer="710" w:gutter="0"/>
          <w:pgBorders w:offsetFrom="page">
            <w:top w:val="double" w:sz="4" w:space="24" w:color="auto"/>
            <w:left w:val="double" w:sz="4" w:space="24" w:color="auto"/>
            <w:bottom w:val="double" w:sz="4" w:space="24" w:color="auto"/>
            <w:right w:val="double" w:sz="4" w:space="24" w:color="auto"/>
          </w:pgBorders>
          <w:cols w:space="720"/>
        </w:sectPr>
      </w:pPr>
    </w:p>
    <w:p w:rsidR="00F07C63" w:rsidRPr="00F210C4" w:rsidRDefault="00F07C63" w:rsidP="00F07C63">
      <w:pPr>
        <w:spacing w:after="0" w:line="259" w:lineRule="auto"/>
        <w:ind w:left="708" w:firstLine="0"/>
        <w:jc w:val="left"/>
        <w:rPr>
          <w:sz w:val="24"/>
          <w:szCs w:val="24"/>
        </w:rPr>
      </w:pPr>
    </w:p>
    <w:p w:rsidR="00F07C63" w:rsidRPr="00F210C4" w:rsidRDefault="00F07C63" w:rsidP="00F07C63">
      <w:pPr>
        <w:spacing w:after="17" w:line="248" w:lineRule="auto"/>
        <w:ind w:left="0" w:firstLine="0"/>
        <w:rPr>
          <w:sz w:val="24"/>
          <w:szCs w:val="24"/>
        </w:rPr>
      </w:pPr>
      <w:r w:rsidRPr="00F210C4">
        <w:rPr>
          <w:b/>
          <w:sz w:val="24"/>
          <w:szCs w:val="24"/>
        </w:rPr>
        <w:t xml:space="preserve">II.1.5. Описание основных направлений учебно-исследовательской и проектной деятельности обучающихся  </w:t>
      </w:r>
    </w:p>
    <w:p w:rsidR="00F07C63" w:rsidRPr="00F210C4" w:rsidRDefault="00F07C63" w:rsidP="00F07C63">
      <w:pPr>
        <w:ind w:left="4" w:right="6" w:firstLine="0"/>
        <w:rPr>
          <w:sz w:val="24"/>
          <w:szCs w:val="24"/>
        </w:rPr>
      </w:pPr>
      <w:r w:rsidRPr="00F210C4">
        <w:rPr>
          <w:sz w:val="24"/>
          <w:szCs w:val="24"/>
        </w:rPr>
        <w:t xml:space="preserve">Возможными направлениями проектной и учебно-исследовательской деятельности являются: </w:t>
      </w:r>
    </w:p>
    <w:p w:rsidR="00F07C63" w:rsidRPr="00F210C4" w:rsidRDefault="00F07C63" w:rsidP="00F07C63">
      <w:pPr>
        <w:numPr>
          <w:ilvl w:val="0"/>
          <w:numId w:val="22"/>
        </w:numPr>
        <w:ind w:right="6" w:firstLine="0"/>
        <w:rPr>
          <w:sz w:val="24"/>
          <w:szCs w:val="24"/>
        </w:rPr>
      </w:pPr>
      <w:r w:rsidRPr="00F210C4">
        <w:rPr>
          <w:sz w:val="24"/>
          <w:szCs w:val="24"/>
        </w:rPr>
        <w:t xml:space="preserve">исследовательское; </w:t>
      </w:r>
    </w:p>
    <w:p w:rsidR="00F07C63" w:rsidRPr="00F210C4" w:rsidRDefault="00F07C63" w:rsidP="00F07C63">
      <w:pPr>
        <w:numPr>
          <w:ilvl w:val="0"/>
          <w:numId w:val="22"/>
        </w:numPr>
        <w:ind w:right="6" w:firstLine="0"/>
        <w:rPr>
          <w:sz w:val="24"/>
          <w:szCs w:val="24"/>
        </w:rPr>
      </w:pPr>
      <w:r w:rsidRPr="00F210C4">
        <w:rPr>
          <w:sz w:val="24"/>
          <w:szCs w:val="24"/>
        </w:rPr>
        <w:t xml:space="preserve">инженерное; </w:t>
      </w:r>
    </w:p>
    <w:p w:rsidR="00F07C63" w:rsidRPr="00F210C4" w:rsidRDefault="00F07C63" w:rsidP="00F07C63">
      <w:pPr>
        <w:numPr>
          <w:ilvl w:val="0"/>
          <w:numId w:val="22"/>
        </w:numPr>
        <w:ind w:right="6" w:firstLine="0"/>
        <w:rPr>
          <w:sz w:val="24"/>
          <w:szCs w:val="24"/>
        </w:rPr>
      </w:pPr>
      <w:r w:rsidRPr="00F210C4">
        <w:rPr>
          <w:sz w:val="24"/>
          <w:szCs w:val="24"/>
        </w:rPr>
        <w:t xml:space="preserve">прикладное; </w:t>
      </w:r>
    </w:p>
    <w:p w:rsidR="00F07C63" w:rsidRPr="00F210C4" w:rsidRDefault="00F07C63" w:rsidP="00F07C63">
      <w:pPr>
        <w:numPr>
          <w:ilvl w:val="0"/>
          <w:numId w:val="22"/>
        </w:numPr>
        <w:ind w:right="6" w:firstLine="0"/>
        <w:rPr>
          <w:sz w:val="24"/>
          <w:szCs w:val="24"/>
        </w:rPr>
      </w:pPr>
      <w:r w:rsidRPr="00F210C4">
        <w:rPr>
          <w:sz w:val="24"/>
          <w:szCs w:val="24"/>
        </w:rPr>
        <w:t xml:space="preserve">бизнес-проектирование; </w:t>
      </w:r>
    </w:p>
    <w:p w:rsidR="00F07C63" w:rsidRPr="00F210C4" w:rsidRDefault="00F07C63" w:rsidP="00F07C63">
      <w:pPr>
        <w:numPr>
          <w:ilvl w:val="0"/>
          <w:numId w:val="22"/>
        </w:numPr>
        <w:ind w:right="6" w:firstLine="0"/>
        <w:rPr>
          <w:sz w:val="24"/>
          <w:szCs w:val="24"/>
        </w:rPr>
      </w:pPr>
      <w:r w:rsidRPr="00F210C4">
        <w:rPr>
          <w:sz w:val="24"/>
          <w:szCs w:val="24"/>
        </w:rPr>
        <w:t xml:space="preserve">информационное; </w:t>
      </w:r>
    </w:p>
    <w:p w:rsidR="00F07C63" w:rsidRPr="00F210C4" w:rsidRDefault="00F07C63" w:rsidP="00F07C63">
      <w:pPr>
        <w:numPr>
          <w:ilvl w:val="0"/>
          <w:numId w:val="22"/>
        </w:numPr>
        <w:spacing w:after="17" w:line="250" w:lineRule="auto"/>
        <w:ind w:right="6" w:firstLine="0"/>
        <w:rPr>
          <w:sz w:val="24"/>
          <w:szCs w:val="24"/>
        </w:rPr>
      </w:pPr>
      <w:r w:rsidRPr="00F210C4">
        <w:rPr>
          <w:sz w:val="24"/>
          <w:szCs w:val="24"/>
        </w:rPr>
        <w:t>социальное; –</w:t>
      </w:r>
      <w:r w:rsidRPr="00F210C4">
        <w:rPr>
          <w:rFonts w:eastAsia="Arial"/>
          <w:sz w:val="24"/>
          <w:szCs w:val="24"/>
        </w:rPr>
        <w:t xml:space="preserve"> </w:t>
      </w:r>
      <w:r w:rsidRPr="00F210C4">
        <w:rPr>
          <w:sz w:val="24"/>
          <w:szCs w:val="24"/>
        </w:rPr>
        <w:t>игровое; –</w:t>
      </w:r>
      <w:r w:rsidRPr="00F210C4">
        <w:rPr>
          <w:rFonts w:eastAsia="Arial"/>
          <w:sz w:val="24"/>
          <w:szCs w:val="24"/>
        </w:rPr>
        <w:t xml:space="preserve"> </w:t>
      </w:r>
      <w:r w:rsidRPr="00F210C4">
        <w:rPr>
          <w:sz w:val="24"/>
          <w:szCs w:val="24"/>
        </w:rPr>
        <w:t xml:space="preserve">творческое. </w:t>
      </w:r>
    </w:p>
    <w:p w:rsidR="00F07C63" w:rsidRPr="00F210C4" w:rsidRDefault="00F07C63" w:rsidP="00F07C63">
      <w:pPr>
        <w:ind w:left="4" w:right="6" w:firstLine="0"/>
        <w:rPr>
          <w:sz w:val="24"/>
          <w:szCs w:val="24"/>
        </w:rPr>
      </w:pPr>
      <w:r w:rsidRPr="00F210C4">
        <w:rPr>
          <w:sz w:val="24"/>
          <w:szCs w:val="24"/>
        </w:rPr>
        <w:t xml:space="preserve">На уровне среднего общего образования приоритетными направлениями являются: </w:t>
      </w:r>
    </w:p>
    <w:p w:rsidR="00F07C63" w:rsidRPr="00F210C4" w:rsidRDefault="00F07C63" w:rsidP="00F07C63">
      <w:pPr>
        <w:numPr>
          <w:ilvl w:val="0"/>
          <w:numId w:val="22"/>
        </w:numPr>
        <w:ind w:right="6" w:firstLine="0"/>
        <w:rPr>
          <w:sz w:val="24"/>
          <w:szCs w:val="24"/>
        </w:rPr>
      </w:pPr>
      <w:r w:rsidRPr="00F210C4">
        <w:rPr>
          <w:sz w:val="24"/>
          <w:szCs w:val="24"/>
        </w:rPr>
        <w:t xml:space="preserve">социальное; </w:t>
      </w:r>
    </w:p>
    <w:p w:rsidR="00F07C63" w:rsidRPr="00F210C4" w:rsidRDefault="00F07C63" w:rsidP="00F07C63">
      <w:pPr>
        <w:numPr>
          <w:ilvl w:val="0"/>
          <w:numId w:val="22"/>
        </w:numPr>
        <w:ind w:right="6" w:firstLine="0"/>
        <w:rPr>
          <w:sz w:val="24"/>
          <w:szCs w:val="24"/>
        </w:rPr>
      </w:pPr>
      <w:r w:rsidRPr="00F210C4">
        <w:rPr>
          <w:sz w:val="24"/>
          <w:szCs w:val="24"/>
        </w:rPr>
        <w:t xml:space="preserve">бизнес-проектирование; </w:t>
      </w:r>
    </w:p>
    <w:p w:rsidR="00F07C63" w:rsidRPr="00F210C4" w:rsidRDefault="00F07C63" w:rsidP="00F07C63">
      <w:pPr>
        <w:numPr>
          <w:ilvl w:val="0"/>
          <w:numId w:val="22"/>
        </w:numPr>
        <w:spacing w:after="17" w:line="250" w:lineRule="auto"/>
        <w:ind w:right="6" w:firstLine="0"/>
        <w:rPr>
          <w:sz w:val="24"/>
          <w:szCs w:val="24"/>
        </w:rPr>
      </w:pPr>
      <w:r w:rsidRPr="00F210C4">
        <w:rPr>
          <w:sz w:val="24"/>
          <w:szCs w:val="24"/>
        </w:rPr>
        <w:t>исследовательское; –</w:t>
      </w:r>
      <w:r w:rsidRPr="00F210C4">
        <w:rPr>
          <w:rFonts w:eastAsia="Arial"/>
          <w:sz w:val="24"/>
          <w:szCs w:val="24"/>
        </w:rPr>
        <w:t xml:space="preserve"> </w:t>
      </w:r>
      <w:r w:rsidRPr="00F210C4">
        <w:rPr>
          <w:sz w:val="24"/>
          <w:szCs w:val="24"/>
        </w:rPr>
        <w:t>инженерное; –</w:t>
      </w:r>
      <w:r w:rsidRPr="00F210C4">
        <w:rPr>
          <w:rFonts w:eastAsia="Arial"/>
          <w:sz w:val="24"/>
          <w:szCs w:val="24"/>
        </w:rPr>
        <w:t xml:space="preserve"> </w:t>
      </w:r>
      <w:r w:rsidRPr="00F210C4">
        <w:rPr>
          <w:sz w:val="24"/>
          <w:szCs w:val="24"/>
        </w:rPr>
        <w:t xml:space="preserve">информационное. </w:t>
      </w:r>
    </w:p>
    <w:p w:rsidR="00F07C63" w:rsidRPr="00F210C4" w:rsidRDefault="00F07C63" w:rsidP="00F07C63">
      <w:pPr>
        <w:spacing w:after="0" w:line="259" w:lineRule="auto"/>
        <w:ind w:left="708" w:firstLine="0"/>
        <w:jc w:val="left"/>
        <w:rPr>
          <w:sz w:val="24"/>
          <w:szCs w:val="24"/>
        </w:rPr>
      </w:pPr>
      <w:r w:rsidRPr="00F210C4">
        <w:rPr>
          <w:sz w:val="24"/>
          <w:szCs w:val="24"/>
        </w:rPr>
        <w:t xml:space="preserve"> </w:t>
      </w:r>
    </w:p>
    <w:p w:rsidR="00F07C63" w:rsidRPr="00F210C4" w:rsidRDefault="00F07C63" w:rsidP="00F07C63">
      <w:pPr>
        <w:spacing w:after="17" w:line="248" w:lineRule="auto"/>
        <w:ind w:left="0" w:firstLine="0"/>
        <w:rPr>
          <w:sz w:val="24"/>
          <w:szCs w:val="24"/>
        </w:rPr>
      </w:pPr>
      <w:r w:rsidRPr="00F210C4">
        <w:rPr>
          <w:b/>
          <w:sz w:val="24"/>
          <w:szCs w:val="24"/>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rsidR="00F07C63" w:rsidRPr="00F210C4" w:rsidRDefault="00F07C63" w:rsidP="00F07C63">
      <w:pPr>
        <w:ind w:left="4" w:right="6" w:firstLine="0"/>
        <w:rPr>
          <w:sz w:val="24"/>
          <w:szCs w:val="24"/>
        </w:rPr>
      </w:pPr>
      <w:r w:rsidRPr="00F210C4">
        <w:rPr>
          <w:sz w:val="24"/>
          <w:szCs w:val="24"/>
        </w:rPr>
        <w:t xml:space="preserve">В результате учебно-исследовательской и проектной деятельности обучающиеся получат представление: </w:t>
      </w:r>
    </w:p>
    <w:p w:rsidR="00F07C63" w:rsidRPr="00F210C4" w:rsidRDefault="00F07C63" w:rsidP="00F07C63">
      <w:pPr>
        <w:numPr>
          <w:ilvl w:val="0"/>
          <w:numId w:val="22"/>
        </w:numPr>
        <w:spacing w:after="17" w:line="250" w:lineRule="auto"/>
        <w:ind w:right="6" w:firstLine="0"/>
        <w:rPr>
          <w:sz w:val="24"/>
          <w:szCs w:val="24"/>
        </w:rPr>
      </w:pPr>
      <w:r w:rsidRPr="00F210C4">
        <w:rPr>
          <w:sz w:val="24"/>
          <w:szCs w:val="24"/>
        </w:rPr>
        <w:t xml:space="preserve">о философских и методологических основаниях научной деятельности и научных </w:t>
      </w:r>
      <w:r w:rsidRPr="00F210C4">
        <w:rPr>
          <w:sz w:val="24"/>
          <w:szCs w:val="24"/>
        </w:rPr>
        <w:tab/>
        <w:t xml:space="preserve">методах, </w:t>
      </w:r>
      <w:r w:rsidRPr="00F210C4">
        <w:rPr>
          <w:sz w:val="24"/>
          <w:szCs w:val="24"/>
        </w:rPr>
        <w:tab/>
        <w:t xml:space="preserve">применяемых </w:t>
      </w:r>
      <w:r w:rsidRPr="00F210C4">
        <w:rPr>
          <w:sz w:val="24"/>
          <w:szCs w:val="24"/>
        </w:rPr>
        <w:tab/>
        <w:t xml:space="preserve">в </w:t>
      </w:r>
      <w:r w:rsidRPr="00F210C4">
        <w:rPr>
          <w:sz w:val="24"/>
          <w:szCs w:val="24"/>
        </w:rPr>
        <w:tab/>
        <w:t xml:space="preserve">исследовательской </w:t>
      </w:r>
      <w:r w:rsidRPr="00F210C4">
        <w:rPr>
          <w:sz w:val="24"/>
          <w:szCs w:val="24"/>
        </w:rPr>
        <w:tab/>
        <w:t xml:space="preserve">и </w:t>
      </w:r>
      <w:r w:rsidRPr="00F210C4">
        <w:rPr>
          <w:sz w:val="24"/>
          <w:szCs w:val="24"/>
        </w:rPr>
        <w:tab/>
        <w:t xml:space="preserve">проектной деятельности; </w:t>
      </w:r>
    </w:p>
    <w:p w:rsidR="00F07C63" w:rsidRPr="00F210C4" w:rsidRDefault="00F07C63" w:rsidP="00F07C63">
      <w:pPr>
        <w:numPr>
          <w:ilvl w:val="0"/>
          <w:numId w:val="22"/>
        </w:numPr>
        <w:ind w:right="6" w:firstLine="0"/>
        <w:rPr>
          <w:sz w:val="24"/>
          <w:szCs w:val="24"/>
        </w:rPr>
      </w:pPr>
      <w:r w:rsidRPr="00F210C4">
        <w:rPr>
          <w:sz w:val="24"/>
          <w:szCs w:val="24"/>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F07C63" w:rsidRPr="00F210C4" w:rsidRDefault="00F07C63" w:rsidP="00F07C63">
      <w:pPr>
        <w:spacing w:after="4" w:line="259" w:lineRule="auto"/>
        <w:ind w:left="10" w:right="12" w:firstLine="0"/>
        <w:jc w:val="right"/>
        <w:rPr>
          <w:sz w:val="24"/>
          <w:szCs w:val="24"/>
        </w:rPr>
      </w:pPr>
      <w:r w:rsidRPr="00F210C4">
        <w:rPr>
          <w:sz w:val="24"/>
          <w:szCs w:val="24"/>
        </w:rPr>
        <w:t>о том, чем отличаются исследования в гуманитарных областях от</w:t>
      </w:r>
    </w:p>
    <w:p w:rsidR="00F07C63" w:rsidRPr="00F210C4" w:rsidRDefault="00F07C63" w:rsidP="00F07C63">
      <w:pPr>
        <w:ind w:left="4" w:right="6" w:firstLine="0"/>
        <w:rPr>
          <w:sz w:val="24"/>
          <w:szCs w:val="24"/>
        </w:rPr>
      </w:pPr>
      <w:r w:rsidRPr="00F210C4">
        <w:rPr>
          <w:sz w:val="24"/>
          <w:szCs w:val="24"/>
        </w:rPr>
        <w:t xml:space="preserve">исследований в естественных науках; </w:t>
      </w:r>
    </w:p>
    <w:p w:rsidR="00F07C63" w:rsidRPr="00F210C4" w:rsidRDefault="00F07C63" w:rsidP="00F07C63">
      <w:pPr>
        <w:numPr>
          <w:ilvl w:val="0"/>
          <w:numId w:val="22"/>
        </w:numPr>
        <w:ind w:right="6" w:firstLine="0"/>
        <w:rPr>
          <w:sz w:val="24"/>
          <w:szCs w:val="24"/>
        </w:rPr>
      </w:pPr>
      <w:r w:rsidRPr="00F210C4">
        <w:rPr>
          <w:sz w:val="24"/>
          <w:szCs w:val="24"/>
        </w:rPr>
        <w:t xml:space="preserve">об истории науки; </w:t>
      </w:r>
    </w:p>
    <w:p w:rsidR="00F07C63" w:rsidRPr="00F210C4" w:rsidRDefault="00F07C63" w:rsidP="00F07C63">
      <w:pPr>
        <w:numPr>
          <w:ilvl w:val="0"/>
          <w:numId w:val="22"/>
        </w:numPr>
        <w:ind w:right="6" w:firstLine="0"/>
        <w:rPr>
          <w:sz w:val="24"/>
          <w:szCs w:val="24"/>
        </w:rPr>
      </w:pPr>
      <w:r w:rsidRPr="00F210C4">
        <w:rPr>
          <w:sz w:val="24"/>
          <w:szCs w:val="24"/>
        </w:rPr>
        <w:t xml:space="preserve">о новейших разработках в области науки и технологий; </w:t>
      </w:r>
    </w:p>
    <w:p w:rsidR="00F07C63" w:rsidRPr="00F210C4" w:rsidRDefault="00F07C63" w:rsidP="00F07C63">
      <w:pPr>
        <w:numPr>
          <w:ilvl w:val="0"/>
          <w:numId w:val="22"/>
        </w:numPr>
        <w:ind w:right="6" w:firstLine="0"/>
        <w:rPr>
          <w:sz w:val="24"/>
          <w:szCs w:val="24"/>
        </w:rPr>
      </w:pPr>
      <w:r w:rsidRPr="00F210C4">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F07C63" w:rsidRPr="00F210C4" w:rsidRDefault="00F07C63" w:rsidP="00F07C63">
      <w:pPr>
        <w:numPr>
          <w:ilvl w:val="0"/>
          <w:numId w:val="22"/>
        </w:numPr>
        <w:ind w:right="6" w:firstLine="0"/>
        <w:rPr>
          <w:sz w:val="24"/>
          <w:szCs w:val="24"/>
        </w:rPr>
      </w:pPr>
      <w:r w:rsidRPr="00F210C4">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Обучающийся сможет: </w:t>
      </w:r>
    </w:p>
    <w:p w:rsidR="00F07C63" w:rsidRPr="00F210C4" w:rsidRDefault="00F07C63" w:rsidP="00F07C63">
      <w:pPr>
        <w:numPr>
          <w:ilvl w:val="0"/>
          <w:numId w:val="22"/>
        </w:numPr>
        <w:ind w:right="6" w:firstLine="0"/>
        <w:rPr>
          <w:sz w:val="24"/>
          <w:szCs w:val="24"/>
        </w:rPr>
      </w:pPr>
      <w:r w:rsidRPr="00F210C4">
        <w:rPr>
          <w:sz w:val="24"/>
          <w:szCs w:val="24"/>
        </w:rPr>
        <w:t xml:space="preserve">решать задачи, находящиеся на стыке нескольких учебных дисциплин; </w:t>
      </w:r>
    </w:p>
    <w:p w:rsidR="00F07C63" w:rsidRPr="00F210C4" w:rsidRDefault="00F07C63" w:rsidP="00F07C63">
      <w:pPr>
        <w:numPr>
          <w:ilvl w:val="0"/>
          <w:numId w:val="22"/>
        </w:numPr>
        <w:ind w:right="6" w:firstLine="0"/>
        <w:rPr>
          <w:sz w:val="24"/>
          <w:szCs w:val="24"/>
        </w:rPr>
      </w:pPr>
      <w:r w:rsidRPr="00F210C4">
        <w:rPr>
          <w:sz w:val="24"/>
          <w:szCs w:val="24"/>
        </w:rPr>
        <w:t xml:space="preserve">использовать основной алгоритм исследования при решении своих учебно-познавательных задач; </w:t>
      </w:r>
    </w:p>
    <w:p w:rsidR="00F07C63" w:rsidRPr="00F210C4" w:rsidRDefault="00F07C63" w:rsidP="00F07C63">
      <w:pPr>
        <w:numPr>
          <w:ilvl w:val="0"/>
          <w:numId w:val="22"/>
        </w:numPr>
        <w:ind w:right="6" w:firstLine="0"/>
        <w:rPr>
          <w:sz w:val="24"/>
          <w:szCs w:val="24"/>
        </w:rPr>
      </w:pPr>
      <w:r w:rsidRPr="00F210C4">
        <w:rPr>
          <w:sz w:val="24"/>
          <w:szCs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F07C63" w:rsidRPr="00F210C4" w:rsidRDefault="00F07C63" w:rsidP="00F07C63">
      <w:pPr>
        <w:numPr>
          <w:ilvl w:val="0"/>
          <w:numId w:val="22"/>
        </w:numPr>
        <w:ind w:right="6" w:firstLine="0"/>
        <w:rPr>
          <w:sz w:val="24"/>
          <w:szCs w:val="24"/>
        </w:rPr>
      </w:pPr>
      <w:r w:rsidRPr="00F210C4">
        <w:rPr>
          <w:sz w:val="24"/>
          <w:szCs w:val="24"/>
        </w:rPr>
        <w:t xml:space="preserve">использовать элементы математического моделирования при решении исследовательских задач; </w:t>
      </w:r>
    </w:p>
    <w:p w:rsidR="00F07C63" w:rsidRPr="00F210C4" w:rsidRDefault="00F07C63" w:rsidP="00F07C63">
      <w:pPr>
        <w:numPr>
          <w:ilvl w:val="0"/>
          <w:numId w:val="22"/>
        </w:numPr>
        <w:ind w:right="6" w:firstLine="283"/>
        <w:rPr>
          <w:sz w:val="24"/>
          <w:szCs w:val="24"/>
        </w:rPr>
      </w:pPr>
      <w:r w:rsidRPr="00F210C4">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07C63" w:rsidRPr="00F210C4" w:rsidRDefault="00F07C63" w:rsidP="00F07C63">
      <w:pPr>
        <w:ind w:left="4" w:right="6"/>
        <w:rPr>
          <w:sz w:val="24"/>
          <w:szCs w:val="24"/>
        </w:rPr>
      </w:pPr>
      <w:r w:rsidRPr="00F210C4">
        <w:rPr>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F07C63" w:rsidRPr="00F210C4" w:rsidRDefault="00F07C63" w:rsidP="00F07C63">
      <w:pPr>
        <w:numPr>
          <w:ilvl w:val="0"/>
          <w:numId w:val="22"/>
        </w:numPr>
        <w:ind w:right="6" w:firstLine="283"/>
        <w:rPr>
          <w:sz w:val="24"/>
          <w:szCs w:val="24"/>
        </w:rPr>
      </w:pPr>
      <w:r w:rsidRPr="00F210C4">
        <w:rPr>
          <w:sz w:val="24"/>
          <w:szCs w:val="24"/>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F07C63" w:rsidRPr="00F210C4" w:rsidRDefault="00F07C63" w:rsidP="00F07C63">
      <w:pPr>
        <w:numPr>
          <w:ilvl w:val="0"/>
          <w:numId w:val="22"/>
        </w:numPr>
        <w:ind w:right="6" w:firstLine="283"/>
        <w:rPr>
          <w:sz w:val="24"/>
          <w:szCs w:val="24"/>
        </w:rPr>
      </w:pPr>
      <w:r w:rsidRPr="00F210C4">
        <w:rPr>
          <w:sz w:val="24"/>
          <w:szCs w:val="24"/>
        </w:rPr>
        <w:lastRenderedPageBreak/>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F07C63" w:rsidRPr="00F210C4" w:rsidRDefault="00F07C63" w:rsidP="00F07C63">
      <w:pPr>
        <w:numPr>
          <w:ilvl w:val="0"/>
          <w:numId w:val="22"/>
        </w:numPr>
        <w:ind w:right="6" w:firstLine="283"/>
        <w:rPr>
          <w:sz w:val="24"/>
          <w:szCs w:val="24"/>
        </w:rPr>
      </w:pPr>
      <w:r w:rsidRPr="00F210C4">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F07C63" w:rsidRPr="00F210C4" w:rsidRDefault="00F07C63" w:rsidP="00F07C63">
      <w:pPr>
        <w:numPr>
          <w:ilvl w:val="0"/>
          <w:numId w:val="22"/>
        </w:numPr>
        <w:ind w:right="6" w:firstLine="283"/>
        <w:rPr>
          <w:sz w:val="24"/>
          <w:szCs w:val="24"/>
        </w:rPr>
      </w:pPr>
      <w:r w:rsidRPr="00F210C4">
        <w:rPr>
          <w:sz w:val="24"/>
          <w:szCs w:val="24"/>
        </w:rPr>
        <w:t xml:space="preserve">оценивать ресурсы, в том числе и нематериальные (такие, как время), необходимые для достижения поставленной цели; </w:t>
      </w:r>
    </w:p>
    <w:p w:rsidR="00F07C63" w:rsidRPr="00F210C4" w:rsidRDefault="00F07C63" w:rsidP="00F07C63">
      <w:pPr>
        <w:numPr>
          <w:ilvl w:val="0"/>
          <w:numId w:val="22"/>
        </w:numPr>
        <w:spacing w:after="17" w:line="250" w:lineRule="auto"/>
        <w:ind w:right="6" w:firstLine="283"/>
        <w:rPr>
          <w:sz w:val="24"/>
          <w:szCs w:val="24"/>
        </w:rPr>
      </w:pPr>
      <w:r w:rsidRPr="00F210C4">
        <w:rPr>
          <w:sz w:val="24"/>
          <w:szCs w:val="24"/>
        </w:rPr>
        <w:t xml:space="preserve">находить </w:t>
      </w:r>
      <w:r w:rsidRPr="00F210C4">
        <w:rPr>
          <w:sz w:val="24"/>
          <w:szCs w:val="24"/>
        </w:rPr>
        <w:tab/>
        <w:t xml:space="preserve">различные </w:t>
      </w:r>
      <w:r w:rsidRPr="00F210C4">
        <w:rPr>
          <w:sz w:val="24"/>
          <w:szCs w:val="24"/>
        </w:rPr>
        <w:tab/>
        <w:t xml:space="preserve">источники </w:t>
      </w:r>
      <w:r w:rsidRPr="00F210C4">
        <w:rPr>
          <w:sz w:val="24"/>
          <w:szCs w:val="24"/>
        </w:rPr>
        <w:tab/>
        <w:t xml:space="preserve">материальных </w:t>
      </w:r>
      <w:r w:rsidRPr="00F210C4">
        <w:rPr>
          <w:sz w:val="24"/>
          <w:szCs w:val="24"/>
        </w:rPr>
        <w:tab/>
        <w:t xml:space="preserve">и </w:t>
      </w:r>
      <w:r w:rsidRPr="00F210C4">
        <w:rPr>
          <w:sz w:val="24"/>
          <w:szCs w:val="24"/>
        </w:rPr>
        <w:tab/>
        <w:t xml:space="preserve">нематериальных ресурсов, предоставляющих </w:t>
      </w:r>
      <w:r w:rsidRPr="00F210C4">
        <w:rPr>
          <w:sz w:val="24"/>
          <w:szCs w:val="24"/>
        </w:rPr>
        <w:tab/>
        <w:t xml:space="preserve">средства для проведения </w:t>
      </w:r>
      <w:r w:rsidRPr="00F210C4">
        <w:rPr>
          <w:sz w:val="24"/>
          <w:szCs w:val="24"/>
        </w:rPr>
        <w:tab/>
        <w:t xml:space="preserve">исследований </w:t>
      </w:r>
      <w:r w:rsidRPr="00F210C4">
        <w:rPr>
          <w:sz w:val="24"/>
          <w:szCs w:val="24"/>
        </w:rPr>
        <w:tab/>
        <w:t xml:space="preserve">и реализации проектов в различных областях деятельности человека; </w:t>
      </w:r>
    </w:p>
    <w:p w:rsidR="00F07C63" w:rsidRPr="00F210C4" w:rsidRDefault="00F07C63" w:rsidP="00F07C63">
      <w:pPr>
        <w:numPr>
          <w:ilvl w:val="0"/>
          <w:numId w:val="22"/>
        </w:numPr>
        <w:ind w:right="6" w:firstLine="283"/>
        <w:rPr>
          <w:sz w:val="24"/>
          <w:szCs w:val="24"/>
        </w:rPr>
      </w:pPr>
      <w:r w:rsidRPr="00F210C4">
        <w:rPr>
          <w:sz w:val="24"/>
          <w:szCs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F07C63" w:rsidRPr="00F210C4" w:rsidRDefault="00F07C63" w:rsidP="00F07C63">
      <w:pPr>
        <w:spacing w:after="4" w:line="259" w:lineRule="auto"/>
        <w:ind w:left="-142" w:right="12" w:hanging="10"/>
        <w:rPr>
          <w:sz w:val="24"/>
          <w:szCs w:val="24"/>
        </w:rPr>
      </w:pPr>
      <w:r w:rsidRPr="00F210C4">
        <w:rPr>
          <w:sz w:val="24"/>
          <w:szCs w:val="24"/>
        </w:rPr>
        <w:t>самостоятельно и совместно с другими авторами разрабатывать систему</w:t>
      </w:r>
    </w:p>
    <w:p w:rsidR="00F07C63" w:rsidRPr="00F210C4" w:rsidRDefault="00F07C63" w:rsidP="00F07C63">
      <w:pPr>
        <w:ind w:left="-142" w:right="6" w:firstLine="0"/>
        <w:rPr>
          <w:sz w:val="24"/>
          <w:szCs w:val="24"/>
        </w:rPr>
      </w:pPr>
      <w:r w:rsidRPr="00F210C4">
        <w:rPr>
          <w:sz w:val="24"/>
          <w:szCs w:val="24"/>
        </w:rPr>
        <w:t xml:space="preserve">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F07C63" w:rsidRPr="00F210C4" w:rsidRDefault="00F07C63" w:rsidP="00F07C63">
      <w:pPr>
        <w:numPr>
          <w:ilvl w:val="0"/>
          <w:numId w:val="22"/>
        </w:numPr>
        <w:ind w:left="-142" w:right="6" w:firstLine="283"/>
        <w:rPr>
          <w:sz w:val="24"/>
          <w:szCs w:val="24"/>
        </w:rPr>
      </w:pPr>
      <w:r w:rsidRPr="00F210C4">
        <w:rPr>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rsidR="00F07C63" w:rsidRPr="00F210C4" w:rsidRDefault="00F07C63" w:rsidP="00F07C63">
      <w:pPr>
        <w:numPr>
          <w:ilvl w:val="0"/>
          <w:numId w:val="22"/>
        </w:numPr>
        <w:ind w:left="-142" w:right="6" w:firstLine="283"/>
        <w:rPr>
          <w:sz w:val="24"/>
          <w:szCs w:val="24"/>
        </w:rPr>
      </w:pPr>
      <w:r w:rsidRPr="00F210C4">
        <w:rPr>
          <w:sz w:val="24"/>
          <w:szCs w:val="24"/>
        </w:rPr>
        <w:t xml:space="preserve">адекватно оценивать последствия реализации своего проекта (изменения, которые он повлечет в жизни других людей, сообществ); </w:t>
      </w:r>
    </w:p>
    <w:p w:rsidR="00F07C63" w:rsidRPr="00F210C4" w:rsidRDefault="00F07C63" w:rsidP="00F07C63">
      <w:pPr>
        <w:numPr>
          <w:ilvl w:val="0"/>
          <w:numId w:val="22"/>
        </w:numPr>
        <w:ind w:left="-142" w:right="6" w:firstLine="283"/>
        <w:rPr>
          <w:sz w:val="24"/>
          <w:szCs w:val="24"/>
        </w:rPr>
      </w:pPr>
      <w:r w:rsidRPr="00F210C4">
        <w:rPr>
          <w:sz w:val="24"/>
          <w:szCs w:val="24"/>
        </w:rPr>
        <w:t xml:space="preserve">адекватно </w:t>
      </w:r>
      <w:r w:rsidRPr="00F210C4">
        <w:rPr>
          <w:sz w:val="24"/>
          <w:szCs w:val="24"/>
        </w:rPr>
        <w:tab/>
        <w:t xml:space="preserve">оценивать </w:t>
      </w:r>
      <w:r w:rsidRPr="00F210C4">
        <w:rPr>
          <w:sz w:val="24"/>
          <w:szCs w:val="24"/>
        </w:rPr>
        <w:tab/>
        <w:t xml:space="preserve">дальнейшее </w:t>
      </w:r>
      <w:r w:rsidRPr="00F210C4">
        <w:rPr>
          <w:sz w:val="24"/>
          <w:szCs w:val="24"/>
        </w:rPr>
        <w:tab/>
        <w:t xml:space="preserve">развитие </w:t>
      </w:r>
      <w:r w:rsidRPr="00F210C4">
        <w:rPr>
          <w:sz w:val="24"/>
          <w:szCs w:val="24"/>
        </w:rPr>
        <w:tab/>
        <w:t xml:space="preserve">своего </w:t>
      </w:r>
      <w:r w:rsidRPr="00F210C4">
        <w:rPr>
          <w:sz w:val="24"/>
          <w:szCs w:val="24"/>
        </w:rPr>
        <w:tab/>
        <w:t xml:space="preserve">проекта </w:t>
      </w:r>
      <w:r w:rsidRPr="00F210C4">
        <w:rPr>
          <w:sz w:val="24"/>
          <w:szCs w:val="24"/>
        </w:rPr>
        <w:tab/>
        <w:t xml:space="preserve">или исследования, видеть возможные варианты применения результатов. </w:t>
      </w:r>
    </w:p>
    <w:p w:rsidR="00F07C63" w:rsidRPr="00F210C4" w:rsidRDefault="00F07C63" w:rsidP="00F07C63">
      <w:pPr>
        <w:spacing w:after="17" w:line="248" w:lineRule="auto"/>
        <w:ind w:left="0" w:firstLine="708"/>
        <w:rPr>
          <w:sz w:val="24"/>
          <w:szCs w:val="24"/>
        </w:rPr>
      </w:pPr>
      <w:r w:rsidRPr="00F210C4">
        <w:rPr>
          <w:b/>
          <w:sz w:val="24"/>
          <w:szCs w:val="24"/>
        </w:rPr>
        <w:t>II.1.7. Описание условий, обеспечивающих развитие универсальных учебных действий у обучающихся, в том числе системы организационно</w:t>
      </w:r>
      <w:r>
        <w:rPr>
          <w:b/>
          <w:sz w:val="24"/>
          <w:szCs w:val="24"/>
        </w:rPr>
        <w:t xml:space="preserve"> </w:t>
      </w:r>
      <w:r w:rsidRPr="00F210C4">
        <w:rPr>
          <w:b/>
          <w:sz w:val="24"/>
          <w:szCs w:val="24"/>
        </w:rPr>
        <w:t xml:space="preserve">методического и ресурсного обеспечения учебно-исследовательской и проектной деятельности обучающихся </w:t>
      </w:r>
    </w:p>
    <w:p w:rsidR="00F07C63" w:rsidRPr="00F210C4" w:rsidRDefault="00F07C63" w:rsidP="00F07C63">
      <w:pPr>
        <w:spacing w:after="0" w:line="259" w:lineRule="auto"/>
        <w:ind w:left="708" w:firstLine="0"/>
        <w:jc w:val="left"/>
        <w:rPr>
          <w:sz w:val="24"/>
          <w:szCs w:val="24"/>
        </w:rPr>
      </w:pPr>
      <w:r w:rsidRPr="00F210C4">
        <w:rPr>
          <w:sz w:val="24"/>
          <w:szCs w:val="24"/>
        </w:rPr>
        <w:t xml:space="preserve"> </w:t>
      </w:r>
    </w:p>
    <w:p w:rsidR="00F07C63" w:rsidRPr="00F210C4" w:rsidRDefault="00F07C63" w:rsidP="00F07C63">
      <w:pPr>
        <w:ind w:left="4" w:right="6" w:hanging="4"/>
        <w:rPr>
          <w:sz w:val="24"/>
          <w:szCs w:val="24"/>
        </w:rPr>
      </w:pPr>
      <w:r w:rsidRPr="00F210C4">
        <w:rPr>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F07C63" w:rsidRPr="00F210C4" w:rsidRDefault="00F07C63" w:rsidP="00F07C63">
      <w:pPr>
        <w:numPr>
          <w:ilvl w:val="0"/>
          <w:numId w:val="22"/>
        </w:numPr>
        <w:ind w:right="6" w:hanging="4"/>
        <w:rPr>
          <w:sz w:val="24"/>
          <w:szCs w:val="24"/>
        </w:rPr>
      </w:pPr>
      <w:r w:rsidRPr="00F210C4">
        <w:rPr>
          <w:sz w:val="24"/>
          <w:szCs w:val="24"/>
        </w:rPr>
        <w:t xml:space="preserve">укомплектованность образовательной организации педагогическими, руководящими и иными работниками;  </w:t>
      </w:r>
    </w:p>
    <w:p w:rsidR="00F07C63" w:rsidRPr="00F210C4" w:rsidRDefault="00F07C63" w:rsidP="00F07C63">
      <w:pPr>
        <w:numPr>
          <w:ilvl w:val="0"/>
          <w:numId w:val="22"/>
        </w:numPr>
        <w:ind w:right="6" w:hanging="4"/>
        <w:rPr>
          <w:sz w:val="24"/>
          <w:szCs w:val="24"/>
        </w:rPr>
      </w:pPr>
      <w:r w:rsidRPr="00F210C4">
        <w:rPr>
          <w:sz w:val="24"/>
          <w:szCs w:val="24"/>
        </w:rPr>
        <w:t xml:space="preserve">уровень </w:t>
      </w:r>
      <w:r w:rsidRPr="00F210C4">
        <w:rPr>
          <w:sz w:val="24"/>
          <w:szCs w:val="24"/>
        </w:rPr>
        <w:tab/>
        <w:t xml:space="preserve">квалификации </w:t>
      </w:r>
      <w:r w:rsidRPr="00F210C4">
        <w:rPr>
          <w:sz w:val="24"/>
          <w:szCs w:val="24"/>
        </w:rPr>
        <w:tab/>
        <w:t xml:space="preserve">педагогических </w:t>
      </w:r>
      <w:r w:rsidRPr="00F210C4">
        <w:rPr>
          <w:sz w:val="24"/>
          <w:szCs w:val="24"/>
        </w:rPr>
        <w:tab/>
        <w:t xml:space="preserve">и </w:t>
      </w:r>
      <w:r w:rsidRPr="00F210C4">
        <w:rPr>
          <w:sz w:val="24"/>
          <w:szCs w:val="24"/>
        </w:rPr>
        <w:tab/>
        <w:t xml:space="preserve">иных </w:t>
      </w:r>
      <w:r w:rsidRPr="00F210C4">
        <w:rPr>
          <w:sz w:val="24"/>
          <w:szCs w:val="24"/>
        </w:rPr>
        <w:tab/>
        <w:t xml:space="preserve">работников образовательной организации;  </w:t>
      </w:r>
    </w:p>
    <w:p w:rsidR="00F07C63" w:rsidRPr="00F210C4" w:rsidRDefault="00F07C63" w:rsidP="00F07C63">
      <w:pPr>
        <w:ind w:left="-284" w:right="6" w:firstLine="0"/>
        <w:rPr>
          <w:sz w:val="24"/>
          <w:szCs w:val="24"/>
        </w:rPr>
      </w:pPr>
      <w:r w:rsidRPr="00F210C4">
        <w:rPr>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Педагогические кадры должны иметь необходимый уровень подготовки для реализации программы УУД, что может включать следующее: </w:t>
      </w:r>
    </w:p>
    <w:p w:rsidR="00F07C63" w:rsidRPr="00F210C4" w:rsidRDefault="00F07C63" w:rsidP="00F07C63">
      <w:pPr>
        <w:numPr>
          <w:ilvl w:val="0"/>
          <w:numId w:val="22"/>
        </w:numPr>
        <w:ind w:left="-284" w:right="6" w:firstLine="0"/>
        <w:rPr>
          <w:sz w:val="24"/>
          <w:szCs w:val="24"/>
        </w:rPr>
      </w:pPr>
      <w:r w:rsidRPr="00F210C4">
        <w:rPr>
          <w:sz w:val="24"/>
          <w:szCs w:val="24"/>
        </w:rPr>
        <w:t xml:space="preserve">педагоги владеют представлениями о возрастных особенностях, обучающихся начальной, основной и старшей школы; </w:t>
      </w:r>
    </w:p>
    <w:p w:rsidR="00F07C63" w:rsidRPr="00F210C4" w:rsidRDefault="00F07C63" w:rsidP="00F07C63">
      <w:pPr>
        <w:spacing w:after="4" w:line="259" w:lineRule="auto"/>
        <w:ind w:left="-284" w:right="6" w:firstLine="0"/>
        <w:rPr>
          <w:sz w:val="24"/>
          <w:szCs w:val="24"/>
        </w:rPr>
      </w:pPr>
      <w:r w:rsidRPr="00F210C4">
        <w:rPr>
          <w:sz w:val="24"/>
          <w:szCs w:val="24"/>
        </w:rPr>
        <w:t xml:space="preserve">педагоги прошли курсы повышения квалификации, посвященные ФГОС; </w:t>
      </w:r>
    </w:p>
    <w:p w:rsidR="00F07C63" w:rsidRPr="00F210C4" w:rsidRDefault="00F07C63" w:rsidP="00F07C63">
      <w:pPr>
        <w:numPr>
          <w:ilvl w:val="0"/>
          <w:numId w:val="22"/>
        </w:numPr>
        <w:ind w:left="-284" w:right="6" w:firstLine="0"/>
        <w:rPr>
          <w:sz w:val="24"/>
          <w:szCs w:val="24"/>
        </w:rPr>
      </w:pPr>
      <w:r w:rsidRPr="00F210C4">
        <w:rPr>
          <w:sz w:val="24"/>
          <w:szCs w:val="24"/>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F07C63" w:rsidRPr="00F210C4" w:rsidRDefault="00F07C63" w:rsidP="00F07C63">
      <w:pPr>
        <w:numPr>
          <w:ilvl w:val="0"/>
          <w:numId w:val="22"/>
        </w:numPr>
        <w:ind w:left="-284" w:right="6" w:firstLine="0"/>
        <w:rPr>
          <w:sz w:val="24"/>
          <w:szCs w:val="24"/>
        </w:rPr>
      </w:pPr>
      <w:r w:rsidRPr="00F210C4">
        <w:rPr>
          <w:sz w:val="24"/>
          <w:szCs w:val="24"/>
        </w:rPr>
        <w:lastRenderedPageBreak/>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F07C63" w:rsidRPr="00F210C4" w:rsidRDefault="00F07C63" w:rsidP="00F07C63">
      <w:pPr>
        <w:numPr>
          <w:ilvl w:val="0"/>
          <w:numId w:val="22"/>
        </w:numPr>
        <w:ind w:left="-284" w:right="6" w:firstLine="0"/>
        <w:rPr>
          <w:sz w:val="24"/>
          <w:szCs w:val="24"/>
        </w:rPr>
      </w:pPr>
      <w:r w:rsidRPr="00F210C4">
        <w:rPr>
          <w:sz w:val="24"/>
          <w:szCs w:val="24"/>
        </w:rPr>
        <w:t xml:space="preserve">педагоги осуществляют формирование УУД в рамках проектной, исследовательской деятельности; </w:t>
      </w:r>
    </w:p>
    <w:p w:rsidR="00F07C63" w:rsidRPr="00F210C4" w:rsidRDefault="00F07C63" w:rsidP="00F07C63">
      <w:pPr>
        <w:numPr>
          <w:ilvl w:val="0"/>
          <w:numId w:val="22"/>
        </w:numPr>
        <w:ind w:right="6" w:firstLine="283"/>
        <w:rPr>
          <w:sz w:val="24"/>
          <w:szCs w:val="24"/>
        </w:rPr>
      </w:pPr>
      <w:r w:rsidRPr="00F210C4">
        <w:rPr>
          <w:sz w:val="24"/>
          <w:szCs w:val="24"/>
        </w:rPr>
        <w:t>характер взаимодействия педагога и обучающегося не противоречит представлениям</w:t>
      </w:r>
      <w:r w:rsidRPr="005D589A">
        <w:rPr>
          <w:sz w:val="24"/>
          <w:szCs w:val="24"/>
        </w:rPr>
        <w:t xml:space="preserve"> </w:t>
      </w:r>
      <w:r w:rsidRPr="00F210C4">
        <w:rPr>
          <w:sz w:val="24"/>
          <w:szCs w:val="24"/>
        </w:rPr>
        <w:t xml:space="preserve">об условиях формирования УУД; </w:t>
      </w:r>
    </w:p>
    <w:p w:rsidR="00F07C63" w:rsidRPr="00F210C4" w:rsidRDefault="00F07C63" w:rsidP="00F07C63">
      <w:pPr>
        <w:numPr>
          <w:ilvl w:val="0"/>
          <w:numId w:val="22"/>
        </w:numPr>
        <w:ind w:right="6" w:firstLine="283"/>
        <w:rPr>
          <w:sz w:val="24"/>
          <w:szCs w:val="24"/>
        </w:rPr>
      </w:pPr>
      <w:r w:rsidRPr="00F210C4">
        <w:rPr>
          <w:sz w:val="24"/>
          <w:szCs w:val="24"/>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F07C63" w:rsidRPr="00F210C4" w:rsidRDefault="00F07C63" w:rsidP="00F07C63">
      <w:pPr>
        <w:tabs>
          <w:tab w:val="center" w:pos="2524"/>
          <w:tab w:val="right" w:pos="9645"/>
        </w:tabs>
        <w:spacing w:after="4" w:line="259" w:lineRule="auto"/>
        <w:ind w:left="0" w:firstLine="0"/>
        <w:jc w:val="left"/>
        <w:rPr>
          <w:sz w:val="24"/>
          <w:szCs w:val="24"/>
        </w:rPr>
      </w:pPr>
      <w:r w:rsidRPr="00F210C4">
        <w:rPr>
          <w:rFonts w:eastAsia="Calibri"/>
          <w:sz w:val="24"/>
          <w:szCs w:val="24"/>
        </w:rPr>
        <w:tab/>
      </w:r>
      <w:r w:rsidRPr="00F210C4">
        <w:rPr>
          <w:sz w:val="24"/>
          <w:szCs w:val="24"/>
        </w:rPr>
        <w:t>педагоги умеют применять</w:t>
      </w:r>
      <w:r w:rsidRPr="00F210C4">
        <w:rPr>
          <w:sz w:val="24"/>
          <w:szCs w:val="24"/>
        </w:rPr>
        <w:tab/>
        <w:t>инструментарий для оценки качества</w:t>
      </w:r>
    </w:p>
    <w:p w:rsidR="00F07C63" w:rsidRPr="00F210C4" w:rsidRDefault="00F07C63" w:rsidP="00F07C63">
      <w:pPr>
        <w:ind w:left="4" w:right="6" w:firstLine="0"/>
        <w:rPr>
          <w:sz w:val="24"/>
          <w:szCs w:val="24"/>
        </w:rPr>
      </w:pPr>
      <w:r w:rsidRPr="00F210C4">
        <w:rPr>
          <w:sz w:val="24"/>
          <w:szCs w:val="24"/>
        </w:rPr>
        <w:t xml:space="preserve">формирования УУД в рамках одного или нескольких предметов. </w:t>
      </w:r>
    </w:p>
    <w:p w:rsidR="00F07C63" w:rsidRPr="00F210C4" w:rsidRDefault="00F07C63" w:rsidP="00F07C63">
      <w:pPr>
        <w:ind w:left="4" w:right="6"/>
        <w:rPr>
          <w:sz w:val="24"/>
          <w:szCs w:val="24"/>
        </w:rPr>
      </w:pPr>
      <w:r w:rsidRPr="00F210C4">
        <w:rPr>
          <w:sz w:val="24"/>
          <w:szCs w:val="24"/>
        </w:rP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F07C63" w:rsidRPr="00F210C4" w:rsidRDefault="00F07C63" w:rsidP="00F07C63">
      <w:pPr>
        <w:numPr>
          <w:ilvl w:val="0"/>
          <w:numId w:val="22"/>
        </w:numPr>
        <w:ind w:right="6" w:firstLine="0"/>
        <w:rPr>
          <w:sz w:val="24"/>
          <w:szCs w:val="24"/>
        </w:rPr>
      </w:pPr>
      <w:r w:rsidRPr="00F210C4">
        <w:rPr>
          <w:sz w:val="24"/>
          <w:szCs w:val="24"/>
        </w:rP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F07C63" w:rsidRPr="00F210C4" w:rsidRDefault="00F07C63" w:rsidP="00F07C63">
      <w:pPr>
        <w:numPr>
          <w:ilvl w:val="0"/>
          <w:numId w:val="22"/>
        </w:numPr>
        <w:ind w:right="6" w:firstLine="283"/>
        <w:rPr>
          <w:sz w:val="24"/>
          <w:szCs w:val="24"/>
        </w:rPr>
      </w:pPr>
      <w:r w:rsidRPr="00F210C4">
        <w:rPr>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F07C63" w:rsidRPr="00F210C4" w:rsidRDefault="00F07C63" w:rsidP="00F07C63">
      <w:pPr>
        <w:numPr>
          <w:ilvl w:val="0"/>
          <w:numId w:val="22"/>
        </w:numPr>
        <w:ind w:right="6" w:firstLine="283"/>
        <w:rPr>
          <w:sz w:val="24"/>
          <w:szCs w:val="24"/>
        </w:rPr>
      </w:pPr>
      <w:r w:rsidRPr="00F210C4">
        <w:rPr>
          <w:sz w:val="24"/>
          <w:szCs w:val="24"/>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F07C63" w:rsidRPr="00F210C4" w:rsidRDefault="00F07C63" w:rsidP="00F07C63">
      <w:pPr>
        <w:numPr>
          <w:ilvl w:val="0"/>
          <w:numId w:val="22"/>
        </w:numPr>
        <w:ind w:right="6" w:firstLine="283"/>
        <w:rPr>
          <w:sz w:val="24"/>
          <w:szCs w:val="24"/>
        </w:rPr>
      </w:pPr>
      <w:r w:rsidRPr="00F210C4">
        <w:rPr>
          <w:sz w:val="24"/>
          <w:szCs w:val="24"/>
        </w:rPr>
        <w:t>привлечение дистанционных форм получения образования (онлайн</w:t>
      </w:r>
      <w:r>
        <w:rPr>
          <w:sz w:val="24"/>
          <w:szCs w:val="24"/>
        </w:rPr>
        <w:t xml:space="preserve"> </w:t>
      </w:r>
      <w:r w:rsidRPr="00F210C4">
        <w:rPr>
          <w:sz w:val="24"/>
          <w:szCs w:val="24"/>
        </w:rPr>
        <w:t xml:space="preserve">курсов, заочных школ, дистанционных университетов) как элемента индивидуальной образовательной траектории обучающихся; </w:t>
      </w:r>
    </w:p>
    <w:p w:rsidR="00F07C63" w:rsidRPr="00F210C4" w:rsidRDefault="00F07C63" w:rsidP="00F07C63">
      <w:pPr>
        <w:numPr>
          <w:ilvl w:val="0"/>
          <w:numId w:val="22"/>
        </w:numPr>
        <w:ind w:right="6" w:firstLine="283"/>
        <w:rPr>
          <w:sz w:val="24"/>
          <w:szCs w:val="24"/>
        </w:rPr>
      </w:pPr>
      <w:r w:rsidRPr="00F210C4">
        <w:rPr>
          <w:sz w:val="24"/>
          <w:szCs w:val="24"/>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F07C63" w:rsidRPr="00F210C4" w:rsidRDefault="00F07C63" w:rsidP="00F07C63">
      <w:pPr>
        <w:numPr>
          <w:ilvl w:val="0"/>
          <w:numId w:val="22"/>
        </w:numPr>
        <w:ind w:right="6" w:firstLine="283"/>
        <w:rPr>
          <w:sz w:val="24"/>
          <w:szCs w:val="24"/>
        </w:rPr>
      </w:pPr>
      <w:r w:rsidRPr="00F210C4">
        <w:rPr>
          <w:sz w:val="24"/>
          <w:szCs w:val="24"/>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F07C63" w:rsidRPr="00F210C4" w:rsidRDefault="00F07C63" w:rsidP="00F07C63">
      <w:pPr>
        <w:numPr>
          <w:ilvl w:val="0"/>
          <w:numId w:val="22"/>
        </w:numPr>
        <w:ind w:right="6" w:firstLine="283"/>
        <w:rPr>
          <w:sz w:val="24"/>
          <w:szCs w:val="24"/>
        </w:rPr>
      </w:pPr>
      <w:r w:rsidRPr="00F210C4">
        <w:rPr>
          <w:sz w:val="24"/>
          <w:szCs w:val="24"/>
        </w:rPr>
        <w:t xml:space="preserve">обеспечение возможности вовлечения обучающихся в разнообразную исследовательскую деятельность; </w:t>
      </w:r>
    </w:p>
    <w:p w:rsidR="00F07C63" w:rsidRPr="005D589A" w:rsidRDefault="00F07C63" w:rsidP="00F07C63">
      <w:pPr>
        <w:numPr>
          <w:ilvl w:val="0"/>
          <w:numId w:val="22"/>
        </w:numPr>
        <w:ind w:right="6" w:firstLine="283"/>
        <w:rPr>
          <w:sz w:val="24"/>
          <w:szCs w:val="24"/>
        </w:rPr>
      </w:pPr>
      <w:r w:rsidRPr="00F210C4">
        <w:rPr>
          <w:sz w:val="24"/>
          <w:szCs w:val="24"/>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F07C63" w:rsidRPr="005D589A" w:rsidRDefault="00F07C63" w:rsidP="00F07C63">
      <w:pPr>
        <w:pStyle w:val="a4"/>
        <w:numPr>
          <w:ilvl w:val="0"/>
          <w:numId w:val="22"/>
        </w:numPr>
        <w:ind w:right="6"/>
        <w:rPr>
          <w:rFonts w:ascii="Times New Roman" w:hAnsi="Times New Roman" w:cs="Times New Roman"/>
          <w:sz w:val="24"/>
          <w:szCs w:val="24"/>
        </w:rPr>
      </w:pPr>
      <w:r w:rsidRPr="005D589A">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w:t>
      </w:r>
      <w:r w:rsidRPr="005D589A">
        <w:rPr>
          <w:rFonts w:ascii="Times New Roman" w:hAnsi="Times New Roman" w:cs="Times New Roman"/>
          <w:sz w:val="24"/>
          <w:szCs w:val="24"/>
        </w:rPr>
        <w:lastRenderedPageBreak/>
        <w:t xml:space="preserve">затребована читательская компетенция, создаются препятствия для собственной поисковой, исследовательской, проектной деятельности.  </w:t>
      </w:r>
    </w:p>
    <w:p w:rsidR="00F07C63" w:rsidRPr="005D589A" w:rsidRDefault="00F07C63" w:rsidP="00F07C63">
      <w:pPr>
        <w:pStyle w:val="a4"/>
        <w:numPr>
          <w:ilvl w:val="0"/>
          <w:numId w:val="22"/>
        </w:numPr>
        <w:ind w:right="6"/>
        <w:rPr>
          <w:rFonts w:ascii="Times New Roman" w:hAnsi="Times New Roman" w:cs="Times New Roman"/>
          <w:sz w:val="24"/>
          <w:szCs w:val="24"/>
        </w:rPr>
      </w:pPr>
      <w:r w:rsidRPr="005D589A">
        <w:rPr>
          <w:rFonts w:ascii="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w:t>
      </w:r>
      <w:r>
        <w:rPr>
          <w:rFonts w:ascii="Times New Roman" w:hAnsi="Times New Roman" w:cs="Times New Roman"/>
          <w:sz w:val="24"/>
          <w:szCs w:val="24"/>
        </w:rPr>
        <w:t xml:space="preserve"> </w:t>
      </w:r>
      <w:r w:rsidRPr="005D589A">
        <w:rPr>
          <w:rFonts w:ascii="Times New Roman" w:hAnsi="Times New Roman" w:cs="Times New Roman"/>
          <w:sz w:val="24"/>
          <w:szCs w:val="24"/>
        </w:rPr>
        <w:t xml:space="preserve">коммуникативными технологиями. </w:t>
      </w:r>
    </w:p>
    <w:p w:rsidR="00F07C63" w:rsidRPr="005D589A" w:rsidRDefault="00F07C63" w:rsidP="00F07C63">
      <w:pPr>
        <w:pStyle w:val="a4"/>
        <w:numPr>
          <w:ilvl w:val="0"/>
          <w:numId w:val="22"/>
        </w:numPr>
        <w:ind w:right="6"/>
        <w:rPr>
          <w:rFonts w:ascii="Times New Roman" w:hAnsi="Times New Roman" w:cs="Times New Roman"/>
          <w:sz w:val="24"/>
          <w:szCs w:val="24"/>
        </w:rPr>
      </w:pPr>
      <w:r w:rsidRPr="005D589A">
        <w:rPr>
          <w:rFonts w:ascii="Times New Roman" w:hAnsi="Times New Roman" w:cs="Times New Roman"/>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F07C63" w:rsidRPr="005D589A" w:rsidRDefault="00F07C63" w:rsidP="00F07C63">
      <w:pPr>
        <w:pStyle w:val="a4"/>
        <w:numPr>
          <w:ilvl w:val="0"/>
          <w:numId w:val="22"/>
        </w:numPr>
        <w:ind w:right="6"/>
        <w:rPr>
          <w:rFonts w:ascii="Times New Roman" w:hAnsi="Times New Roman" w:cs="Times New Roman"/>
          <w:sz w:val="24"/>
          <w:szCs w:val="24"/>
        </w:rPr>
      </w:pPr>
      <w:r w:rsidRPr="005D589A">
        <w:rPr>
          <w:rFonts w:ascii="Times New Roman"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sidRPr="005D589A">
        <w:rPr>
          <w:rFonts w:ascii="Times New Roman" w:hAnsi="Times New Roman" w:cs="Times New Roman"/>
          <w:b/>
          <w:sz w:val="24"/>
          <w:szCs w:val="24"/>
        </w:rPr>
        <w:t xml:space="preserve"> </w:t>
      </w:r>
    </w:p>
    <w:p w:rsidR="00F07C63" w:rsidRPr="005D589A" w:rsidRDefault="00F07C63" w:rsidP="00F07C63">
      <w:pPr>
        <w:pStyle w:val="a4"/>
        <w:numPr>
          <w:ilvl w:val="0"/>
          <w:numId w:val="22"/>
        </w:numPr>
        <w:spacing w:after="17" w:line="248" w:lineRule="auto"/>
        <w:rPr>
          <w:rFonts w:ascii="Times New Roman" w:hAnsi="Times New Roman" w:cs="Times New Roman"/>
          <w:sz w:val="24"/>
          <w:szCs w:val="24"/>
        </w:rPr>
      </w:pPr>
      <w:r w:rsidRPr="005D589A">
        <w:rPr>
          <w:rFonts w:ascii="Times New Roman" w:hAnsi="Times New Roman" w:cs="Times New Roman"/>
          <w:b/>
          <w:sz w:val="24"/>
          <w:szCs w:val="24"/>
        </w:rPr>
        <w:t xml:space="preserve">II.1.8. Методика и инструментарий оценки успешности освоения и применения обучающимися универсальных учебных действий </w:t>
      </w:r>
    </w:p>
    <w:p w:rsidR="00F07C63" w:rsidRPr="00F210C4" w:rsidRDefault="00F07C63" w:rsidP="00F07C63">
      <w:pPr>
        <w:spacing w:after="17" w:line="248" w:lineRule="auto"/>
        <w:ind w:left="-284" w:firstLine="0"/>
        <w:rPr>
          <w:sz w:val="24"/>
          <w:szCs w:val="24"/>
        </w:rPr>
      </w:pPr>
      <w:r w:rsidRPr="005D589A">
        <w:rPr>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r w:rsidRPr="00F210C4">
        <w:rPr>
          <w:b/>
          <w:sz w:val="24"/>
          <w:szCs w:val="24"/>
        </w:rPr>
        <w:t xml:space="preserve">Образовательное событие как формат оценки успешности освоения и применения обучающимися универсальных учебных действий </w:t>
      </w:r>
    </w:p>
    <w:p w:rsidR="00F07C63" w:rsidRPr="00F210C4" w:rsidRDefault="00F07C63" w:rsidP="00F07C63">
      <w:pPr>
        <w:numPr>
          <w:ilvl w:val="0"/>
          <w:numId w:val="23"/>
        </w:numPr>
        <w:ind w:left="-284" w:right="6" w:firstLine="0"/>
        <w:rPr>
          <w:sz w:val="24"/>
          <w:szCs w:val="24"/>
        </w:rPr>
      </w:pPr>
      <w:r w:rsidRPr="00F210C4">
        <w:rPr>
          <w:sz w:val="24"/>
          <w:szCs w:val="24"/>
        </w:rPr>
        <w:t xml:space="preserve">Материал образовательного события должен носить поли дисциплинарный характер; </w:t>
      </w:r>
    </w:p>
    <w:p w:rsidR="00F07C63" w:rsidRPr="00F210C4" w:rsidRDefault="00F07C63" w:rsidP="00F07C63">
      <w:pPr>
        <w:numPr>
          <w:ilvl w:val="0"/>
          <w:numId w:val="23"/>
        </w:numPr>
        <w:ind w:left="-284" w:right="6" w:firstLine="0"/>
        <w:rPr>
          <w:sz w:val="24"/>
          <w:szCs w:val="24"/>
        </w:rPr>
      </w:pPr>
      <w:r w:rsidRPr="00F210C4">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F07C63" w:rsidRPr="00F210C4" w:rsidRDefault="00F07C63" w:rsidP="00F07C63">
      <w:pPr>
        <w:numPr>
          <w:ilvl w:val="0"/>
          <w:numId w:val="23"/>
        </w:numPr>
        <w:ind w:left="-284" w:right="6" w:firstLine="0"/>
        <w:rPr>
          <w:sz w:val="24"/>
          <w:szCs w:val="24"/>
        </w:rPr>
      </w:pPr>
      <w:r w:rsidRPr="00F210C4">
        <w:rPr>
          <w:sz w:val="24"/>
          <w:szCs w:val="24"/>
        </w:rP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F07C63" w:rsidRPr="00F210C4" w:rsidRDefault="00F07C63" w:rsidP="00F07C63">
      <w:pPr>
        <w:numPr>
          <w:ilvl w:val="0"/>
          <w:numId w:val="23"/>
        </w:numPr>
        <w:ind w:left="-284" w:right="6" w:firstLine="0"/>
        <w:rPr>
          <w:sz w:val="24"/>
          <w:szCs w:val="24"/>
        </w:rPr>
      </w:pPr>
      <w:r w:rsidRPr="00F210C4">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w:t>
      </w:r>
    </w:p>
    <w:p w:rsidR="00F07C63" w:rsidRPr="00F210C4" w:rsidRDefault="00F07C63" w:rsidP="00F07C63">
      <w:pPr>
        <w:ind w:left="4" w:right="6" w:firstLine="0"/>
        <w:rPr>
          <w:sz w:val="24"/>
          <w:szCs w:val="24"/>
        </w:rPr>
      </w:pPr>
      <w:r w:rsidRPr="00F210C4">
        <w:rPr>
          <w:sz w:val="24"/>
          <w:szCs w:val="24"/>
        </w:rPr>
        <w:t xml:space="preserve">презентации промежуточных и итоговых результатов работы, стендовые доклады, дебаты и т.п. </w:t>
      </w:r>
    </w:p>
    <w:p w:rsidR="00F07C63" w:rsidRPr="00F210C4" w:rsidRDefault="00F07C63" w:rsidP="00F07C63">
      <w:pPr>
        <w:ind w:left="4" w:right="6" w:firstLine="0"/>
        <w:rPr>
          <w:sz w:val="24"/>
          <w:szCs w:val="24"/>
        </w:rPr>
      </w:pPr>
      <w:r w:rsidRPr="00F210C4">
        <w:rPr>
          <w:sz w:val="24"/>
          <w:szCs w:val="24"/>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F07C63" w:rsidRPr="00F210C4" w:rsidRDefault="00F07C63" w:rsidP="00F07C63">
      <w:pPr>
        <w:numPr>
          <w:ilvl w:val="0"/>
          <w:numId w:val="23"/>
        </w:numPr>
        <w:ind w:right="6" w:firstLine="0"/>
        <w:rPr>
          <w:sz w:val="24"/>
          <w:szCs w:val="24"/>
        </w:rPr>
      </w:pPr>
      <w:r w:rsidRPr="00F210C4">
        <w:rPr>
          <w:sz w:val="24"/>
          <w:szCs w:val="24"/>
        </w:rPr>
        <w:lastRenderedPageBreak/>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F07C63" w:rsidRPr="00F210C4" w:rsidRDefault="00F07C63" w:rsidP="00F07C63">
      <w:pPr>
        <w:numPr>
          <w:ilvl w:val="0"/>
          <w:numId w:val="23"/>
        </w:numPr>
        <w:ind w:right="6" w:firstLine="0"/>
        <w:rPr>
          <w:sz w:val="24"/>
          <w:szCs w:val="24"/>
        </w:rPr>
      </w:pPr>
      <w:r w:rsidRPr="00F210C4">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F07C63" w:rsidRPr="00F210C4" w:rsidRDefault="00F07C63" w:rsidP="00F07C63">
      <w:pPr>
        <w:numPr>
          <w:ilvl w:val="0"/>
          <w:numId w:val="23"/>
        </w:numPr>
        <w:ind w:right="6" w:firstLine="0"/>
        <w:rPr>
          <w:sz w:val="24"/>
          <w:szCs w:val="24"/>
        </w:rPr>
      </w:pPr>
      <w:r w:rsidRPr="00F210C4">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F07C63" w:rsidRPr="00F210C4" w:rsidRDefault="00F07C63" w:rsidP="00F07C63">
      <w:pPr>
        <w:numPr>
          <w:ilvl w:val="0"/>
          <w:numId w:val="23"/>
        </w:numPr>
        <w:ind w:right="6" w:firstLine="0"/>
        <w:rPr>
          <w:sz w:val="24"/>
          <w:szCs w:val="24"/>
        </w:rPr>
      </w:pPr>
      <w:r w:rsidRPr="00F210C4">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F07C63" w:rsidRPr="00F210C4" w:rsidRDefault="00F07C63" w:rsidP="00F07C63">
      <w:pPr>
        <w:numPr>
          <w:ilvl w:val="0"/>
          <w:numId w:val="23"/>
        </w:numPr>
        <w:ind w:right="6" w:firstLine="0"/>
        <w:rPr>
          <w:sz w:val="24"/>
          <w:szCs w:val="24"/>
        </w:rPr>
      </w:pPr>
      <w:r w:rsidRPr="00F210C4">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F07C63" w:rsidRPr="00F210C4" w:rsidRDefault="00F07C63" w:rsidP="00F07C63">
      <w:pPr>
        <w:spacing w:after="0" w:line="259" w:lineRule="auto"/>
        <w:ind w:left="0" w:firstLine="0"/>
        <w:jc w:val="left"/>
        <w:rPr>
          <w:sz w:val="24"/>
          <w:szCs w:val="24"/>
        </w:rPr>
      </w:pPr>
      <w:r>
        <w:rPr>
          <w:sz w:val="24"/>
          <w:szCs w:val="24"/>
        </w:rPr>
        <w:t xml:space="preserve"> </w:t>
      </w:r>
      <w:r w:rsidRPr="00F210C4">
        <w:rPr>
          <w:b/>
          <w:sz w:val="24"/>
          <w:szCs w:val="24"/>
        </w:rPr>
        <w:t xml:space="preserve">Защита проекта как формат оценки успешности освоения и применения обучающимися универсальных учебных действий </w:t>
      </w:r>
    </w:p>
    <w:p w:rsidR="00F07C63" w:rsidRPr="00F210C4" w:rsidRDefault="00F07C63" w:rsidP="00F07C63">
      <w:pPr>
        <w:spacing w:after="17" w:line="250" w:lineRule="auto"/>
        <w:ind w:left="0" w:right="382" w:firstLine="0"/>
        <w:jc w:val="left"/>
        <w:rPr>
          <w:sz w:val="24"/>
          <w:szCs w:val="24"/>
        </w:rPr>
      </w:pPr>
      <w:r w:rsidRPr="00F210C4">
        <w:rPr>
          <w:sz w:val="24"/>
          <w:szCs w:val="24"/>
        </w:rPr>
        <w:t>Публично должны быть представлены два элемента проектной работы: –</w:t>
      </w:r>
      <w:r w:rsidRPr="00F210C4">
        <w:rPr>
          <w:rFonts w:eastAsia="Arial"/>
          <w:sz w:val="24"/>
          <w:szCs w:val="24"/>
        </w:rPr>
        <w:t xml:space="preserve"> </w:t>
      </w:r>
      <w:r w:rsidRPr="00F210C4">
        <w:rPr>
          <w:sz w:val="24"/>
          <w:szCs w:val="24"/>
        </w:rPr>
        <w:t>защита темы проекта (проектной идеи); –</w:t>
      </w:r>
      <w:r w:rsidRPr="00F210C4">
        <w:rPr>
          <w:rFonts w:eastAsia="Arial"/>
          <w:sz w:val="24"/>
          <w:szCs w:val="24"/>
        </w:rPr>
        <w:t xml:space="preserve"> </w:t>
      </w:r>
      <w:r w:rsidRPr="00F210C4">
        <w:rPr>
          <w:sz w:val="24"/>
          <w:szCs w:val="24"/>
        </w:rPr>
        <w:t xml:space="preserve">защита реализованного проекта. </w:t>
      </w:r>
    </w:p>
    <w:p w:rsidR="00F07C63" w:rsidRPr="00F210C4" w:rsidRDefault="00F07C63" w:rsidP="00F07C63">
      <w:pPr>
        <w:ind w:left="0" w:right="6" w:firstLine="0"/>
        <w:rPr>
          <w:sz w:val="24"/>
          <w:szCs w:val="24"/>
        </w:rPr>
      </w:pPr>
      <w:r w:rsidRPr="00F210C4">
        <w:rPr>
          <w:sz w:val="24"/>
          <w:szCs w:val="24"/>
        </w:rPr>
        <w:t xml:space="preserve">На защите темы проекта (проектной идеи) с обучающимся должны быть обсуждены: </w:t>
      </w:r>
    </w:p>
    <w:p w:rsidR="00F07C63" w:rsidRPr="00F210C4" w:rsidRDefault="00F07C63" w:rsidP="00F07C63">
      <w:pPr>
        <w:numPr>
          <w:ilvl w:val="0"/>
          <w:numId w:val="23"/>
        </w:numPr>
        <w:ind w:right="6" w:firstLine="283"/>
        <w:rPr>
          <w:sz w:val="24"/>
          <w:szCs w:val="24"/>
        </w:rPr>
      </w:pPr>
      <w:r w:rsidRPr="00F210C4">
        <w:rPr>
          <w:sz w:val="24"/>
          <w:szCs w:val="24"/>
        </w:rPr>
        <w:t xml:space="preserve">актуальность проекта; </w:t>
      </w:r>
    </w:p>
    <w:p w:rsidR="00F07C63" w:rsidRPr="00F210C4" w:rsidRDefault="00F07C63" w:rsidP="00F07C63">
      <w:pPr>
        <w:numPr>
          <w:ilvl w:val="0"/>
          <w:numId w:val="23"/>
        </w:numPr>
        <w:ind w:right="6" w:firstLine="283"/>
        <w:rPr>
          <w:sz w:val="24"/>
          <w:szCs w:val="24"/>
        </w:rPr>
      </w:pPr>
      <w:r w:rsidRPr="00F210C4">
        <w:rPr>
          <w:sz w:val="24"/>
          <w:szCs w:val="24"/>
        </w:rPr>
        <w:t xml:space="preserve">положительные эффекты от реализации проекта, важные как для самого автора, так и для других людей; </w:t>
      </w:r>
    </w:p>
    <w:p w:rsidR="00F07C63" w:rsidRPr="00F210C4" w:rsidRDefault="00F07C63" w:rsidP="00F07C63">
      <w:pPr>
        <w:numPr>
          <w:ilvl w:val="0"/>
          <w:numId w:val="23"/>
        </w:numPr>
        <w:ind w:right="6" w:firstLine="283"/>
        <w:rPr>
          <w:sz w:val="24"/>
          <w:szCs w:val="24"/>
        </w:rPr>
      </w:pPr>
      <w:r w:rsidRPr="00F210C4">
        <w:rPr>
          <w:sz w:val="24"/>
          <w:szCs w:val="24"/>
        </w:rPr>
        <w:t xml:space="preserve">ресурсы (как материальные, так и нематериальные), необходимые для реализации проекта, возможные источники ресурсов; </w:t>
      </w:r>
    </w:p>
    <w:p w:rsidR="00F07C63" w:rsidRPr="00F210C4" w:rsidRDefault="00F07C63" w:rsidP="00F07C63">
      <w:pPr>
        <w:numPr>
          <w:ilvl w:val="0"/>
          <w:numId w:val="23"/>
        </w:numPr>
        <w:ind w:right="6" w:firstLine="283"/>
        <w:rPr>
          <w:sz w:val="24"/>
          <w:szCs w:val="24"/>
        </w:rPr>
      </w:pPr>
      <w:r w:rsidRPr="00F210C4">
        <w:rPr>
          <w:sz w:val="24"/>
          <w:szCs w:val="24"/>
        </w:rPr>
        <w:t xml:space="preserve">риски реализации проекта и сложности, которые ожидают обучающегося при реализации данного проекта; </w:t>
      </w:r>
    </w:p>
    <w:p w:rsidR="00F07C63" w:rsidRPr="00F210C4" w:rsidRDefault="00F07C63" w:rsidP="00F07C63">
      <w:pPr>
        <w:ind w:left="4" w:right="6"/>
        <w:rPr>
          <w:sz w:val="24"/>
          <w:szCs w:val="24"/>
        </w:rPr>
      </w:pPr>
      <w:r w:rsidRPr="00F210C4">
        <w:rPr>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F07C63" w:rsidRPr="00F210C4" w:rsidRDefault="00F07C63" w:rsidP="00F07C63">
      <w:pPr>
        <w:ind w:left="4" w:right="6"/>
        <w:rPr>
          <w:sz w:val="24"/>
          <w:szCs w:val="24"/>
        </w:rPr>
      </w:pPr>
      <w:r w:rsidRPr="00F210C4">
        <w:rPr>
          <w:sz w:val="24"/>
          <w:szCs w:val="24"/>
        </w:rPr>
        <w:t xml:space="preserve">На защите реализации проекта обучающийся представляет свой реализованный проект по следующему (примерному) плану: </w:t>
      </w:r>
    </w:p>
    <w:p w:rsidR="00F07C63" w:rsidRPr="00F210C4" w:rsidRDefault="00F07C63" w:rsidP="00F07C63">
      <w:pPr>
        <w:numPr>
          <w:ilvl w:val="2"/>
          <w:numId w:val="24"/>
        </w:numPr>
        <w:ind w:right="6"/>
        <w:rPr>
          <w:sz w:val="24"/>
          <w:szCs w:val="24"/>
        </w:rPr>
      </w:pPr>
      <w:r w:rsidRPr="00F210C4">
        <w:rPr>
          <w:sz w:val="24"/>
          <w:szCs w:val="24"/>
        </w:rPr>
        <w:t xml:space="preserve">Тема и краткое описание сути проекта. </w:t>
      </w:r>
    </w:p>
    <w:p w:rsidR="00F07C63" w:rsidRPr="00F210C4" w:rsidRDefault="00F07C63" w:rsidP="00F07C63">
      <w:pPr>
        <w:numPr>
          <w:ilvl w:val="2"/>
          <w:numId w:val="24"/>
        </w:numPr>
        <w:ind w:right="6"/>
        <w:rPr>
          <w:sz w:val="24"/>
          <w:szCs w:val="24"/>
        </w:rPr>
      </w:pPr>
      <w:r w:rsidRPr="00F210C4">
        <w:rPr>
          <w:sz w:val="24"/>
          <w:szCs w:val="24"/>
        </w:rPr>
        <w:t xml:space="preserve">Актуальность проекта. </w:t>
      </w:r>
    </w:p>
    <w:p w:rsidR="00F07C63" w:rsidRPr="00F210C4" w:rsidRDefault="00F07C63" w:rsidP="00F07C63">
      <w:pPr>
        <w:numPr>
          <w:ilvl w:val="2"/>
          <w:numId w:val="24"/>
        </w:numPr>
        <w:ind w:right="6"/>
        <w:rPr>
          <w:sz w:val="24"/>
          <w:szCs w:val="24"/>
        </w:rPr>
      </w:pPr>
      <w:r w:rsidRPr="00F210C4">
        <w:rPr>
          <w:sz w:val="24"/>
          <w:szCs w:val="24"/>
        </w:rPr>
        <w:t xml:space="preserve">Положительные эффекты от реализации проекта, которые получат как сам автор, так и другие люди. </w:t>
      </w:r>
    </w:p>
    <w:p w:rsidR="00F07C63" w:rsidRPr="00F210C4" w:rsidRDefault="00F07C63" w:rsidP="00F07C63">
      <w:pPr>
        <w:numPr>
          <w:ilvl w:val="2"/>
          <w:numId w:val="24"/>
        </w:numPr>
        <w:ind w:right="6"/>
        <w:rPr>
          <w:sz w:val="24"/>
          <w:szCs w:val="24"/>
        </w:rPr>
      </w:pPr>
      <w:r w:rsidRPr="00F210C4">
        <w:rPr>
          <w:sz w:val="24"/>
          <w:szCs w:val="24"/>
        </w:rPr>
        <w:t xml:space="preserve">Ресурсы (материальные и нематериальные), которые были привлечены для реализации проекта, а также источники этих ресурсов. </w:t>
      </w:r>
    </w:p>
    <w:p w:rsidR="00F07C63" w:rsidRPr="00F210C4" w:rsidRDefault="00F07C63" w:rsidP="00F07C63">
      <w:pPr>
        <w:numPr>
          <w:ilvl w:val="2"/>
          <w:numId w:val="24"/>
        </w:numPr>
        <w:ind w:right="6"/>
        <w:rPr>
          <w:sz w:val="24"/>
          <w:szCs w:val="24"/>
        </w:rPr>
      </w:pPr>
      <w:r w:rsidRPr="00F210C4">
        <w:rPr>
          <w:sz w:val="24"/>
          <w:szCs w:val="24"/>
        </w:rPr>
        <w:lastRenderedPageBreak/>
        <w:t xml:space="preserve">Ход реализации проекта. </w:t>
      </w:r>
    </w:p>
    <w:p w:rsidR="00F07C63" w:rsidRPr="00F210C4" w:rsidRDefault="00F07C63" w:rsidP="00F07C63">
      <w:pPr>
        <w:numPr>
          <w:ilvl w:val="2"/>
          <w:numId w:val="24"/>
        </w:numPr>
        <w:ind w:right="6"/>
        <w:rPr>
          <w:sz w:val="24"/>
          <w:szCs w:val="24"/>
        </w:rPr>
      </w:pPr>
      <w:r w:rsidRPr="00F210C4">
        <w:rPr>
          <w:sz w:val="24"/>
          <w:szCs w:val="24"/>
        </w:rPr>
        <w:t xml:space="preserve">Риски реализации проекта и сложности, которые обучающемуся удалось преодолеть в ходе его реализации. </w:t>
      </w:r>
    </w:p>
    <w:p w:rsidR="00F07C63" w:rsidRPr="00F210C4" w:rsidRDefault="00F07C63" w:rsidP="00F07C63">
      <w:pPr>
        <w:ind w:left="4" w:right="6"/>
        <w:rPr>
          <w:sz w:val="24"/>
          <w:szCs w:val="24"/>
        </w:rPr>
      </w:pPr>
      <w:r w:rsidRPr="00F210C4">
        <w:rPr>
          <w:sz w:val="24"/>
          <w:szCs w:val="24"/>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F07C63" w:rsidRPr="00F210C4" w:rsidRDefault="00F07C63" w:rsidP="00F07C63">
      <w:pPr>
        <w:ind w:left="4" w:right="6"/>
        <w:rPr>
          <w:sz w:val="24"/>
          <w:szCs w:val="24"/>
        </w:rPr>
      </w:pPr>
      <w:r w:rsidRPr="00F210C4">
        <w:rPr>
          <w:sz w:val="24"/>
          <w:szCs w:val="24"/>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F07C63" w:rsidRPr="00F210C4" w:rsidRDefault="00F07C63" w:rsidP="00F07C63">
      <w:pPr>
        <w:ind w:left="4" w:right="6"/>
        <w:rPr>
          <w:sz w:val="24"/>
          <w:szCs w:val="24"/>
        </w:rPr>
      </w:pPr>
      <w:r w:rsidRPr="00F210C4">
        <w:rPr>
          <w:sz w:val="24"/>
          <w:szCs w:val="24"/>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F07C63" w:rsidRPr="00F210C4" w:rsidRDefault="00F07C63" w:rsidP="00F07C63">
      <w:pPr>
        <w:numPr>
          <w:ilvl w:val="0"/>
          <w:numId w:val="23"/>
        </w:numPr>
        <w:ind w:right="6" w:firstLine="283"/>
        <w:rPr>
          <w:sz w:val="24"/>
          <w:szCs w:val="24"/>
        </w:rPr>
      </w:pPr>
      <w:r w:rsidRPr="00F210C4">
        <w:rPr>
          <w:sz w:val="24"/>
          <w:szCs w:val="24"/>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F07C63" w:rsidRPr="00F210C4" w:rsidRDefault="00F07C63" w:rsidP="00F07C63">
      <w:pPr>
        <w:numPr>
          <w:ilvl w:val="0"/>
          <w:numId w:val="23"/>
        </w:numPr>
        <w:ind w:right="6" w:firstLine="283"/>
        <w:rPr>
          <w:sz w:val="24"/>
          <w:szCs w:val="24"/>
        </w:rPr>
      </w:pPr>
      <w:r w:rsidRPr="00F210C4">
        <w:rPr>
          <w:sz w:val="24"/>
          <w:szCs w:val="24"/>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F07C63" w:rsidRPr="00F210C4" w:rsidRDefault="00F07C63" w:rsidP="00F07C63">
      <w:pPr>
        <w:numPr>
          <w:ilvl w:val="0"/>
          <w:numId w:val="23"/>
        </w:numPr>
        <w:ind w:right="6" w:firstLine="283"/>
        <w:rPr>
          <w:sz w:val="24"/>
          <w:szCs w:val="24"/>
        </w:rPr>
      </w:pPr>
      <w:r w:rsidRPr="00F210C4">
        <w:rPr>
          <w:sz w:val="24"/>
          <w:szCs w:val="24"/>
        </w:rPr>
        <w:t xml:space="preserve">оценивание производится на основе критериальной модели; </w:t>
      </w:r>
    </w:p>
    <w:p w:rsidR="00F07C63" w:rsidRPr="00F210C4" w:rsidRDefault="00F07C63" w:rsidP="00F07C63">
      <w:pPr>
        <w:numPr>
          <w:ilvl w:val="0"/>
          <w:numId w:val="23"/>
        </w:numPr>
        <w:ind w:right="6" w:firstLine="283"/>
        <w:rPr>
          <w:sz w:val="24"/>
          <w:szCs w:val="24"/>
        </w:rPr>
      </w:pPr>
      <w:r w:rsidRPr="00F210C4">
        <w:rPr>
          <w:sz w:val="24"/>
          <w:szCs w:val="24"/>
        </w:rP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F07C63" w:rsidRDefault="00F07C63" w:rsidP="00F07C63">
      <w:pPr>
        <w:spacing w:after="17" w:line="248" w:lineRule="auto"/>
        <w:ind w:left="0" w:firstLine="0"/>
        <w:rPr>
          <w:sz w:val="24"/>
          <w:szCs w:val="24"/>
        </w:rPr>
      </w:pPr>
      <w:r w:rsidRPr="00F210C4">
        <w:rPr>
          <w:sz w:val="24"/>
          <w:szCs w:val="24"/>
        </w:rPr>
        <w:t>результаты оценивания универсальных учебных действий в формате, принятом образовательной организацией дов</w:t>
      </w:r>
      <w:r>
        <w:rPr>
          <w:sz w:val="24"/>
          <w:szCs w:val="24"/>
        </w:rPr>
        <w:t>одятся до сведения обучающихся.</w:t>
      </w:r>
    </w:p>
    <w:p w:rsidR="00F07C63" w:rsidRPr="00F210C4" w:rsidRDefault="00F07C63" w:rsidP="00F07C63">
      <w:pPr>
        <w:spacing w:after="17" w:line="248" w:lineRule="auto"/>
        <w:ind w:left="0" w:firstLine="0"/>
        <w:rPr>
          <w:sz w:val="24"/>
          <w:szCs w:val="24"/>
        </w:rPr>
      </w:pPr>
      <w:r w:rsidRPr="00F07C63">
        <w:rPr>
          <w:b/>
          <w:sz w:val="24"/>
          <w:szCs w:val="24"/>
        </w:rPr>
        <w:t xml:space="preserve"> </w:t>
      </w:r>
      <w:r w:rsidRPr="00F210C4">
        <w:rPr>
          <w:b/>
          <w:sz w:val="24"/>
          <w:szCs w:val="24"/>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F07C63" w:rsidRPr="00F210C4" w:rsidRDefault="00F07C63" w:rsidP="00F07C63">
      <w:pPr>
        <w:ind w:left="4" w:right="6"/>
        <w:rPr>
          <w:sz w:val="24"/>
          <w:szCs w:val="24"/>
        </w:rPr>
      </w:pPr>
      <w:r w:rsidRPr="00F210C4">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F07C63" w:rsidRPr="00F210C4" w:rsidRDefault="00F07C63" w:rsidP="00F07C63">
      <w:pPr>
        <w:ind w:left="708" w:right="6" w:firstLine="0"/>
        <w:rPr>
          <w:sz w:val="24"/>
          <w:szCs w:val="24"/>
        </w:rPr>
      </w:pPr>
      <w:r w:rsidRPr="00F210C4">
        <w:rPr>
          <w:sz w:val="24"/>
          <w:szCs w:val="24"/>
        </w:rPr>
        <w:t xml:space="preserve">Исследовательские проекты могут иметь следующие направления: </w:t>
      </w:r>
    </w:p>
    <w:p w:rsidR="00F07C63" w:rsidRPr="00F210C4" w:rsidRDefault="00F07C63" w:rsidP="00F07C63">
      <w:pPr>
        <w:numPr>
          <w:ilvl w:val="0"/>
          <w:numId w:val="23"/>
        </w:numPr>
        <w:ind w:right="6" w:firstLine="283"/>
        <w:rPr>
          <w:sz w:val="24"/>
          <w:szCs w:val="24"/>
        </w:rPr>
      </w:pPr>
      <w:r w:rsidRPr="00F210C4">
        <w:rPr>
          <w:sz w:val="24"/>
          <w:szCs w:val="24"/>
        </w:rPr>
        <w:t xml:space="preserve">естественно-научные исследования; </w:t>
      </w:r>
    </w:p>
    <w:p w:rsidR="00F07C63" w:rsidRPr="00F210C4" w:rsidRDefault="00F07C63" w:rsidP="00F07C63">
      <w:pPr>
        <w:numPr>
          <w:ilvl w:val="0"/>
          <w:numId w:val="23"/>
        </w:numPr>
        <w:ind w:right="6" w:firstLine="283"/>
        <w:rPr>
          <w:sz w:val="24"/>
          <w:szCs w:val="24"/>
        </w:rPr>
      </w:pPr>
      <w:r w:rsidRPr="00F210C4">
        <w:rPr>
          <w:sz w:val="24"/>
          <w:szCs w:val="24"/>
        </w:rPr>
        <w:t xml:space="preserve">исследования в гуманитарных областях (в том числе выходящих за рамки школьной программы, например в психологии, социологии); </w:t>
      </w:r>
    </w:p>
    <w:p w:rsidR="00F07C63" w:rsidRPr="00F210C4" w:rsidRDefault="00F07C63" w:rsidP="00F07C63">
      <w:pPr>
        <w:numPr>
          <w:ilvl w:val="0"/>
          <w:numId w:val="23"/>
        </w:numPr>
        <w:ind w:right="6" w:firstLine="283"/>
        <w:rPr>
          <w:sz w:val="24"/>
          <w:szCs w:val="24"/>
        </w:rPr>
      </w:pPr>
      <w:r w:rsidRPr="00F210C4">
        <w:rPr>
          <w:sz w:val="24"/>
          <w:szCs w:val="24"/>
        </w:rPr>
        <w:t xml:space="preserve">экономические исследования; </w:t>
      </w:r>
    </w:p>
    <w:p w:rsidR="00F07C63" w:rsidRPr="00F210C4" w:rsidRDefault="00F07C63" w:rsidP="00F07C63">
      <w:pPr>
        <w:numPr>
          <w:ilvl w:val="0"/>
          <w:numId w:val="23"/>
        </w:numPr>
        <w:ind w:right="6" w:firstLine="283"/>
        <w:rPr>
          <w:sz w:val="24"/>
          <w:szCs w:val="24"/>
        </w:rPr>
      </w:pPr>
      <w:r w:rsidRPr="00F210C4">
        <w:rPr>
          <w:sz w:val="24"/>
          <w:szCs w:val="24"/>
        </w:rPr>
        <w:t xml:space="preserve">социальные исследования; </w:t>
      </w:r>
    </w:p>
    <w:p w:rsidR="00F07C63" w:rsidRPr="00F210C4" w:rsidRDefault="00F07C63" w:rsidP="00F07C63">
      <w:pPr>
        <w:numPr>
          <w:ilvl w:val="0"/>
          <w:numId w:val="23"/>
        </w:numPr>
        <w:ind w:right="6" w:firstLine="283"/>
        <w:rPr>
          <w:sz w:val="24"/>
          <w:szCs w:val="24"/>
        </w:rPr>
      </w:pPr>
      <w:r w:rsidRPr="00F210C4">
        <w:rPr>
          <w:sz w:val="24"/>
          <w:szCs w:val="24"/>
        </w:rPr>
        <w:lastRenderedPageBreak/>
        <w:t xml:space="preserve">научно-технические исследования. </w:t>
      </w:r>
    </w:p>
    <w:p w:rsidR="00F07C63" w:rsidRPr="00F210C4" w:rsidRDefault="00F07C63" w:rsidP="00F07C63">
      <w:pPr>
        <w:ind w:left="4" w:right="6"/>
        <w:rPr>
          <w:sz w:val="24"/>
          <w:szCs w:val="24"/>
        </w:rPr>
      </w:pPr>
      <w:r w:rsidRPr="00F210C4">
        <w:rPr>
          <w:sz w:val="24"/>
          <w:szCs w:val="24"/>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F07C63" w:rsidRPr="00F210C4" w:rsidRDefault="00F07C63" w:rsidP="00F07C63">
      <w:pPr>
        <w:ind w:left="4" w:right="6"/>
        <w:rPr>
          <w:sz w:val="24"/>
          <w:szCs w:val="24"/>
        </w:rPr>
      </w:pPr>
      <w:r w:rsidRPr="00F210C4">
        <w:rPr>
          <w:sz w:val="24"/>
          <w:szCs w:val="24"/>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F07C63" w:rsidRPr="00F210C4" w:rsidRDefault="00F07C63" w:rsidP="00F07C63">
      <w:pPr>
        <w:spacing w:after="0" w:line="259" w:lineRule="auto"/>
        <w:ind w:left="708" w:firstLine="0"/>
        <w:jc w:val="left"/>
        <w:rPr>
          <w:sz w:val="24"/>
          <w:szCs w:val="24"/>
        </w:rPr>
      </w:pPr>
      <w:r w:rsidRPr="00F210C4">
        <w:rPr>
          <w:sz w:val="24"/>
          <w:szCs w:val="24"/>
        </w:rPr>
        <w:t xml:space="preserve"> </w:t>
      </w:r>
    </w:p>
    <w:p w:rsidR="00F07C63" w:rsidRPr="00F210C4" w:rsidRDefault="00F07C63" w:rsidP="00F07C63">
      <w:pPr>
        <w:spacing w:after="0" w:line="259" w:lineRule="auto"/>
        <w:ind w:left="708" w:firstLine="0"/>
        <w:jc w:val="left"/>
        <w:rPr>
          <w:sz w:val="24"/>
          <w:szCs w:val="24"/>
        </w:rPr>
      </w:pPr>
    </w:p>
    <w:p w:rsidR="00F07C63" w:rsidRPr="00F210C4" w:rsidRDefault="00F07C63" w:rsidP="00F07C63">
      <w:pPr>
        <w:spacing w:after="17" w:line="248" w:lineRule="auto"/>
        <w:ind w:left="715" w:hanging="10"/>
        <w:rPr>
          <w:sz w:val="24"/>
          <w:szCs w:val="24"/>
        </w:rPr>
      </w:pPr>
      <w:r w:rsidRPr="00F210C4">
        <w:rPr>
          <w:b/>
          <w:sz w:val="24"/>
          <w:szCs w:val="24"/>
        </w:rPr>
        <w:t xml:space="preserve">II.2. </w:t>
      </w:r>
      <w:r>
        <w:rPr>
          <w:b/>
          <w:sz w:val="24"/>
          <w:szCs w:val="24"/>
        </w:rPr>
        <w:t xml:space="preserve"> П</w:t>
      </w:r>
      <w:r w:rsidRPr="00F210C4">
        <w:rPr>
          <w:b/>
          <w:sz w:val="24"/>
          <w:szCs w:val="24"/>
        </w:rPr>
        <w:t xml:space="preserve">рограммы отдельных учебных предметов </w:t>
      </w:r>
    </w:p>
    <w:p w:rsidR="00F07C63" w:rsidRPr="00F210C4" w:rsidRDefault="00F07C63" w:rsidP="00F07C63">
      <w:pPr>
        <w:ind w:left="4" w:right="6"/>
        <w:rPr>
          <w:sz w:val="24"/>
          <w:szCs w:val="24"/>
        </w:rPr>
      </w:pPr>
      <w:r w:rsidRPr="00F210C4">
        <w:rPr>
          <w:sz w:val="24"/>
          <w:szCs w:val="24"/>
        </w:rPr>
        <w:t xml:space="preserve">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w:t>
      </w:r>
      <w:r>
        <w:rPr>
          <w:sz w:val="24"/>
          <w:szCs w:val="24"/>
        </w:rPr>
        <w:t>федеральной</w:t>
      </w:r>
      <w:r w:rsidRPr="00F210C4">
        <w:rPr>
          <w:sz w:val="24"/>
          <w:szCs w:val="24"/>
        </w:rPr>
        <w:t xml:space="preserve"> основной образовательной программой основного общего образования. </w:t>
      </w:r>
    </w:p>
    <w:p w:rsidR="00F07C63" w:rsidRPr="00F210C4" w:rsidRDefault="00F07C63" w:rsidP="00F07C63">
      <w:pPr>
        <w:ind w:left="4" w:right="6"/>
        <w:rPr>
          <w:sz w:val="24"/>
          <w:szCs w:val="24"/>
        </w:rPr>
      </w:pPr>
      <w:r>
        <w:rPr>
          <w:sz w:val="24"/>
          <w:szCs w:val="24"/>
        </w:rPr>
        <w:t xml:space="preserve"> П</w:t>
      </w:r>
      <w:r w:rsidRPr="00F210C4">
        <w:rPr>
          <w:sz w:val="24"/>
          <w:szCs w:val="24"/>
        </w:rPr>
        <w:t xml:space="preserve">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F07C63" w:rsidRPr="00F210C4" w:rsidRDefault="00F07C63" w:rsidP="00F07C63">
      <w:pPr>
        <w:ind w:left="4" w:right="6"/>
        <w:rPr>
          <w:sz w:val="24"/>
          <w:szCs w:val="24"/>
        </w:rPr>
      </w:pPr>
      <w:r>
        <w:rPr>
          <w:sz w:val="24"/>
          <w:szCs w:val="24"/>
        </w:rPr>
        <w:t>П</w:t>
      </w:r>
      <w:r w:rsidRPr="00F210C4">
        <w:rPr>
          <w:sz w:val="24"/>
          <w:szCs w:val="24"/>
        </w:rPr>
        <w:t xml:space="preserve">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F07C63" w:rsidRPr="00F210C4" w:rsidRDefault="00F07C63" w:rsidP="00F07C63">
      <w:pPr>
        <w:ind w:left="4" w:right="6"/>
        <w:rPr>
          <w:sz w:val="24"/>
          <w:szCs w:val="24"/>
        </w:rPr>
      </w:pPr>
      <w:r>
        <w:rPr>
          <w:sz w:val="24"/>
          <w:szCs w:val="24"/>
        </w:rPr>
        <w:t>П</w:t>
      </w:r>
      <w:r w:rsidRPr="00F210C4">
        <w:rPr>
          <w:sz w:val="24"/>
          <w:szCs w:val="24"/>
        </w:rPr>
        <w:t xml:space="preserve">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F07C63" w:rsidRPr="00F210C4" w:rsidRDefault="00F07C63" w:rsidP="00F07C63">
      <w:pPr>
        <w:ind w:left="0" w:firstLine="0"/>
        <w:rPr>
          <w:sz w:val="24"/>
          <w:szCs w:val="24"/>
        </w:rPr>
      </w:pPr>
      <w:r>
        <w:rPr>
          <w:sz w:val="24"/>
          <w:szCs w:val="24"/>
        </w:rPr>
        <w:t>Программы</w:t>
      </w:r>
      <w:r w:rsidRPr="00F210C4">
        <w:rPr>
          <w:sz w:val="24"/>
          <w:szCs w:val="24"/>
        </w:rPr>
        <w:t xml:space="preserve"> учебных предметов построены таким образом, чтобы обеспечить достижение планируемых образовательных результатов. Курсивом в </w:t>
      </w:r>
      <w:r>
        <w:rPr>
          <w:sz w:val="24"/>
          <w:szCs w:val="24"/>
        </w:rPr>
        <w:t xml:space="preserve"> </w:t>
      </w:r>
      <w:r w:rsidRPr="00F210C4">
        <w:rPr>
          <w:sz w:val="24"/>
          <w:szCs w:val="24"/>
        </w:rPr>
        <w:t xml:space="preserve">программах учебных предметов обозначены дидактические единицы, соответствующие блоку результатов «Выпускник получит возможность научиться». </w:t>
      </w:r>
    </w:p>
    <w:p w:rsidR="00F07C63" w:rsidRPr="00F210C4" w:rsidRDefault="00F07C63" w:rsidP="00F07C63">
      <w:pPr>
        <w:ind w:left="0" w:firstLine="0"/>
        <w:rPr>
          <w:sz w:val="24"/>
          <w:szCs w:val="24"/>
        </w:rPr>
      </w:pPr>
    </w:p>
    <w:p w:rsidR="00F07C63" w:rsidRPr="00F210C4" w:rsidRDefault="00F07C63" w:rsidP="00F07C63">
      <w:pPr>
        <w:ind w:left="794"/>
        <w:rPr>
          <w:sz w:val="24"/>
          <w:szCs w:val="24"/>
        </w:rPr>
      </w:pPr>
    </w:p>
    <w:p w:rsidR="00F07C63" w:rsidRPr="00CA7D35" w:rsidRDefault="00F07C63" w:rsidP="00F07C63">
      <w:pPr>
        <w:spacing w:after="200" w:line="276" w:lineRule="auto"/>
        <w:ind w:left="0" w:firstLine="0"/>
        <w:jc w:val="left"/>
        <w:rPr>
          <w:b/>
          <w:color w:val="auto"/>
          <w:sz w:val="24"/>
          <w:szCs w:val="24"/>
        </w:rPr>
      </w:pPr>
      <w:r w:rsidRPr="00CA7D35">
        <w:rPr>
          <w:b/>
          <w:color w:val="auto"/>
          <w:sz w:val="24"/>
          <w:szCs w:val="24"/>
        </w:rPr>
        <w:t>Перечень  учебников,  используемых ГКОУ «КШИ  №2» на 2022– 2023 учебный год</w:t>
      </w:r>
    </w:p>
    <w:p w:rsidR="00F07C63" w:rsidRPr="005D589A" w:rsidRDefault="00F07C63" w:rsidP="00F07C63">
      <w:pPr>
        <w:spacing w:after="200" w:line="276" w:lineRule="auto"/>
        <w:ind w:left="0" w:firstLine="0"/>
        <w:jc w:val="center"/>
        <w:rPr>
          <w:b/>
          <w:color w:val="auto"/>
          <w:sz w:val="24"/>
          <w:szCs w:val="24"/>
        </w:rPr>
      </w:pPr>
      <w:r>
        <w:rPr>
          <w:b/>
          <w:color w:val="auto"/>
          <w:sz w:val="24"/>
          <w:szCs w:val="24"/>
        </w:rPr>
        <w:t xml:space="preserve">   10-11кл</w:t>
      </w:r>
    </w:p>
    <w:tbl>
      <w:tblPr>
        <w:tblW w:w="100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30"/>
        <w:gridCol w:w="2693"/>
        <w:gridCol w:w="1843"/>
        <w:gridCol w:w="851"/>
        <w:gridCol w:w="992"/>
        <w:gridCol w:w="142"/>
        <w:gridCol w:w="141"/>
        <w:gridCol w:w="1108"/>
        <w:gridCol w:w="11"/>
      </w:tblGrid>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 п/п</w:t>
            </w:r>
          </w:p>
        </w:tc>
        <w:tc>
          <w:tcPr>
            <w:tcW w:w="1530"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Номер по федеральному перечню учебников</w:t>
            </w:r>
          </w:p>
        </w:tc>
        <w:tc>
          <w:tcPr>
            <w:tcW w:w="2693" w:type="dxa"/>
            <w:tcMar>
              <w:left w:w="108" w:type="dxa"/>
            </w:tcMar>
          </w:tcPr>
          <w:p w:rsidR="00F07C63" w:rsidRPr="00CA7D35" w:rsidRDefault="00F07C63" w:rsidP="0059333A">
            <w:pPr>
              <w:spacing w:after="0" w:line="276" w:lineRule="auto"/>
              <w:ind w:left="0" w:firstLine="0"/>
              <w:jc w:val="left"/>
              <w:rPr>
                <w:b/>
                <w:color w:val="auto"/>
                <w:sz w:val="24"/>
                <w:szCs w:val="24"/>
              </w:rPr>
            </w:pPr>
          </w:p>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Автор,авторский коллектив</w:t>
            </w:r>
          </w:p>
        </w:tc>
        <w:tc>
          <w:tcPr>
            <w:tcW w:w="1843"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Наименование  учебника</w:t>
            </w:r>
          </w:p>
        </w:tc>
        <w:tc>
          <w:tcPr>
            <w:tcW w:w="851"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Класс</w:t>
            </w:r>
          </w:p>
        </w:tc>
        <w:tc>
          <w:tcPr>
            <w:tcW w:w="1275" w:type="dxa"/>
            <w:gridSpan w:val="3"/>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Наименование издателя учебника</w:t>
            </w:r>
          </w:p>
        </w:tc>
        <w:tc>
          <w:tcPr>
            <w:tcW w:w="1108"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Бумажный или электронный вариант</w:t>
            </w:r>
          </w:p>
        </w:tc>
      </w:tr>
      <w:tr w:rsidR="00F07C63" w:rsidRPr="00CA7D35" w:rsidTr="0059333A">
        <w:tc>
          <w:tcPr>
            <w:tcW w:w="709"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1.1.</w:t>
            </w:r>
          </w:p>
        </w:tc>
        <w:tc>
          <w:tcPr>
            <w:tcW w:w="9311" w:type="dxa"/>
            <w:gridSpan w:val="9"/>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Cs w:val="28"/>
              </w:rPr>
              <w:t xml:space="preserve">   Среднее общее образование</w:t>
            </w:r>
          </w:p>
        </w:tc>
      </w:tr>
      <w:tr w:rsidR="00F07C63" w:rsidRPr="00CA7D35" w:rsidTr="0059333A">
        <w:tc>
          <w:tcPr>
            <w:tcW w:w="709"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1.2.</w:t>
            </w:r>
          </w:p>
        </w:tc>
        <w:tc>
          <w:tcPr>
            <w:tcW w:w="9311" w:type="dxa"/>
            <w:gridSpan w:val="9"/>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Cs w:val="28"/>
              </w:rPr>
              <w:t xml:space="preserve"> Филология (предметная область)</w:t>
            </w:r>
          </w:p>
        </w:tc>
      </w:tr>
      <w:tr w:rsidR="00F07C63" w:rsidRPr="00CA7D35" w:rsidTr="0059333A">
        <w:tc>
          <w:tcPr>
            <w:tcW w:w="709"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lastRenderedPageBreak/>
              <w:t>1.2.1.</w:t>
            </w:r>
          </w:p>
        </w:tc>
        <w:tc>
          <w:tcPr>
            <w:tcW w:w="9311" w:type="dxa"/>
            <w:gridSpan w:val="9"/>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Руский язык и литература(базовый уровень) (учебный предмет)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1.2.1.1.1.</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1.2.1.1.4.3.</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Гольцова Н. Г.,Шамшин И.В.,Мирещина М.А. </w:t>
            </w:r>
            <w:r w:rsidRPr="00CA7D35">
              <w:rPr>
                <w:b/>
                <w:color w:val="auto"/>
                <w:sz w:val="24"/>
                <w:szCs w:val="24"/>
              </w:rPr>
              <w:t>2018г.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Русский язык</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    1-я ч.</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10 -11</w:t>
            </w:r>
          </w:p>
        </w:tc>
        <w:tc>
          <w:tcPr>
            <w:tcW w:w="1275"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«Просвещение»</w:t>
            </w:r>
          </w:p>
        </w:tc>
        <w:tc>
          <w:tcPr>
            <w:tcW w:w="1108"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1.2.1.2.1.</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1.2.1.1.4.3.</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Гольцова Н.Г.,Шамшин И.В.,Мирещина М.А.</w:t>
            </w:r>
            <w:r w:rsidRPr="00CA7D35">
              <w:rPr>
                <w:b/>
                <w:color w:val="auto"/>
                <w:sz w:val="24"/>
                <w:szCs w:val="24"/>
              </w:rPr>
              <w:t xml:space="preserve"> 2018г.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Русский язык </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    2-я ч.</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10-11</w:t>
            </w:r>
          </w:p>
        </w:tc>
        <w:tc>
          <w:tcPr>
            <w:tcW w:w="1275"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Просвещение»</w:t>
            </w:r>
          </w:p>
        </w:tc>
        <w:tc>
          <w:tcPr>
            <w:tcW w:w="1108"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1.2.1.2.2.</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1.3.1.1.6.2.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Курдюмова Т.Ф. и др. Под ред.Курдюмовой </w:t>
            </w:r>
            <w:r w:rsidRPr="00CA7D35">
              <w:rPr>
                <w:b/>
                <w:color w:val="auto"/>
                <w:sz w:val="24"/>
                <w:szCs w:val="24"/>
              </w:rPr>
              <w:t>2020г.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Литература</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1275"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«Дрофа»</w:t>
            </w:r>
          </w:p>
        </w:tc>
        <w:tc>
          <w:tcPr>
            <w:tcW w:w="1108"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1.2.1.2.3.</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1.3.1.1.6.4.</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КурдюмоваТ.Ф.и др. Под ред.Курдюмовой  </w:t>
            </w:r>
            <w:r w:rsidRPr="00CA7D35">
              <w:rPr>
                <w:b/>
                <w:color w:val="auto"/>
                <w:sz w:val="24"/>
                <w:szCs w:val="24"/>
              </w:rPr>
              <w:t>2018г.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Литература</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1275"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«Дрофа»</w:t>
            </w:r>
          </w:p>
        </w:tc>
        <w:tc>
          <w:tcPr>
            <w:tcW w:w="1108"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 xml:space="preserve">  Иностранный язык (предметная олбласть)</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1.2.1.2.6.</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1.3.2.1.1.1.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Афанасьева О. В., Дули Д. </w:t>
            </w:r>
            <w:r w:rsidRPr="00CA7D35">
              <w:rPr>
                <w:b/>
                <w:color w:val="auto"/>
                <w:sz w:val="24"/>
                <w:szCs w:val="24"/>
              </w:rPr>
              <w:t>2016г.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Английский язык</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1275"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Титул»</w:t>
            </w:r>
          </w:p>
        </w:tc>
        <w:tc>
          <w:tcPr>
            <w:tcW w:w="1108"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1.2.1.2.7.</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1.3.2.1.1.2.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Афанасьева О. В., Дули Д.</w:t>
            </w:r>
            <w:r w:rsidRPr="00CA7D35">
              <w:rPr>
                <w:b/>
                <w:color w:val="auto"/>
                <w:sz w:val="24"/>
                <w:szCs w:val="24"/>
              </w:rPr>
              <w:t xml:space="preserve"> 2016г.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Английский язык</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1275"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Титул»</w:t>
            </w:r>
          </w:p>
        </w:tc>
        <w:tc>
          <w:tcPr>
            <w:tcW w:w="1108"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 xml:space="preserve"> Информатика и математика (предметная область)</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Информатика (базовый уровень) (Учебный предмет)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1.2.1.3.1.</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1.2.3.4.4.2.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Семакин И.Г., Хеннер Е.К.  </w:t>
            </w:r>
            <w:r w:rsidRPr="00CA7D35">
              <w:rPr>
                <w:b/>
                <w:color w:val="auto"/>
                <w:sz w:val="24"/>
                <w:szCs w:val="24"/>
              </w:rPr>
              <w:t>2018г.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Информатика</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1134"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«Бином»</w:t>
            </w:r>
          </w:p>
        </w:tc>
        <w:tc>
          <w:tcPr>
            <w:tcW w:w="1249"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Height w:val="1023"/>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1.2.1.3.2.</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1.2.3.4.4.1.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Семакин И.Г., Хеннер Е.К.  </w:t>
            </w:r>
            <w:r w:rsidRPr="00CA7D35">
              <w:rPr>
                <w:b/>
                <w:color w:val="auto"/>
                <w:sz w:val="24"/>
                <w:szCs w:val="24"/>
              </w:rPr>
              <w:t>2018г.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Информатика</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1134"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«Бином»</w:t>
            </w:r>
          </w:p>
        </w:tc>
        <w:tc>
          <w:tcPr>
            <w:tcW w:w="1249"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Математика: алгебра и начала математического анализа, геометрия</w:t>
            </w:r>
          </w:p>
        </w:tc>
      </w:tr>
      <w:tr w:rsidR="00F07C63" w:rsidRPr="00CA7D35" w:rsidTr="0059333A">
        <w:trPr>
          <w:gridAfter w:val="1"/>
          <w:wAfter w:w="11" w:type="dxa"/>
          <w:trHeight w:val="700"/>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lastRenderedPageBreak/>
              <w:t>1.2.1.3.3.</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1.3.4.1.2.2.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Алимов Ш.А., Семёнов П. В. 10-11  </w:t>
            </w:r>
            <w:r w:rsidRPr="00CA7D35">
              <w:rPr>
                <w:b/>
                <w:color w:val="auto"/>
                <w:sz w:val="24"/>
                <w:szCs w:val="24"/>
              </w:rPr>
              <w:t>2017г.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Алгебра и начала математического анализа</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1134"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«Мнемозина»</w:t>
            </w:r>
          </w:p>
        </w:tc>
        <w:tc>
          <w:tcPr>
            <w:tcW w:w="1249"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1.2.1.3.4.</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1.3.4.1.2.2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Алимов Ш.А, Семёнов П. В. 10-11 </w:t>
            </w:r>
            <w:r w:rsidRPr="00CA7D35">
              <w:rPr>
                <w:b/>
                <w:color w:val="auto"/>
                <w:sz w:val="24"/>
                <w:szCs w:val="24"/>
              </w:rPr>
              <w:t>2017г.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Алгебра и начала матем.</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1134"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«Мнемозина»</w:t>
            </w:r>
          </w:p>
        </w:tc>
        <w:tc>
          <w:tcPr>
            <w:tcW w:w="1249"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1.2.1.3.5.</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1.3.4.1.2.1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Атанасян Л.С., Бутузов В.Ф., Кадомцев С.Б </w:t>
            </w:r>
            <w:r w:rsidRPr="00CA7D35">
              <w:rPr>
                <w:b/>
                <w:color w:val="auto"/>
                <w:sz w:val="24"/>
                <w:szCs w:val="24"/>
              </w:rPr>
              <w:t>2017-18г.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Геометрия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10-11</w:t>
            </w:r>
          </w:p>
        </w:tc>
        <w:tc>
          <w:tcPr>
            <w:tcW w:w="1134"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249"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Cs w:val="28"/>
              </w:rPr>
            </w:pPr>
            <w:r w:rsidRPr="00CA7D35">
              <w:rPr>
                <w:b/>
                <w:color w:val="auto"/>
                <w:szCs w:val="28"/>
              </w:rPr>
              <w:t>Естесственные науки (предметная область)</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Физика (базовый уровень) (учебный предмет)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1.2.1.4.1.</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1.3.5.1.4.1.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Мякишев Г. Я.,Буховцев Б. Б., Сотский Н. Н.  </w:t>
            </w:r>
            <w:r w:rsidRPr="00CA7D35">
              <w:rPr>
                <w:b/>
                <w:color w:val="auto"/>
                <w:sz w:val="24"/>
                <w:szCs w:val="24"/>
              </w:rPr>
              <w:t>2018г.,2022г.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Физика</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1134"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249"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Height w:val="1007"/>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1.2.1.4.2.</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1.3.5.1.4.2.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Мякишев Г. Я.,Буховцев Б. Б., Чаругин В. М.</w:t>
            </w:r>
            <w:r w:rsidRPr="00CA7D35">
              <w:rPr>
                <w:b/>
                <w:color w:val="auto"/>
                <w:sz w:val="24"/>
                <w:szCs w:val="24"/>
              </w:rPr>
              <w:t xml:space="preserve"> 2018г.,2022г.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Физика</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1134"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249" w:type="dxa"/>
            <w:gridSpan w:val="2"/>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Химия (базовый уровень) (учебный предмет)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1.2.1.4.3.</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1.3.5.3.4.1.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Рудзитис Г.Е., Фельдман Ф.Г    </w:t>
            </w:r>
            <w:r w:rsidRPr="00CA7D35">
              <w:rPr>
                <w:b/>
                <w:color w:val="auto"/>
                <w:sz w:val="24"/>
                <w:szCs w:val="24"/>
              </w:rPr>
              <w:t>2017г.,2022г.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Химия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1.2.1.4.4.</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1.3.5.3.4.2.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Рудзитис Г.Е., Фельдман Ф.Г    </w:t>
            </w:r>
            <w:r w:rsidRPr="00CA7D35">
              <w:rPr>
                <w:b/>
                <w:color w:val="auto"/>
                <w:sz w:val="24"/>
                <w:szCs w:val="24"/>
              </w:rPr>
              <w:t>2014г.,2022г.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Химия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Cs w:val="28"/>
              </w:rPr>
              <w:t>Общественные науки (предметная область)</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Биология (базовый уровень) (учебный предмет)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1.2.1.4.5.</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1.3.5.5.6.1.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Пономарёва И.Н., Корнилова О.А., Лощилина Т. Е</w:t>
            </w:r>
            <w:r w:rsidRPr="00CA7D35">
              <w:rPr>
                <w:b/>
                <w:color w:val="auto"/>
                <w:sz w:val="24"/>
                <w:szCs w:val="24"/>
              </w:rPr>
              <w:t>. 2021г.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Биология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«Вентана-Граф»</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1.2.1.4.6.</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1.3.5.5.6.2.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Пономарёва И.Н., Корнилова О.А., Лощилина Т. Е., Ижевский П. В.</w:t>
            </w:r>
            <w:r w:rsidRPr="00CA7D35">
              <w:rPr>
                <w:b/>
                <w:color w:val="auto"/>
                <w:sz w:val="24"/>
                <w:szCs w:val="24"/>
              </w:rPr>
              <w:t xml:space="preserve"> . 2022г.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Биология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«Вентана-Граф»</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История(базовый уровень)(учебный предмет)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1.2.1.5.1.</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1.3.3.1.6.1.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А.Н.Сахаров, Н.В.Загладин  </w:t>
            </w:r>
            <w:r w:rsidRPr="00CA7D35">
              <w:rPr>
                <w:b/>
                <w:color w:val="auto"/>
                <w:sz w:val="24"/>
                <w:szCs w:val="24"/>
              </w:rPr>
              <w:t>. 2015г.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История </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lastRenderedPageBreak/>
              <w:t>1.2.1.5.2.</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1.3.3.1.1.2.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Н.В.Загладин, Ю.А.Петров</w:t>
            </w:r>
            <w:r w:rsidRPr="00CA7D35">
              <w:rPr>
                <w:b/>
                <w:color w:val="auto"/>
                <w:sz w:val="24"/>
                <w:szCs w:val="24"/>
              </w:rPr>
              <w:t>. 2022г.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История </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1.2.1.5.3.</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1.3.3.2.1.1.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Уколова В.И., Ревякин А.В. под редакцией Чубарьяна</w:t>
            </w:r>
            <w:r w:rsidRPr="00CA7D35">
              <w:rPr>
                <w:b/>
                <w:color w:val="auto"/>
                <w:sz w:val="24"/>
                <w:szCs w:val="24"/>
              </w:rPr>
              <w:t>. 2022г.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Всеобщая история.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1.2.1.5.4.</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1.3.3.1.7.2.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Улунян А.А., Сергеев Е.Ю. под редакцией Чубраньяна</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Всеобщая история.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Обществознание (базовый уровень) (учебный предмет)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1.2.1.6.1.</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1.3.3.3.1.1.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Боголюбов Л. Н., Аверьянов Ю. И., Белявский А. В. и др.  </w:t>
            </w:r>
            <w:r w:rsidRPr="00CA7D35">
              <w:rPr>
                <w:b/>
                <w:color w:val="auto"/>
                <w:sz w:val="24"/>
                <w:szCs w:val="24"/>
              </w:rPr>
              <w:t>. 2022г.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Обществознание</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1.2.1.6.2.</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1.3.3.3.1.2.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Боголюбов Л. Н., Городецкая Н. И., Иванова </w:t>
            </w:r>
            <w:r w:rsidRPr="00CA7D35">
              <w:rPr>
                <w:b/>
                <w:color w:val="auto"/>
                <w:sz w:val="24"/>
                <w:szCs w:val="24"/>
              </w:rPr>
              <w:t>. 2018г.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Обществознание</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Cs w:val="28"/>
              </w:rPr>
            </w:pPr>
            <w:r w:rsidRPr="00CA7D35">
              <w:rPr>
                <w:b/>
                <w:color w:val="auto"/>
                <w:szCs w:val="28"/>
              </w:rPr>
              <w:t>Физическая  культура, ОБЖ(предметная область)</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Основы безопасности жизнедеятельности (базовый уровень)(учебный предмет)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1.2.1.6.3.</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1.3.6.3.4.1.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Ким С.В., Горский В.А.  </w:t>
            </w:r>
            <w:r w:rsidRPr="00CA7D35">
              <w:rPr>
                <w:b/>
                <w:color w:val="auto"/>
                <w:sz w:val="24"/>
                <w:szCs w:val="24"/>
              </w:rPr>
              <w:t>2021г</w:t>
            </w:r>
            <w:r w:rsidRPr="00CA7D35">
              <w:rPr>
                <w:color w:val="auto"/>
                <w:sz w:val="24"/>
                <w:szCs w:val="24"/>
              </w:rPr>
              <w:t>.</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Основы безопасности жизнедеятельности</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 w:val="24"/>
                <w:szCs w:val="24"/>
              </w:rPr>
              <w:t>Физическая культура (базовый уровень)(учебный предмет)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1.2.1.6.5.</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1.3.6.1.2.1.</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Лях В.И.</w:t>
            </w:r>
            <w:r w:rsidRPr="00CA7D35">
              <w:rPr>
                <w:b/>
                <w:color w:val="auto"/>
                <w:sz w:val="24"/>
                <w:szCs w:val="24"/>
              </w:rPr>
              <w:t xml:space="preserve"> . 2017г.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Физическая культура</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color w:val="auto"/>
                <w:sz w:val="24"/>
                <w:szCs w:val="24"/>
              </w:rPr>
            </w:pPr>
            <w:r w:rsidRPr="00CA7D35">
              <w:rPr>
                <w:b/>
                <w:color w:val="auto"/>
                <w:szCs w:val="28"/>
              </w:rPr>
              <w:t>Астрономия (предметная область</w:t>
            </w:r>
            <w:r w:rsidRPr="00CA7D35">
              <w:rPr>
                <w:color w:val="auto"/>
                <w:sz w:val="24"/>
                <w:szCs w:val="24"/>
              </w:rPr>
              <w:t>)</w:t>
            </w: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Астрономия (базовый уровень) (учебный предмет)</w:t>
            </w:r>
            <w:r w:rsidRPr="00CA7D35">
              <w:rPr>
                <w:b/>
                <w:color w:val="auto"/>
                <w:sz w:val="24"/>
                <w:szCs w:val="24"/>
              </w:rPr>
              <w:tab/>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1.3.6.1.2.2.</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 xml:space="preserve">Воронцов-Вельяминов  </w:t>
            </w:r>
            <w:r w:rsidRPr="00CA7D35">
              <w:rPr>
                <w:b/>
                <w:color w:val="auto"/>
                <w:sz w:val="24"/>
                <w:szCs w:val="24"/>
              </w:rPr>
              <w:t>2020г.</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Астрономия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«Просвещение»</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p>
          <w:p w:rsidR="00F07C63" w:rsidRPr="00CA7D35" w:rsidRDefault="00F07C63" w:rsidP="0059333A">
            <w:pPr>
              <w:spacing w:after="0" w:line="276" w:lineRule="auto"/>
              <w:ind w:left="0" w:firstLine="0"/>
              <w:jc w:val="left"/>
              <w:rPr>
                <w:color w:val="auto"/>
                <w:sz w:val="24"/>
                <w:szCs w:val="24"/>
              </w:rPr>
            </w:pP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p>
        </w:tc>
      </w:tr>
      <w:tr w:rsidR="00F07C63" w:rsidRPr="00CA7D35" w:rsidTr="0059333A">
        <w:tc>
          <w:tcPr>
            <w:tcW w:w="10020" w:type="dxa"/>
            <w:gridSpan w:val="10"/>
            <w:tcMar>
              <w:left w:w="108" w:type="dxa"/>
            </w:tcMar>
          </w:tcPr>
          <w:p w:rsidR="00F07C63" w:rsidRPr="00CA7D35" w:rsidRDefault="00F07C63" w:rsidP="0059333A">
            <w:pPr>
              <w:spacing w:after="0" w:line="276" w:lineRule="auto"/>
              <w:ind w:left="0" w:firstLine="0"/>
              <w:jc w:val="left"/>
              <w:rPr>
                <w:b/>
                <w:color w:val="auto"/>
                <w:szCs w:val="28"/>
              </w:rPr>
            </w:pPr>
          </w:p>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Учебные пособия, используемые при реализации национально-регионального компонента</w:t>
            </w:r>
          </w:p>
          <w:p w:rsidR="00F07C63" w:rsidRPr="00CA7D35" w:rsidRDefault="00F07C63" w:rsidP="0059333A">
            <w:pPr>
              <w:spacing w:after="0" w:line="276" w:lineRule="auto"/>
              <w:ind w:left="0" w:firstLine="0"/>
              <w:jc w:val="left"/>
              <w:rPr>
                <w:b/>
                <w:color w:val="auto"/>
                <w:sz w:val="32"/>
                <w:szCs w:val="32"/>
              </w:rPr>
            </w:pP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p>
        </w:tc>
        <w:tc>
          <w:tcPr>
            <w:tcW w:w="1530"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 xml:space="preserve">Автор </w:t>
            </w:r>
            <w:r w:rsidRPr="00CA7D35">
              <w:rPr>
                <w:b/>
                <w:color w:val="auto"/>
                <w:sz w:val="24"/>
                <w:szCs w:val="24"/>
              </w:rPr>
              <w:lastRenderedPageBreak/>
              <w:t>учебнка</w:t>
            </w:r>
          </w:p>
        </w:tc>
        <w:tc>
          <w:tcPr>
            <w:tcW w:w="2693"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lastRenderedPageBreak/>
              <w:t>Название предмета</w:t>
            </w:r>
          </w:p>
        </w:tc>
        <w:tc>
          <w:tcPr>
            <w:tcW w:w="1843"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t xml:space="preserve">Название </w:t>
            </w:r>
            <w:r w:rsidRPr="00CA7D35">
              <w:rPr>
                <w:b/>
                <w:color w:val="auto"/>
                <w:sz w:val="24"/>
                <w:szCs w:val="24"/>
              </w:rPr>
              <w:lastRenderedPageBreak/>
              <w:t>учебника</w:t>
            </w:r>
          </w:p>
        </w:tc>
        <w:tc>
          <w:tcPr>
            <w:tcW w:w="851"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lastRenderedPageBreak/>
              <w:t>Клас</w:t>
            </w:r>
            <w:r w:rsidRPr="00CA7D35">
              <w:rPr>
                <w:b/>
                <w:color w:val="auto"/>
                <w:sz w:val="24"/>
                <w:szCs w:val="24"/>
              </w:rPr>
              <w:lastRenderedPageBreak/>
              <w:t>с</w:t>
            </w:r>
          </w:p>
        </w:tc>
        <w:tc>
          <w:tcPr>
            <w:tcW w:w="992" w:type="dxa"/>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lastRenderedPageBreak/>
              <w:t>Издате</w:t>
            </w:r>
            <w:r w:rsidRPr="00CA7D35">
              <w:rPr>
                <w:b/>
                <w:color w:val="auto"/>
                <w:sz w:val="24"/>
                <w:szCs w:val="24"/>
              </w:rPr>
              <w:lastRenderedPageBreak/>
              <w:t>льство</w:t>
            </w:r>
          </w:p>
        </w:tc>
        <w:tc>
          <w:tcPr>
            <w:tcW w:w="1391" w:type="dxa"/>
            <w:gridSpan w:val="3"/>
            <w:tcMar>
              <w:left w:w="108" w:type="dxa"/>
            </w:tcMar>
          </w:tcPr>
          <w:p w:rsidR="00F07C63" w:rsidRPr="00CA7D35" w:rsidRDefault="00F07C63" w:rsidP="0059333A">
            <w:pPr>
              <w:spacing w:after="0" w:line="276" w:lineRule="auto"/>
              <w:ind w:left="0" w:firstLine="0"/>
              <w:jc w:val="left"/>
              <w:rPr>
                <w:b/>
                <w:color w:val="auto"/>
                <w:sz w:val="24"/>
                <w:szCs w:val="24"/>
              </w:rPr>
            </w:pPr>
            <w:r w:rsidRPr="00CA7D35">
              <w:rPr>
                <w:b/>
                <w:color w:val="auto"/>
                <w:sz w:val="24"/>
                <w:szCs w:val="24"/>
              </w:rPr>
              <w:lastRenderedPageBreak/>
              <w:t>Вариант</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Теппеев М.С.</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2016г.</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Балкарская литература</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Малкьар литература Хрестоматия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«Эльбрус»</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2.</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Толгуров З.Х.</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2016г.</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Балкарская литература</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Малкьар литература</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«Окьуукитап»</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«Эльбрус»</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3.</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Теппеев А.М.</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2015г.</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Балкарская литература</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МалкьарАдабият</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Хрестоматия</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«Эльбрус»</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4.</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Теппеев А.М.</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Мусукаев С.А</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2013г.</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Балкарская литература</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МалкьарАдабият</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«Эльбрус»</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5.</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Тимижев Х.Т.</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Балова Л.Ф.</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2013г.</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Кабардинская литература</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Адыгэлитературэ</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хрестоматие</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«Эльбрус»</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6.</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Балова Л.Ф.</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2015г.</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Кабардинская литература</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Адыгэлитературэ</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хрестоматие</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«Эльбрус»</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r w:rsidR="00F07C63" w:rsidRPr="00CA7D35" w:rsidTr="0059333A">
        <w:trPr>
          <w:gridAfter w:val="1"/>
          <w:wAfter w:w="11" w:type="dxa"/>
        </w:trPr>
        <w:tc>
          <w:tcPr>
            <w:tcW w:w="709"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7.</w:t>
            </w:r>
          </w:p>
        </w:tc>
        <w:tc>
          <w:tcPr>
            <w:tcW w:w="1530"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Мамбетов Г.Х.</w:t>
            </w:r>
          </w:p>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2014г.</w:t>
            </w:r>
          </w:p>
        </w:tc>
        <w:tc>
          <w:tcPr>
            <w:tcW w:w="269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Традиционная культура</w:t>
            </w:r>
          </w:p>
        </w:tc>
        <w:tc>
          <w:tcPr>
            <w:tcW w:w="1843"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Традиционная культура Кабардинцев и Балкарцев (учебное пособие)</w:t>
            </w:r>
          </w:p>
        </w:tc>
        <w:tc>
          <w:tcPr>
            <w:tcW w:w="851"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10-11</w:t>
            </w:r>
          </w:p>
        </w:tc>
        <w:tc>
          <w:tcPr>
            <w:tcW w:w="992" w:type="dxa"/>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«Эльбрус»</w:t>
            </w:r>
          </w:p>
        </w:tc>
        <w:tc>
          <w:tcPr>
            <w:tcW w:w="1391" w:type="dxa"/>
            <w:gridSpan w:val="3"/>
            <w:tcMar>
              <w:left w:w="108" w:type="dxa"/>
            </w:tcMar>
          </w:tcPr>
          <w:p w:rsidR="00F07C63" w:rsidRPr="00CA7D35" w:rsidRDefault="00F07C63" w:rsidP="0059333A">
            <w:pPr>
              <w:spacing w:after="0" w:line="276" w:lineRule="auto"/>
              <w:ind w:left="0" w:firstLine="0"/>
              <w:jc w:val="left"/>
              <w:rPr>
                <w:color w:val="auto"/>
                <w:sz w:val="24"/>
                <w:szCs w:val="24"/>
              </w:rPr>
            </w:pPr>
            <w:r w:rsidRPr="00CA7D35">
              <w:rPr>
                <w:color w:val="auto"/>
                <w:sz w:val="24"/>
                <w:szCs w:val="24"/>
              </w:rPr>
              <w:t>Бумажный вариант учебника</w:t>
            </w:r>
          </w:p>
        </w:tc>
      </w:tr>
    </w:tbl>
    <w:p w:rsidR="00F07C63" w:rsidRPr="00F210C4" w:rsidRDefault="00F07C63" w:rsidP="00F07C63">
      <w:pPr>
        <w:ind w:left="-426" w:right="6" w:firstLine="0"/>
        <w:rPr>
          <w:sz w:val="24"/>
          <w:szCs w:val="24"/>
        </w:rPr>
      </w:pPr>
    </w:p>
    <w:p w:rsidR="00F07C63" w:rsidRPr="00F210C4" w:rsidRDefault="00F07C63" w:rsidP="00F07C63">
      <w:pPr>
        <w:spacing w:after="17" w:line="248" w:lineRule="auto"/>
        <w:ind w:left="0" w:firstLine="0"/>
        <w:rPr>
          <w:sz w:val="24"/>
          <w:szCs w:val="24"/>
        </w:rPr>
      </w:pPr>
      <w:r>
        <w:rPr>
          <w:sz w:val="24"/>
          <w:szCs w:val="24"/>
        </w:rPr>
        <w:t xml:space="preserve"> </w:t>
      </w:r>
      <w:r w:rsidRPr="00F210C4">
        <w:rPr>
          <w:b/>
          <w:sz w:val="24"/>
          <w:szCs w:val="24"/>
        </w:rPr>
        <w:t xml:space="preserve">II.2. </w:t>
      </w:r>
      <w:r>
        <w:rPr>
          <w:b/>
          <w:sz w:val="24"/>
          <w:szCs w:val="24"/>
        </w:rPr>
        <w:t xml:space="preserve"> П</w:t>
      </w:r>
      <w:r w:rsidRPr="00F210C4">
        <w:rPr>
          <w:b/>
          <w:sz w:val="24"/>
          <w:szCs w:val="24"/>
        </w:rPr>
        <w:t xml:space="preserve">рограммы отдельных учебных предметов </w:t>
      </w:r>
    </w:p>
    <w:p w:rsidR="00F07C63" w:rsidRPr="00F210C4" w:rsidRDefault="00F07C63" w:rsidP="00F07C63">
      <w:pPr>
        <w:ind w:left="4" w:right="6"/>
        <w:rPr>
          <w:sz w:val="24"/>
          <w:szCs w:val="24"/>
        </w:rPr>
      </w:pPr>
      <w:r>
        <w:rPr>
          <w:sz w:val="24"/>
          <w:szCs w:val="24"/>
        </w:rPr>
        <w:t>П</w:t>
      </w:r>
      <w:r w:rsidRPr="00F210C4">
        <w:rPr>
          <w:sz w:val="24"/>
          <w:szCs w:val="24"/>
        </w:rPr>
        <w:t xml:space="preserve">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rsidR="00F07C63" w:rsidRPr="00F210C4" w:rsidRDefault="00F07C63" w:rsidP="00F07C63">
      <w:pPr>
        <w:ind w:left="4" w:right="6"/>
        <w:rPr>
          <w:sz w:val="24"/>
          <w:szCs w:val="24"/>
        </w:rPr>
      </w:pPr>
      <w:r>
        <w:rPr>
          <w:sz w:val="24"/>
          <w:szCs w:val="24"/>
        </w:rPr>
        <w:t xml:space="preserve"> </w:t>
      </w:r>
      <w:r w:rsidRPr="00F210C4">
        <w:rPr>
          <w:sz w:val="24"/>
          <w:szCs w:val="24"/>
        </w:rPr>
        <w:t xml:space="preserve"> </w:t>
      </w:r>
      <w:r>
        <w:rPr>
          <w:sz w:val="24"/>
          <w:szCs w:val="24"/>
        </w:rPr>
        <w:t>П</w:t>
      </w:r>
      <w:r w:rsidRPr="00F210C4">
        <w:rPr>
          <w:sz w:val="24"/>
          <w:szCs w:val="24"/>
        </w:rPr>
        <w:t>рограммы по учебным предметам адресуются создателям рабочих</w:t>
      </w:r>
      <w:r>
        <w:rPr>
          <w:sz w:val="24"/>
          <w:szCs w:val="24"/>
        </w:rPr>
        <w:t xml:space="preserve"> </w:t>
      </w:r>
      <w:r w:rsidRPr="00F210C4">
        <w:rPr>
          <w:sz w:val="24"/>
          <w:szCs w:val="24"/>
        </w:rPr>
        <w:t xml:space="preserve">программ с целью сохранения ими единого образовательного пространства и преемственности в задачах между уровнями образования. </w:t>
      </w:r>
    </w:p>
    <w:p w:rsidR="00F07C63" w:rsidRPr="00F210C4" w:rsidRDefault="00F07C63" w:rsidP="00F07C63">
      <w:pPr>
        <w:ind w:left="4" w:right="6"/>
        <w:rPr>
          <w:sz w:val="24"/>
          <w:szCs w:val="24"/>
        </w:rPr>
      </w:pPr>
      <w:r>
        <w:rPr>
          <w:sz w:val="24"/>
          <w:szCs w:val="24"/>
        </w:rPr>
        <w:t>Программы</w:t>
      </w:r>
      <w:r w:rsidRPr="00F210C4">
        <w:rPr>
          <w:sz w:val="24"/>
          <w:szCs w:val="24"/>
        </w:rPr>
        <w:t xml:space="preserve">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Pr>
          <w:sz w:val="24"/>
          <w:szCs w:val="24"/>
        </w:rPr>
        <w:t xml:space="preserve"> П</w:t>
      </w:r>
      <w:r w:rsidRPr="00F210C4">
        <w:rPr>
          <w:sz w:val="24"/>
          <w:szCs w:val="24"/>
        </w:rPr>
        <w:t xml:space="preserve">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w:t>
      </w:r>
      <w:r w:rsidRPr="00F210C4">
        <w:rPr>
          <w:sz w:val="24"/>
          <w:szCs w:val="24"/>
        </w:rPr>
        <w:lastRenderedPageBreak/>
        <w:t xml:space="preserve">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F07C63" w:rsidRPr="00F210C4" w:rsidRDefault="00F07C63" w:rsidP="00F07C63">
      <w:pPr>
        <w:ind w:left="4" w:right="6"/>
        <w:rPr>
          <w:sz w:val="24"/>
          <w:szCs w:val="24"/>
        </w:rPr>
      </w:pPr>
      <w:r w:rsidRPr="00F210C4">
        <w:rPr>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F07C63" w:rsidRPr="00F210C4" w:rsidRDefault="00F07C63" w:rsidP="00F07C63">
      <w:pPr>
        <w:ind w:left="4" w:right="6"/>
        <w:rPr>
          <w:sz w:val="24"/>
          <w:szCs w:val="24"/>
        </w:rPr>
      </w:pPr>
      <w:r>
        <w:rPr>
          <w:sz w:val="24"/>
          <w:szCs w:val="24"/>
        </w:rPr>
        <w:t>П</w:t>
      </w:r>
      <w:r w:rsidRPr="00F210C4">
        <w:rPr>
          <w:sz w:val="24"/>
          <w:szCs w:val="24"/>
        </w:rPr>
        <w:t xml:space="preserve">рограммы учебных предметов построены таким образом, чтобы обеспечить достижение планируемых образовательных результатов. Курсивом в </w:t>
      </w:r>
      <w:r>
        <w:rPr>
          <w:sz w:val="24"/>
          <w:szCs w:val="24"/>
        </w:rPr>
        <w:t xml:space="preserve"> </w:t>
      </w:r>
      <w:r w:rsidRPr="00F210C4">
        <w:rPr>
          <w:sz w:val="24"/>
          <w:szCs w:val="24"/>
        </w:rPr>
        <w:t xml:space="preserve"> программах учебных предметов обозначены дидактические единицы, соответствующие блоку результатов «Выпускник получит возможность научиться».</w:t>
      </w:r>
    </w:p>
    <w:p w:rsidR="00F07C63" w:rsidRPr="00F210C4" w:rsidRDefault="00F07C63" w:rsidP="00F07C63">
      <w:pPr>
        <w:spacing w:after="0" w:line="259" w:lineRule="auto"/>
        <w:ind w:left="708" w:firstLine="0"/>
        <w:jc w:val="left"/>
        <w:rPr>
          <w:sz w:val="24"/>
          <w:szCs w:val="24"/>
        </w:rPr>
      </w:pPr>
    </w:p>
    <w:p w:rsidR="00F07C63" w:rsidRPr="00F210C4" w:rsidRDefault="00F07C63" w:rsidP="00F07C63">
      <w:pPr>
        <w:spacing w:after="17" w:line="248" w:lineRule="auto"/>
        <w:ind w:left="715" w:hanging="10"/>
        <w:rPr>
          <w:sz w:val="24"/>
          <w:szCs w:val="24"/>
        </w:rPr>
      </w:pPr>
      <w:r w:rsidRPr="00F210C4">
        <w:rPr>
          <w:b/>
          <w:sz w:val="24"/>
          <w:szCs w:val="24"/>
        </w:rPr>
        <w:t xml:space="preserve">Русский язык </w:t>
      </w:r>
    </w:p>
    <w:p w:rsidR="00F07C63" w:rsidRPr="00F210C4" w:rsidRDefault="00F07C63" w:rsidP="00F07C63">
      <w:pPr>
        <w:spacing w:after="0" w:line="259" w:lineRule="auto"/>
        <w:ind w:left="708" w:firstLine="0"/>
        <w:jc w:val="left"/>
        <w:rPr>
          <w:sz w:val="24"/>
          <w:szCs w:val="24"/>
        </w:rPr>
      </w:pPr>
    </w:p>
    <w:p w:rsidR="00F07C63" w:rsidRPr="00F210C4" w:rsidRDefault="00F07C63" w:rsidP="00F07C63">
      <w:pPr>
        <w:ind w:left="4" w:right="6"/>
        <w:rPr>
          <w:sz w:val="24"/>
          <w:szCs w:val="24"/>
        </w:rPr>
      </w:pPr>
      <w:r w:rsidRPr="00F210C4">
        <w:rPr>
          <w:sz w:val="24"/>
          <w:szCs w:val="24"/>
        </w:rPr>
        <w:t>Русский язык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F07C63" w:rsidRPr="00F210C4" w:rsidRDefault="00F07C63" w:rsidP="00F07C63">
      <w:pPr>
        <w:ind w:left="4" w:right="6"/>
        <w:rPr>
          <w:sz w:val="24"/>
          <w:szCs w:val="24"/>
        </w:rPr>
      </w:pPr>
      <w:r w:rsidRPr="00F210C4">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F07C63" w:rsidRPr="00F210C4" w:rsidRDefault="00F07C63" w:rsidP="00F07C63">
      <w:pPr>
        <w:ind w:left="4" w:right="6"/>
        <w:rPr>
          <w:sz w:val="24"/>
          <w:szCs w:val="24"/>
        </w:rPr>
      </w:pPr>
      <w:r w:rsidRPr="00F210C4">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F07C63" w:rsidRPr="00F210C4" w:rsidRDefault="00F07C63" w:rsidP="00F07C63">
      <w:pPr>
        <w:ind w:left="4" w:right="6"/>
        <w:rPr>
          <w:sz w:val="24"/>
          <w:szCs w:val="24"/>
        </w:rPr>
      </w:pPr>
      <w:r w:rsidRPr="00F210C4">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F07C63" w:rsidRPr="00F210C4" w:rsidRDefault="00F07C63" w:rsidP="00F07C63">
      <w:pPr>
        <w:ind w:left="4" w:right="6"/>
        <w:rPr>
          <w:sz w:val="24"/>
          <w:szCs w:val="24"/>
        </w:rPr>
      </w:pPr>
      <w:r w:rsidRPr="00F210C4">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w:t>
      </w:r>
    </w:p>
    <w:p w:rsidR="00F07C63" w:rsidRPr="00F210C4" w:rsidRDefault="00F07C63" w:rsidP="00F07C63">
      <w:pPr>
        <w:ind w:left="4" w:right="6" w:firstLine="0"/>
        <w:rPr>
          <w:sz w:val="24"/>
          <w:szCs w:val="24"/>
        </w:rPr>
      </w:pPr>
      <w:r w:rsidRPr="00F210C4">
        <w:rPr>
          <w:sz w:val="24"/>
          <w:szCs w:val="24"/>
        </w:rPr>
        <w:t xml:space="preserve">СОО. </w:t>
      </w:r>
    </w:p>
    <w:p w:rsidR="00F07C63" w:rsidRPr="00F210C4" w:rsidRDefault="00F07C63" w:rsidP="00F07C63">
      <w:pPr>
        <w:ind w:left="708" w:right="6" w:firstLine="0"/>
        <w:rPr>
          <w:sz w:val="24"/>
          <w:szCs w:val="24"/>
        </w:rPr>
      </w:pPr>
      <w:r w:rsidRPr="00F210C4">
        <w:rPr>
          <w:sz w:val="24"/>
          <w:szCs w:val="24"/>
        </w:rPr>
        <w:t>Главными задачами реализации программы являются:</w:t>
      </w:r>
    </w:p>
    <w:p w:rsidR="00F07C63" w:rsidRPr="00F210C4" w:rsidRDefault="00F07C63" w:rsidP="00F07C63">
      <w:pPr>
        <w:numPr>
          <w:ilvl w:val="0"/>
          <w:numId w:val="25"/>
        </w:numPr>
        <w:ind w:right="6" w:firstLine="283"/>
        <w:rPr>
          <w:sz w:val="24"/>
          <w:szCs w:val="24"/>
        </w:rPr>
      </w:pPr>
      <w:r w:rsidRPr="00F210C4">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F07C63" w:rsidRPr="00F210C4" w:rsidRDefault="00F07C63" w:rsidP="00F07C63">
      <w:pPr>
        <w:numPr>
          <w:ilvl w:val="0"/>
          <w:numId w:val="25"/>
        </w:numPr>
        <w:ind w:right="6" w:firstLine="283"/>
        <w:rPr>
          <w:sz w:val="24"/>
          <w:szCs w:val="24"/>
        </w:rPr>
      </w:pPr>
      <w:r w:rsidRPr="00F210C4">
        <w:rPr>
          <w:sz w:val="24"/>
          <w:szCs w:val="24"/>
        </w:rPr>
        <w:t>овладение умением в развернутых аргументированных устных и письменных высказываниях различных стилей и           жанров выражать личную</w:t>
      </w:r>
    </w:p>
    <w:p w:rsidR="00F07C63" w:rsidRPr="00F210C4" w:rsidRDefault="00F07C63" w:rsidP="00F07C63">
      <w:pPr>
        <w:ind w:left="4" w:right="6" w:firstLine="0"/>
        <w:rPr>
          <w:sz w:val="24"/>
          <w:szCs w:val="24"/>
        </w:rPr>
      </w:pPr>
      <w:r w:rsidRPr="00F210C4">
        <w:rPr>
          <w:sz w:val="24"/>
          <w:szCs w:val="24"/>
        </w:rPr>
        <w:t xml:space="preserve">позицию и свое отношение к прочитанным текстам; </w:t>
      </w:r>
    </w:p>
    <w:p w:rsidR="00F07C63" w:rsidRPr="00F210C4" w:rsidRDefault="00F07C63" w:rsidP="00F07C63">
      <w:pPr>
        <w:numPr>
          <w:ilvl w:val="0"/>
          <w:numId w:val="25"/>
        </w:numPr>
        <w:ind w:right="6" w:firstLine="283"/>
        <w:rPr>
          <w:sz w:val="24"/>
          <w:szCs w:val="24"/>
        </w:rPr>
      </w:pPr>
      <w:r w:rsidRPr="00F210C4">
        <w:rPr>
          <w:sz w:val="24"/>
          <w:szCs w:val="24"/>
        </w:rPr>
        <w:t xml:space="preserve">овладение умения микомплексного анализа предложенного текста; </w:t>
      </w:r>
    </w:p>
    <w:p w:rsidR="00F07C63" w:rsidRPr="00F210C4" w:rsidRDefault="00F07C63" w:rsidP="00F07C63">
      <w:pPr>
        <w:numPr>
          <w:ilvl w:val="0"/>
          <w:numId w:val="25"/>
        </w:numPr>
        <w:ind w:right="6" w:firstLine="283"/>
        <w:rPr>
          <w:sz w:val="24"/>
          <w:szCs w:val="24"/>
        </w:rPr>
      </w:pPr>
      <w:r w:rsidRPr="00F210C4">
        <w:rPr>
          <w:sz w:val="24"/>
          <w:szCs w:val="24"/>
        </w:rPr>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F07C63" w:rsidRPr="00F210C4" w:rsidRDefault="00F07C63" w:rsidP="00F07C63">
      <w:pPr>
        <w:numPr>
          <w:ilvl w:val="0"/>
          <w:numId w:val="25"/>
        </w:numPr>
        <w:ind w:right="6" w:firstLine="283"/>
        <w:rPr>
          <w:sz w:val="24"/>
          <w:szCs w:val="24"/>
        </w:rPr>
      </w:pPr>
      <w:r w:rsidRPr="00F210C4">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F07C63" w:rsidRPr="00F210C4" w:rsidRDefault="00F07C63" w:rsidP="00F07C63">
      <w:pPr>
        <w:spacing w:after="0" w:line="259" w:lineRule="auto"/>
        <w:ind w:left="708" w:firstLine="0"/>
        <w:jc w:val="left"/>
        <w:rPr>
          <w:sz w:val="24"/>
          <w:szCs w:val="24"/>
        </w:rPr>
      </w:pPr>
    </w:p>
    <w:p w:rsidR="00F07C63" w:rsidRPr="00F210C4" w:rsidRDefault="00F07C63" w:rsidP="00F07C63">
      <w:pPr>
        <w:ind w:left="4" w:right="6"/>
        <w:rPr>
          <w:sz w:val="24"/>
          <w:szCs w:val="24"/>
        </w:rPr>
      </w:pPr>
      <w:r w:rsidRPr="00F210C4">
        <w:rPr>
          <w:sz w:val="24"/>
          <w:szCs w:val="24"/>
        </w:rPr>
        <w:t xml:space="preserve">Программа сохраняет преемственность с </w:t>
      </w:r>
      <w:r>
        <w:rPr>
          <w:sz w:val="24"/>
          <w:szCs w:val="24"/>
        </w:rPr>
        <w:t>федеральной</w:t>
      </w:r>
      <w:r w:rsidRPr="00F210C4">
        <w:rPr>
          <w:sz w:val="24"/>
          <w:szCs w:val="24"/>
        </w:rPr>
        <w:t xml:space="preserve">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F07C63" w:rsidRPr="00F210C4" w:rsidRDefault="00F07C63" w:rsidP="00F07C63">
      <w:pPr>
        <w:ind w:left="4" w:right="6"/>
        <w:rPr>
          <w:sz w:val="24"/>
          <w:szCs w:val="24"/>
        </w:rPr>
      </w:pPr>
      <w:r w:rsidRPr="00F210C4">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F07C63" w:rsidRPr="00F210C4" w:rsidRDefault="00F07C63" w:rsidP="00F07C63">
      <w:pPr>
        <w:ind w:left="4" w:right="6"/>
        <w:rPr>
          <w:sz w:val="24"/>
          <w:szCs w:val="24"/>
        </w:rPr>
      </w:pPr>
      <w:r w:rsidRPr="00F210C4">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F07C63" w:rsidRPr="00F210C4" w:rsidRDefault="00F07C63" w:rsidP="00F07C63">
      <w:pPr>
        <w:ind w:left="4" w:right="6"/>
        <w:rPr>
          <w:sz w:val="24"/>
          <w:szCs w:val="24"/>
        </w:rPr>
      </w:pPr>
      <w:r w:rsidRPr="00F210C4">
        <w:rPr>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F07C63" w:rsidRPr="00F210C4" w:rsidRDefault="00F07C63" w:rsidP="00F07C63">
      <w:pPr>
        <w:spacing w:after="0" w:line="259" w:lineRule="auto"/>
        <w:ind w:left="708" w:firstLine="0"/>
        <w:jc w:val="left"/>
        <w:rPr>
          <w:sz w:val="24"/>
          <w:szCs w:val="24"/>
        </w:rPr>
      </w:pPr>
    </w:p>
    <w:p w:rsidR="00F07C63" w:rsidRPr="00F210C4" w:rsidRDefault="00F07C63" w:rsidP="00F07C63">
      <w:pPr>
        <w:spacing w:after="17" w:line="248" w:lineRule="auto"/>
        <w:ind w:left="715" w:hanging="10"/>
        <w:rPr>
          <w:sz w:val="24"/>
          <w:szCs w:val="24"/>
        </w:rPr>
      </w:pPr>
      <w:r w:rsidRPr="00F210C4">
        <w:rPr>
          <w:b/>
          <w:sz w:val="24"/>
          <w:szCs w:val="24"/>
        </w:rPr>
        <w:t xml:space="preserve">Базовый уровень </w:t>
      </w:r>
    </w:p>
    <w:p w:rsidR="00F07C63" w:rsidRPr="00F210C4" w:rsidRDefault="00F07C63" w:rsidP="00F07C63">
      <w:pPr>
        <w:spacing w:after="14" w:line="248" w:lineRule="auto"/>
        <w:ind w:left="708" w:right="515" w:hanging="10"/>
        <w:jc w:val="center"/>
        <w:rPr>
          <w:sz w:val="24"/>
          <w:szCs w:val="24"/>
        </w:rPr>
      </w:pPr>
      <w:r w:rsidRPr="00F210C4">
        <w:rPr>
          <w:b/>
          <w:sz w:val="24"/>
          <w:szCs w:val="24"/>
        </w:rPr>
        <w:t>Язык. Общие сведения о языке. Основные разделы науки о языке</w:t>
      </w:r>
    </w:p>
    <w:p w:rsidR="00F07C63" w:rsidRPr="00F210C4" w:rsidRDefault="00F07C63" w:rsidP="00F07C63">
      <w:pPr>
        <w:spacing w:after="17" w:line="249" w:lineRule="auto"/>
        <w:ind w:left="-15" w:firstLine="701"/>
        <w:rPr>
          <w:sz w:val="24"/>
          <w:szCs w:val="24"/>
        </w:rPr>
      </w:pPr>
      <w:r w:rsidRPr="00F210C4">
        <w:rPr>
          <w:sz w:val="24"/>
          <w:szCs w:val="24"/>
        </w:rPr>
        <w:t xml:space="preserve">Язык как система. </w:t>
      </w:r>
      <w:r w:rsidRPr="00F210C4">
        <w:rPr>
          <w:i/>
          <w:sz w:val="24"/>
          <w:szCs w:val="24"/>
        </w:rPr>
        <w:t>Основные уровни языка. Взаимосвязь различных единиц и уровней языка.</w:t>
      </w:r>
    </w:p>
    <w:p w:rsidR="00F07C63" w:rsidRPr="00F210C4" w:rsidRDefault="00F07C63" w:rsidP="00F07C63">
      <w:pPr>
        <w:ind w:left="4" w:right="6"/>
        <w:rPr>
          <w:sz w:val="24"/>
          <w:szCs w:val="24"/>
        </w:rPr>
      </w:pPr>
      <w:r w:rsidRPr="00F210C4">
        <w:rPr>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210C4">
        <w:rPr>
          <w:i/>
          <w:sz w:val="24"/>
          <w:szCs w:val="24"/>
        </w:rPr>
        <w:t>Проблемы экологии языка.</w:t>
      </w:r>
    </w:p>
    <w:p w:rsidR="00F07C63" w:rsidRPr="00F210C4" w:rsidRDefault="00F07C63" w:rsidP="00F07C63">
      <w:pPr>
        <w:spacing w:after="17" w:line="249" w:lineRule="auto"/>
        <w:ind w:left="-15" w:firstLine="701"/>
        <w:rPr>
          <w:sz w:val="24"/>
          <w:szCs w:val="24"/>
        </w:rPr>
      </w:pPr>
      <w:r w:rsidRPr="00F210C4">
        <w:rPr>
          <w:i/>
          <w:sz w:val="24"/>
          <w:szCs w:val="24"/>
        </w:rPr>
        <w:t>Историческое развитие русского языка. Выдающиеся отечественные лингвисты.</w:t>
      </w:r>
    </w:p>
    <w:p w:rsidR="00F07C63" w:rsidRPr="00F210C4" w:rsidRDefault="00F07C63" w:rsidP="00F07C63">
      <w:pPr>
        <w:spacing w:after="0" w:line="259" w:lineRule="auto"/>
        <w:ind w:left="701" w:firstLine="0"/>
        <w:jc w:val="left"/>
        <w:rPr>
          <w:sz w:val="24"/>
          <w:szCs w:val="24"/>
        </w:rPr>
      </w:pPr>
    </w:p>
    <w:p w:rsidR="00F07C63" w:rsidRPr="00F210C4" w:rsidRDefault="00F07C63" w:rsidP="00F07C63">
      <w:pPr>
        <w:spacing w:after="17" w:line="248" w:lineRule="auto"/>
        <w:ind w:left="715" w:hanging="10"/>
        <w:rPr>
          <w:sz w:val="24"/>
          <w:szCs w:val="24"/>
        </w:rPr>
      </w:pPr>
      <w:r w:rsidRPr="00F210C4">
        <w:rPr>
          <w:b/>
          <w:sz w:val="24"/>
          <w:szCs w:val="24"/>
        </w:rPr>
        <w:t>Речь. Речевое общение</w:t>
      </w:r>
    </w:p>
    <w:p w:rsidR="00F07C63" w:rsidRPr="00F210C4" w:rsidRDefault="00F07C63" w:rsidP="00F07C63">
      <w:pPr>
        <w:ind w:left="4" w:right="6"/>
        <w:rPr>
          <w:sz w:val="24"/>
          <w:szCs w:val="24"/>
        </w:rPr>
      </w:pPr>
      <w:r w:rsidRPr="00F210C4">
        <w:rPr>
          <w:sz w:val="24"/>
          <w:szCs w:val="24"/>
        </w:rPr>
        <w:t>Речь как деятельность. Виды речевой деятельности: чтение, аудирование, говорение, письмо.</w:t>
      </w:r>
    </w:p>
    <w:p w:rsidR="00F07C63" w:rsidRPr="00F210C4" w:rsidRDefault="00F07C63" w:rsidP="00F07C63">
      <w:pPr>
        <w:ind w:left="4" w:right="6"/>
        <w:rPr>
          <w:sz w:val="24"/>
          <w:szCs w:val="24"/>
        </w:rPr>
      </w:pPr>
      <w:r w:rsidRPr="00F210C4">
        <w:rPr>
          <w:sz w:val="24"/>
          <w:szCs w:val="24"/>
        </w:rPr>
        <w:lastRenderedPageBreak/>
        <w:t>Речевое общение и его основные элементы. Виды речевого общения. Сферы и ситуации речевого общения. Компоненты речевой ситуации.</w:t>
      </w:r>
    </w:p>
    <w:p w:rsidR="00F07C63" w:rsidRPr="00F210C4" w:rsidRDefault="00F07C63" w:rsidP="00F07C63">
      <w:pPr>
        <w:ind w:left="4" w:right="6"/>
        <w:rPr>
          <w:sz w:val="24"/>
          <w:szCs w:val="24"/>
        </w:rPr>
      </w:pPr>
      <w:r w:rsidRPr="00F210C4">
        <w:rPr>
          <w:sz w:val="24"/>
          <w:szCs w:val="24"/>
        </w:rPr>
        <w:t xml:space="preserve">Монологическая и диалогическая речь. Развитие навыков монологической </w:t>
      </w:r>
      <w:r w:rsidRPr="00F210C4">
        <w:rPr>
          <w:i/>
          <w:sz w:val="24"/>
          <w:szCs w:val="24"/>
        </w:rPr>
        <w:t xml:space="preserve">и диалогической речи. </w:t>
      </w:r>
      <w:r w:rsidRPr="00F210C4">
        <w:rPr>
          <w:sz w:val="24"/>
          <w:szCs w:val="24"/>
        </w:rPr>
        <w:t>Создание устных и письменных монологических и диалогических высказываний различных типов ижанров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F07C63" w:rsidRPr="00F210C4" w:rsidRDefault="00F07C63" w:rsidP="00F07C63">
      <w:pPr>
        <w:ind w:left="4" w:right="6"/>
        <w:rPr>
          <w:sz w:val="24"/>
          <w:szCs w:val="24"/>
        </w:rPr>
      </w:pPr>
      <w:r w:rsidRPr="00F210C4">
        <w:rPr>
          <w:sz w:val="24"/>
          <w:szCs w:val="24"/>
        </w:rPr>
        <w:t>Функциональная стилистика как учение о функционально 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07C63" w:rsidRPr="00F210C4" w:rsidRDefault="00F07C63" w:rsidP="00F07C63">
      <w:pPr>
        <w:ind w:left="4" w:right="6"/>
        <w:rPr>
          <w:sz w:val="24"/>
          <w:szCs w:val="24"/>
        </w:rPr>
      </w:pPr>
      <w:r w:rsidRPr="00F210C4">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07C63" w:rsidRPr="00F210C4" w:rsidRDefault="00F07C63" w:rsidP="00F07C63">
      <w:pPr>
        <w:ind w:left="4" w:right="6"/>
        <w:rPr>
          <w:sz w:val="24"/>
          <w:szCs w:val="24"/>
        </w:rPr>
      </w:pPr>
      <w:r w:rsidRPr="00F210C4">
        <w:rPr>
          <w:sz w:val="24"/>
          <w:szCs w:val="24"/>
        </w:rPr>
        <w:t xml:space="preserve">Основные жанры научного (доклад, аннотация, </w:t>
      </w:r>
      <w:r w:rsidRPr="00F210C4">
        <w:rPr>
          <w:i/>
          <w:sz w:val="24"/>
          <w:szCs w:val="24"/>
        </w:rPr>
        <w:t xml:space="preserve">статья, </w:t>
      </w:r>
      <w:r w:rsidRPr="00F210C4">
        <w:rPr>
          <w:sz w:val="24"/>
          <w:szCs w:val="24"/>
        </w:rPr>
        <w:t xml:space="preserve">тезисы, конспект, </w:t>
      </w:r>
      <w:r w:rsidRPr="00F210C4">
        <w:rPr>
          <w:i/>
          <w:sz w:val="24"/>
          <w:szCs w:val="24"/>
        </w:rPr>
        <w:t xml:space="preserve">рецензия, выписки, </w:t>
      </w:r>
      <w:r w:rsidRPr="00F210C4">
        <w:rPr>
          <w:sz w:val="24"/>
          <w:szCs w:val="24"/>
        </w:rPr>
        <w:t xml:space="preserve">реферати др.), публицистического (выступление, </w:t>
      </w:r>
      <w:r w:rsidRPr="00F210C4">
        <w:rPr>
          <w:i/>
          <w:sz w:val="24"/>
          <w:szCs w:val="24"/>
        </w:rPr>
        <w:t xml:space="preserve">статья, интервью, очерк, отзыв </w:t>
      </w:r>
      <w:r w:rsidRPr="00F210C4">
        <w:rPr>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210C4">
        <w:rPr>
          <w:i/>
          <w:sz w:val="24"/>
          <w:szCs w:val="24"/>
        </w:rPr>
        <w:t>Совершенствование умений и навыков создания текстов разных функционально-смысловых типов, стилей и жанров.</w:t>
      </w:r>
    </w:p>
    <w:p w:rsidR="00F07C63" w:rsidRPr="00F210C4" w:rsidRDefault="00F07C63" w:rsidP="00F07C63">
      <w:pPr>
        <w:ind w:left="4" w:right="6"/>
        <w:rPr>
          <w:sz w:val="24"/>
          <w:szCs w:val="24"/>
        </w:rPr>
      </w:pPr>
      <w:r w:rsidRPr="00F210C4">
        <w:rPr>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210C4">
        <w:rPr>
          <w:i/>
          <w:sz w:val="24"/>
          <w:szCs w:val="24"/>
        </w:rPr>
        <w:t>Основные признаки художественной речи.</w:t>
      </w:r>
    </w:p>
    <w:p w:rsidR="00F07C63" w:rsidRPr="00F210C4" w:rsidRDefault="00F07C63" w:rsidP="00F07C63">
      <w:pPr>
        <w:ind w:left="701" w:right="1134" w:firstLine="0"/>
        <w:rPr>
          <w:sz w:val="24"/>
          <w:szCs w:val="24"/>
        </w:rPr>
      </w:pPr>
      <w:r w:rsidRPr="00F210C4">
        <w:rPr>
          <w:sz w:val="24"/>
          <w:szCs w:val="24"/>
        </w:rPr>
        <w:t>Основные изобразительно-выразительные средства языка. Текст. Признаки текста.</w:t>
      </w:r>
    </w:p>
    <w:p w:rsidR="00F07C63" w:rsidRPr="00F210C4" w:rsidRDefault="00F07C63" w:rsidP="00F07C63">
      <w:pPr>
        <w:ind w:left="4" w:right="6"/>
        <w:rPr>
          <w:sz w:val="24"/>
          <w:szCs w:val="24"/>
        </w:rPr>
      </w:pPr>
      <w:r w:rsidRPr="00F210C4">
        <w:rPr>
          <w:sz w:val="24"/>
          <w:szCs w:val="24"/>
        </w:rPr>
        <w:t>Виды чтения. Использование различных видов чтения в зависимости от коммуникативной задачи и характера текста.</w:t>
      </w:r>
    </w:p>
    <w:p w:rsidR="00F07C63" w:rsidRPr="00F210C4" w:rsidRDefault="00F07C63" w:rsidP="00F07C63">
      <w:pPr>
        <w:ind w:left="4" w:right="6"/>
        <w:rPr>
          <w:sz w:val="24"/>
          <w:szCs w:val="24"/>
        </w:rPr>
      </w:pPr>
      <w:r w:rsidRPr="00F210C4">
        <w:rPr>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07C63" w:rsidRPr="00F210C4" w:rsidRDefault="00F07C63" w:rsidP="00F07C63">
      <w:pPr>
        <w:spacing w:after="17" w:line="249" w:lineRule="auto"/>
        <w:ind w:left="-15" w:firstLine="701"/>
        <w:rPr>
          <w:sz w:val="24"/>
          <w:szCs w:val="24"/>
        </w:rPr>
      </w:pPr>
      <w:r w:rsidRPr="00F210C4">
        <w:rPr>
          <w:i/>
          <w:sz w:val="24"/>
          <w:szCs w:val="24"/>
        </w:rPr>
        <w:t xml:space="preserve">Лингвистический </w:t>
      </w:r>
      <w:r w:rsidRPr="00F210C4">
        <w:rPr>
          <w:i/>
          <w:sz w:val="24"/>
          <w:szCs w:val="24"/>
        </w:rPr>
        <w:tab/>
        <w:t xml:space="preserve">анализ </w:t>
      </w:r>
      <w:r w:rsidRPr="00F210C4">
        <w:rPr>
          <w:i/>
          <w:sz w:val="24"/>
          <w:szCs w:val="24"/>
        </w:rPr>
        <w:tab/>
        <w:t xml:space="preserve">текстов </w:t>
      </w:r>
      <w:r w:rsidRPr="00F210C4">
        <w:rPr>
          <w:i/>
          <w:sz w:val="24"/>
          <w:szCs w:val="24"/>
        </w:rPr>
        <w:tab/>
        <w:t xml:space="preserve">различных </w:t>
      </w:r>
      <w:r w:rsidRPr="00F210C4">
        <w:rPr>
          <w:i/>
          <w:sz w:val="24"/>
          <w:szCs w:val="24"/>
        </w:rPr>
        <w:tab/>
        <w:t>функциональных разновидностей языка.</w:t>
      </w:r>
    </w:p>
    <w:p w:rsidR="00F07C63" w:rsidRPr="00F210C4" w:rsidRDefault="00F07C63" w:rsidP="00F07C63">
      <w:pPr>
        <w:spacing w:after="0" w:line="259" w:lineRule="auto"/>
        <w:ind w:left="701" w:firstLine="0"/>
        <w:jc w:val="left"/>
        <w:rPr>
          <w:sz w:val="24"/>
          <w:szCs w:val="24"/>
        </w:rPr>
      </w:pPr>
    </w:p>
    <w:p w:rsidR="00F07C63" w:rsidRPr="00F210C4" w:rsidRDefault="00F07C63" w:rsidP="00F07C63">
      <w:pPr>
        <w:spacing w:after="17" w:line="248" w:lineRule="auto"/>
        <w:ind w:left="715" w:hanging="10"/>
        <w:rPr>
          <w:sz w:val="24"/>
          <w:szCs w:val="24"/>
        </w:rPr>
      </w:pPr>
      <w:r w:rsidRPr="00F210C4">
        <w:rPr>
          <w:b/>
          <w:sz w:val="24"/>
          <w:szCs w:val="24"/>
        </w:rPr>
        <w:t>Культура речи</w:t>
      </w:r>
    </w:p>
    <w:p w:rsidR="00F07C63" w:rsidRPr="00F210C4" w:rsidRDefault="00F07C63" w:rsidP="00F07C63">
      <w:pPr>
        <w:spacing w:after="17" w:line="249" w:lineRule="auto"/>
        <w:ind w:left="-15" w:firstLine="701"/>
        <w:rPr>
          <w:sz w:val="24"/>
          <w:szCs w:val="24"/>
        </w:rPr>
      </w:pPr>
      <w:r w:rsidRPr="00F210C4">
        <w:rPr>
          <w:sz w:val="24"/>
          <w:szCs w:val="24"/>
        </w:rPr>
        <w:t xml:space="preserve">Культура речи как раздел лингвистики. </w:t>
      </w:r>
      <w:r w:rsidRPr="00F210C4">
        <w:rPr>
          <w:i/>
          <w:sz w:val="24"/>
          <w:szCs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F210C4">
        <w:rPr>
          <w:sz w:val="24"/>
          <w:szCs w:val="24"/>
        </w:rPr>
        <w:t xml:space="preserve">. </w:t>
      </w:r>
      <w:r w:rsidRPr="00F210C4">
        <w:rPr>
          <w:i/>
          <w:sz w:val="24"/>
          <w:szCs w:val="24"/>
        </w:rPr>
        <w:t>Оценка коммуникативных качеств и эффективности речи. Самоанализ и самооценка на основе наблюдений за собственной речью.</w:t>
      </w:r>
    </w:p>
    <w:p w:rsidR="00F07C63" w:rsidRPr="00F210C4" w:rsidRDefault="00F07C63" w:rsidP="00F07C63">
      <w:pPr>
        <w:ind w:left="4" w:right="6"/>
        <w:rPr>
          <w:sz w:val="24"/>
          <w:szCs w:val="24"/>
        </w:rPr>
      </w:pPr>
      <w:r w:rsidRPr="00F210C4">
        <w:rPr>
          <w:sz w:val="24"/>
          <w:szCs w:val="24"/>
        </w:rPr>
        <w:t>Культура видов речевой деятельности –чтения, аудирования, говорения и письма.</w:t>
      </w:r>
    </w:p>
    <w:p w:rsidR="00F07C63" w:rsidRPr="00F210C4" w:rsidRDefault="00F07C63" w:rsidP="00F07C63">
      <w:pPr>
        <w:ind w:left="4" w:right="6"/>
        <w:rPr>
          <w:sz w:val="24"/>
          <w:szCs w:val="24"/>
        </w:rPr>
      </w:pPr>
      <w:r w:rsidRPr="00F210C4">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F07C63" w:rsidRPr="00F210C4" w:rsidRDefault="00F07C63" w:rsidP="00F07C63">
      <w:pPr>
        <w:spacing w:after="17" w:line="249" w:lineRule="auto"/>
        <w:ind w:left="-15" w:firstLine="701"/>
        <w:rPr>
          <w:sz w:val="24"/>
          <w:szCs w:val="24"/>
        </w:rPr>
      </w:pPr>
      <w:r w:rsidRPr="00F210C4">
        <w:rPr>
          <w:sz w:val="24"/>
          <w:szCs w:val="24"/>
        </w:rPr>
        <w:t>Культура научного и делового общения (устная и письменная</w:t>
      </w:r>
      <w:r w:rsidRPr="00F07C63">
        <w:rPr>
          <w:sz w:val="24"/>
          <w:szCs w:val="24"/>
        </w:rPr>
        <w:t xml:space="preserve"> </w:t>
      </w:r>
      <w:r w:rsidRPr="00F210C4">
        <w:rPr>
          <w:sz w:val="24"/>
          <w:szCs w:val="24"/>
        </w:rPr>
        <w:t xml:space="preserve">формы). </w:t>
      </w:r>
      <w:r w:rsidRPr="00F210C4">
        <w:rPr>
          <w:i/>
          <w:sz w:val="24"/>
          <w:szCs w:val="24"/>
        </w:rPr>
        <w:t xml:space="preserve">Особенности речевого этикета в официально-деловой, научной и публицистической сферах общения. </w:t>
      </w:r>
      <w:r w:rsidRPr="00F210C4">
        <w:rPr>
          <w:sz w:val="24"/>
          <w:szCs w:val="24"/>
        </w:rPr>
        <w:t>Культура разговорной речи.</w:t>
      </w:r>
    </w:p>
    <w:p w:rsidR="00F07C63" w:rsidRPr="00F210C4" w:rsidRDefault="00F07C63" w:rsidP="00F07C63">
      <w:pPr>
        <w:ind w:left="4" w:right="6"/>
        <w:rPr>
          <w:sz w:val="24"/>
          <w:szCs w:val="24"/>
        </w:rPr>
      </w:pPr>
      <w:r w:rsidRPr="00F210C4">
        <w:rPr>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w:t>
      </w:r>
      <w:r w:rsidRPr="00F210C4">
        <w:rPr>
          <w:sz w:val="24"/>
          <w:szCs w:val="24"/>
        </w:rPr>
        <w:lastRenderedPageBreak/>
        <w:t xml:space="preserve">нормы. </w:t>
      </w:r>
      <w:r w:rsidRPr="00F210C4">
        <w:rPr>
          <w:i/>
          <w:sz w:val="24"/>
          <w:szCs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F07C63" w:rsidRPr="00F210C4" w:rsidRDefault="00F07C63" w:rsidP="00F07C63">
      <w:pPr>
        <w:ind w:left="4" w:right="6"/>
        <w:rPr>
          <w:sz w:val="24"/>
          <w:szCs w:val="24"/>
        </w:rPr>
      </w:pPr>
      <w:r w:rsidRPr="00F210C4">
        <w:rPr>
          <w:sz w:val="24"/>
          <w:szCs w:val="24"/>
        </w:rPr>
        <w:t>Нормативные словари современного русского языка и лингвистические справочники; их использование.</w:t>
      </w:r>
    </w:p>
    <w:p w:rsidR="00F07C63" w:rsidRPr="00F210C4" w:rsidRDefault="00F07C63" w:rsidP="00F07C63">
      <w:pPr>
        <w:spacing w:after="0" w:line="259" w:lineRule="auto"/>
        <w:ind w:left="708" w:firstLine="0"/>
        <w:jc w:val="left"/>
        <w:rPr>
          <w:sz w:val="24"/>
          <w:szCs w:val="24"/>
        </w:rPr>
      </w:pPr>
    </w:p>
    <w:p w:rsidR="00F07C63" w:rsidRPr="00F210C4" w:rsidRDefault="00F07C63" w:rsidP="00F07C63">
      <w:pPr>
        <w:spacing w:after="17" w:line="248" w:lineRule="auto"/>
        <w:ind w:left="715" w:hanging="10"/>
        <w:rPr>
          <w:sz w:val="24"/>
          <w:szCs w:val="24"/>
        </w:rPr>
      </w:pPr>
      <w:r w:rsidRPr="00F210C4">
        <w:rPr>
          <w:b/>
          <w:sz w:val="24"/>
          <w:szCs w:val="24"/>
        </w:rPr>
        <w:t>Углубленный уровень</w:t>
      </w:r>
    </w:p>
    <w:p w:rsidR="00F07C63" w:rsidRPr="00F210C4" w:rsidRDefault="00F07C63" w:rsidP="00F07C63">
      <w:pPr>
        <w:spacing w:after="17" w:line="248" w:lineRule="auto"/>
        <w:ind w:left="715" w:hanging="10"/>
        <w:rPr>
          <w:sz w:val="24"/>
          <w:szCs w:val="24"/>
        </w:rPr>
      </w:pPr>
      <w:r w:rsidRPr="00F210C4">
        <w:rPr>
          <w:b/>
          <w:sz w:val="24"/>
          <w:szCs w:val="24"/>
        </w:rPr>
        <w:t>Язык. Общие сведения о языке. Основные разделы науки о языке</w:t>
      </w:r>
    </w:p>
    <w:p w:rsidR="00F07C63" w:rsidRPr="00F210C4" w:rsidRDefault="00F07C63" w:rsidP="00F07C63">
      <w:pPr>
        <w:ind w:left="4" w:right="6" w:hanging="4"/>
        <w:rPr>
          <w:sz w:val="24"/>
          <w:szCs w:val="24"/>
        </w:rPr>
      </w:pPr>
      <w:r w:rsidRPr="00F210C4">
        <w:rPr>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F07C63" w:rsidRPr="00F210C4" w:rsidRDefault="00F07C63" w:rsidP="00F07C63">
      <w:pPr>
        <w:spacing w:after="17" w:line="249" w:lineRule="auto"/>
        <w:ind w:left="701" w:firstLine="0"/>
        <w:rPr>
          <w:sz w:val="24"/>
          <w:szCs w:val="24"/>
        </w:rPr>
      </w:pPr>
      <w:r w:rsidRPr="00F210C4">
        <w:rPr>
          <w:sz w:val="24"/>
          <w:szCs w:val="24"/>
        </w:rPr>
        <w:t xml:space="preserve">Основные функции языка. </w:t>
      </w:r>
      <w:r w:rsidRPr="00F210C4">
        <w:rPr>
          <w:i/>
          <w:sz w:val="24"/>
          <w:szCs w:val="24"/>
        </w:rPr>
        <w:t>Социальные функции русского языка.</w:t>
      </w:r>
    </w:p>
    <w:p w:rsidR="00F07C63" w:rsidRPr="00F210C4" w:rsidRDefault="00F07C63" w:rsidP="00F07C63">
      <w:pPr>
        <w:ind w:left="4" w:right="6"/>
        <w:rPr>
          <w:sz w:val="24"/>
          <w:szCs w:val="24"/>
        </w:rPr>
      </w:pPr>
      <w:r w:rsidRPr="00F210C4">
        <w:rPr>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F07C63" w:rsidRPr="00F210C4" w:rsidRDefault="00F07C63" w:rsidP="00F07C63">
      <w:pPr>
        <w:ind w:left="4" w:right="6"/>
        <w:rPr>
          <w:sz w:val="24"/>
          <w:szCs w:val="24"/>
        </w:rPr>
      </w:pPr>
      <w:r w:rsidRPr="00F210C4">
        <w:rPr>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F210C4">
        <w:rPr>
          <w:i/>
          <w:sz w:val="24"/>
          <w:szCs w:val="24"/>
        </w:rPr>
        <w:t xml:space="preserve">Роль форм русского языка в становлении и развитии русского языка. </w:t>
      </w:r>
      <w:r w:rsidRPr="00F210C4">
        <w:rPr>
          <w:sz w:val="24"/>
          <w:szCs w:val="24"/>
        </w:rP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F07C63" w:rsidRPr="00F210C4" w:rsidRDefault="00F07C63" w:rsidP="00F07C63">
      <w:pPr>
        <w:ind w:left="4" w:right="6"/>
        <w:rPr>
          <w:sz w:val="24"/>
          <w:szCs w:val="24"/>
        </w:rPr>
      </w:pPr>
      <w:r w:rsidRPr="00F210C4">
        <w:rPr>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F07C63" w:rsidRPr="00F210C4" w:rsidRDefault="00F07C63" w:rsidP="00F07C63">
      <w:pPr>
        <w:spacing w:after="0" w:line="259" w:lineRule="auto"/>
        <w:ind w:left="701" w:firstLine="0"/>
        <w:jc w:val="left"/>
        <w:rPr>
          <w:sz w:val="24"/>
          <w:szCs w:val="24"/>
        </w:rPr>
      </w:pPr>
    </w:p>
    <w:p w:rsidR="00F07C63" w:rsidRPr="00F210C4" w:rsidRDefault="00F07C63" w:rsidP="00F07C63">
      <w:pPr>
        <w:spacing w:after="17" w:line="248" w:lineRule="auto"/>
        <w:ind w:left="715" w:hanging="10"/>
        <w:rPr>
          <w:sz w:val="24"/>
          <w:szCs w:val="24"/>
        </w:rPr>
      </w:pPr>
      <w:r w:rsidRPr="00F210C4">
        <w:rPr>
          <w:b/>
          <w:sz w:val="24"/>
          <w:szCs w:val="24"/>
        </w:rPr>
        <w:t>Речь. Речевое общение</w:t>
      </w:r>
    </w:p>
    <w:p w:rsidR="00F07C63" w:rsidRPr="00F210C4" w:rsidRDefault="00F07C63" w:rsidP="00F07C63">
      <w:pPr>
        <w:ind w:left="4" w:right="6"/>
        <w:rPr>
          <w:sz w:val="24"/>
          <w:szCs w:val="24"/>
        </w:rPr>
      </w:pPr>
      <w:r w:rsidRPr="00F210C4">
        <w:rPr>
          <w:sz w:val="24"/>
          <w:szCs w:val="24"/>
        </w:rPr>
        <w:t>Речевое общение как форма взаимодействия людей в процессе их познавательно-трудовой деятельности.</w:t>
      </w:r>
    </w:p>
    <w:p w:rsidR="00F07C63" w:rsidRPr="00F210C4" w:rsidRDefault="00F07C63" w:rsidP="00F07C63">
      <w:pPr>
        <w:ind w:left="4" w:right="6"/>
        <w:rPr>
          <w:sz w:val="24"/>
          <w:szCs w:val="24"/>
        </w:rPr>
      </w:pPr>
      <w:r w:rsidRPr="00F210C4">
        <w:rPr>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F07C63" w:rsidRPr="00F210C4" w:rsidRDefault="00F07C63" w:rsidP="00F07C63">
      <w:pPr>
        <w:ind w:left="4" w:right="6"/>
        <w:rPr>
          <w:sz w:val="24"/>
          <w:szCs w:val="24"/>
        </w:rPr>
      </w:pPr>
      <w:r w:rsidRPr="00F210C4">
        <w:rPr>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F07C63" w:rsidRPr="00F210C4" w:rsidRDefault="00F07C63" w:rsidP="00F07C63">
      <w:pPr>
        <w:ind w:left="4" w:right="6"/>
        <w:rPr>
          <w:sz w:val="24"/>
          <w:szCs w:val="24"/>
        </w:rPr>
      </w:pPr>
      <w:r w:rsidRPr="00F210C4">
        <w:rPr>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F07C63" w:rsidRPr="00F210C4" w:rsidRDefault="00F07C63" w:rsidP="00F07C63">
      <w:pPr>
        <w:ind w:left="4" w:right="6"/>
        <w:rPr>
          <w:sz w:val="24"/>
          <w:szCs w:val="24"/>
        </w:rPr>
      </w:pPr>
      <w:r w:rsidRPr="00F210C4">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F07C63" w:rsidRPr="00F210C4" w:rsidRDefault="00F07C63" w:rsidP="00F07C63">
      <w:pPr>
        <w:ind w:left="4" w:right="6"/>
        <w:rPr>
          <w:sz w:val="24"/>
          <w:szCs w:val="24"/>
        </w:rPr>
      </w:pPr>
      <w:r w:rsidRPr="00F210C4">
        <w:rPr>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w:t>
      </w:r>
      <w:r w:rsidRPr="00F210C4">
        <w:rPr>
          <w:sz w:val="24"/>
          <w:szCs w:val="24"/>
        </w:rPr>
        <w:lastRenderedPageBreak/>
        <w:t xml:space="preserve">прослушанных текстов и представление их в виде тезисов, конспектов, аннотаций, рефератов. </w:t>
      </w:r>
      <w:r w:rsidRPr="00F210C4">
        <w:rPr>
          <w:i/>
          <w:sz w:val="24"/>
          <w:szCs w:val="24"/>
        </w:rPr>
        <w:t>Комплексный лингвистический анализ текста.</w:t>
      </w:r>
    </w:p>
    <w:p w:rsidR="00F07C63" w:rsidRPr="00F210C4" w:rsidRDefault="00F07C63" w:rsidP="00F07C63">
      <w:pPr>
        <w:ind w:left="4" w:right="6"/>
        <w:rPr>
          <w:sz w:val="24"/>
          <w:szCs w:val="24"/>
        </w:rPr>
      </w:pPr>
      <w:r w:rsidRPr="00F210C4">
        <w:rPr>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F210C4">
        <w:rPr>
          <w:i/>
          <w:sz w:val="24"/>
          <w:szCs w:val="24"/>
        </w:rPr>
        <w:t>Выступление перед аудиторией с докладом; представление реферата, проекта на лингвистическую тему.</w:t>
      </w:r>
    </w:p>
    <w:p w:rsidR="00F07C63" w:rsidRPr="00F210C4" w:rsidRDefault="00F07C63" w:rsidP="00F07C63">
      <w:pPr>
        <w:ind w:left="4" w:right="6"/>
        <w:rPr>
          <w:sz w:val="24"/>
          <w:szCs w:val="24"/>
        </w:rPr>
      </w:pPr>
      <w:r w:rsidRPr="00F210C4">
        <w:rPr>
          <w:sz w:val="24"/>
          <w:szCs w:val="24"/>
        </w:rPr>
        <w:t>Функциональная стилистика как учение о функционально 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F07C63" w:rsidRPr="00F210C4" w:rsidRDefault="00F07C63" w:rsidP="00F07C63">
      <w:pPr>
        <w:ind w:left="4" w:right="6"/>
        <w:rPr>
          <w:sz w:val="24"/>
          <w:szCs w:val="24"/>
        </w:rPr>
      </w:pPr>
      <w:r w:rsidRPr="00F210C4">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07C63" w:rsidRPr="00F210C4" w:rsidRDefault="00F07C63" w:rsidP="00F07C63">
      <w:pPr>
        <w:ind w:left="4" w:right="6"/>
        <w:rPr>
          <w:sz w:val="24"/>
          <w:szCs w:val="24"/>
        </w:rPr>
      </w:pPr>
      <w:r w:rsidRPr="00F210C4">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F07C63" w:rsidRPr="00F210C4" w:rsidRDefault="00F07C63" w:rsidP="00F07C63">
      <w:pPr>
        <w:spacing w:after="17" w:line="249" w:lineRule="auto"/>
        <w:ind w:left="-15" w:firstLine="701"/>
        <w:rPr>
          <w:sz w:val="24"/>
          <w:szCs w:val="24"/>
        </w:rPr>
      </w:pPr>
      <w:r w:rsidRPr="00F210C4">
        <w:rPr>
          <w:i/>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F07C63" w:rsidRPr="00F210C4" w:rsidRDefault="00F07C63" w:rsidP="00F07C63">
      <w:pPr>
        <w:ind w:left="4" w:right="6"/>
        <w:rPr>
          <w:sz w:val="24"/>
          <w:szCs w:val="24"/>
        </w:rPr>
      </w:pPr>
      <w:r w:rsidRPr="00F210C4">
        <w:rPr>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F07C63" w:rsidRPr="00F210C4" w:rsidRDefault="00F07C63" w:rsidP="00F07C63">
      <w:pPr>
        <w:ind w:left="4" w:right="6"/>
        <w:rPr>
          <w:sz w:val="24"/>
          <w:szCs w:val="24"/>
        </w:rPr>
      </w:pPr>
      <w:r w:rsidRPr="00F210C4">
        <w:rPr>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F07C63" w:rsidRPr="00F210C4" w:rsidRDefault="00F07C63" w:rsidP="00F07C63">
      <w:pPr>
        <w:ind w:left="701" w:right="1134" w:firstLine="0"/>
        <w:rPr>
          <w:sz w:val="24"/>
          <w:szCs w:val="24"/>
        </w:rPr>
      </w:pPr>
      <w:r w:rsidRPr="00F210C4">
        <w:rPr>
          <w:sz w:val="24"/>
          <w:szCs w:val="24"/>
        </w:rPr>
        <w:t>Основные изобразительно-выразительные средства языка.Текст. Признаки текста.</w:t>
      </w:r>
    </w:p>
    <w:p w:rsidR="00F07C63" w:rsidRPr="00F210C4" w:rsidRDefault="00F07C63" w:rsidP="00F07C63">
      <w:pPr>
        <w:ind w:left="4" w:right="6"/>
        <w:rPr>
          <w:sz w:val="24"/>
          <w:szCs w:val="24"/>
        </w:rPr>
      </w:pPr>
      <w:r w:rsidRPr="00F210C4">
        <w:rPr>
          <w:sz w:val="24"/>
          <w:szCs w:val="24"/>
        </w:rPr>
        <w:t>Виды чтения. Использование различных видов чтения в зависимости от коммуникативной задачи и характера текста.</w:t>
      </w:r>
    </w:p>
    <w:p w:rsidR="00F07C63" w:rsidRPr="00F210C4" w:rsidRDefault="00F07C63" w:rsidP="00F07C63">
      <w:pPr>
        <w:spacing w:after="17" w:line="248" w:lineRule="auto"/>
        <w:ind w:left="0" w:right="244" w:hanging="10"/>
        <w:jc w:val="left"/>
        <w:rPr>
          <w:sz w:val="24"/>
          <w:szCs w:val="24"/>
        </w:rPr>
      </w:pPr>
      <w:r w:rsidRPr="00F210C4">
        <w:rPr>
          <w:sz w:val="24"/>
          <w:szCs w:val="24"/>
        </w:rPr>
        <w:t>Информационная переработка текста. Виды преобразования текста.</w:t>
      </w:r>
    </w:p>
    <w:p w:rsidR="00F07C63" w:rsidRPr="00F210C4" w:rsidRDefault="00F07C63" w:rsidP="00F07C63">
      <w:pPr>
        <w:spacing w:after="17" w:line="249" w:lineRule="auto"/>
        <w:ind w:left="0" w:firstLine="701"/>
        <w:rPr>
          <w:sz w:val="24"/>
          <w:szCs w:val="24"/>
        </w:rPr>
      </w:pPr>
      <w:r w:rsidRPr="00F210C4">
        <w:rPr>
          <w:sz w:val="24"/>
          <w:szCs w:val="24"/>
        </w:rPr>
        <w:t xml:space="preserve">Лингвистический анализ текстов различных функциональных разновидностей языка. </w:t>
      </w:r>
      <w:r w:rsidRPr="00F210C4">
        <w:rPr>
          <w:i/>
          <w:sz w:val="24"/>
          <w:szCs w:val="24"/>
        </w:rPr>
        <w:t>Проведение стилистического анализа текстов разных стилей и функциональных разновидностей языка.</w:t>
      </w:r>
    </w:p>
    <w:p w:rsidR="00F07C63" w:rsidRPr="00F210C4" w:rsidRDefault="00F07C63" w:rsidP="00F07C63">
      <w:pPr>
        <w:spacing w:after="17" w:line="248" w:lineRule="auto"/>
        <w:ind w:left="715" w:hanging="10"/>
        <w:rPr>
          <w:sz w:val="24"/>
          <w:szCs w:val="24"/>
        </w:rPr>
      </w:pPr>
      <w:r w:rsidRPr="00F210C4">
        <w:rPr>
          <w:b/>
          <w:sz w:val="24"/>
          <w:szCs w:val="24"/>
        </w:rPr>
        <w:t>Культура речи</w:t>
      </w:r>
    </w:p>
    <w:p w:rsidR="00F07C63" w:rsidRPr="00F210C4" w:rsidRDefault="00F07C63" w:rsidP="00F07C63">
      <w:pPr>
        <w:ind w:left="4" w:right="6"/>
        <w:rPr>
          <w:sz w:val="24"/>
          <w:szCs w:val="24"/>
        </w:rPr>
      </w:pPr>
      <w:r w:rsidRPr="00F210C4">
        <w:rPr>
          <w:sz w:val="24"/>
          <w:szCs w:val="24"/>
        </w:rPr>
        <w:t>Культура речи как раздел лингвистики. Основные аспекты культуры речи: нормативный, коммуникативный и этический.</w:t>
      </w:r>
    </w:p>
    <w:p w:rsidR="00F07C63" w:rsidRPr="00F210C4" w:rsidRDefault="00F07C63" w:rsidP="00F07C63">
      <w:pPr>
        <w:ind w:left="4" w:right="6"/>
        <w:rPr>
          <w:sz w:val="24"/>
          <w:szCs w:val="24"/>
        </w:rPr>
      </w:pPr>
      <w:r w:rsidRPr="00F210C4">
        <w:rPr>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F07C63" w:rsidRPr="00F210C4" w:rsidRDefault="00F07C63" w:rsidP="00F07C63">
      <w:pPr>
        <w:ind w:left="4" w:right="6"/>
        <w:rPr>
          <w:sz w:val="24"/>
          <w:szCs w:val="24"/>
        </w:rPr>
      </w:pPr>
      <w:r w:rsidRPr="00F210C4">
        <w:rPr>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F07C63" w:rsidRPr="00F210C4" w:rsidRDefault="00F07C63" w:rsidP="00F07C63">
      <w:pPr>
        <w:ind w:left="4" w:right="6"/>
        <w:rPr>
          <w:sz w:val="24"/>
          <w:szCs w:val="24"/>
        </w:rPr>
      </w:pPr>
      <w:r w:rsidRPr="00F210C4">
        <w:rPr>
          <w:sz w:val="24"/>
          <w:szCs w:val="24"/>
        </w:rPr>
        <w:lastRenderedPageBreak/>
        <w:t>Культура видов речевой деятельности –чтения, аудирования, говорения и письма.</w:t>
      </w:r>
    </w:p>
    <w:p w:rsidR="00F07C63" w:rsidRPr="00F210C4" w:rsidRDefault="00F07C63" w:rsidP="00F07C63">
      <w:pPr>
        <w:ind w:left="4" w:right="6"/>
        <w:rPr>
          <w:sz w:val="24"/>
          <w:szCs w:val="24"/>
        </w:rPr>
      </w:pPr>
      <w:r w:rsidRPr="00F210C4">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F07C63" w:rsidRPr="00F210C4" w:rsidRDefault="00F07C63" w:rsidP="00F07C63">
      <w:pPr>
        <w:ind w:left="4" w:right="6"/>
        <w:rPr>
          <w:sz w:val="24"/>
          <w:szCs w:val="24"/>
        </w:rPr>
      </w:pPr>
      <w:r w:rsidRPr="00F210C4">
        <w:rPr>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F07C63" w:rsidRPr="00F210C4" w:rsidRDefault="00F07C63" w:rsidP="00F07C63">
      <w:pPr>
        <w:ind w:left="4" w:right="6"/>
        <w:rPr>
          <w:sz w:val="24"/>
          <w:szCs w:val="24"/>
        </w:rPr>
      </w:pPr>
      <w:r w:rsidRPr="00F210C4">
        <w:rPr>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F210C4">
        <w:rPr>
          <w:i/>
          <w:sz w:val="24"/>
          <w:szCs w:val="24"/>
        </w:rPr>
        <w:t xml:space="preserve">Совершенствование собственных коммуникативных способностей и культуры речи. </w:t>
      </w:r>
      <w:r w:rsidRPr="00F210C4">
        <w:rPr>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речевогообщения.</w:t>
      </w:r>
    </w:p>
    <w:p w:rsidR="00F07C63" w:rsidRPr="00F210C4" w:rsidRDefault="00F07C63" w:rsidP="00F07C63">
      <w:pPr>
        <w:ind w:left="4" w:right="6"/>
        <w:rPr>
          <w:sz w:val="24"/>
          <w:szCs w:val="24"/>
        </w:rPr>
      </w:pPr>
      <w:r w:rsidRPr="00F210C4">
        <w:rPr>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F210C4">
        <w:rPr>
          <w:i/>
          <w:sz w:val="24"/>
          <w:szCs w:val="24"/>
        </w:rPr>
        <w:t>Разные способы редактирования текстов.</w:t>
      </w:r>
    </w:p>
    <w:p w:rsidR="00F07C63" w:rsidRPr="00F210C4" w:rsidRDefault="00F07C63" w:rsidP="00F07C63">
      <w:pPr>
        <w:spacing w:after="17" w:line="249" w:lineRule="auto"/>
        <w:ind w:left="-15" w:firstLine="701"/>
        <w:rPr>
          <w:sz w:val="24"/>
          <w:szCs w:val="24"/>
        </w:rPr>
      </w:pPr>
      <w:r w:rsidRPr="00F210C4">
        <w:rPr>
          <w:i/>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F07C63" w:rsidRPr="00F210C4" w:rsidRDefault="00F07C63" w:rsidP="00F07C63">
      <w:pPr>
        <w:ind w:left="4" w:right="6"/>
        <w:rPr>
          <w:sz w:val="24"/>
          <w:szCs w:val="24"/>
        </w:rPr>
      </w:pPr>
      <w:r w:rsidRPr="00F210C4">
        <w:rPr>
          <w:sz w:val="24"/>
          <w:szCs w:val="24"/>
        </w:rPr>
        <w:t>Нормативные словари современного русского языка и лингвистические справочники; их использование.</w:t>
      </w:r>
    </w:p>
    <w:p w:rsidR="00F07C63" w:rsidRPr="00F210C4" w:rsidRDefault="00F07C63" w:rsidP="00F07C63">
      <w:pPr>
        <w:ind w:left="4" w:right="6"/>
        <w:rPr>
          <w:sz w:val="24"/>
          <w:szCs w:val="24"/>
        </w:rPr>
      </w:pPr>
      <w:r w:rsidRPr="00F210C4">
        <w:rPr>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w:t>
      </w:r>
      <w:r>
        <w:rPr>
          <w:sz w:val="24"/>
          <w:szCs w:val="24"/>
        </w:rPr>
        <w:t>е и культурные традиции страны.</w:t>
      </w:r>
    </w:p>
    <w:p w:rsidR="00F07C63" w:rsidRPr="00F210C4" w:rsidRDefault="00F07C63" w:rsidP="00F07C63">
      <w:pPr>
        <w:spacing w:after="17" w:line="248" w:lineRule="auto"/>
        <w:ind w:left="715" w:hanging="10"/>
        <w:rPr>
          <w:sz w:val="24"/>
          <w:szCs w:val="24"/>
        </w:rPr>
      </w:pPr>
      <w:r w:rsidRPr="00F210C4">
        <w:rPr>
          <w:b/>
          <w:sz w:val="24"/>
          <w:szCs w:val="24"/>
        </w:rPr>
        <w:t xml:space="preserve">Литература </w:t>
      </w:r>
    </w:p>
    <w:p w:rsidR="00F07C63" w:rsidRPr="00F210C4" w:rsidRDefault="00F07C63" w:rsidP="00F07C63">
      <w:pPr>
        <w:ind w:left="4" w:right="6"/>
        <w:rPr>
          <w:sz w:val="24"/>
          <w:szCs w:val="24"/>
        </w:rPr>
      </w:pPr>
      <w:r>
        <w:rPr>
          <w:sz w:val="24"/>
          <w:szCs w:val="24"/>
        </w:rPr>
        <w:t xml:space="preserve"> О</w:t>
      </w:r>
      <w:r w:rsidRPr="00F210C4">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w:t>
      </w:r>
      <w:r>
        <w:rPr>
          <w:sz w:val="24"/>
          <w:szCs w:val="24"/>
        </w:rPr>
        <w:t xml:space="preserve"> федеральной</w:t>
      </w:r>
      <w:r w:rsidRPr="00F210C4">
        <w:rPr>
          <w:sz w:val="24"/>
          <w:szCs w:val="24"/>
        </w:rPr>
        <w:t xml:space="preserve">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F210C4">
        <w:rPr>
          <w:sz w:val="24"/>
          <w:szCs w:val="24"/>
          <w:vertAlign w:val="superscript"/>
        </w:rPr>
        <w:footnoteReference w:id="6"/>
      </w:r>
      <w:r w:rsidRPr="00F210C4">
        <w:rPr>
          <w:sz w:val="24"/>
          <w:szCs w:val="24"/>
        </w:rPr>
        <w:t xml:space="preserve">. Планируемые предметные результаты, определенные </w:t>
      </w:r>
      <w:r>
        <w:rPr>
          <w:sz w:val="24"/>
          <w:szCs w:val="24"/>
        </w:rPr>
        <w:t xml:space="preserve"> </w:t>
      </w:r>
      <w:r w:rsidRPr="00F210C4">
        <w:rPr>
          <w:sz w:val="24"/>
          <w:szCs w:val="24"/>
        </w:rPr>
        <w:t xml:space="preserve">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F210C4">
        <w:rPr>
          <w:sz w:val="24"/>
          <w:szCs w:val="24"/>
          <w:vertAlign w:val="superscript"/>
        </w:rPr>
        <w:footnoteReference w:id="7"/>
      </w:r>
      <w:r w:rsidRPr="00F210C4">
        <w:rPr>
          <w:sz w:val="24"/>
          <w:szCs w:val="24"/>
        </w:rPr>
        <w:t xml:space="preserve">. </w:t>
      </w:r>
    </w:p>
    <w:p w:rsidR="00F07C63" w:rsidRPr="00F210C4" w:rsidRDefault="00F07C63" w:rsidP="00F07C63">
      <w:pPr>
        <w:ind w:left="4" w:right="6"/>
        <w:rPr>
          <w:sz w:val="24"/>
          <w:szCs w:val="24"/>
        </w:rPr>
      </w:pPr>
      <w:r w:rsidRPr="00F210C4">
        <w:rPr>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F07C63" w:rsidRPr="00F210C4" w:rsidRDefault="00F07C63" w:rsidP="00F07C63">
      <w:pPr>
        <w:ind w:left="4" w:right="6"/>
        <w:rPr>
          <w:sz w:val="24"/>
          <w:szCs w:val="24"/>
        </w:rPr>
      </w:pPr>
      <w:r w:rsidRPr="00F210C4">
        <w:rPr>
          <w:sz w:val="24"/>
          <w:szCs w:val="24"/>
        </w:rPr>
        <w:t>Стратегическая цель предмета в 10–11-хклассах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F07C63" w:rsidRPr="00F210C4" w:rsidRDefault="00F07C63" w:rsidP="00F07C63">
      <w:pPr>
        <w:ind w:left="708" w:right="6" w:firstLine="0"/>
        <w:rPr>
          <w:sz w:val="24"/>
          <w:szCs w:val="24"/>
        </w:rPr>
      </w:pPr>
      <w:r w:rsidRPr="00F210C4">
        <w:rPr>
          <w:sz w:val="24"/>
          <w:szCs w:val="24"/>
        </w:rPr>
        <w:lastRenderedPageBreak/>
        <w:t xml:space="preserve">Задачи учебного предмета «Литература»: </w:t>
      </w:r>
    </w:p>
    <w:p w:rsidR="00F07C63" w:rsidRPr="00F210C4" w:rsidRDefault="00F07C63" w:rsidP="00F07C63">
      <w:pPr>
        <w:numPr>
          <w:ilvl w:val="0"/>
          <w:numId w:val="26"/>
        </w:numPr>
        <w:spacing w:after="4" w:line="259" w:lineRule="auto"/>
        <w:ind w:right="6" w:firstLine="283"/>
        <w:rPr>
          <w:sz w:val="24"/>
          <w:szCs w:val="24"/>
        </w:rPr>
      </w:pPr>
      <w:r w:rsidRPr="00F210C4">
        <w:rPr>
          <w:sz w:val="24"/>
          <w:szCs w:val="24"/>
        </w:rPr>
        <w:t>получение опыта медленного чтения</w:t>
      </w:r>
      <w:r w:rsidRPr="00F210C4">
        <w:rPr>
          <w:sz w:val="24"/>
          <w:szCs w:val="24"/>
          <w:vertAlign w:val="superscript"/>
        </w:rPr>
        <w:footnoteReference w:id="8"/>
      </w:r>
      <w:r w:rsidRPr="00F210C4">
        <w:rPr>
          <w:sz w:val="24"/>
          <w:szCs w:val="24"/>
        </w:rPr>
        <w:t xml:space="preserve"> произведений русской, родной</w:t>
      </w:r>
    </w:p>
    <w:p w:rsidR="00F07C63" w:rsidRPr="00F210C4" w:rsidRDefault="00F07C63" w:rsidP="00F07C63">
      <w:pPr>
        <w:ind w:left="4" w:right="6" w:firstLine="0"/>
        <w:rPr>
          <w:sz w:val="24"/>
          <w:szCs w:val="24"/>
        </w:rPr>
      </w:pPr>
      <w:r w:rsidRPr="00F210C4">
        <w:rPr>
          <w:sz w:val="24"/>
          <w:szCs w:val="24"/>
        </w:rPr>
        <w:t>(региональной)и мировой литературы;</w:t>
      </w:r>
    </w:p>
    <w:p w:rsidR="00F07C63" w:rsidRPr="00F210C4" w:rsidRDefault="00F07C63" w:rsidP="00F07C63">
      <w:pPr>
        <w:numPr>
          <w:ilvl w:val="0"/>
          <w:numId w:val="26"/>
        </w:numPr>
        <w:ind w:right="6" w:firstLine="283"/>
        <w:rPr>
          <w:sz w:val="24"/>
          <w:szCs w:val="24"/>
        </w:rPr>
      </w:pPr>
      <w:r w:rsidRPr="00F210C4">
        <w:rPr>
          <w:sz w:val="24"/>
          <w:szCs w:val="24"/>
        </w:rPr>
        <w:t>овладение необходимым понятий  и терминологическим аппаратом, позволяющим обобщать и осмыслять читательский опыт в устной и письменной форме;</w:t>
      </w:r>
    </w:p>
    <w:p w:rsidR="00F07C63" w:rsidRPr="00F210C4" w:rsidRDefault="00F07C63" w:rsidP="00F07C63">
      <w:pPr>
        <w:numPr>
          <w:ilvl w:val="0"/>
          <w:numId w:val="26"/>
        </w:numPr>
        <w:ind w:right="6" w:firstLine="283"/>
        <w:rPr>
          <w:sz w:val="24"/>
          <w:szCs w:val="24"/>
        </w:rPr>
      </w:pPr>
      <w:r w:rsidRPr="00F210C4">
        <w:rPr>
          <w:sz w:val="24"/>
          <w:szCs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 стилистическое и речевое своеобразие текста, прямой и переносные планы текста, умение «видеть» подтексты); </w:t>
      </w:r>
    </w:p>
    <w:p w:rsidR="00F07C63" w:rsidRPr="00F210C4" w:rsidRDefault="00F07C63" w:rsidP="00F07C63">
      <w:pPr>
        <w:numPr>
          <w:ilvl w:val="0"/>
          <w:numId w:val="26"/>
        </w:numPr>
        <w:ind w:right="6" w:firstLine="283"/>
        <w:rPr>
          <w:sz w:val="24"/>
          <w:szCs w:val="24"/>
        </w:rPr>
      </w:pPr>
      <w:r w:rsidRPr="00F210C4">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F07C63" w:rsidRPr="00F210C4" w:rsidRDefault="00F07C63" w:rsidP="00F07C63">
      <w:pPr>
        <w:numPr>
          <w:ilvl w:val="0"/>
          <w:numId w:val="26"/>
        </w:numPr>
        <w:ind w:right="6" w:firstLine="283"/>
        <w:rPr>
          <w:sz w:val="24"/>
          <w:szCs w:val="24"/>
        </w:rPr>
      </w:pPr>
      <w:r w:rsidRPr="00F210C4">
        <w:rPr>
          <w:sz w:val="24"/>
          <w:szCs w:val="24"/>
        </w:rPr>
        <w:t>формирование умения самостоятельно создавать тексты различных жанров (ответы</w:t>
      </w:r>
      <w:r>
        <w:rPr>
          <w:sz w:val="24"/>
          <w:szCs w:val="24"/>
        </w:rPr>
        <w:t xml:space="preserve"> </w:t>
      </w:r>
      <w:r w:rsidRPr="00F210C4">
        <w:rPr>
          <w:sz w:val="24"/>
          <w:szCs w:val="24"/>
        </w:rPr>
        <w:t>на вопросы, рецензии, аннотации и др.);</w:t>
      </w:r>
    </w:p>
    <w:p w:rsidR="00F07C63" w:rsidRPr="00F210C4" w:rsidRDefault="00F07C63" w:rsidP="00F07C63">
      <w:pPr>
        <w:numPr>
          <w:ilvl w:val="0"/>
          <w:numId w:val="26"/>
        </w:numPr>
        <w:ind w:right="6" w:firstLine="283"/>
        <w:rPr>
          <w:sz w:val="24"/>
          <w:szCs w:val="24"/>
        </w:rPr>
      </w:pPr>
      <w:r w:rsidRPr="00F210C4">
        <w:rPr>
          <w:sz w:val="24"/>
          <w:szCs w:val="24"/>
        </w:rPr>
        <w:t>овладение умением определять стратегию своего чтения;</w:t>
      </w:r>
    </w:p>
    <w:p w:rsidR="00F07C63" w:rsidRPr="00F210C4" w:rsidRDefault="00F07C63" w:rsidP="00F07C63">
      <w:pPr>
        <w:numPr>
          <w:ilvl w:val="0"/>
          <w:numId w:val="26"/>
        </w:numPr>
        <w:ind w:right="6" w:firstLine="283"/>
        <w:rPr>
          <w:sz w:val="24"/>
          <w:szCs w:val="24"/>
        </w:rPr>
      </w:pPr>
      <w:r w:rsidRPr="00F210C4">
        <w:rPr>
          <w:sz w:val="24"/>
          <w:szCs w:val="24"/>
        </w:rPr>
        <w:t>овладение умением делать читательский выбор;</w:t>
      </w:r>
    </w:p>
    <w:p w:rsidR="00F07C63" w:rsidRPr="00F210C4" w:rsidRDefault="00F07C63" w:rsidP="00F07C63">
      <w:pPr>
        <w:numPr>
          <w:ilvl w:val="0"/>
          <w:numId w:val="26"/>
        </w:numPr>
        <w:ind w:right="6" w:firstLine="283"/>
        <w:rPr>
          <w:sz w:val="24"/>
          <w:szCs w:val="24"/>
        </w:rPr>
      </w:pPr>
      <w:r w:rsidRPr="00F210C4">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F07C63" w:rsidRPr="00F210C4" w:rsidRDefault="00F07C63" w:rsidP="00F07C63">
      <w:pPr>
        <w:numPr>
          <w:ilvl w:val="0"/>
          <w:numId w:val="26"/>
        </w:numPr>
        <w:ind w:right="6" w:firstLine="283"/>
        <w:rPr>
          <w:sz w:val="24"/>
          <w:szCs w:val="24"/>
        </w:rPr>
      </w:pPr>
      <w:r w:rsidRPr="00F210C4">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F07C63" w:rsidRPr="00F210C4" w:rsidRDefault="00F07C63" w:rsidP="00F07C63">
      <w:pPr>
        <w:numPr>
          <w:ilvl w:val="0"/>
          <w:numId w:val="26"/>
        </w:numPr>
        <w:ind w:right="6" w:firstLine="283"/>
        <w:rPr>
          <w:sz w:val="24"/>
          <w:szCs w:val="24"/>
        </w:rPr>
      </w:pPr>
      <w:r w:rsidRPr="00F210C4">
        <w:rPr>
          <w:sz w:val="24"/>
          <w:szCs w:val="24"/>
        </w:rPr>
        <w:t>знакомство с историей литературы: русской и зарубежной литературной классикой, современным литературным процессом;</w:t>
      </w:r>
    </w:p>
    <w:p w:rsidR="00F07C63" w:rsidRPr="005D589A" w:rsidRDefault="00F07C63" w:rsidP="00F07C63">
      <w:pPr>
        <w:numPr>
          <w:ilvl w:val="0"/>
          <w:numId w:val="26"/>
        </w:numPr>
        <w:ind w:right="6" w:firstLine="283"/>
        <w:rPr>
          <w:sz w:val="24"/>
          <w:szCs w:val="24"/>
        </w:rPr>
      </w:pPr>
      <w:r w:rsidRPr="00F210C4">
        <w:rPr>
          <w:sz w:val="24"/>
          <w:szCs w:val="24"/>
        </w:rPr>
        <w:t>знакомство со смежными с литературой сферами искусства и научного знания (культурология, психология, социология и др.).</w:t>
      </w:r>
    </w:p>
    <w:p w:rsidR="00F07C63" w:rsidRPr="00F210C4" w:rsidRDefault="00F07C63" w:rsidP="00F07C63">
      <w:pPr>
        <w:ind w:left="4" w:right="6"/>
        <w:rPr>
          <w:sz w:val="24"/>
          <w:szCs w:val="24"/>
        </w:rPr>
      </w:pPr>
      <w:r w:rsidRPr="00F210C4">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F210C4">
        <w:rPr>
          <w:sz w:val="24"/>
          <w:szCs w:val="24"/>
          <w:vertAlign w:val="superscript"/>
        </w:rPr>
        <w:footnoteReference w:id="9"/>
      </w:r>
      <w:r w:rsidRPr="00F210C4">
        <w:rPr>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F07C63" w:rsidRPr="00F210C4" w:rsidRDefault="00F07C63" w:rsidP="00F07C63">
      <w:pPr>
        <w:ind w:left="4" w:right="6"/>
        <w:rPr>
          <w:sz w:val="24"/>
          <w:szCs w:val="24"/>
        </w:rPr>
      </w:pPr>
      <w:r w:rsidRPr="00F210C4">
        <w:rPr>
          <w:sz w:val="24"/>
          <w:szCs w:val="24"/>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w:t>
      </w:r>
      <w:r w:rsidRPr="00F210C4">
        <w:rPr>
          <w:sz w:val="24"/>
          <w:szCs w:val="24"/>
        </w:rPr>
        <w:lastRenderedPageBreak/>
        <w:t>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F07C63" w:rsidRPr="00F210C4" w:rsidRDefault="00F07C63" w:rsidP="00F07C63">
      <w:pPr>
        <w:ind w:left="4" w:right="6"/>
        <w:rPr>
          <w:sz w:val="24"/>
          <w:szCs w:val="24"/>
        </w:rPr>
      </w:pPr>
      <w:r w:rsidRPr="00F210C4">
        <w:rPr>
          <w:sz w:val="24"/>
          <w:szCs w:val="24"/>
        </w:rPr>
        <w:t>Формирование читательской самостоятельности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–это ключевая задача учителя, которая во многом определяется изменением его роли в учебной деятельностив соответствии с требованиями ФГОССОО.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F07C63" w:rsidRPr="00F210C4" w:rsidRDefault="00F07C63" w:rsidP="00F07C63">
      <w:pPr>
        <w:ind w:left="4" w:right="6"/>
        <w:rPr>
          <w:sz w:val="24"/>
          <w:szCs w:val="24"/>
        </w:rPr>
      </w:pPr>
      <w:r w:rsidRPr="00F210C4">
        <w:rPr>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F07C63" w:rsidRPr="00F210C4" w:rsidRDefault="00F07C63" w:rsidP="00F07C63">
      <w:pPr>
        <w:ind w:left="4" w:right="6"/>
        <w:rPr>
          <w:sz w:val="24"/>
          <w:szCs w:val="24"/>
        </w:rPr>
      </w:pPr>
      <w:r w:rsidRPr="00F210C4">
        <w:rPr>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контекстах,с использованием аппарата литературоведения и литературной критики; расширение спектра форм их интерпретации, в частности –других видов искусств; выполнение проектных и исследовательских работ, в том числе носящих межпредмет</w:t>
      </w:r>
      <w:r>
        <w:rPr>
          <w:sz w:val="24"/>
          <w:szCs w:val="24"/>
        </w:rPr>
        <w:t xml:space="preserve">ный характер. </w:t>
      </w:r>
    </w:p>
    <w:p w:rsidR="00F07C63" w:rsidRPr="00F210C4" w:rsidRDefault="00F07C63" w:rsidP="00F07C63">
      <w:pPr>
        <w:spacing w:after="17" w:line="248" w:lineRule="auto"/>
        <w:ind w:left="715" w:hanging="10"/>
        <w:rPr>
          <w:sz w:val="24"/>
          <w:szCs w:val="24"/>
        </w:rPr>
      </w:pPr>
      <w:r w:rsidRPr="00F210C4">
        <w:rPr>
          <w:b/>
          <w:sz w:val="24"/>
          <w:szCs w:val="24"/>
        </w:rPr>
        <w:t>Содержание программы</w:t>
      </w:r>
    </w:p>
    <w:p w:rsidR="00F07C63" w:rsidRPr="00F210C4" w:rsidRDefault="00F07C63" w:rsidP="00F07C63">
      <w:pPr>
        <w:ind w:left="4" w:right="6"/>
        <w:rPr>
          <w:sz w:val="24"/>
          <w:szCs w:val="24"/>
        </w:rPr>
      </w:pPr>
      <w:r w:rsidRPr="00F210C4">
        <w:rPr>
          <w:sz w:val="24"/>
          <w:szCs w:val="24"/>
        </w:rPr>
        <w:t>Дидактической единицей программы определен учебный модуль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F07C63" w:rsidRPr="00F210C4" w:rsidRDefault="00F07C63" w:rsidP="00F07C63">
      <w:pPr>
        <w:ind w:left="4" w:right="6"/>
        <w:rPr>
          <w:sz w:val="24"/>
          <w:szCs w:val="24"/>
        </w:rPr>
      </w:pPr>
      <w:r w:rsidRPr="00F210C4">
        <w:rPr>
          <w:sz w:val="24"/>
          <w:szCs w:val="24"/>
        </w:rPr>
        <w:t>Для о</w:t>
      </w:r>
      <w:r>
        <w:rPr>
          <w:sz w:val="24"/>
          <w:szCs w:val="24"/>
        </w:rPr>
        <w:t>пределения содержания модулей в</w:t>
      </w:r>
      <w:r w:rsidRPr="00F210C4">
        <w:rPr>
          <w:sz w:val="24"/>
          <w:szCs w:val="24"/>
        </w:rPr>
        <w:t xml:space="preserve">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w:t>
      </w:r>
      <w:r>
        <w:rPr>
          <w:sz w:val="24"/>
          <w:szCs w:val="24"/>
        </w:rPr>
        <w:t xml:space="preserve"> </w:t>
      </w:r>
      <w:r w:rsidRPr="00F210C4">
        <w:rPr>
          <w:sz w:val="24"/>
          <w:szCs w:val="24"/>
        </w:rPr>
        <w:t>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w:t>
      </w:r>
      <w:r>
        <w:rPr>
          <w:sz w:val="24"/>
          <w:szCs w:val="24"/>
        </w:rPr>
        <w:t xml:space="preserve"> </w:t>
      </w:r>
      <w:r w:rsidRPr="00F210C4">
        <w:rPr>
          <w:sz w:val="24"/>
          <w:szCs w:val="24"/>
        </w:rPr>
        <w:t>(задания для проведения итоговых работ).</w:t>
      </w:r>
    </w:p>
    <w:p w:rsidR="00F07C63" w:rsidRPr="00F210C4" w:rsidRDefault="00F07C63" w:rsidP="00F07C63">
      <w:pPr>
        <w:ind w:left="4" w:right="6"/>
        <w:rPr>
          <w:sz w:val="24"/>
          <w:szCs w:val="24"/>
        </w:rPr>
      </w:pPr>
      <w:r w:rsidRPr="00F210C4">
        <w:rPr>
          <w:sz w:val="24"/>
          <w:szCs w:val="24"/>
        </w:rPr>
        <w:t>При определении содержания каждого из модулей учитывается следующее условие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w:t>
      </w:r>
      <w:r w:rsidRPr="00F210C4">
        <w:rPr>
          <w:sz w:val="24"/>
          <w:szCs w:val="24"/>
        </w:rPr>
        <w:lastRenderedPageBreak/>
        <w:t>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F07C63" w:rsidRPr="00F210C4" w:rsidRDefault="00F07C63" w:rsidP="00F07C63">
      <w:pPr>
        <w:ind w:left="4" w:right="6"/>
        <w:rPr>
          <w:sz w:val="24"/>
          <w:szCs w:val="24"/>
        </w:rPr>
      </w:pPr>
      <w:r w:rsidRPr="00F210C4">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 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F07C63" w:rsidRPr="00F210C4" w:rsidRDefault="00F07C63" w:rsidP="00F07C63">
      <w:pPr>
        <w:ind w:left="4" w:right="6"/>
        <w:rPr>
          <w:sz w:val="24"/>
          <w:szCs w:val="24"/>
        </w:rPr>
      </w:pPr>
      <w:r w:rsidRPr="00F210C4">
        <w:rPr>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F07C63" w:rsidRPr="00F210C4" w:rsidRDefault="00F07C63" w:rsidP="00F07C63">
      <w:pPr>
        <w:spacing w:after="0" w:line="259" w:lineRule="auto"/>
        <w:ind w:left="708" w:firstLine="0"/>
        <w:jc w:val="left"/>
        <w:rPr>
          <w:sz w:val="24"/>
          <w:szCs w:val="24"/>
        </w:rPr>
      </w:pPr>
    </w:p>
    <w:p w:rsidR="00F07C63" w:rsidRPr="00F210C4" w:rsidRDefault="00F07C63" w:rsidP="00F07C63">
      <w:pPr>
        <w:spacing w:after="17" w:line="248" w:lineRule="auto"/>
        <w:ind w:left="0" w:firstLine="0"/>
        <w:rPr>
          <w:sz w:val="24"/>
          <w:szCs w:val="24"/>
        </w:rPr>
      </w:pPr>
      <w:r w:rsidRPr="00F210C4">
        <w:rPr>
          <w:b/>
          <w:sz w:val="24"/>
          <w:szCs w:val="24"/>
        </w:rPr>
        <w:t xml:space="preserve">Деятельность на уроке литературы </w:t>
      </w:r>
    </w:p>
    <w:p w:rsidR="00F07C63" w:rsidRPr="00F210C4" w:rsidRDefault="00F07C63" w:rsidP="00F07C63">
      <w:pPr>
        <w:ind w:left="4" w:right="6" w:hanging="4"/>
        <w:rPr>
          <w:sz w:val="24"/>
          <w:szCs w:val="24"/>
        </w:rPr>
      </w:pPr>
      <w:r w:rsidRPr="00F210C4">
        <w:rPr>
          <w:b/>
          <w:sz w:val="24"/>
          <w:szCs w:val="24"/>
        </w:rPr>
        <w:t xml:space="preserve">Освоение стратегий чтения художественного произведения:  </w:t>
      </w:r>
      <w:r w:rsidRPr="00F210C4">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F07C63" w:rsidRPr="00F210C4" w:rsidRDefault="00F07C63" w:rsidP="00F07C63">
      <w:pPr>
        <w:spacing w:after="0" w:line="259" w:lineRule="auto"/>
        <w:ind w:left="701" w:hanging="4"/>
        <w:jc w:val="left"/>
        <w:rPr>
          <w:sz w:val="24"/>
          <w:szCs w:val="24"/>
        </w:rPr>
      </w:pPr>
    </w:p>
    <w:p w:rsidR="00F07C63" w:rsidRPr="00F210C4" w:rsidRDefault="00F07C63" w:rsidP="00F07C63">
      <w:pPr>
        <w:spacing w:after="17" w:line="248" w:lineRule="auto"/>
        <w:ind w:left="715" w:hanging="4"/>
        <w:rPr>
          <w:sz w:val="24"/>
          <w:szCs w:val="24"/>
        </w:rPr>
      </w:pPr>
      <w:r w:rsidRPr="00F210C4">
        <w:rPr>
          <w:b/>
          <w:sz w:val="24"/>
          <w:szCs w:val="24"/>
        </w:rPr>
        <w:t xml:space="preserve">Анализ художественного текста </w:t>
      </w:r>
    </w:p>
    <w:p w:rsidR="00F07C63" w:rsidRPr="00F210C4" w:rsidRDefault="00F07C63" w:rsidP="00F07C63">
      <w:pPr>
        <w:ind w:left="4" w:right="6" w:hanging="4"/>
        <w:rPr>
          <w:sz w:val="24"/>
          <w:szCs w:val="24"/>
        </w:rPr>
      </w:pPr>
      <w:r w:rsidRPr="00F210C4">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F07C63" w:rsidRPr="00F210C4" w:rsidRDefault="00F07C63" w:rsidP="00F07C63">
      <w:pPr>
        <w:pStyle w:val="1"/>
        <w:ind w:left="703" w:hanging="4"/>
        <w:rPr>
          <w:sz w:val="24"/>
          <w:szCs w:val="24"/>
        </w:rPr>
      </w:pPr>
      <w:r w:rsidRPr="00F210C4">
        <w:rPr>
          <w:sz w:val="24"/>
          <w:szCs w:val="24"/>
        </w:rPr>
        <w:t>Методы анализа</w:t>
      </w:r>
    </w:p>
    <w:p w:rsidR="00F07C63" w:rsidRPr="00F210C4" w:rsidRDefault="00F07C63" w:rsidP="00F07C63">
      <w:pPr>
        <w:spacing w:after="17" w:line="249" w:lineRule="auto"/>
        <w:ind w:left="-15" w:hanging="4"/>
        <w:rPr>
          <w:sz w:val="24"/>
          <w:szCs w:val="24"/>
        </w:rPr>
      </w:pPr>
      <w:r w:rsidRPr="00F210C4">
        <w:rPr>
          <w:i/>
          <w:sz w:val="24"/>
          <w:szCs w:val="24"/>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F07C63" w:rsidRPr="00F210C4" w:rsidRDefault="00F07C63" w:rsidP="00F07C63">
      <w:pPr>
        <w:spacing w:after="17" w:line="248" w:lineRule="auto"/>
        <w:ind w:left="0" w:hanging="4"/>
        <w:rPr>
          <w:sz w:val="24"/>
          <w:szCs w:val="24"/>
        </w:rPr>
      </w:pPr>
      <w:r w:rsidRPr="00F210C4">
        <w:rPr>
          <w:b/>
          <w:sz w:val="24"/>
          <w:szCs w:val="24"/>
        </w:rPr>
        <w:t xml:space="preserve">Работа с интерпретациями и смежными видами искусств и областями знания </w:t>
      </w:r>
    </w:p>
    <w:p w:rsidR="00F07C63" w:rsidRPr="00F210C4" w:rsidRDefault="00F07C63" w:rsidP="00F07C63">
      <w:pPr>
        <w:ind w:left="4" w:right="6" w:hanging="4"/>
        <w:rPr>
          <w:sz w:val="24"/>
          <w:szCs w:val="24"/>
        </w:rPr>
      </w:pPr>
      <w:r w:rsidRPr="00F210C4">
        <w:rPr>
          <w:sz w:val="24"/>
          <w:szCs w:val="24"/>
        </w:rPr>
        <w:t xml:space="preserve">Анализ и интерпретация: на базовом уровне обучающиеся понимают разницу между аналитическойработой с текстом, его составляющими,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w:t>
      </w:r>
      <w:r w:rsidRPr="00F210C4">
        <w:rPr>
          <w:sz w:val="24"/>
          <w:szCs w:val="24"/>
        </w:rPr>
        <w:lastRenderedPageBreak/>
        <w:t xml:space="preserve">мифологией и религией; естественными науками (основы историкокультурного комментирования, привлечениенаучных знаний для интерпретации художественного произведения). </w:t>
      </w:r>
    </w:p>
    <w:p w:rsidR="00F07C63" w:rsidRPr="00F210C4" w:rsidRDefault="00F07C63" w:rsidP="00F07C63">
      <w:pPr>
        <w:spacing w:after="17" w:line="248" w:lineRule="auto"/>
        <w:ind w:left="715" w:hanging="10"/>
        <w:rPr>
          <w:sz w:val="24"/>
          <w:szCs w:val="24"/>
        </w:rPr>
      </w:pPr>
      <w:r w:rsidRPr="00F210C4">
        <w:rPr>
          <w:b/>
          <w:sz w:val="24"/>
          <w:szCs w:val="24"/>
        </w:rPr>
        <w:t>Самостоятельное чтение</w:t>
      </w:r>
    </w:p>
    <w:p w:rsidR="00F07C63" w:rsidRPr="00F210C4" w:rsidRDefault="00F07C63" w:rsidP="00F07C63">
      <w:pPr>
        <w:ind w:left="4" w:right="6" w:hanging="4"/>
        <w:rPr>
          <w:sz w:val="24"/>
          <w:szCs w:val="24"/>
        </w:rPr>
      </w:pPr>
      <w:r w:rsidRPr="00F210C4">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F07C63" w:rsidRPr="00F210C4" w:rsidRDefault="00F07C63" w:rsidP="00F07C63">
      <w:pPr>
        <w:spacing w:after="17" w:line="248" w:lineRule="auto"/>
        <w:ind w:left="0" w:firstLine="0"/>
        <w:rPr>
          <w:sz w:val="24"/>
          <w:szCs w:val="24"/>
        </w:rPr>
      </w:pPr>
      <w:r w:rsidRPr="00F210C4">
        <w:rPr>
          <w:b/>
          <w:sz w:val="24"/>
          <w:szCs w:val="24"/>
        </w:rPr>
        <w:t xml:space="preserve">Создание собственного текста </w:t>
      </w:r>
    </w:p>
    <w:p w:rsidR="00F07C63" w:rsidRPr="00F210C4" w:rsidRDefault="00F07C63" w:rsidP="00F07C63">
      <w:pPr>
        <w:ind w:left="0" w:right="6" w:firstLine="0"/>
        <w:rPr>
          <w:sz w:val="24"/>
          <w:szCs w:val="24"/>
        </w:rPr>
      </w:pPr>
      <w:r w:rsidRPr="00F210C4">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F210C4">
        <w:rPr>
          <w:i/>
          <w:sz w:val="24"/>
          <w:szCs w:val="24"/>
        </w:rPr>
        <w:t>научное сообщение</w:t>
      </w:r>
      <w:r w:rsidRPr="00F210C4">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F07C63" w:rsidRPr="00F210C4" w:rsidRDefault="00F07C63" w:rsidP="00F07C63">
      <w:pPr>
        <w:spacing w:after="17" w:line="248" w:lineRule="auto"/>
        <w:ind w:left="0" w:firstLine="0"/>
        <w:rPr>
          <w:sz w:val="24"/>
          <w:szCs w:val="24"/>
        </w:rPr>
      </w:pPr>
      <w:r w:rsidRPr="00F210C4">
        <w:rPr>
          <w:b/>
          <w:sz w:val="24"/>
          <w:szCs w:val="24"/>
        </w:rPr>
        <w:t xml:space="preserve">Использование ресурса </w:t>
      </w:r>
    </w:p>
    <w:p w:rsidR="00F07C63" w:rsidRPr="00F210C4" w:rsidRDefault="00F07C63" w:rsidP="00F07C63">
      <w:pPr>
        <w:ind w:left="4" w:right="6"/>
        <w:rPr>
          <w:sz w:val="24"/>
          <w:szCs w:val="24"/>
        </w:rPr>
      </w:pPr>
      <w:r w:rsidRPr="00F210C4">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w:t>
      </w:r>
      <w:r w:rsidRPr="00F07C63">
        <w:rPr>
          <w:sz w:val="24"/>
          <w:szCs w:val="24"/>
        </w:rPr>
        <w:t xml:space="preserve"> </w:t>
      </w:r>
      <w:r w:rsidRPr="00F210C4">
        <w:rPr>
          <w:sz w:val="24"/>
          <w:szCs w:val="24"/>
        </w:rPr>
        <w:t>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F07C63" w:rsidRPr="00F210C4" w:rsidRDefault="00F07C63" w:rsidP="00F07C63">
      <w:pPr>
        <w:spacing w:after="0" w:line="259" w:lineRule="auto"/>
        <w:ind w:left="708" w:firstLine="0"/>
        <w:jc w:val="left"/>
        <w:rPr>
          <w:sz w:val="24"/>
          <w:szCs w:val="24"/>
        </w:rPr>
      </w:pPr>
    </w:p>
    <w:p w:rsidR="00F07C63" w:rsidRPr="00F210C4" w:rsidRDefault="00F07C63" w:rsidP="00F07C63">
      <w:pPr>
        <w:spacing w:after="17" w:line="248" w:lineRule="auto"/>
        <w:ind w:left="715" w:hanging="10"/>
        <w:rPr>
          <w:sz w:val="24"/>
          <w:szCs w:val="24"/>
        </w:rPr>
      </w:pPr>
      <w:r w:rsidRPr="00F210C4">
        <w:rPr>
          <w:b/>
          <w:sz w:val="24"/>
          <w:szCs w:val="24"/>
        </w:rPr>
        <w:t>Учебно-методическое и материально-техническое обеспечение</w:t>
      </w:r>
      <w:r w:rsidRPr="00F210C4">
        <w:rPr>
          <w:sz w:val="24"/>
          <w:szCs w:val="24"/>
        </w:rPr>
        <w:t xml:space="preserve"> </w:t>
      </w:r>
    </w:p>
    <w:p w:rsidR="00F07C63" w:rsidRPr="00F210C4" w:rsidRDefault="00F07C63" w:rsidP="00F07C63">
      <w:pPr>
        <w:ind w:left="4" w:right="6"/>
        <w:rPr>
          <w:sz w:val="24"/>
          <w:szCs w:val="24"/>
        </w:rPr>
      </w:pPr>
      <w:r w:rsidRPr="00F210C4">
        <w:rPr>
          <w:sz w:val="24"/>
          <w:szCs w:val="24"/>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F07C63" w:rsidRPr="00F210C4" w:rsidRDefault="00F07C63" w:rsidP="00F07C63">
      <w:pPr>
        <w:numPr>
          <w:ilvl w:val="0"/>
          <w:numId w:val="27"/>
        </w:numPr>
        <w:ind w:right="6" w:firstLine="283"/>
        <w:rPr>
          <w:sz w:val="24"/>
          <w:szCs w:val="24"/>
        </w:rPr>
      </w:pPr>
      <w:r w:rsidRPr="00F210C4">
        <w:rPr>
          <w:sz w:val="24"/>
          <w:szCs w:val="24"/>
        </w:rPr>
        <w:t xml:space="preserve">списками рекомендуемых к изучению в школе произведений русской, родной, мировой классики; </w:t>
      </w:r>
    </w:p>
    <w:p w:rsidR="00F07C63" w:rsidRPr="00F210C4" w:rsidRDefault="00F07C63" w:rsidP="00F07C63">
      <w:pPr>
        <w:numPr>
          <w:ilvl w:val="0"/>
          <w:numId w:val="27"/>
        </w:numPr>
        <w:ind w:right="6" w:firstLine="283"/>
        <w:rPr>
          <w:sz w:val="24"/>
          <w:szCs w:val="24"/>
        </w:rPr>
      </w:pPr>
      <w:r w:rsidRPr="00F210C4">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F07C63" w:rsidRPr="00F210C4" w:rsidRDefault="00F07C63" w:rsidP="00F07C63">
      <w:pPr>
        <w:numPr>
          <w:ilvl w:val="0"/>
          <w:numId w:val="27"/>
        </w:numPr>
        <w:ind w:right="6" w:firstLine="283"/>
        <w:rPr>
          <w:sz w:val="24"/>
          <w:szCs w:val="24"/>
        </w:rPr>
      </w:pPr>
      <w:r w:rsidRPr="00F210C4">
        <w:rPr>
          <w:sz w:val="24"/>
          <w:szCs w:val="24"/>
        </w:rPr>
        <w:t xml:space="preserve">тематическими подборками произведений, рекомендованных для освоения конкретных теоретико- и историко-литературных понятий; </w:t>
      </w:r>
    </w:p>
    <w:p w:rsidR="00F07C63" w:rsidRPr="00F210C4" w:rsidRDefault="00F07C63" w:rsidP="00F07C63">
      <w:pPr>
        <w:numPr>
          <w:ilvl w:val="0"/>
          <w:numId w:val="27"/>
        </w:numPr>
        <w:ind w:right="6" w:firstLine="283"/>
        <w:rPr>
          <w:sz w:val="24"/>
          <w:szCs w:val="24"/>
        </w:rPr>
      </w:pPr>
      <w:r w:rsidRPr="00F210C4">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 –</w:t>
      </w:r>
      <w:r w:rsidRPr="00F210C4">
        <w:rPr>
          <w:rFonts w:eastAsia="Arial"/>
          <w:sz w:val="24"/>
          <w:szCs w:val="24"/>
        </w:rPr>
        <w:t xml:space="preserve"> </w:t>
      </w:r>
      <w:r w:rsidRPr="00F210C4">
        <w:rPr>
          <w:sz w:val="24"/>
          <w:szCs w:val="24"/>
        </w:rPr>
        <w:t xml:space="preserve">подборкой учебного материала. </w:t>
      </w:r>
    </w:p>
    <w:p w:rsidR="00F07C63" w:rsidRPr="00F210C4" w:rsidRDefault="00F07C63" w:rsidP="00F07C63">
      <w:pPr>
        <w:numPr>
          <w:ilvl w:val="1"/>
          <w:numId w:val="27"/>
        </w:numPr>
        <w:ind w:right="6"/>
        <w:rPr>
          <w:sz w:val="24"/>
          <w:szCs w:val="24"/>
        </w:rPr>
      </w:pPr>
      <w:r w:rsidRPr="00F210C4">
        <w:rPr>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F07C63" w:rsidRPr="00F210C4" w:rsidRDefault="00F07C63" w:rsidP="00F07C63">
      <w:pPr>
        <w:ind w:left="4" w:right="6"/>
        <w:rPr>
          <w:sz w:val="24"/>
          <w:szCs w:val="24"/>
        </w:rPr>
      </w:pPr>
      <w:r w:rsidRPr="00F210C4">
        <w:rPr>
          <w:sz w:val="24"/>
          <w:szCs w:val="24"/>
        </w:rPr>
        <w:lastRenderedPageBreak/>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F07C63" w:rsidRPr="00F210C4" w:rsidRDefault="00F07C63" w:rsidP="00F07C63">
      <w:pPr>
        <w:ind w:left="4" w:right="6"/>
        <w:rPr>
          <w:sz w:val="24"/>
          <w:szCs w:val="24"/>
        </w:rPr>
      </w:pPr>
      <w:r w:rsidRPr="00F210C4">
        <w:rPr>
          <w:sz w:val="24"/>
          <w:szCs w:val="24"/>
        </w:rP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F07C63" w:rsidRPr="00F210C4" w:rsidRDefault="00F07C63" w:rsidP="00F07C63">
      <w:pPr>
        <w:numPr>
          <w:ilvl w:val="1"/>
          <w:numId w:val="27"/>
        </w:numPr>
        <w:ind w:right="6"/>
        <w:rPr>
          <w:sz w:val="24"/>
          <w:szCs w:val="24"/>
        </w:rPr>
      </w:pPr>
      <w:r w:rsidRPr="00F210C4">
        <w:rPr>
          <w:sz w:val="24"/>
          <w:szCs w:val="24"/>
        </w:rPr>
        <w:t xml:space="preserve">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F07C63" w:rsidRPr="00F210C4" w:rsidRDefault="00F07C63" w:rsidP="00F07C63">
      <w:pPr>
        <w:numPr>
          <w:ilvl w:val="1"/>
          <w:numId w:val="27"/>
        </w:numPr>
        <w:ind w:right="6"/>
        <w:rPr>
          <w:sz w:val="24"/>
          <w:szCs w:val="24"/>
        </w:rPr>
      </w:pPr>
      <w:r w:rsidRPr="00F210C4">
        <w:rPr>
          <w:sz w:val="24"/>
          <w:szCs w:val="24"/>
        </w:rPr>
        <w:t xml:space="preserve">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 </w:t>
      </w:r>
    </w:p>
    <w:p w:rsidR="00F07C63" w:rsidRPr="005D589A" w:rsidRDefault="00F07C63" w:rsidP="00F07C63">
      <w:pPr>
        <w:pStyle w:val="a4"/>
        <w:ind w:left="0" w:right="6"/>
        <w:rPr>
          <w:rFonts w:ascii="Times New Roman" w:hAnsi="Times New Roman" w:cs="Times New Roman"/>
          <w:sz w:val="24"/>
          <w:szCs w:val="24"/>
        </w:rPr>
      </w:pPr>
    </w:p>
    <w:p w:rsidR="00367A7F" w:rsidRPr="00F210C4" w:rsidRDefault="00367A7F" w:rsidP="00367A7F">
      <w:pPr>
        <w:spacing w:after="17" w:line="248" w:lineRule="auto"/>
        <w:ind w:left="0" w:firstLine="0"/>
        <w:rPr>
          <w:sz w:val="24"/>
          <w:szCs w:val="24"/>
        </w:rPr>
      </w:pPr>
      <w:r w:rsidRPr="00F210C4">
        <w:rPr>
          <w:b/>
          <w:sz w:val="24"/>
          <w:szCs w:val="24"/>
        </w:rPr>
        <w:t xml:space="preserve">Список рекомендуемых произведений и авторов к </w:t>
      </w:r>
      <w:r>
        <w:rPr>
          <w:b/>
          <w:sz w:val="24"/>
          <w:szCs w:val="24"/>
        </w:rPr>
        <w:t xml:space="preserve"> </w:t>
      </w:r>
      <w:r w:rsidRPr="00F210C4">
        <w:rPr>
          <w:b/>
          <w:sz w:val="24"/>
          <w:szCs w:val="24"/>
        </w:rPr>
        <w:t xml:space="preserve"> программе по литературе для 10–11-х классов  </w:t>
      </w:r>
    </w:p>
    <w:p w:rsidR="00367A7F" w:rsidRPr="00F210C4" w:rsidRDefault="00367A7F" w:rsidP="00367A7F">
      <w:pPr>
        <w:spacing w:after="0" w:line="259" w:lineRule="auto"/>
        <w:ind w:left="708" w:firstLine="0"/>
        <w:jc w:val="left"/>
        <w:rPr>
          <w:sz w:val="24"/>
          <w:szCs w:val="24"/>
        </w:rPr>
      </w:pPr>
    </w:p>
    <w:p w:rsidR="00367A7F" w:rsidRPr="00F210C4" w:rsidRDefault="00367A7F" w:rsidP="00367A7F">
      <w:pPr>
        <w:ind w:left="4" w:right="6"/>
        <w:rPr>
          <w:sz w:val="24"/>
          <w:szCs w:val="24"/>
        </w:rPr>
      </w:pPr>
      <w:r w:rsidRPr="00F210C4">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367A7F" w:rsidRPr="00F210C4" w:rsidRDefault="00367A7F" w:rsidP="00367A7F">
      <w:pPr>
        <w:ind w:left="4" w:right="6"/>
        <w:rPr>
          <w:sz w:val="24"/>
          <w:szCs w:val="24"/>
        </w:rPr>
      </w:pPr>
      <w:r w:rsidRPr="00F210C4">
        <w:rPr>
          <w:b/>
          <w:sz w:val="24"/>
          <w:szCs w:val="24"/>
        </w:rPr>
        <w:t xml:space="preserve">Список А </w:t>
      </w:r>
      <w:r w:rsidRPr="00F210C4">
        <w:rPr>
          <w:sz w:val="24"/>
          <w:szCs w:val="24"/>
        </w:rPr>
        <w:t xml:space="preserve">представляет собой перечень конкретных произведений, занявших в силу традиции особое место в школьном преподавании русской литературы. </w:t>
      </w:r>
    </w:p>
    <w:p w:rsidR="00367A7F" w:rsidRPr="00F210C4" w:rsidRDefault="00367A7F" w:rsidP="00367A7F">
      <w:pPr>
        <w:ind w:left="4" w:right="6"/>
        <w:rPr>
          <w:sz w:val="24"/>
          <w:szCs w:val="24"/>
        </w:rPr>
      </w:pPr>
      <w:r w:rsidRPr="00F210C4">
        <w:rPr>
          <w:b/>
          <w:sz w:val="24"/>
          <w:szCs w:val="24"/>
        </w:rPr>
        <w:t xml:space="preserve">Список В </w:t>
      </w:r>
      <w:r w:rsidRPr="00F210C4">
        <w:rPr>
          <w:sz w:val="24"/>
          <w:szCs w:val="24"/>
        </w:rPr>
        <w:t xml:space="preserve">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–конкретное произведение каждого автора выбирается составителем программы. </w:t>
      </w:r>
    </w:p>
    <w:p w:rsidR="00367A7F" w:rsidRPr="00F210C4" w:rsidRDefault="00367A7F" w:rsidP="00367A7F">
      <w:pPr>
        <w:ind w:left="4" w:right="6"/>
        <w:rPr>
          <w:sz w:val="24"/>
          <w:szCs w:val="24"/>
        </w:rPr>
      </w:pPr>
      <w:r w:rsidRPr="00F210C4">
        <w:rPr>
          <w:b/>
          <w:sz w:val="24"/>
          <w:szCs w:val="24"/>
        </w:rPr>
        <w:t xml:space="preserve">Список С </w:t>
      </w:r>
      <w:r w:rsidRPr="00F210C4">
        <w:rPr>
          <w:sz w:val="24"/>
          <w:szCs w:val="24"/>
        </w:rPr>
        <w:t>представляет собой перечень тем и литературных явлений, выделенных по определенному принципу(теоретико- или историко 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367A7F" w:rsidRPr="00F210C4" w:rsidRDefault="00367A7F" w:rsidP="00367A7F">
      <w:pPr>
        <w:spacing w:after="4" w:line="259" w:lineRule="auto"/>
        <w:ind w:left="10" w:right="192" w:hanging="10"/>
        <w:jc w:val="right"/>
        <w:rPr>
          <w:sz w:val="24"/>
          <w:szCs w:val="24"/>
        </w:rPr>
      </w:pPr>
      <w:r w:rsidRPr="00F210C4">
        <w:rPr>
          <w:sz w:val="24"/>
          <w:szCs w:val="24"/>
        </w:rPr>
        <w:t xml:space="preserve">Для удобства работы со списком С материал в нем разделен на 7 блоков: </w:t>
      </w:r>
    </w:p>
    <w:p w:rsidR="00367A7F" w:rsidRPr="00F210C4" w:rsidRDefault="00367A7F" w:rsidP="00367A7F">
      <w:pPr>
        <w:numPr>
          <w:ilvl w:val="0"/>
          <w:numId w:val="28"/>
        </w:numPr>
        <w:ind w:right="6" w:hanging="348"/>
        <w:rPr>
          <w:sz w:val="24"/>
          <w:szCs w:val="24"/>
        </w:rPr>
      </w:pPr>
      <w:r w:rsidRPr="00F210C4">
        <w:rPr>
          <w:sz w:val="24"/>
          <w:szCs w:val="24"/>
        </w:rPr>
        <w:t>Поэзия середины и второй половины XIX века</w:t>
      </w:r>
    </w:p>
    <w:p w:rsidR="00367A7F" w:rsidRPr="00F210C4" w:rsidRDefault="00367A7F" w:rsidP="00367A7F">
      <w:pPr>
        <w:numPr>
          <w:ilvl w:val="0"/>
          <w:numId w:val="28"/>
        </w:numPr>
        <w:ind w:right="6" w:hanging="348"/>
        <w:rPr>
          <w:sz w:val="24"/>
          <w:szCs w:val="24"/>
        </w:rPr>
      </w:pPr>
      <w:r w:rsidRPr="00F210C4">
        <w:rPr>
          <w:sz w:val="24"/>
          <w:szCs w:val="24"/>
        </w:rPr>
        <w:t xml:space="preserve">Реализм XIX–ХХ века </w:t>
      </w:r>
    </w:p>
    <w:p w:rsidR="00367A7F" w:rsidRPr="00F210C4" w:rsidRDefault="00367A7F" w:rsidP="00367A7F">
      <w:pPr>
        <w:numPr>
          <w:ilvl w:val="0"/>
          <w:numId w:val="28"/>
        </w:numPr>
        <w:ind w:right="6" w:hanging="348"/>
        <w:rPr>
          <w:sz w:val="24"/>
          <w:szCs w:val="24"/>
        </w:rPr>
      </w:pPr>
      <w:r w:rsidRPr="00F210C4">
        <w:rPr>
          <w:sz w:val="24"/>
          <w:szCs w:val="24"/>
        </w:rPr>
        <w:lastRenderedPageBreak/>
        <w:t xml:space="preserve">Модернизм конца XIX –ХХ века </w:t>
      </w:r>
    </w:p>
    <w:p w:rsidR="00367A7F" w:rsidRPr="00F210C4" w:rsidRDefault="00367A7F" w:rsidP="00367A7F">
      <w:pPr>
        <w:numPr>
          <w:ilvl w:val="0"/>
          <w:numId w:val="28"/>
        </w:numPr>
        <w:ind w:right="6" w:hanging="348"/>
        <w:rPr>
          <w:sz w:val="24"/>
          <w:szCs w:val="24"/>
        </w:rPr>
      </w:pPr>
      <w:r w:rsidRPr="00F210C4">
        <w:rPr>
          <w:sz w:val="24"/>
          <w:szCs w:val="24"/>
        </w:rPr>
        <w:t xml:space="preserve">Литература советского времени </w:t>
      </w:r>
    </w:p>
    <w:p w:rsidR="00367A7F" w:rsidRPr="00F210C4" w:rsidRDefault="00367A7F" w:rsidP="00367A7F">
      <w:pPr>
        <w:numPr>
          <w:ilvl w:val="0"/>
          <w:numId w:val="28"/>
        </w:numPr>
        <w:ind w:right="6" w:hanging="348"/>
        <w:rPr>
          <w:sz w:val="24"/>
          <w:szCs w:val="24"/>
        </w:rPr>
      </w:pPr>
      <w:r w:rsidRPr="00F210C4">
        <w:rPr>
          <w:sz w:val="24"/>
          <w:szCs w:val="24"/>
        </w:rPr>
        <w:t>Современный литературный процесс</w:t>
      </w:r>
    </w:p>
    <w:p w:rsidR="00367A7F" w:rsidRPr="00F210C4" w:rsidRDefault="00367A7F" w:rsidP="00367A7F">
      <w:pPr>
        <w:numPr>
          <w:ilvl w:val="0"/>
          <w:numId w:val="28"/>
        </w:numPr>
        <w:ind w:right="6" w:hanging="348"/>
        <w:rPr>
          <w:sz w:val="24"/>
          <w:szCs w:val="24"/>
        </w:rPr>
      </w:pPr>
      <w:r w:rsidRPr="00F210C4">
        <w:rPr>
          <w:sz w:val="24"/>
          <w:szCs w:val="24"/>
        </w:rPr>
        <w:t>Мировая литература XIX–ХХ века</w:t>
      </w:r>
    </w:p>
    <w:p w:rsidR="00367A7F" w:rsidRPr="00F210C4" w:rsidRDefault="00367A7F" w:rsidP="00367A7F">
      <w:pPr>
        <w:numPr>
          <w:ilvl w:val="0"/>
          <w:numId w:val="28"/>
        </w:numPr>
        <w:ind w:right="6" w:hanging="348"/>
        <w:rPr>
          <w:sz w:val="24"/>
          <w:szCs w:val="24"/>
        </w:rPr>
      </w:pPr>
      <w:r w:rsidRPr="00F210C4">
        <w:rPr>
          <w:sz w:val="24"/>
          <w:szCs w:val="24"/>
        </w:rPr>
        <w:t>Родная (региональная) литература</w:t>
      </w:r>
    </w:p>
    <w:p w:rsidR="00F07C63" w:rsidRDefault="00367A7F" w:rsidP="00367A7F">
      <w:pPr>
        <w:spacing w:after="0" w:line="259" w:lineRule="auto"/>
        <w:ind w:left="0" w:firstLine="0"/>
        <w:jc w:val="left"/>
        <w:rPr>
          <w:sz w:val="24"/>
          <w:szCs w:val="24"/>
        </w:rPr>
      </w:pPr>
      <w:r w:rsidRPr="00F210C4">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367A7F" w:rsidRDefault="00367A7F" w:rsidP="00367A7F">
      <w:pPr>
        <w:spacing w:after="0" w:line="259" w:lineRule="auto"/>
        <w:ind w:left="0" w:firstLine="0"/>
        <w:jc w:val="left"/>
        <w:rPr>
          <w:sz w:val="24"/>
          <w:szCs w:val="24"/>
        </w:rPr>
      </w:pPr>
    </w:p>
    <w:tbl>
      <w:tblPr>
        <w:tblW w:w="9498" w:type="dxa"/>
        <w:tblInd w:w="-311" w:type="dxa"/>
        <w:tblLayout w:type="fixed"/>
        <w:tblCellMar>
          <w:top w:w="105" w:type="dxa"/>
          <w:left w:w="105" w:type="dxa"/>
          <w:bottom w:w="105" w:type="dxa"/>
          <w:right w:w="105" w:type="dxa"/>
        </w:tblCellMar>
        <w:tblLook w:val="04A0" w:firstRow="1" w:lastRow="0" w:firstColumn="1" w:lastColumn="0" w:noHBand="0" w:noVBand="1"/>
      </w:tblPr>
      <w:tblGrid>
        <w:gridCol w:w="2127"/>
        <w:gridCol w:w="3685"/>
        <w:gridCol w:w="3686"/>
      </w:tblGrid>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jc w:val="center"/>
              <w:rPr>
                <w:sz w:val="24"/>
                <w:szCs w:val="24"/>
              </w:rPr>
            </w:pPr>
            <w:r w:rsidRPr="00F210C4">
              <w:rPr>
                <w:b/>
                <w:bCs/>
                <w:sz w:val="24"/>
                <w:szCs w:val="24"/>
              </w:rPr>
              <w:t>Список А</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31" w:firstLine="0"/>
              <w:jc w:val="center"/>
              <w:rPr>
                <w:sz w:val="24"/>
                <w:szCs w:val="24"/>
              </w:rPr>
            </w:pPr>
            <w:r w:rsidRPr="00F210C4">
              <w:rPr>
                <w:b/>
                <w:bCs/>
                <w:sz w:val="24"/>
                <w:szCs w:val="24"/>
              </w:rPr>
              <w:t>Список В</w:t>
            </w:r>
          </w:p>
        </w:tc>
        <w:tc>
          <w:tcPr>
            <w:tcW w:w="36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31" w:firstLine="0"/>
              <w:jc w:val="center"/>
              <w:rPr>
                <w:sz w:val="24"/>
                <w:szCs w:val="24"/>
              </w:rPr>
            </w:pPr>
            <w:r w:rsidRPr="00F210C4">
              <w:rPr>
                <w:b/>
                <w:bCs/>
                <w:sz w:val="24"/>
                <w:szCs w:val="24"/>
              </w:rPr>
              <w:t>Список С</w:t>
            </w:r>
          </w:p>
        </w:tc>
      </w:tr>
      <w:tr w:rsidR="00367A7F" w:rsidRPr="00F210C4" w:rsidTr="0059333A">
        <w:tc>
          <w:tcPr>
            <w:tcW w:w="212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31" w:firstLine="0"/>
              <w:rPr>
                <w:sz w:val="24"/>
                <w:szCs w:val="24"/>
              </w:rPr>
            </w:pPr>
            <w:r w:rsidRPr="00F210C4">
              <w:rPr>
                <w:b/>
                <w:bCs/>
                <w:sz w:val="24"/>
                <w:szCs w:val="24"/>
              </w:rPr>
              <w:t>Ф.И. Тютчев</w:t>
            </w:r>
          </w:p>
          <w:p w:rsidR="00367A7F" w:rsidRPr="00F210C4" w:rsidRDefault="00367A7F" w:rsidP="0059333A">
            <w:pPr>
              <w:spacing w:after="150" w:line="240" w:lineRule="auto"/>
              <w:ind w:left="31" w:firstLine="0"/>
              <w:rPr>
                <w:sz w:val="24"/>
                <w:szCs w:val="24"/>
              </w:rPr>
            </w:pPr>
            <w:r w:rsidRPr="00F210C4">
              <w:rPr>
                <w:sz w:val="24"/>
                <w:szCs w:val="24"/>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tc>
        <w:tc>
          <w:tcPr>
            <w:tcW w:w="368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31" w:firstLine="0"/>
              <w:rPr>
                <w:sz w:val="24"/>
                <w:szCs w:val="24"/>
              </w:rPr>
            </w:pPr>
            <w:r w:rsidRPr="00F210C4">
              <w:rPr>
                <w:b/>
                <w:bCs/>
                <w:sz w:val="24"/>
                <w:szCs w:val="24"/>
              </w:rPr>
              <w:t>Поэзия середины и второй половины XIX века</w:t>
            </w:r>
          </w:p>
          <w:p w:rsidR="00367A7F" w:rsidRPr="00F210C4" w:rsidRDefault="00367A7F" w:rsidP="0059333A">
            <w:pPr>
              <w:spacing w:after="150" w:line="240" w:lineRule="auto"/>
              <w:ind w:left="31" w:firstLine="0"/>
              <w:rPr>
                <w:sz w:val="24"/>
                <w:szCs w:val="24"/>
              </w:rPr>
            </w:pPr>
            <w:r w:rsidRPr="00F210C4">
              <w:rPr>
                <w:b/>
                <w:bCs/>
                <w:sz w:val="24"/>
                <w:szCs w:val="24"/>
              </w:rPr>
              <w:t>Ф.И. Тютчев</w:t>
            </w:r>
          </w:p>
          <w:p w:rsidR="00367A7F" w:rsidRPr="00F210C4" w:rsidRDefault="00367A7F" w:rsidP="0059333A">
            <w:pPr>
              <w:spacing w:after="150" w:line="240" w:lineRule="auto"/>
              <w:ind w:left="31" w:firstLine="0"/>
              <w:rPr>
                <w:sz w:val="24"/>
                <w:szCs w:val="24"/>
              </w:rPr>
            </w:pPr>
            <w:r w:rsidRPr="00F210C4">
              <w:rPr>
                <w:sz w:val="24"/>
                <w:szCs w:val="24"/>
              </w:rPr>
              <w:t>«День и ночь», «Есть в осени первоначальной…», «Еще в полях белеет снег…», «Предопределение», «С поляны коршун поднялся…», «Фонтан», «Эти бедные селенья…» и др.</w:t>
            </w:r>
          </w:p>
          <w:p w:rsidR="00367A7F" w:rsidRPr="00F210C4" w:rsidRDefault="00367A7F" w:rsidP="0059333A">
            <w:pPr>
              <w:spacing w:after="150" w:line="240" w:lineRule="auto"/>
              <w:ind w:left="31" w:firstLine="0"/>
              <w:rPr>
                <w:sz w:val="24"/>
                <w:szCs w:val="24"/>
              </w:rPr>
            </w:pPr>
            <w:r w:rsidRPr="00F210C4">
              <w:rPr>
                <w:b/>
                <w:bCs/>
                <w:sz w:val="24"/>
                <w:szCs w:val="24"/>
              </w:rPr>
              <w:t>А.А. Фет</w:t>
            </w:r>
          </w:p>
          <w:p w:rsidR="00367A7F" w:rsidRPr="00F210C4" w:rsidRDefault="00367A7F" w:rsidP="0059333A">
            <w:pPr>
              <w:spacing w:after="150" w:line="240" w:lineRule="auto"/>
              <w:ind w:left="31" w:firstLine="0"/>
              <w:rPr>
                <w:sz w:val="24"/>
                <w:szCs w:val="24"/>
              </w:rPr>
            </w:pPr>
            <w:r w:rsidRPr="00F210C4">
              <w:rPr>
                <w:sz w:val="24"/>
                <w:szCs w:val="24"/>
              </w:rPr>
              <w:t>Стихотворения: «На стоге сена ночью южной…», «Одним толчком согнать ладью живую…».</w:t>
            </w:r>
          </w:p>
          <w:p w:rsidR="00367A7F" w:rsidRPr="00F210C4" w:rsidRDefault="00367A7F" w:rsidP="0059333A">
            <w:pPr>
              <w:spacing w:after="150" w:line="240" w:lineRule="auto"/>
              <w:ind w:left="31" w:firstLine="0"/>
              <w:rPr>
                <w:sz w:val="24"/>
                <w:szCs w:val="24"/>
              </w:rPr>
            </w:pPr>
            <w:r w:rsidRPr="00F210C4">
              <w:rPr>
                <w:b/>
                <w:bCs/>
                <w:sz w:val="24"/>
                <w:szCs w:val="24"/>
              </w:rPr>
              <w:t>А.К. Толстой</w:t>
            </w:r>
          </w:p>
          <w:p w:rsidR="00367A7F" w:rsidRPr="00F210C4" w:rsidRDefault="00367A7F" w:rsidP="0059333A">
            <w:pPr>
              <w:spacing w:after="150" w:line="240" w:lineRule="auto"/>
              <w:ind w:left="31" w:firstLine="0"/>
              <w:rPr>
                <w:sz w:val="24"/>
                <w:szCs w:val="24"/>
              </w:rPr>
            </w:pPr>
            <w:r w:rsidRPr="00F210C4">
              <w:rPr>
                <w:sz w:val="24"/>
                <w:szCs w:val="24"/>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367A7F" w:rsidRPr="00F210C4" w:rsidRDefault="00367A7F" w:rsidP="0059333A">
            <w:pPr>
              <w:spacing w:after="150" w:line="240" w:lineRule="auto"/>
              <w:ind w:left="31" w:firstLine="0"/>
              <w:rPr>
                <w:sz w:val="24"/>
                <w:szCs w:val="24"/>
              </w:rPr>
            </w:pPr>
            <w:r w:rsidRPr="00F210C4">
              <w:rPr>
                <w:b/>
                <w:bCs/>
                <w:sz w:val="24"/>
                <w:szCs w:val="24"/>
              </w:rPr>
              <w:t>Н.А. Некрасов</w:t>
            </w:r>
          </w:p>
          <w:p w:rsidR="00367A7F" w:rsidRPr="00F210C4" w:rsidRDefault="00367A7F" w:rsidP="0059333A">
            <w:pPr>
              <w:spacing w:after="150" w:line="240" w:lineRule="auto"/>
              <w:ind w:left="31" w:firstLine="0"/>
              <w:rPr>
                <w:sz w:val="24"/>
                <w:szCs w:val="24"/>
              </w:rPr>
            </w:pPr>
            <w:r w:rsidRPr="00F210C4">
              <w:rPr>
                <w:sz w:val="24"/>
                <w:szCs w:val="24"/>
              </w:rPr>
              <w:lastRenderedPageBreak/>
              <w:t>«Внимая ужасам войны…», «Когда из мрака заблужденья…», «Накануне светлого праздника»,</w:t>
            </w:r>
          </w:p>
          <w:p w:rsidR="00367A7F" w:rsidRPr="00F210C4" w:rsidRDefault="00367A7F" w:rsidP="0059333A">
            <w:pPr>
              <w:spacing w:after="150" w:line="240" w:lineRule="auto"/>
              <w:ind w:left="31" w:firstLine="0"/>
              <w:rPr>
                <w:sz w:val="24"/>
                <w:szCs w:val="24"/>
              </w:rPr>
            </w:pPr>
            <w:r w:rsidRPr="00F210C4">
              <w:rPr>
                <w:sz w:val="24"/>
                <w:szCs w:val="24"/>
              </w:rPr>
              <w:t>«Несжатая полоса», «Памяти Добролюбова», «Я не люблю иронии твоей…»</w:t>
            </w: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А.А. Фет</w:t>
            </w:r>
          </w:p>
          <w:p w:rsidR="00367A7F" w:rsidRPr="00F210C4" w:rsidRDefault="00367A7F" w:rsidP="0059333A">
            <w:pPr>
              <w:spacing w:after="150" w:line="240" w:lineRule="auto"/>
              <w:ind w:left="0" w:firstLine="31"/>
              <w:rPr>
                <w:sz w:val="24"/>
                <w:szCs w:val="24"/>
              </w:rPr>
            </w:pPr>
            <w:r w:rsidRPr="00F210C4">
              <w:rPr>
                <w:sz w:val="24"/>
                <w:szCs w:val="24"/>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111" w:firstLine="111"/>
              <w:rPr>
                <w:sz w:val="24"/>
                <w:szCs w:val="24"/>
              </w:rPr>
            </w:pPr>
            <w:r w:rsidRPr="00F210C4">
              <w:rPr>
                <w:b/>
                <w:bCs/>
                <w:sz w:val="24"/>
                <w:szCs w:val="24"/>
              </w:rPr>
              <w:t>Н.А. Некрасов.      </w:t>
            </w:r>
            <w:r w:rsidRPr="00F210C4">
              <w:rPr>
                <w:sz w:val="24"/>
                <w:szCs w:val="24"/>
              </w:rPr>
              <w:t>Поэ</w:t>
            </w:r>
            <w:r w:rsidRPr="00F210C4">
              <w:rPr>
                <w:sz w:val="24"/>
                <w:szCs w:val="24"/>
              </w:rPr>
              <w:lastRenderedPageBreak/>
              <w:t>ма «Кому на Руси жить хорошо»</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lastRenderedPageBreak/>
              <w:t>Н.А. Некрасов</w:t>
            </w:r>
          </w:p>
          <w:p w:rsidR="00367A7F" w:rsidRPr="00F210C4" w:rsidRDefault="00367A7F" w:rsidP="0059333A">
            <w:pPr>
              <w:spacing w:after="150" w:line="240" w:lineRule="auto"/>
              <w:ind w:left="0" w:firstLine="31"/>
              <w:rPr>
                <w:sz w:val="24"/>
                <w:szCs w:val="24"/>
              </w:rPr>
            </w:pPr>
            <w:r w:rsidRPr="00F210C4">
              <w:rPr>
                <w:sz w:val="24"/>
                <w:szCs w:val="24"/>
              </w:rPr>
              <w:t xml:space="preserve">Стихотворения: «Блажен </w:t>
            </w:r>
            <w:r w:rsidRPr="00F210C4">
              <w:rPr>
                <w:sz w:val="24"/>
                <w:szCs w:val="24"/>
              </w:rPr>
              <w:lastRenderedPageBreak/>
              <w:t>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Поэма «Русские женщины»</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111" w:firstLine="111"/>
              <w:rPr>
                <w:sz w:val="24"/>
                <w:szCs w:val="24"/>
              </w:rPr>
            </w:pPr>
            <w:r w:rsidRPr="00F210C4">
              <w:rPr>
                <w:b/>
                <w:bCs/>
                <w:sz w:val="24"/>
                <w:szCs w:val="24"/>
              </w:rPr>
              <w:t>А.Н. Островский </w:t>
            </w:r>
            <w:r w:rsidRPr="00F210C4">
              <w:rPr>
                <w:sz w:val="24"/>
                <w:szCs w:val="24"/>
              </w:rPr>
              <w:t>Пьеса «Гроза»</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А.Н. Островский</w:t>
            </w:r>
          </w:p>
          <w:p w:rsidR="00367A7F" w:rsidRPr="00F210C4" w:rsidRDefault="00367A7F" w:rsidP="0059333A">
            <w:pPr>
              <w:spacing w:after="150" w:line="240" w:lineRule="auto"/>
              <w:ind w:left="0" w:firstLine="31"/>
              <w:rPr>
                <w:sz w:val="24"/>
                <w:szCs w:val="24"/>
              </w:rPr>
            </w:pPr>
            <w:r w:rsidRPr="00F210C4">
              <w:rPr>
                <w:sz w:val="24"/>
                <w:szCs w:val="24"/>
              </w:rPr>
              <w:t>Пьеса «Бесприданница»</w:t>
            </w:r>
          </w:p>
          <w:p w:rsidR="00367A7F" w:rsidRPr="00F210C4" w:rsidRDefault="00367A7F" w:rsidP="0059333A">
            <w:pPr>
              <w:spacing w:after="150" w:line="240" w:lineRule="auto"/>
              <w:ind w:left="0" w:firstLine="31"/>
              <w:rPr>
                <w:sz w:val="24"/>
                <w:szCs w:val="24"/>
              </w:rPr>
            </w:pPr>
          </w:p>
        </w:tc>
        <w:tc>
          <w:tcPr>
            <w:tcW w:w="368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27" w:right="305" w:firstLine="0"/>
              <w:rPr>
                <w:sz w:val="24"/>
                <w:szCs w:val="24"/>
              </w:rPr>
            </w:pPr>
            <w:r w:rsidRPr="00F210C4">
              <w:rPr>
                <w:b/>
                <w:bCs/>
                <w:sz w:val="24"/>
                <w:szCs w:val="24"/>
              </w:rPr>
              <w:t>Реализм XIX – XX века</w:t>
            </w:r>
          </w:p>
          <w:p w:rsidR="00367A7F" w:rsidRPr="00F210C4" w:rsidRDefault="00367A7F" w:rsidP="0059333A">
            <w:pPr>
              <w:spacing w:after="150" w:line="240" w:lineRule="auto"/>
              <w:ind w:left="27" w:right="305" w:firstLine="0"/>
              <w:rPr>
                <w:sz w:val="24"/>
                <w:szCs w:val="24"/>
              </w:rPr>
            </w:pPr>
            <w:r w:rsidRPr="00F210C4">
              <w:rPr>
                <w:b/>
                <w:bCs/>
                <w:sz w:val="24"/>
                <w:szCs w:val="24"/>
              </w:rPr>
              <w:t>А.Н. Островский. </w:t>
            </w:r>
            <w:r w:rsidRPr="00F210C4">
              <w:rPr>
                <w:sz w:val="24"/>
                <w:szCs w:val="24"/>
              </w:rPr>
              <w:t>«Доходное место», «На всякого мудреца довольно простоты», «Снегурочка», «Женитьба Бальзаминова»</w:t>
            </w:r>
          </w:p>
          <w:p w:rsidR="00367A7F" w:rsidRPr="00F210C4" w:rsidRDefault="00367A7F" w:rsidP="0059333A">
            <w:pPr>
              <w:spacing w:after="150" w:line="240" w:lineRule="auto"/>
              <w:ind w:left="27" w:right="305" w:firstLine="0"/>
              <w:rPr>
                <w:sz w:val="24"/>
                <w:szCs w:val="24"/>
              </w:rPr>
            </w:pPr>
            <w:r w:rsidRPr="00F210C4">
              <w:rPr>
                <w:b/>
                <w:bCs/>
                <w:sz w:val="24"/>
                <w:szCs w:val="24"/>
              </w:rPr>
              <w:t>Н.А. Добролюбов</w:t>
            </w:r>
          </w:p>
          <w:p w:rsidR="00367A7F" w:rsidRPr="00F210C4" w:rsidRDefault="00367A7F" w:rsidP="0059333A">
            <w:pPr>
              <w:spacing w:after="150" w:line="240" w:lineRule="auto"/>
              <w:ind w:left="27" w:right="305" w:firstLine="0"/>
              <w:rPr>
                <w:sz w:val="24"/>
                <w:szCs w:val="24"/>
              </w:rPr>
            </w:pPr>
            <w:r w:rsidRPr="00F210C4">
              <w:rPr>
                <w:sz w:val="24"/>
                <w:szCs w:val="24"/>
              </w:rPr>
              <w:t>Статья «Луч света в темном царстве»</w:t>
            </w:r>
          </w:p>
          <w:p w:rsidR="00367A7F" w:rsidRPr="00F210C4" w:rsidRDefault="00367A7F" w:rsidP="0059333A">
            <w:pPr>
              <w:spacing w:after="150" w:line="240" w:lineRule="auto"/>
              <w:ind w:left="27" w:right="305" w:firstLine="0"/>
              <w:rPr>
                <w:sz w:val="24"/>
                <w:szCs w:val="24"/>
              </w:rPr>
            </w:pPr>
            <w:r w:rsidRPr="00F210C4">
              <w:rPr>
                <w:b/>
                <w:bCs/>
                <w:sz w:val="24"/>
                <w:szCs w:val="24"/>
              </w:rPr>
              <w:t>Д.И. Писарев. </w:t>
            </w:r>
            <w:r w:rsidRPr="00F210C4">
              <w:rPr>
                <w:sz w:val="24"/>
                <w:szCs w:val="24"/>
              </w:rPr>
              <w:t>Статья «Мотивы русской драмы»</w:t>
            </w:r>
          </w:p>
          <w:p w:rsidR="00367A7F" w:rsidRPr="00F210C4" w:rsidRDefault="00367A7F" w:rsidP="0059333A">
            <w:pPr>
              <w:spacing w:after="150" w:line="240" w:lineRule="auto"/>
              <w:ind w:left="27" w:right="305" w:firstLine="0"/>
              <w:rPr>
                <w:sz w:val="24"/>
                <w:szCs w:val="24"/>
              </w:rPr>
            </w:pPr>
            <w:r w:rsidRPr="00F210C4">
              <w:rPr>
                <w:b/>
                <w:bCs/>
                <w:sz w:val="24"/>
                <w:szCs w:val="24"/>
              </w:rPr>
              <w:t>И.А. Гончаров</w:t>
            </w:r>
          </w:p>
          <w:p w:rsidR="00367A7F" w:rsidRPr="00F210C4" w:rsidRDefault="00367A7F" w:rsidP="0059333A">
            <w:pPr>
              <w:spacing w:after="150" w:line="240" w:lineRule="auto"/>
              <w:ind w:left="27" w:right="305" w:firstLine="0"/>
              <w:rPr>
                <w:sz w:val="24"/>
                <w:szCs w:val="24"/>
              </w:rPr>
            </w:pPr>
            <w:r w:rsidRPr="00F210C4">
              <w:rPr>
                <w:sz w:val="24"/>
                <w:szCs w:val="24"/>
              </w:rPr>
              <w:t>Повесть «Фрегат «Паллада», роман «Обрыв»</w:t>
            </w:r>
          </w:p>
          <w:p w:rsidR="00367A7F" w:rsidRPr="00F210C4" w:rsidRDefault="00367A7F" w:rsidP="0059333A">
            <w:pPr>
              <w:spacing w:after="150" w:line="240" w:lineRule="auto"/>
              <w:ind w:left="27" w:right="305" w:firstLine="0"/>
              <w:rPr>
                <w:sz w:val="24"/>
                <w:szCs w:val="24"/>
              </w:rPr>
            </w:pPr>
            <w:r w:rsidRPr="00F210C4">
              <w:rPr>
                <w:b/>
                <w:bCs/>
                <w:sz w:val="24"/>
                <w:szCs w:val="24"/>
              </w:rPr>
              <w:t>И.С. Тургенев</w:t>
            </w:r>
          </w:p>
          <w:p w:rsidR="00367A7F" w:rsidRPr="00F210C4" w:rsidRDefault="00367A7F" w:rsidP="0059333A">
            <w:pPr>
              <w:spacing w:after="150" w:line="240" w:lineRule="auto"/>
              <w:ind w:left="27" w:right="38" w:firstLine="0"/>
              <w:jc w:val="left"/>
              <w:rPr>
                <w:sz w:val="24"/>
                <w:szCs w:val="24"/>
              </w:rPr>
            </w:pPr>
            <w:r w:rsidRPr="00F210C4">
              <w:rPr>
                <w:sz w:val="24"/>
                <w:szCs w:val="24"/>
              </w:rPr>
              <w:t>Романы «Рудин», «Накануне», повести «Первая любовь», «Гамлет Щигровского уезда», «Вешние воды», статья «Гамлет и Дон Кихот»</w:t>
            </w:r>
          </w:p>
          <w:p w:rsidR="00367A7F" w:rsidRPr="00F210C4" w:rsidRDefault="00367A7F" w:rsidP="0059333A">
            <w:pPr>
              <w:tabs>
                <w:tab w:val="left" w:pos="2877"/>
              </w:tabs>
              <w:spacing w:after="150" w:line="240" w:lineRule="auto"/>
              <w:ind w:left="27" w:right="38" w:firstLine="0"/>
              <w:jc w:val="left"/>
              <w:rPr>
                <w:sz w:val="24"/>
                <w:szCs w:val="24"/>
              </w:rPr>
            </w:pPr>
            <w:r w:rsidRPr="00F210C4">
              <w:rPr>
                <w:b/>
                <w:bCs/>
                <w:sz w:val="24"/>
                <w:szCs w:val="24"/>
              </w:rPr>
              <w:t>Ф.М. Достоевский</w:t>
            </w:r>
          </w:p>
          <w:p w:rsidR="00367A7F" w:rsidRPr="00F210C4" w:rsidRDefault="00367A7F" w:rsidP="0059333A">
            <w:pPr>
              <w:tabs>
                <w:tab w:val="left" w:pos="2877"/>
              </w:tabs>
              <w:spacing w:after="150" w:line="240" w:lineRule="auto"/>
              <w:ind w:left="27" w:right="38" w:firstLine="0"/>
              <w:jc w:val="left"/>
              <w:rPr>
                <w:sz w:val="24"/>
                <w:szCs w:val="24"/>
              </w:rPr>
            </w:pPr>
            <w:r w:rsidRPr="00F210C4">
              <w:rPr>
                <w:sz w:val="24"/>
                <w:szCs w:val="24"/>
              </w:rPr>
              <w:lastRenderedPageBreak/>
              <w:t>Повести «НеточкаНезванова», «Сон смешного человека», «Записки из подполья»</w:t>
            </w:r>
          </w:p>
          <w:p w:rsidR="00367A7F" w:rsidRPr="00F210C4" w:rsidRDefault="00367A7F" w:rsidP="0059333A">
            <w:pPr>
              <w:tabs>
                <w:tab w:val="left" w:pos="2877"/>
              </w:tabs>
              <w:spacing w:after="150" w:line="240" w:lineRule="auto"/>
              <w:ind w:left="27" w:right="38" w:firstLine="0"/>
              <w:jc w:val="left"/>
              <w:rPr>
                <w:sz w:val="24"/>
                <w:szCs w:val="24"/>
              </w:rPr>
            </w:pPr>
            <w:r w:rsidRPr="00F210C4">
              <w:rPr>
                <w:b/>
                <w:bCs/>
                <w:sz w:val="24"/>
                <w:szCs w:val="24"/>
              </w:rPr>
              <w:t>А.В. Сухово-Кобылин</w:t>
            </w:r>
            <w:r w:rsidRPr="00F210C4">
              <w:rPr>
                <w:sz w:val="24"/>
                <w:szCs w:val="24"/>
              </w:rPr>
              <w:t> «Свадьба Кречинского»</w:t>
            </w:r>
          </w:p>
          <w:p w:rsidR="00367A7F" w:rsidRPr="00F210C4" w:rsidRDefault="00367A7F" w:rsidP="0059333A">
            <w:pPr>
              <w:tabs>
                <w:tab w:val="left" w:pos="2877"/>
              </w:tabs>
              <w:spacing w:after="150" w:line="240" w:lineRule="auto"/>
              <w:ind w:left="27" w:right="38" w:firstLine="0"/>
              <w:jc w:val="left"/>
              <w:rPr>
                <w:sz w:val="24"/>
                <w:szCs w:val="24"/>
              </w:rPr>
            </w:pPr>
            <w:r w:rsidRPr="00F210C4">
              <w:rPr>
                <w:b/>
                <w:bCs/>
                <w:sz w:val="24"/>
                <w:szCs w:val="24"/>
              </w:rPr>
              <w:t>В.М. Гаршин</w:t>
            </w:r>
          </w:p>
          <w:p w:rsidR="00367A7F" w:rsidRPr="00F210C4" w:rsidRDefault="00367A7F" w:rsidP="0059333A">
            <w:pPr>
              <w:tabs>
                <w:tab w:val="left" w:pos="2877"/>
              </w:tabs>
              <w:spacing w:after="150" w:line="240" w:lineRule="auto"/>
              <w:ind w:left="27" w:right="38" w:firstLine="0"/>
              <w:jc w:val="left"/>
              <w:rPr>
                <w:sz w:val="24"/>
                <w:szCs w:val="24"/>
              </w:rPr>
            </w:pPr>
            <w:r w:rsidRPr="00F210C4">
              <w:rPr>
                <w:sz w:val="24"/>
                <w:szCs w:val="24"/>
              </w:rPr>
              <w:t>Рассказы «Красный цветок», «Attaleaprinceps»</w:t>
            </w:r>
          </w:p>
          <w:p w:rsidR="00367A7F" w:rsidRPr="00F210C4" w:rsidRDefault="00367A7F" w:rsidP="0059333A">
            <w:pPr>
              <w:tabs>
                <w:tab w:val="left" w:pos="2877"/>
              </w:tabs>
              <w:spacing w:after="150" w:line="240" w:lineRule="auto"/>
              <w:ind w:left="27" w:right="38" w:firstLine="0"/>
              <w:jc w:val="left"/>
              <w:rPr>
                <w:sz w:val="24"/>
                <w:szCs w:val="24"/>
              </w:rPr>
            </w:pPr>
            <w:r w:rsidRPr="00F210C4">
              <w:rPr>
                <w:b/>
                <w:bCs/>
                <w:sz w:val="24"/>
                <w:szCs w:val="24"/>
              </w:rPr>
              <w:t>Д.В. Григорович</w:t>
            </w:r>
          </w:p>
          <w:p w:rsidR="00367A7F" w:rsidRPr="00F210C4" w:rsidRDefault="00367A7F" w:rsidP="0059333A">
            <w:pPr>
              <w:tabs>
                <w:tab w:val="left" w:pos="2877"/>
              </w:tabs>
              <w:spacing w:after="150" w:line="240" w:lineRule="auto"/>
              <w:ind w:left="27" w:right="38" w:firstLine="0"/>
              <w:jc w:val="left"/>
              <w:rPr>
                <w:sz w:val="24"/>
                <w:szCs w:val="24"/>
              </w:rPr>
            </w:pPr>
            <w:r w:rsidRPr="00F210C4">
              <w:rPr>
                <w:sz w:val="24"/>
                <w:szCs w:val="24"/>
              </w:rPr>
              <w:t>Рассказ «Гуттаперчевый мальчик» (оригинальный текст), «Прохожий» (святочный рассказ)</w:t>
            </w:r>
          </w:p>
          <w:p w:rsidR="00367A7F" w:rsidRPr="00F210C4" w:rsidRDefault="00367A7F" w:rsidP="0059333A">
            <w:pPr>
              <w:tabs>
                <w:tab w:val="left" w:pos="2877"/>
              </w:tabs>
              <w:spacing w:after="150" w:line="240" w:lineRule="auto"/>
              <w:ind w:left="27" w:right="38" w:firstLine="0"/>
              <w:jc w:val="left"/>
              <w:rPr>
                <w:sz w:val="24"/>
                <w:szCs w:val="24"/>
              </w:rPr>
            </w:pPr>
            <w:r w:rsidRPr="00F210C4">
              <w:rPr>
                <w:b/>
                <w:bCs/>
                <w:sz w:val="24"/>
                <w:szCs w:val="24"/>
              </w:rPr>
              <w:t>Г.И. Успенский. </w:t>
            </w:r>
            <w:r w:rsidRPr="00F210C4">
              <w:rPr>
                <w:sz w:val="24"/>
                <w:szCs w:val="24"/>
              </w:rPr>
              <w:t>Эссе «Выпрямила»</w:t>
            </w:r>
          </w:p>
          <w:p w:rsidR="00367A7F" w:rsidRPr="00F210C4" w:rsidRDefault="00367A7F" w:rsidP="0059333A">
            <w:pPr>
              <w:tabs>
                <w:tab w:val="left" w:pos="2877"/>
              </w:tabs>
              <w:spacing w:after="150" w:line="240" w:lineRule="auto"/>
              <w:ind w:left="27" w:right="38" w:firstLine="0"/>
              <w:jc w:val="left"/>
              <w:rPr>
                <w:sz w:val="24"/>
                <w:szCs w:val="24"/>
              </w:rPr>
            </w:pPr>
            <w:r w:rsidRPr="00F210C4">
              <w:rPr>
                <w:sz w:val="24"/>
                <w:szCs w:val="24"/>
              </w:rPr>
              <w:t>Рассказ «Пятница»</w:t>
            </w:r>
          </w:p>
          <w:p w:rsidR="00367A7F" w:rsidRPr="00F210C4" w:rsidRDefault="00367A7F" w:rsidP="0059333A">
            <w:pPr>
              <w:tabs>
                <w:tab w:val="left" w:pos="2877"/>
              </w:tabs>
              <w:spacing w:after="150" w:line="240" w:lineRule="auto"/>
              <w:ind w:left="27" w:right="38" w:firstLine="0"/>
              <w:jc w:val="left"/>
              <w:rPr>
                <w:sz w:val="24"/>
                <w:szCs w:val="24"/>
              </w:rPr>
            </w:pPr>
            <w:r w:rsidRPr="00F210C4">
              <w:rPr>
                <w:b/>
                <w:bCs/>
                <w:sz w:val="24"/>
                <w:szCs w:val="24"/>
              </w:rPr>
              <w:t>Н.Г. Чернышевский. </w:t>
            </w:r>
            <w:r w:rsidRPr="00F210C4">
              <w:rPr>
                <w:sz w:val="24"/>
                <w:szCs w:val="24"/>
              </w:rPr>
              <w:t>Роман «Что делать?»</w:t>
            </w:r>
          </w:p>
          <w:p w:rsidR="00367A7F" w:rsidRPr="00F210C4" w:rsidRDefault="00367A7F" w:rsidP="0059333A">
            <w:pPr>
              <w:tabs>
                <w:tab w:val="left" w:pos="2877"/>
              </w:tabs>
              <w:spacing w:after="150" w:line="240" w:lineRule="auto"/>
              <w:ind w:left="27" w:right="38" w:firstLine="0"/>
              <w:jc w:val="left"/>
              <w:rPr>
                <w:sz w:val="24"/>
                <w:szCs w:val="24"/>
              </w:rPr>
            </w:pPr>
            <w:r w:rsidRPr="00F210C4">
              <w:rPr>
                <w:sz w:val="24"/>
                <w:szCs w:val="24"/>
              </w:rPr>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367A7F" w:rsidRPr="00F210C4" w:rsidRDefault="00367A7F" w:rsidP="0059333A">
            <w:pPr>
              <w:spacing w:after="150" w:line="240" w:lineRule="auto"/>
              <w:ind w:left="27" w:right="38" w:firstLine="0"/>
              <w:jc w:val="left"/>
              <w:rPr>
                <w:sz w:val="24"/>
                <w:szCs w:val="24"/>
              </w:rPr>
            </w:pPr>
            <w:r w:rsidRPr="00F210C4">
              <w:rPr>
                <w:b/>
                <w:bCs/>
                <w:sz w:val="24"/>
                <w:szCs w:val="24"/>
              </w:rPr>
              <w:t>Л.Н. Толстой. </w:t>
            </w:r>
            <w:r w:rsidRPr="00F210C4">
              <w:rPr>
                <w:sz w:val="24"/>
                <w:szCs w:val="24"/>
              </w:rPr>
              <w:t>Повести «Смерть Ивана Ильича», «Крейцерова соната», пьеса «Живой труп»</w:t>
            </w:r>
          </w:p>
          <w:p w:rsidR="00367A7F" w:rsidRPr="00F210C4" w:rsidRDefault="00367A7F" w:rsidP="0059333A">
            <w:pPr>
              <w:spacing w:after="150" w:line="240" w:lineRule="auto"/>
              <w:ind w:left="27" w:right="38" w:firstLine="0"/>
              <w:rPr>
                <w:sz w:val="24"/>
                <w:szCs w:val="24"/>
              </w:rPr>
            </w:pPr>
            <w:r w:rsidRPr="00F210C4">
              <w:rPr>
                <w:b/>
                <w:bCs/>
                <w:sz w:val="24"/>
                <w:szCs w:val="24"/>
              </w:rPr>
              <w:t>А.П. Чехов. </w:t>
            </w:r>
            <w:r w:rsidRPr="00F210C4">
              <w:rPr>
                <w:sz w:val="24"/>
                <w:szCs w:val="24"/>
              </w:rPr>
              <w:t>Рассказы «Душечка», «Любовь», «Скучная история», пьеса «Дядя Ваня».</w:t>
            </w:r>
          </w:p>
          <w:p w:rsidR="00367A7F" w:rsidRPr="00F210C4" w:rsidRDefault="00367A7F" w:rsidP="0059333A">
            <w:pPr>
              <w:spacing w:after="150" w:line="240" w:lineRule="auto"/>
              <w:ind w:left="27" w:right="38" w:firstLine="0"/>
              <w:rPr>
                <w:sz w:val="24"/>
                <w:szCs w:val="24"/>
              </w:rPr>
            </w:pPr>
            <w:r w:rsidRPr="00F210C4">
              <w:rPr>
                <w:b/>
                <w:bCs/>
                <w:sz w:val="24"/>
                <w:szCs w:val="24"/>
              </w:rPr>
              <w:t>В.А. Гиляровский</w:t>
            </w:r>
          </w:p>
          <w:p w:rsidR="00367A7F" w:rsidRPr="00F210C4" w:rsidRDefault="00367A7F" w:rsidP="0059333A">
            <w:pPr>
              <w:spacing w:after="150" w:line="240" w:lineRule="auto"/>
              <w:ind w:left="27" w:right="38" w:firstLine="0"/>
              <w:rPr>
                <w:sz w:val="24"/>
                <w:szCs w:val="24"/>
              </w:rPr>
            </w:pPr>
            <w:r w:rsidRPr="00F210C4">
              <w:rPr>
                <w:sz w:val="24"/>
                <w:szCs w:val="24"/>
              </w:rPr>
              <w:t>Книга «Москва и москвичи» //</w:t>
            </w:r>
          </w:p>
          <w:p w:rsidR="00367A7F" w:rsidRPr="00F210C4" w:rsidRDefault="00367A7F" w:rsidP="0059333A">
            <w:pPr>
              <w:spacing w:after="150" w:line="240" w:lineRule="auto"/>
              <w:ind w:left="27" w:right="38" w:firstLine="0"/>
              <w:rPr>
                <w:sz w:val="24"/>
                <w:szCs w:val="24"/>
              </w:rPr>
            </w:pPr>
            <w:r w:rsidRPr="00F210C4">
              <w:rPr>
                <w:sz w:val="24"/>
                <w:szCs w:val="24"/>
              </w:rPr>
              <w:t>Другие региональные произведения о родном городе, крае</w:t>
            </w:r>
          </w:p>
          <w:p w:rsidR="00367A7F" w:rsidRPr="00F210C4" w:rsidRDefault="00367A7F" w:rsidP="0059333A">
            <w:pPr>
              <w:spacing w:after="150" w:line="240" w:lineRule="auto"/>
              <w:ind w:left="27" w:right="38" w:firstLine="0"/>
              <w:rPr>
                <w:sz w:val="24"/>
                <w:szCs w:val="24"/>
              </w:rPr>
            </w:pPr>
            <w:r w:rsidRPr="00F210C4">
              <w:rPr>
                <w:b/>
                <w:bCs/>
                <w:sz w:val="24"/>
                <w:szCs w:val="24"/>
              </w:rPr>
              <w:lastRenderedPageBreak/>
              <w:t>И.А. Бунин. </w:t>
            </w:r>
            <w:r w:rsidRPr="00F210C4">
              <w:rPr>
                <w:sz w:val="24"/>
                <w:szCs w:val="24"/>
              </w:rPr>
              <w:t>Рассказы: «Лапти», «Танька», «Деревня», «Суходол», «Захар Воробьев», «Иоанн Рыдалец», «Митина любовь»</w:t>
            </w:r>
          </w:p>
          <w:p w:rsidR="00367A7F" w:rsidRPr="00F210C4" w:rsidRDefault="00367A7F" w:rsidP="0059333A">
            <w:pPr>
              <w:spacing w:after="150" w:line="240" w:lineRule="auto"/>
              <w:ind w:left="27" w:right="38" w:firstLine="0"/>
              <w:rPr>
                <w:sz w:val="24"/>
                <w:szCs w:val="24"/>
              </w:rPr>
            </w:pPr>
            <w:r w:rsidRPr="00F210C4">
              <w:rPr>
                <w:sz w:val="24"/>
                <w:szCs w:val="24"/>
              </w:rPr>
              <w:t>Статья «Миссия русской эмиграции»</w:t>
            </w:r>
          </w:p>
          <w:p w:rsidR="00367A7F" w:rsidRPr="00F210C4" w:rsidRDefault="00367A7F" w:rsidP="0059333A">
            <w:pPr>
              <w:spacing w:after="150" w:line="240" w:lineRule="auto"/>
              <w:ind w:left="27" w:right="38" w:firstLine="0"/>
              <w:rPr>
                <w:sz w:val="24"/>
                <w:szCs w:val="24"/>
              </w:rPr>
            </w:pPr>
            <w:r w:rsidRPr="00F210C4">
              <w:rPr>
                <w:b/>
                <w:bCs/>
                <w:sz w:val="24"/>
                <w:szCs w:val="24"/>
              </w:rPr>
              <w:t>А.И. Куприн. </w:t>
            </w:r>
            <w:r w:rsidRPr="00F210C4">
              <w:rPr>
                <w:sz w:val="24"/>
                <w:szCs w:val="24"/>
              </w:rPr>
              <w:t>Рассказы и повести: «Молох», «Олеся», «Поединок», «Гранатовый браслет», «Гамбринус», «Суламифь».</w:t>
            </w:r>
          </w:p>
          <w:p w:rsidR="00367A7F" w:rsidRPr="00F210C4" w:rsidRDefault="00367A7F" w:rsidP="0059333A">
            <w:pPr>
              <w:spacing w:after="150" w:line="240" w:lineRule="auto"/>
              <w:ind w:left="27" w:right="38" w:firstLine="0"/>
              <w:rPr>
                <w:sz w:val="24"/>
                <w:szCs w:val="24"/>
              </w:rPr>
            </w:pPr>
            <w:r w:rsidRPr="00F210C4">
              <w:rPr>
                <w:b/>
                <w:bCs/>
                <w:sz w:val="24"/>
                <w:szCs w:val="24"/>
              </w:rPr>
              <w:t>М. Горький. </w:t>
            </w:r>
            <w:r w:rsidRPr="00F210C4">
              <w:rPr>
                <w:sz w:val="24"/>
                <w:szCs w:val="24"/>
              </w:rPr>
              <w:t>Рассказ «Карамора», романы «Мать», «Фома Гордеев», «Дело Артамоновых»</w:t>
            </w:r>
          </w:p>
          <w:p w:rsidR="00367A7F" w:rsidRPr="00F210C4" w:rsidRDefault="00367A7F" w:rsidP="0059333A">
            <w:pPr>
              <w:spacing w:after="150" w:line="240" w:lineRule="auto"/>
              <w:ind w:left="27" w:right="38" w:firstLine="0"/>
              <w:rPr>
                <w:sz w:val="24"/>
                <w:szCs w:val="24"/>
              </w:rPr>
            </w:pPr>
            <w:r w:rsidRPr="00F210C4">
              <w:rPr>
                <w:b/>
                <w:bCs/>
                <w:sz w:val="24"/>
                <w:szCs w:val="24"/>
              </w:rPr>
              <w:t>Б.Н. Зайцев. </w:t>
            </w:r>
            <w:r w:rsidRPr="00F210C4">
              <w:rPr>
                <w:sz w:val="24"/>
                <w:szCs w:val="24"/>
              </w:rPr>
              <w:t>Повести и рассказы «Голубая звезда», «Моя жизнь и Диана», «Волки».</w:t>
            </w:r>
          </w:p>
          <w:p w:rsidR="00367A7F" w:rsidRPr="00F210C4" w:rsidRDefault="00367A7F" w:rsidP="0059333A">
            <w:pPr>
              <w:spacing w:after="150" w:line="240" w:lineRule="auto"/>
              <w:ind w:left="27" w:right="305" w:firstLine="0"/>
              <w:rPr>
                <w:sz w:val="24"/>
                <w:szCs w:val="24"/>
              </w:rPr>
            </w:pPr>
            <w:r w:rsidRPr="00F210C4">
              <w:rPr>
                <w:b/>
                <w:bCs/>
                <w:sz w:val="24"/>
                <w:szCs w:val="24"/>
              </w:rPr>
              <w:t>И.С. Шмелев. </w:t>
            </w:r>
            <w:r w:rsidRPr="00F210C4">
              <w:rPr>
                <w:sz w:val="24"/>
                <w:szCs w:val="24"/>
              </w:rPr>
              <w:t>Повесть «Человек из ресторана», книга «Лето Господне».</w:t>
            </w:r>
          </w:p>
          <w:p w:rsidR="00367A7F" w:rsidRPr="00F210C4" w:rsidRDefault="00367A7F" w:rsidP="0059333A">
            <w:pPr>
              <w:spacing w:after="150" w:line="240" w:lineRule="auto"/>
              <w:ind w:left="27" w:right="305" w:firstLine="0"/>
              <w:rPr>
                <w:sz w:val="24"/>
                <w:szCs w:val="24"/>
              </w:rPr>
            </w:pPr>
            <w:r w:rsidRPr="00F210C4">
              <w:rPr>
                <w:b/>
                <w:bCs/>
                <w:sz w:val="24"/>
                <w:szCs w:val="24"/>
              </w:rPr>
              <w:t>М.М. Зощенко*, А.И.Солженицын*,</w:t>
            </w:r>
          </w:p>
          <w:p w:rsidR="00367A7F" w:rsidRPr="00F210C4" w:rsidRDefault="00367A7F" w:rsidP="0059333A">
            <w:pPr>
              <w:spacing w:after="150" w:line="240" w:lineRule="auto"/>
              <w:ind w:left="27" w:right="305" w:firstLine="0"/>
              <w:rPr>
                <w:sz w:val="24"/>
                <w:szCs w:val="24"/>
              </w:rPr>
            </w:pPr>
            <w:r w:rsidRPr="00F210C4">
              <w:rPr>
                <w:b/>
                <w:bCs/>
                <w:sz w:val="24"/>
                <w:szCs w:val="24"/>
              </w:rPr>
              <w:t>В.М. Шукшин*, В.Г. Распутин*,</w:t>
            </w:r>
          </w:p>
          <w:p w:rsidR="00367A7F" w:rsidRPr="00F210C4" w:rsidRDefault="00367A7F" w:rsidP="0059333A">
            <w:pPr>
              <w:spacing w:after="150" w:line="240" w:lineRule="auto"/>
              <w:ind w:left="27" w:right="305" w:firstLine="0"/>
              <w:rPr>
                <w:sz w:val="24"/>
                <w:szCs w:val="24"/>
              </w:rPr>
            </w:pPr>
            <w:r w:rsidRPr="00F210C4">
              <w:rPr>
                <w:b/>
                <w:bCs/>
                <w:sz w:val="24"/>
                <w:szCs w:val="24"/>
              </w:rPr>
              <w:t>В.П. Астафьев*</w:t>
            </w: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111" w:firstLine="111"/>
              <w:rPr>
                <w:sz w:val="24"/>
                <w:szCs w:val="24"/>
              </w:rPr>
            </w:pPr>
            <w:r w:rsidRPr="00F210C4">
              <w:rPr>
                <w:b/>
                <w:bCs/>
                <w:sz w:val="24"/>
                <w:szCs w:val="24"/>
              </w:rPr>
              <w:t>И.А. Гончаров </w:t>
            </w:r>
            <w:r w:rsidRPr="00F210C4">
              <w:rPr>
                <w:sz w:val="24"/>
                <w:szCs w:val="24"/>
              </w:rPr>
              <w:t>Роман</w:t>
            </w:r>
            <w:r w:rsidRPr="00F210C4">
              <w:rPr>
                <w:b/>
                <w:bCs/>
                <w:sz w:val="24"/>
                <w:szCs w:val="24"/>
              </w:rPr>
              <w:t> </w:t>
            </w:r>
            <w:r w:rsidRPr="00F210C4">
              <w:rPr>
                <w:sz w:val="24"/>
                <w:szCs w:val="24"/>
              </w:rPr>
              <w:t>«Обломов»</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И.А. Гончаров</w:t>
            </w:r>
          </w:p>
          <w:p w:rsidR="00367A7F" w:rsidRPr="00F210C4" w:rsidRDefault="00367A7F" w:rsidP="0059333A">
            <w:pPr>
              <w:spacing w:after="150" w:line="240" w:lineRule="auto"/>
              <w:ind w:left="0" w:firstLine="31"/>
              <w:rPr>
                <w:sz w:val="24"/>
                <w:szCs w:val="24"/>
              </w:rPr>
            </w:pPr>
            <w:r w:rsidRPr="00F210C4">
              <w:rPr>
                <w:sz w:val="24"/>
                <w:szCs w:val="24"/>
              </w:rPr>
              <w:t>Роман «Обыкновенная история»</w:t>
            </w:r>
          </w:p>
          <w:p w:rsidR="00367A7F" w:rsidRPr="00F210C4" w:rsidRDefault="00367A7F" w:rsidP="0059333A">
            <w:pPr>
              <w:spacing w:after="150" w:line="240" w:lineRule="auto"/>
              <w:ind w:left="0" w:firstLine="31"/>
              <w:rPr>
                <w:sz w:val="24"/>
                <w:szCs w:val="24"/>
              </w:rPr>
            </w:pP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111" w:firstLine="111"/>
              <w:rPr>
                <w:sz w:val="24"/>
                <w:szCs w:val="24"/>
              </w:rPr>
            </w:pPr>
            <w:r w:rsidRPr="00F210C4">
              <w:rPr>
                <w:b/>
                <w:bCs/>
                <w:sz w:val="24"/>
                <w:szCs w:val="24"/>
              </w:rPr>
              <w:t>И.С. Тургенев </w:t>
            </w:r>
            <w:r w:rsidRPr="00F210C4">
              <w:rPr>
                <w:sz w:val="24"/>
                <w:szCs w:val="24"/>
              </w:rPr>
              <w:t>Роман</w:t>
            </w:r>
            <w:r w:rsidRPr="00F210C4">
              <w:rPr>
                <w:b/>
                <w:bCs/>
                <w:sz w:val="24"/>
                <w:szCs w:val="24"/>
              </w:rPr>
              <w:t> </w:t>
            </w:r>
            <w:r w:rsidRPr="00F210C4">
              <w:rPr>
                <w:sz w:val="24"/>
                <w:szCs w:val="24"/>
              </w:rPr>
              <w:t>«Отцы и дети»</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И.С. Тургенев</w:t>
            </w:r>
          </w:p>
          <w:p w:rsidR="00367A7F" w:rsidRPr="00F210C4" w:rsidRDefault="00367A7F" w:rsidP="0059333A">
            <w:pPr>
              <w:spacing w:after="150" w:line="240" w:lineRule="auto"/>
              <w:ind w:left="0" w:firstLine="31"/>
              <w:rPr>
                <w:sz w:val="24"/>
                <w:szCs w:val="24"/>
              </w:rPr>
            </w:pPr>
            <w:r w:rsidRPr="00F210C4">
              <w:rPr>
                <w:sz w:val="24"/>
                <w:szCs w:val="24"/>
              </w:rPr>
              <w:t>Роман «Дворянское гнездо»</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Ф.М. Достоевский </w:t>
            </w:r>
            <w:r w:rsidRPr="00F210C4">
              <w:rPr>
                <w:sz w:val="24"/>
                <w:szCs w:val="24"/>
              </w:rPr>
              <w:t>Роман «Преступление и наказание»</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Ф.М. Достоевский</w:t>
            </w:r>
          </w:p>
          <w:p w:rsidR="00367A7F" w:rsidRPr="00F210C4" w:rsidRDefault="00367A7F" w:rsidP="0059333A">
            <w:pPr>
              <w:spacing w:after="150" w:line="240" w:lineRule="auto"/>
              <w:ind w:left="0" w:firstLine="31"/>
              <w:rPr>
                <w:sz w:val="24"/>
                <w:szCs w:val="24"/>
              </w:rPr>
            </w:pPr>
            <w:r w:rsidRPr="00F210C4">
              <w:rPr>
                <w:sz w:val="24"/>
                <w:szCs w:val="24"/>
              </w:rPr>
              <w:t>Романы «Подросток», «Идиот»</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М.Е. Салтыков-Щедрин</w:t>
            </w:r>
          </w:p>
          <w:p w:rsidR="00367A7F" w:rsidRPr="00F210C4" w:rsidRDefault="00367A7F" w:rsidP="0059333A">
            <w:pPr>
              <w:spacing w:after="150" w:line="240" w:lineRule="auto"/>
              <w:ind w:left="0" w:firstLine="31"/>
              <w:rPr>
                <w:sz w:val="24"/>
                <w:szCs w:val="24"/>
              </w:rPr>
            </w:pPr>
            <w:r w:rsidRPr="00F210C4">
              <w:rPr>
                <w:sz w:val="24"/>
                <w:szCs w:val="24"/>
              </w:rPr>
              <w:t>Романы «История одного города», «Господа Головлевы»</w:t>
            </w:r>
          </w:p>
          <w:p w:rsidR="00367A7F" w:rsidRPr="00F210C4" w:rsidRDefault="00367A7F" w:rsidP="0059333A">
            <w:pPr>
              <w:spacing w:after="150" w:line="240" w:lineRule="auto"/>
              <w:ind w:left="0" w:firstLine="31"/>
              <w:rPr>
                <w:sz w:val="24"/>
                <w:szCs w:val="24"/>
              </w:rPr>
            </w:pPr>
            <w:r w:rsidRPr="00F210C4">
              <w:rPr>
                <w:sz w:val="24"/>
                <w:szCs w:val="24"/>
              </w:rPr>
              <w:t>Цикл «Сказки для детей изрядного возраста»</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rPr>
          <w:trHeight w:val="1440"/>
        </w:trPr>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Н.С. Лесков</w:t>
            </w:r>
            <w:r w:rsidRPr="00F210C4">
              <w:rPr>
                <w:sz w:val="24"/>
                <w:szCs w:val="24"/>
              </w:rPr>
              <w:t> (ГОС-2004 – 1 пр. по выбору)</w:t>
            </w:r>
          </w:p>
          <w:p w:rsidR="00367A7F" w:rsidRPr="00F210C4" w:rsidRDefault="00367A7F" w:rsidP="0059333A">
            <w:pPr>
              <w:spacing w:after="150" w:line="240" w:lineRule="auto"/>
              <w:ind w:left="0" w:firstLine="31"/>
              <w:rPr>
                <w:sz w:val="24"/>
                <w:szCs w:val="24"/>
              </w:rPr>
            </w:pPr>
            <w:r w:rsidRPr="00F210C4">
              <w:rPr>
                <w:sz w:val="24"/>
                <w:szCs w:val="24"/>
              </w:rPr>
              <w:t>Повести и рассказы «Человек на часах», «Тупейный художник», «Левша», «Очарованный странник», «Леди Макбет Мценского уезда»</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0"/>
              <w:rPr>
                <w:sz w:val="24"/>
                <w:szCs w:val="24"/>
              </w:rPr>
            </w:pPr>
            <w:r w:rsidRPr="00F210C4">
              <w:rPr>
                <w:b/>
                <w:bCs/>
                <w:sz w:val="24"/>
                <w:szCs w:val="24"/>
              </w:rPr>
              <w:t>Л.Н. Толстой</w:t>
            </w:r>
            <w:r w:rsidRPr="00F210C4">
              <w:rPr>
                <w:sz w:val="24"/>
                <w:szCs w:val="24"/>
              </w:rPr>
              <w:t> Роман-эпопея «Война и мир»</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Л.Н. Толстой</w:t>
            </w:r>
          </w:p>
          <w:p w:rsidR="00367A7F" w:rsidRPr="00F210C4" w:rsidRDefault="00367A7F" w:rsidP="0059333A">
            <w:pPr>
              <w:spacing w:after="150" w:line="240" w:lineRule="auto"/>
              <w:ind w:left="0" w:firstLine="31"/>
              <w:rPr>
                <w:sz w:val="24"/>
                <w:szCs w:val="24"/>
              </w:rPr>
            </w:pPr>
            <w:r w:rsidRPr="00F210C4">
              <w:rPr>
                <w:sz w:val="24"/>
                <w:szCs w:val="24"/>
              </w:rPr>
              <w:t>Роман «Анна Каренина», цикл «Севастопольские рассказы», повесть «Хаджи-Мурат»</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0"/>
              <w:rPr>
                <w:sz w:val="24"/>
                <w:szCs w:val="24"/>
              </w:rPr>
            </w:pPr>
            <w:r w:rsidRPr="00F210C4">
              <w:rPr>
                <w:b/>
                <w:bCs/>
                <w:sz w:val="24"/>
                <w:szCs w:val="24"/>
              </w:rPr>
              <w:t>А.П. Чехов</w:t>
            </w:r>
          </w:p>
          <w:p w:rsidR="00367A7F" w:rsidRPr="00F210C4" w:rsidRDefault="00367A7F" w:rsidP="0059333A">
            <w:pPr>
              <w:spacing w:after="150" w:line="240" w:lineRule="auto"/>
              <w:ind w:left="0" w:firstLine="0"/>
              <w:rPr>
                <w:sz w:val="24"/>
                <w:szCs w:val="24"/>
              </w:rPr>
            </w:pPr>
            <w:r w:rsidRPr="00F210C4">
              <w:rPr>
                <w:sz w:val="24"/>
                <w:szCs w:val="24"/>
              </w:rPr>
              <w:t>Пьеса «Вишневый сад»</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А.П. Чехов</w:t>
            </w:r>
          </w:p>
          <w:p w:rsidR="00367A7F" w:rsidRPr="00F210C4" w:rsidRDefault="00367A7F" w:rsidP="0059333A">
            <w:pPr>
              <w:spacing w:after="150" w:line="240" w:lineRule="auto"/>
              <w:ind w:left="0" w:firstLine="31"/>
              <w:rPr>
                <w:sz w:val="24"/>
                <w:szCs w:val="24"/>
              </w:rPr>
            </w:pPr>
            <w:r w:rsidRPr="00F210C4">
              <w:rPr>
                <w:sz w:val="24"/>
                <w:szCs w:val="24"/>
              </w:rPr>
              <w:t>Рассказы: «Смерть чиновника», «Тоска», «Спать хочется», «Студент», «Ионыч», «Человек в футляре», «Крыжовник», «О любви», «Дама с собачкой», «Попрыгунья»</w:t>
            </w:r>
          </w:p>
          <w:p w:rsidR="00367A7F" w:rsidRPr="00F210C4" w:rsidRDefault="00367A7F" w:rsidP="0059333A">
            <w:pPr>
              <w:spacing w:after="150" w:line="240" w:lineRule="auto"/>
              <w:ind w:left="0" w:firstLine="31"/>
              <w:rPr>
                <w:sz w:val="24"/>
                <w:szCs w:val="24"/>
              </w:rPr>
            </w:pPr>
            <w:r w:rsidRPr="00F210C4">
              <w:rPr>
                <w:sz w:val="24"/>
                <w:szCs w:val="24"/>
              </w:rPr>
              <w:t>Пьесы «Чайка», «Три сестры»</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0"/>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31"/>
              <w:rPr>
                <w:sz w:val="24"/>
                <w:szCs w:val="24"/>
              </w:rPr>
            </w:pPr>
            <w:r w:rsidRPr="00F210C4">
              <w:rPr>
                <w:b/>
                <w:bCs/>
                <w:sz w:val="24"/>
                <w:szCs w:val="24"/>
              </w:rPr>
              <w:t>И.А. Бунин</w:t>
            </w:r>
          </w:p>
          <w:p w:rsidR="00367A7F" w:rsidRPr="00F210C4" w:rsidRDefault="00367A7F" w:rsidP="0059333A">
            <w:pPr>
              <w:spacing w:after="150" w:line="240" w:lineRule="auto"/>
              <w:ind w:left="0" w:firstLine="31"/>
              <w:rPr>
                <w:sz w:val="24"/>
                <w:szCs w:val="24"/>
              </w:rPr>
            </w:pPr>
            <w:r w:rsidRPr="00F210C4">
              <w:rPr>
                <w:sz w:val="24"/>
                <w:szCs w:val="24"/>
              </w:rPr>
              <w:t>Стихотворения: «Аленушка», «Вечер», «Дурман», «И цветы, и шмели, и трава, и колосья…», «У зверя есть гнездо, у птицы есть нора…»</w:t>
            </w:r>
          </w:p>
          <w:p w:rsidR="00367A7F" w:rsidRPr="00F210C4" w:rsidRDefault="00367A7F" w:rsidP="0059333A">
            <w:pPr>
              <w:spacing w:after="150" w:line="240" w:lineRule="auto"/>
              <w:ind w:left="0" w:firstLine="31"/>
              <w:rPr>
                <w:sz w:val="24"/>
                <w:szCs w:val="24"/>
              </w:rPr>
            </w:pPr>
            <w:r w:rsidRPr="00F210C4">
              <w:rPr>
                <w:sz w:val="24"/>
                <w:szCs w:val="24"/>
              </w:rPr>
              <w:t>Рассказы: «Антоновские яблоки», «Господин из Сан-Франциско», «Легкое дыхание», «Темные аллеи», «Чистый понедельник»</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rPr>
          <w:trHeight w:val="1199"/>
        </w:trPr>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0"/>
              <w:rPr>
                <w:sz w:val="24"/>
                <w:szCs w:val="24"/>
              </w:rPr>
            </w:pPr>
            <w:r w:rsidRPr="00F210C4">
              <w:rPr>
                <w:b/>
                <w:bCs/>
                <w:sz w:val="24"/>
                <w:szCs w:val="24"/>
              </w:rPr>
              <w:t>М. Горький</w:t>
            </w:r>
            <w:r w:rsidRPr="00F210C4">
              <w:rPr>
                <w:sz w:val="24"/>
                <w:szCs w:val="24"/>
              </w:rPr>
              <w:t xml:space="preserve"> Пьеса «На дне»</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М. Горький</w:t>
            </w:r>
          </w:p>
          <w:p w:rsidR="00367A7F" w:rsidRPr="00F210C4" w:rsidRDefault="00367A7F" w:rsidP="0059333A">
            <w:pPr>
              <w:spacing w:after="150" w:line="240" w:lineRule="auto"/>
              <w:rPr>
                <w:sz w:val="24"/>
                <w:szCs w:val="24"/>
              </w:rPr>
            </w:pPr>
            <w:r w:rsidRPr="00F210C4">
              <w:rPr>
                <w:sz w:val="24"/>
                <w:szCs w:val="24"/>
              </w:rPr>
              <w:t>Рассказы: «Макар Чудра», «Старуха Изергиль», «Челкаш»</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0"/>
              <w:rPr>
                <w:sz w:val="24"/>
                <w:szCs w:val="24"/>
              </w:rPr>
            </w:pPr>
            <w:r w:rsidRPr="00F210C4">
              <w:rPr>
                <w:b/>
                <w:bCs/>
                <w:sz w:val="24"/>
                <w:szCs w:val="24"/>
              </w:rPr>
              <w:t>А.А. Блок</w:t>
            </w:r>
          </w:p>
          <w:p w:rsidR="00367A7F" w:rsidRPr="00F210C4" w:rsidRDefault="00367A7F" w:rsidP="0059333A">
            <w:pPr>
              <w:spacing w:after="150" w:line="240" w:lineRule="auto"/>
              <w:ind w:left="0" w:firstLine="0"/>
              <w:rPr>
                <w:sz w:val="24"/>
                <w:szCs w:val="24"/>
              </w:rPr>
            </w:pPr>
            <w:r w:rsidRPr="00F210C4">
              <w:rPr>
                <w:sz w:val="24"/>
                <w:szCs w:val="24"/>
              </w:rPr>
              <w:t>Поэма «Двенадцать»</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А.А. Блок</w:t>
            </w:r>
          </w:p>
          <w:p w:rsidR="00367A7F" w:rsidRPr="00F210C4" w:rsidRDefault="00367A7F" w:rsidP="0059333A">
            <w:pPr>
              <w:spacing w:after="150" w:line="240" w:lineRule="auto"/>
              <w:rPr>
                <w:sz w:val="24"/>
                <w:szCs w:val="24"/>
              </w:rPr>
            </w:pPr>
            <w:r w:rsidRPr="00F210C4">
              <w:rPr>
                <w:sz w:val="24"/>
                <w:szCs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w:t>
            </w:r>
            <w:r w:rsidRPr="00F210C4">
              <w:rPr>
                <w:sz w:val="24"/>
                <w:szCs w:val="24"/>
              </w:rPr>
              <w:lastRenderedPageBreak/>
              <w:t>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6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27" w:firstLine="0"/>
              <w:rPr>
                <w:sz w:val="24"/>
                <w:szCs w:val="24"/>
              </w:rPr>
            </w:pPr>
            <w:r w:rsidRPr="00F210C4">
              <w:rPr>
                <w:b/>
                <w:bCs/>
                <w:sz w:val="24"/>
                <w:szCs w:val="24"/>
              </w:rPr>
              <w:lastRenderedPageBreak/>
              <w:t>Модернизм конца XIX – ХХ века</w:t>
            </w:r>
          </w:p>
          <w:p w:rsidR="00367A7F" w:rsidRPr="00F210C4" w:rsidRDefault="00367A7F" w:rsidP="0059333A">
            <w:pPr>
              <w:spacing w:after="150" w:line="240" w:lineRule="auto"/>
              <w:ind w:left="27" w:firstLine="0"/>
              <w:rPr>
                <w:sz w:val="24"/>
                <w:szCs w:val="24"/>
              </w:rPr>
            </w:pPr>
            <w:r w:rsidRPr="00F210C4">
              <w:rPr>
                <w:b/>
                <w:bCs/>
                <w:sz w:val="24"/>
                <w:szCs w:val="24"/>
              </w:rPr>
              <w:t>А.А. Блок. </w:t>
            </w:r>
            <w:r w:rsidRPr="00F210C4">
              <w:rPr>
                <w:sz w:val="24"/>
                <w:szCs w:val="24"/>
              </w:rPr>
              <w:t xml:space="preserve">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w:t>
            </w:r>
            <w:r w:rsidRPr="00F210C4">
              <w:rPr>
                <w:sz w:val="24"/>
                <w:szCs w:val="24"/>
              </w:rPr>
              <w:lastRenderedPageBreak/>
              <w:t>зажигаю свечи…», «Я пригвожден к трактирной стойке…»</w:t>
            </w:r>
          </w:p>
          <w:p w:rsidR="00367A7F" w:rsidRPr="00F210C4" w:rsidRDefault="00367A7F" w:rsidP="0059333A">
            <w:pPr>
              <w:spacing w:after="150" w:line="240" w:lineRule="auto"/>
              <w:rPr>
                <w:sz w:val="24"/>
                <w:szCs w:val="24"/>
              </w:rPr>
            </w:pPr>
            <w:r w:rsidRPr="00F210C4">
              <w:rPr>
                <w:sz w:val="24"/>
                <w:szCs w:val="24"/>
              </w:rPr>
              <w:t>Поэма «Соловьиный сад»</w:t>
            </w:r>
          </w:p>
          <w:p w:rsidR="00367A7F" w:rsidRPr="00F210C4" w:rsidRDefault="00367A7F" w:rsidP="0059333A">
            <w:pPr>
              <w:spacing w:after="150" w:line="240" w:lineRule="auto"/>
              <w:ind w:left="0" w:firstLine="27"/>
              <w:rPr>
                <w:sz w:val="24"/>
                <w:szCs w:val="24"/>
              </w:rPr>
            </w:pPr>
            <w:r w:rsidRPr="00F210C4">
              <w:rPr>
                <w:b/>
                <w:bCs/>
                <w:sz w:val="24"/>
                <w:szCs w:val="24"/>
              </w:rPr>
              <w:t>Л.Н. Андреев</w:t>
            </w:r>
          </w:p>
          <w:p w:rsidR="00367A7F" w:rsidRPr="00F210C4" w:rsidRDefault="00367A7F" w:rsidP="0059333A">
            <w:pPr>
              <w:spacing w:after="150" w:line="240" w:lineRule="auto"/>
              <w:ind w:left="0" w:firstLine="27"/>
              <w:rPr>
                <w:sz w:val="24"/>
                <w:szCs w:val="24"/>
              </w:rPr>
            </w:pPr>
            <w:r w:rsidRPr="00F210C4">
              <w:rPr>
                <w:sz w:val="24"/>
                <w:szCs w:val="24"/>
              </w:rPr>
              <w:t>Повести и рассказы: «Большой шлем», «Красный смех», «Рассказ о семи повешенных», «Иуда Искариот», «Жизнь Василия Фивейского».</w:t>
            </w:r>
          </w:p>
          <w:p w:rsidR="00367A7F" w:rsidRPr="00F210C4" w:rsidRDefault="00367A7F" w:rsidP="0059333A">
            <w:pPr>
              <w:spacing w:after="150" w:line="240" w:lineRule="auto"/>
              <w:ind w:left="0" w:firstLine="27"/>
              <w:rPr>
                <w:sz w:val="24"/>
                <w:szCs w:val="24"/>
              </w:rPr>
            </w:pPr>
            <w:r w:rsidRPr="00F210C4">
              <w:rPr>
                <w:sz w:val="24"/>
                <w:szCs w:val="24"/>
              </w:rPr>
              <w:t>Пьеса «Жизнь человека»</w:t>
            </w:r>
          </w:p>
          <w:p w:rsidR="00367A7F" w:rsidRPr="00F210C4" w:rsidRDefault="00367A7F" w:rsidP="0059333A">
            <w:pPr>
              <w:spacing w:after="150" w:line="240" w:lineRule="auto"/>
              <w:ind w:left="0" w:firstLine="27"/>
              <w:rPr>
                <w:sz w:val="24"/>
                <w:szCs w:val="24"/>
              </w:rPr>
            </w:pPr>
            <w:r w:rsidRPr="00F210C4">
              <w:rPr>
                <w:b/>
                <w:bCs/>
                <w:sz w:val="24"/>
                <w:szCs w:val="24"/>
              </w:rPr>
              <w:t>В.Я. Брюсов</w:t>
            </w:r>
          </w:p>
          <w:p w:rsidR="00367A7F" w:rsidRPr="00F210C4" w:rsidRDefault="00367A7F" w:rsidP="0059333A">
            <w:pPr>
              <w:spacing w:after="150" w:line="240" w:lineRule="auto"/>
              <w:ind w:left="0" w:firstLine="27"/>
              <w:rPr>
                <w:sz w:val="24"/>
                <w:szCs w:val="24"/>
              </w:rPr>
            </w:pPr>
            <w:r w:rsidRPr="00F210C4">
              <w:rPr>
                <w:sz w:val="24"/>
                <w:szCs w:val="24"/>
              </w:rPr>
              <w:t>Стихотворения:</w:t>
            </w:r>
            <w:r w:rsidRPr="00F210C4">
              <w:rPr>
                <w:b/>
                <w:bCs/>
                <w:sz w:val="24"/>
                <w:szCs w:val="24"/>
              </w:rPr>
              <w:t> </w:t>
            </w:r>
            <w:r w:rsidRPr="00F210C4">
              <w:rPr>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367A7F" w:rsidRPr="00F210C4" w:rsidRDefault="00367A7F" w:rsidP="0059333A">
            <w:pPr>
              <w:spacing w:after="150" w:line="240" w:lineRule="auto"/>
              <w:ind w:left="27" w:firstLine="0"/>
              <w:rPr>
                <w:sz w:val="24"/>
                <w:szCs w:val="24"/>
              </w:rPr>
            </w:pPr>
            <w:r w:rsidRPr="00F210C4">
              <w:rPr>
                <w:b/>
                <w:bCs/>
                <w:sz w:val="24"/>
                <w:szCs w:val="24"/>
              </w:rPr>
              <w:t>К.Д. Бальмонт</w:t>
            </w:r>
          </w:p>
          <w:p w:rsidR="00367A7F" w:rsidRPr="00F210C4" w:rsidRDefault="00367A7F" w:rsidP="0059333A">
            <w:pPr>
              <w:spacing w:after="150" w:line="240" w:lineRule="auto"/>
              <w:ind w:left="27" w:firstLine="0"/>
              <w:rPr>
                <w:sz w:val="24"/>
                <w:szCs w:val="24"/>
              </w:rPr>
            </w:pPr>
            <w:r w:rsidRPr="00F210C4">
              <w:rPr>
                <w:sz w:val="24"/>
                <w:szCs w:val="24"/>
              </w:rPr>
              <w:t>Стихотворения</w:t>
            </w:r>
            <w:r w:rsidRPr="00F210C4">
              <w:rPr>
                <w:b/>
                <w:bCs/>
                <w:sz w:val="24"/>
                <w:szCs w:val="24"/>
              </w:rPr>
              <w:t>: </w:t>
            </w:r>
            <w:r w:rsidRPr="00F210C4">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367A7F" w:rsidRPr="00F210C4" w:rsidRDefault="00367A7F" w:rsidP="0059333A">
            <w:pPr>
              <w:spacing w:after="150" w:line="240" w:lineRule="auto"/>
              <w:ind w:left="27" w:firstLine="0"/>
              <w:rPr>
                <w:sz w:val="24"/>
                <w:szCs w:val="24"/>
              </w:rPr>
            </w:pPr>
            <w:r w:rsidRPr="00F210C4">
              <w:rPr>
                <w:b/>
                <w:bCs/>
                <w:sz w:val="24"/>
                <w:szCs w:val="24"/>
              </w:rPr>
              <w:t>А.А. Ахматова</w:t>
            </w:r>
            <w:r w:rsidRPr="00F210C4">
              <w:rPr>
                <w:sz w:val="24"/>
                <w:szCs w:val="24"/>
              </w:rPr>
              <w:t>*, </w:t>
            </w:r>
            <w:r w:rsidRPr="00F210C4">
              <w:rPr>
                <w:b/>
                <w:bCs/>
                <w:sz w:val="24"/>
                <w:szCs w:val="24"/>
              </w:rPr>
              <w:t>О.Э. Мандельштам</w:t>
            </w:r>
            <w:r w:rsidRPr="00F210C4">
              <w:rPr>
                <w:sz w:val="24"/>
                <w:szCs w:val="24"/>
              </w:rPr>
              <w:t>*</w:t>
            </w:r>
          </w:p>
          <w:p w:rsidR="00367A7F" w:rsidRPr="00F210C4" w:rsidRDefault="00367A7F" w:rsidP="0059333A">
            <w:pPr>
              <w:spacing w:after="150" w:line="240" w:lineRule="auto"/>
              <w:ind w:left="27" w:firstLine="0"/>
              <w:rPr>
                <w:sz w:val="24"/>
                <w:szCs w:val="24"/>
              </w:rPr>
            </w:pPr>
            <w:r w:rsidRPr="00F210C4">
              <w:rPr>
                <w:b/>
                <w:bCs/>
                <w:sz w:val="24"/>
                <w:szCs w:val="24"/>
              </w:rPr>
              <w:t>Н.С. Гумилев</w:t>
            </w:r>
          </w:p>
          <w:p w:rsidR="00367A7F" w:rsidRPr="00F210C4" w:rsidRDefault="00367A7F" w:rsidP="0059333A">
            <w:pPr>
              <w:spacing w:after="150" w:line="240" w:lineRule="auto"/>
              <w:ind w:left="27" w:firstLine="0"/>
              <w:rPr>
                <w:sz w:val="24"/>
                <w:szCs w:val="24"/>
              </w:rPr>
            </w:pPr>
            <w:r w:rsidRPr="00F210C4">
              <w:rPr>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367A7F" w:rsidRPr="00F210C4" w:rsidRDefault="00367A7F" w:rsidP="0059333A">
            <w:pPr>
              <w:spacing w:after="150" w:line="240" w:lineRule="auto"/>
              <w:ind w:left="0" w:firstLine="27"/>
              <w:rPr>
                <w:sz w:val="24"/>
                <w:szCs w:val="24"/>
              </w:rPr>
            </w:pPr>
            <w:r w:rsidRPr="00F210C4">
              <w:rPr>
                <w:b/>
                <w:bCs/>
                <w:sz w:val="24"/>
                <w:szCs w:val="24"/>
              </w:rPr>
              <w:lastRenderedPageBreak/>
              <w:t>В.В. Маяковский*</w:t>
            </w:r>
          </w:p>
          <w:p w:rsidR="00367A7F" w:rsidRPr="00F210C4" w:rsidRDefault="00367A7F" w:rsidP="0059333A">
            <w:pPr>
              <w:spacing w:after="150" w:line="240" w:lineRule="auto"/>
              <w:ind w:left="0" w:firstLine="27"/>
              <w:rPr>
                <w:sz w:val="24"/>
                <w:szCs w:val="24"/>
              </w:rPr>
            </w:pPr>
            <w:r w:rsidRPr="00F210C4">
              <w:rPr>
                <w:b/>
                <w:bCs/>
                <w:sz w:val="24"/>
                <w:szCs w:val="24"/>
              </w:rPr>
              <w:t>В.В. Хлебников</w:t>
            </w:r>
          </w:p>
          <w:p w:rsidR="00367A7F" w:rsidRPr="00F210C4" w:rsidRDefault="00367A7F" w:rsidP="0059333A">
            <w:pPr>
              <w:spacing w:after="150" w:line="240" w:lineRule="auto"/>
              <w:ind w:left="0" w:firstLine="27"/>
              <w:rPr>
                <w:sz w:val="24"/>
                <w:szCs w:val="24"/>
              </w:rPr>
            </w:pPr>
            <w:r w:rsidRPr="00F210C4">
              <w:rPr>
                <w:sz w:val="24"/>
                <w:szCs w:val="24"/>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367A7F" w:rsidRPr="00F210C4" w:rsidRDefault="00367A7F" w:rsidP="0059333A">
            <w:pPr>
              <w:spacing w:after="150" w:line="240" w:lineRule="auto"/>
              <w:ind w:left="0" w:firstLine="27"/>
              <w:rPr>
                <w:sz w:val="24"/>
                <w:szCs w:val="24"/>
              </w:rPr>
            </w:pPr>
            <w:r w:rsidRPr="00F210C4">
              <w:rPr>
                <w:b/>
                <w:bCs/>
                <w:sz w:val="24"/>
                <w:szCs w:val="24"/>
              </w:rPr>
              <w:t>М.И. Цветаева</w:t>
            </w:r>
            <w:r w:rsidRPr="00F210C4">
              <w:rPr>
                <w:sz w:val="24"/>
                <w:szCs w:val="24"/>
              </w:rPr>
              <w:t>*, </w:t>
            </w:r>
            <w:r w:rsidRPr="00F210C4">
              <w:rPr>
                <w:b/>
                <w:bCs/>
                <w:sz w:val="24"/>
                <w:szCs w:val="24"/>
              </w:rPr>
              <w:t>С.А. Есенин</w:t>
            </w:r>
            <w:r w:rsidRPr="00F210C4">
              <w:rPr>
                <w:sz w:val="24"/>
                <w:szCs w:val="24"/>
              </w:rPr>
              <w:t>*, </w:t>
            </w:r>
            <w:r w:rsidRPr="00F210C4">
              <w:rPr>
                <w:b/>
                <w:bCs/>
                <w:sz w:val="24"/>
                <w:szCs w:val="24"/>
              </w:rPr>
              <w:t>В.В. Набоков*,</w:t>
            </w:r>
          </w:p>
          <w:p w:rsidR="00367A7F" w:rsidRPr="00F210C4" w:rsidRDefault="00367A7F" w:rsidP="0059333A">
            <w:pPr>
              <w:spacing w:after="150" w:line="240" w:lineRule="auto"/>
              <w:ind w:left="0" w:firstLine="27"/>
              <w:rPr>
                <w:sz w:val="24"/>
                <w:szCs w:val="24"/>
              </w:rPr>
            </w:pPr>
            <w:r w:rsidRPr="00F210C4">
              <w:rPr>
                <w:b/>
                <w:bCs/>
                <w:sz w:val="24"/>
                <w:szCs w:val="24"/>
              </w:rPr>
              <w:t>И.Ф. Анненский, К.Д. Бальмонт, А. Белый, В.Я. Брюсов, М.А. Волошин, Н.С. Гумилев, Н.А. Клюев, И. Северянин, Ф.К. Сологуб, В.В. Хлебников, В.Ф. Ходасевич</w:t>
            </w:r>
          </w:p>
        </w:tc>
      </w:tr>
      <w:tr w:rsidR="00367A7F" w:rsidRPr="00F210C4" w:rsidTr="0059333A">
        <w:tc>
          <w:tcPr>
            <w:tcW w:w="212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lastRenderedPageBreak/>
              <w:t>А.А. Ахматова</w:t>
            </w:r>
          </w:p>
          <w:p w:rsidR="00367A7F" w:rsidRPr="00F210C4" w:rsidRDefault="00367A7F" w:rsidP="0059333A">
            <w:pPr>
              <w:spacing w:after="150" w:line="240" w:lineRule="auto"/>
              <w:rPr>
                <w:sz w:val="24"/>
                <w:szCs w:val="24"/>
              </w:rPr>
            </w:pPr>
            <w:r w:rsidRPr="00F210C4">
              <w:rPr>
                <w:sz w:val="24"/>
                <w:szCs w:val="24"/>
              </w:rPr>
              <w:t>Поэма «Реквием»</w:t>
            </w:r>
          </w:p>
          <w:p w:rsidR="00367A7F" w:rsidRPr="00F210C4" w:rsidRDefault="00367A7F" w:rsidP="0059333A">
            <w:pPr>
              <w:spacing w:after="15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А.А. Ахматова</w:t>
            </w:r>
          </w:p>
          <w:p w:rsidR="00367A7F" w:rsidRPr="00F210C4" w:rsidRDefault="00367A7F" w:rsidP="0059333A">
            <w:pPr>
              <w:spacing w:after="150" w:line="240" w:lineRule="auto"/>
              <w:rPr>
                <w:sz w:val="24"/>
                <w:szCs w:val="24"/>
              </w:rPr>
            </w:pPr>
            <w:r w:rsidRPr="00F210C4">
              <w:rPr>
                <w:sz w:val="24"/>
                <w:szCs w:val="24"/>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tc>
        <w:tc>
          <w:tcPr>
            <w:tcW w:w="368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27" w:firstLine="0"/>
              <w:rPr>
                <w:sz w:val="24"/>
                <w:szCs w:val="24"/>
              </w:rPr>
            </w:pPr>
            <w:r w:rsidRPr="00F210C4">
              <w:rPr>
                <w:b/>
                <w:bCs/>
                <w:sz w:val="24"/>
                <w:szCs w:val="24"/>
              </w:rPr>
              <w:t>Литература советского времени</w:t>
            </w:r>
          </w:p>
          <w:p w:rsidR="00367A7F" w:rsidRPr="00F210C4" w:rsidRDefault="00367A7F" w:rsidP="0059333A">
            <w:pPr>
              <w:spacing w:after="150" w:line="240" w:lineRule="auto"/>
              <w:ind w:left="27" w:firstLine="0"/>
              <w:rPr>
                <w:sz w:val="24"/>
                <w:szCs w:val="24"/>
              </w:rPr>
            </w:pPr>
            <w:r w:rsidRPr="00F210C4">
              <w:rPr>
                <w:b/>
                <w:bCs/>
                <w:sz w:val="24"/>
                <w:szCs w:val="24"/>
              </w:rPr>
              <w:t>А.А. Ахматова</w:t>
            </w:r>
          </w:p>
          <w:p w:rsidR="00367A7F" w:rsidRPr="00F210C4" w:rsidRDefault="00367A7F" w:rsidP="0059333A">
            <w:pPr>
              <w:spacing w:after="150" w:line="240" w:lineRule="auto"/>
              <w:ind w:left="27" w:firstLine="0"/>
              <w:rPr>
                <w:sz w:val="24"/>
                <w:szCs w:val="24"/>
              </w:rPr>
            </w:pPr>
            <w:r w:rsidRPr="00F210C4">
              <w:rPr>
                <w:sz w:val="24"/>
                <w:szCs w:val="24"/>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367A7F" w:rsidRPr="00F210C4" w:rsidRDefault="00367A7F" w:rsidP="0059333A">
            <w:pPr>
              <w:spacing w:after="150" w:line="240" w:lineRule="auto"/>
              <w:ind w:left="27" w:firstLine="0"/>
              <w:rPr>
                <w:sz w:val="24"/>
                <w:szCs w:val="24"/>
              </w:rPr>
            </w:pPr>
            <w:r>
              <w:rPr>
                <w:sz w:val="24"/>
                <w:szCs w:val="24"/>
              </w:rPr>
              <w:t>«Поэма без героя»</w:t>
            </w:r>
          </w:p>
          <w:p w:rsidR="00367A7F" w:rsidRDefault="00367A7F" w:rsidP="0059333A">
            <w:pPr>
              <w:spacing w:after="150" w:line="240" w:lineRule="auto"/>
              <w:ind w:left="27" w:firstLine="0"/>
              <w:rPr>
                <w:b/>
                <w:bCs/>
                <w:sz w:val="24"/>
                <w:szCs w:val="24"/>
              </w:rPr>
            </w:pPr>
          </w:p>
          <w:p w:rsidR="00367A7F" w:rsidRDefault="00367A7F" w:rsidP="0059333A">
            <w:pPr>
              <w:spacing w:after="150" w:line="240" w:lineRule="auto"/>
              <w:ind w:left="27" w:firstLine="0"/>
              <w:rPr>
                <w:b/>
                <w:bCs/>
                <w:sz w:val="24"/>
                <w:szCs w:val="24"/>
              </w:rPr>
            </w:pPr>
          </w:p>
          <w:p w:rsidR="00367A7F" w:rsidRDefault="00367A7F" w:rsidP="0059333A">
            <w:pPr>
              <w:spacing w:after="150" w:line="240" w:lineRule="auto"/>
              <w:ind w:left="27" w:firstLine="0"/>
              <w:rPr>
                <w:b/>
                <w:bCs/>
                <w:sz w:val="24"/>
                <w:szCs w:val="24"/>
              </w:rPr>
            </w:pPr>
          </w:p>
          <w:p w:rsidR="00367A7F" w:rsidRPr="00F210C4" w:rsidRDefault="00367A7F" w:rsidP="0059333A">
            <w:pPr>
              <w:spacing w:after="150" w:line="240" w:lineRule="auto"/>
              <w:ind w:left="27" w:firstLine="0"/>
              <w:rPr>
                <w:sz w:val="24"/>
                <w:szCs w:val="24"/>
              </w:rPr>
            </w:pPr>
            <w:r w:rsidRPr="00F210C4">
              <w:rPr>
                <w:b/>
                <w:bCs/>
                <w:sz w:val="24"/>
                <w:szCs w:val="24"/>
              </w:rPr>
              <w:t>С.А. Есенин</w:t>
            </w:r>
          </w:p>
          <w:p w:rsidR="00367A7F" w:rsidRPr="00F210C4" w:rsidRDefault="00367A7F" w:rsidP="0059333A">
            <w:pPr>
              <w:spacing w:after="150" w:line="240" w:lineRule="auto"/>
              <w:ind w:left="27" w:firstLine="0"/>
              <w:rPr>
                <w:sz w:val="24"/>
                <w:szCs w:val="24"/>
              </w:rPr>
            </w:pPr>
            <w:r w:rsidRPr="00F210C4">
              <w:rPr>
                <w:sz w:val="24"/>
                <w:szCs w:val="24"/>
              </w:rPr>
              <w:t xml:space="preserve">«Клен ты мой опавший…», «Не бродить, не мять в кустах багряных…», «Нивы сжаты, </w:t>
            </w:r>
            <w:r w:rsidRPr="00F210C4">
              <w:rPr>
                <w:sz w:val="24"/>
                <w:szCs w:val="24"/>
              </w:rPr>
              <w:lastRenderedPageBreak/>
              <w:t>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w:t>
            </w:r>
          </w:p>
          <w:p w:rsidR="00367A7F" w:rsidRPr="00F210C4" w:rsidRDefault="00367A7F" w:rsidP="0059333A">
            <w:pPr>
              <w:spacing w:after="150" w:line="240" w:lineRule="auto"/>
              <w:rPr>
                <w:sz w:val="24"/>
                <w:szCs w:val="24"/>
              </w:rPr>
            </w:pPr>
          </w:p>
          <w:p w:rsidR="00367A7F" w:rsidRDefault="00367A7F" w:rsidP="0059333A">
            <w:pPr>
              <w:spacing w:after="150" w:line="240" w:lineRule="auto"/>
              <w:rPr>
                <w:b/>
                <w:bCs/>
                <w:sz w:val="24"/>
                <w:szCs w:val="24"/>
              </w:rPr>
            </w:pPr>
          </w:p>
          <w:p w:rsidR="00367A7F" w:rsidRDefault="00367A7F" w:rsidP="0059333A">
            <w:pPr>
              <w:spacing w:after="150" w:line="240" w:lineRule="auto"/>
              <w:rPr>
                <w:b/>
                <w:bCs/>
                <w:sz w:val="24"/>
                <w:szCs w:val="24"/>
              </w:rPr>
            </w:pPr>
          </w:p>
          <w:p w:rsidR="00367A7F" w:rsidRPr="00F210C4" w:rsidRDefault="00367A7F" w:rsidP="0059333A">
            <w:pPr>
              <w:spacing w:after="150" w:line="240" w:lineRule="auto"/>
              <w:ind w:left="42" w:firstLine="0"/>
              <w:rPr>
                <w:sz w:val="24"/>
                <w:szCs w:val="24"/>
              </w:rPr>
            </w:pPr>
            <w:r w:rsidRPr="00F210C4">
              <w:rPr>
                <w:b/>
                <w:bCs/>
                <w:sz w:val="24"/>
                <w:szCs w:val="24"/>
              </w:rPr>
              <w:t>В.В. Маяковский</w:t>
            </w:r>
          </w:p>
          <w:p w:rsidR="00367A7F" w:rsidRPr="00F210C4" w:rsidRDefault="00367A7F" w:rsidP="0059333A">
            <w:pPr>
              <w:spacing w:after="150" w:line="240" w:lineRule="auto"/>
              <w:ind w:left="42" w:firstLine="0"/>
              <w:rPr>
                <w:sz w:val="24"/>
                <w:szCs w:val="24"/>
              </w:rPr>
            </w:pPr>
            <w:r w:rsidRPr="00F210C4">
              <w:rPr>
                <w:sz w:val="24"/>
                <w:szCs w:val="24"/>
              </w:rPr>
              <w:t>Стихотворения: «Адище города», «Вам!», «Домой!», «Ода революции», </w:t>
            </w:r>
            <w:r w:rsidRPr="00F210C4">
              <w:rPr>
                <w:b/>
                <w:bCs/>
                <w:sz w:val="24"/>
                <w:szCs w:val="24"/>
              </w:rPr>
              <w:t>«</w:t>
            </w:r>
            <w:r w:rsidRPr="00F210C4">
              <w:rPr>
                <w:sz w:val="24"/>
                <w:szCs w:val="24"/>
              </w:rPr>
              <w:t>Прозаседавшиеся», «Разговор с фининспектором о поэзии», «Уже второй должно быть ты легла…», «Юбилейное»</w:t>
            </w:r>
          </w:p>
          <w:p w:rsidR="00367A7F" w:rsidRPr="00F210C4" w:rsidRDefault="00367A7F" w:rsidP="0059333A">
            <w:pPr>
              <w:spacing w:after="150" w:line="240" w:lineRule="auto"/>
              <w:ind w:left="42" w:firstLine="0"/>
              <w:rPr>
                <w:sz w:val="24"/>
                <w:szCs w:val="24"/>
              </w:rPr>
            </w:pPr>
            <w:r w:rsidRPr="00F210C4">
              <w:rPr>
                <w:sz w:val="24"/>
                <w:szCs w:val="24"/>
              </w:rPr>
              <w:t>Поэма: «Про это»</w:t>
            </w:r>
          </w:p>
          <w:p w:rsidR="00367A7F" w:rsidRPr="00F210C4" w:rsidRDefault="00367A7F" w:rsidP="0059333A">
            <w:pPr>
              <w:spacing w:after="150" w:line="240" w:lineRule="auto"/>
              <w:rPr>
                <w:sz w:val="24"/>
                <w:szCs w:val="24"/>
              </w:rPr>
            </w:pPr>
          </w:p>
          <w:p w:rsidR="00367A7F" w:rsidRDefault="00367A7F" w:rsidP="0059333A">
            <w:pPr>
              <w:spacing w:after="150" w:line="240" w:lineRule="auto"/>
              <w:ind w:left="-100" w:firstLine="142"/>
              <w:rPr>
                <w:b/>
                <w:bCs/>
                <w:sz w:val="24"/>
                <w:szCs w:val="24"/>
              </w:rPr>
            </w:pPr>
          </w:p>
          <w:p w:rsidR="00367A7F" w:rsidRDefault="00367A7F" w:rsidP="0059333A">
            <w:pPr>
              <w:spacing w:after="150" w:line="240" w:lineRule="auto"/>
              <w:ind w:left="-100" w:firstLine="142"/>
              <w:rPr>
                <w:b/>
                <w:bCs/>
                <w:sz w:val="24"/>
                <w:szCs w:val="24"/>
              </w:rPr>
            </w:pPr>
          </w:p>
          <w:p w:rsidR="00367A7F" w:rsidRDefault="00367A7F" w:rsidP="0059333A">
            <w:pPr>
              <w:spacing w:after="150" w:line="240" w:lineRule="auto"/>
              <w:ind w:left="-100" w:firstLine="142"/>
              <w:rPr>
                <w:b/>
                <w:bCs/>
                <w:sz w:val="24"/>
                <w:szCs w:val="24"/>
              </w:rPr>
            </w:pPr>
          </w:p>
          <w:p w:rsidR="00367A7F" w:rsidRDefault="00367A7F" w:rsidP="0059333A">
            <w:pPr>
              <w:spacing w:after="150" w:line="240" w:lineRule="auto"/>
              <w:ind w:left="-100" w:firstLine="142"/>
              <w:rPr>
                <w:b/>
                <w:bCs/>
                <w:sz w:val="24"/>
                <w:szCs w:val="24"/>
              </w:rPr>
            </w:pPr>
          </w:p>
          <w:p w:rsidR="00367A7F" w:rsidRDefault="00367A7F" w:rsidP="0059333A">
            <w:pPr>
              <w:spacing w:after="150" w:line="240" w:lineRule="auto"/>
              <w:ind w:left="-100" w:firstLine="142"/>
              <w:rPr>
                <w:b/>
                <w:bCs/>
                <w:sz w:val="24"/>
                <w:szCs w:val="24"/>
              </w:rPr>
            </w:pPr>
          </w:p>
          <w:p w:rsidR="00367A7F" w:rsidRDefault="00367A7F" w:rsidP="0059333A">
            <w:pPr>
              <w:spacing w:after="150" w:line="240" w:lineRule="auto"/>
              <w:ind w:left="-100" w:firstLine="142"/>
              <w:rPr>
                <w:b/>
                <w:bCs/>
                <w:sz w:val="24"/>
                <w:szCs w:val="24"/>
              </w:rPr>
            </w:pPr>
          </w:p>
          <w:p w:rsidR="00367A7F" w:rsidRDefault="00367A7F" w:rsidP="0059333A">
            <w:pPr>
              <w:spacing w:after="150" w:line="240" w:lineRule="auto"/>
              <w:ind w:left="-100" w:firstLine="142"/>
              <w:rPr>
                <w:b/>
                <w:bCs/>
                <w:sz w:val="24"/>
                <w:szCs w:val="24"/>
              </w:rPr>
            </w:pPr>
          </w:p>
          <w:p w:rsidR="00367A7F" w:rsidRPr="00F210C4" w:rsidRDefault="00367A7F" w:rsidP="0059333A">
            <w:pPr>
              <w:spacing w:after="150" w:line="240" w:lineRule="auto"/>
              <w:ind w:left="-100" w:firstLine="142"/>
              <w:rPr>
                <w:sz w:val="24"/>
                <w:szCs w:val="24"/>
              </w:rPr>
            </w:pPr>
            <w:r w:rsidRPr="00F210C4">
              <w:rPr>
                <w:b/>
                <w:bCs/>
                <w:sz w:val="24"/>
                <w:szCs w:val="24"/>
              </w:rPr>
              <w:t>М.И. Цветаева</w:t>
            </w:r>
          </w:p>
          <w:p w:rsidR="00367A7F" w:rsidRPr="00F210C4" w:rsidRDefault="00367A7F" w:rsidP="0059333A">
            <w:pPr>
              <w:spacing w:after="150" w:line="240" w:lineRule="auto"/>
              <w:ind w:left="-100" w:firstLine="142"/>
              <w:rPr>
                <w:sz w:val="24"/>
                <w:szCs w:val="24"/>
              </w:rPr>
            </w:pPr>
            <w:r w:rsidRPr="00F210C4">
              <w:rPr>
                <w:sz w:val="24"/>
                <w:szCs w:val="24"/>
              </w:rPr>
              <w:t>Стихотворения: «Все повторяю первый стих…», «Идешь, на меня похожий</w:t>
            </w:r>
            <w:r w:rsidRPr="00F210C4">
              <w:rPr>
                <w:b/>
                <w:bCs/>
                <w:sz w:val="24"/>
                <w:szCs w:val="24"/>
              </w:rPr>
              <w:t>», </w:t>
            </w:r>
            <w:r w:rsidRPr="00F210C4">
              <w:rPr>
                <w:sz w:val="24"/>
                <w:szCs w:val="24"/>
              </w:rPr>
              <w:t xml:space="preserve">«Кто создан из камня…», «Откуда такая нежность», «Попытка ревности», «Пригвождена к позорному столбу», «Расстояние: версты, </w:t>
            </w:r>
            <w:r w:rsidRPr="00F210C4">
              <w:rPr>
                <w:sz w:val="24"/>
                <w:szCs w:val="24"/>
              </w:rPr>
              <w:lastRenderedPageBreak/>
              <w:t>мили…»</w:t>
            </w:r>
          </w:p>
          <w:p w:rsidR="00367A7F" w:rsidRPr="00F210C4" w:rsidRDefault="00367A7F" w:rsidP="0059333A">
            <w:pPr>
              <w:spacing w:after="150" w:line="240" w:lineRule="auto"/>
              <w:ind w:left="-100" w:firstLine="142"/>
              <w:rPr>
                <w:sz w:val="24"/>
                <w:szCs w:val="24"/>
              </w:rPr>
            </w:pPr>
            <w:r w:rsidRPr="00F210C4">
              <w:rPr>
                <w:sz w:val="24"/>
                <w:szCs w:val="24"/>
              </w:rPr>
              <w:t>Очерк «Мой Пушкин»</w:t>
            </w: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ind w:left="42" w:firstLine="0"/>
              <w:rPr>
                <w:sz w:val="24"/>
                <w:szCs w:val="24"/>
              </w:rPr>
            </w:pPr>
            <w:r w:rsidRPr="00F210C4">
              <w:rPr>
                <w:b/>
                <w:bCs/>
                <w:sz w:val="24"/>
                <w:szCs w:val="24"/>
              </w:rPr>
              <w:t>О.Э. Мандельштам</w:t>
            </w:r>
          </w:p>
          <w:p w:rsidR="00367A7F" w:rsidRPr="00F210C4" w:rsidRDefault="00367A7F" w:rsidP="0059333A">
            <w:pPr>
              <w:spacing w:after="150" w:line="240" w:lineRule="auto"/>
              <w:ind w:left="42" w:firstLine="0"/>
              <w:rPr>
                <w:sz w:val="24"/>
                <w:szCs w:val="24"/>
              </w:rPr>
            </w:pPr>
            <w:r w:rsidRPr="00F210C4">
              <w:rPr>
                <w:sz w:val="24"/>
                <w:szCs w:val="24"/>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w:t>
            </w:r>
            <w:r>
              <w:rPr>
                <w:sz w:val="24"/>
                <w:szCs w:val="24"/>
              </w:rPr>
              <w:t>«Я к губам подношу эту зелень…</w:t>
            </w:r>
          </w:p>
          <w:p w:rsidR="00367A7F" w:rsidRPr="00F210C4" w:rsidRDefault="00367A7F" w:rsidP="0059333A">
            <w:pPr>
              <w:spacing w:after="150" w:line="240" w:lineRule="auto"/>
              <w:ind w:left="-102" w:firstLine="0"/>
              <w:rPr>
                <w:sz w:val="24"/>
                <w:szCs w:val="24"/>
              </w:rPr>
            </w:pPr>
            <w:r w:rsidRPr="00F210C4">
              <w:rPr>
                <w:b/>
                <w:bCs/>
                <w:sz w:val="24"/>
                <w:szCs w:val="24"/>
              </w:rPr>
              <w:t>Б.Л. Пастернак</w:t>
            </w:r>
          </w:p>
          <w:p w:rsidR="00367A7F" w:rsidRPr="00F210C4" w:rsidRDefault="00367A7F" w:rsidP="0059333A">
            <w:pPr>
              <w:spacing w:after="150" w:line="240" w:lineRule="auto"/>
              <w:ind w:left="-102" w:firstLine="0"/>
              <w:rPr>
                <w:sz w:val="24"/>
                <w:szCs w:val="24"/>
              </w:rPr>
            </w:pPr>
            <w:r w:rsidRPr="00F210C4">
              <w:rPr>
                <w:sz w:val="24"/>
                <w:szCs w:val="24"/>
              </w:rP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367A7F" w:rsidRPr="00F210C4" w:rsidRDefault="00367A7F" w:rsidP="0059333A">
            <w:pPr>
              <w:spacing w:after="150" w:line="240" w:lineRule="auto"/>
              <w:ind w:left="-102" w:firstLine="0"/>
              <w:rPr>
                <w:sz w:val="24"/>
                <w:szCs w:val="24"/>
              </w:rPr>
            </w:pPr>
            <w:r w:rsidRPr="00F210C4">
              <w:rPr>
                <w:sz w:val="24"/>
                <w:szCs w:val="24"/>
              </w:rPr>
              <w:t>Роман «Доктор Живаго»</w:t>
            </w:r>
          </w:p>
          <w:p w:rsidR="00367A7F" w:rsidRPr="00F210C4" w:rsidRDefault="00367A7F" w:rsidP="0059333A">
            <w:pPr>
              <w:spacing w:after="150" w:line="240" w:lineRule="auto"/>
              <w:ind w:left="-102" w:firstLine="0"/>
              <w:rPr>
                <w:sz w:val="24"/>
                <w:szCs w:val="24"/>
              </w:rPr>
            </w:pPr>
            <w:r w:rsidRPr="00F210C4">
              <w:rPr>
                <w:b/>
                <w:bCs/>
                <w:sz w:val="24"/>
                <w:szCs w:val="24"/>
              </w:rPr>
              <w:t>М.А. Булгаков</w:t>
            </w:r>
          </w:p>
          <w:p w:rsidR="00367A7F" w:rsidRPr="00F210C4" w:rsidRDefault="00367A7F" w:rsidP="0059333A">
            <w:pPr>
              <w:spacing w:after="150" w:line="240" w:lineRule="auto"/>
              <w:ind w:left="-102" w:firstLine="0"/>
              <w:rPr>
                <w:sz w:val="24"/>
                <w:szCs w:val="24"/>
              </w:rPr>
            </w:pPr>
            <w:r w:rsidRPr="00F210C4">
              <w:rPr>
                <w:sz w:val="24"/>
                <w:szCs w:val="24"/>
              </w:rPr>
              <w:t>Книга рассказов «Записки юного врача». Пьесы «Дни Турбиных», «Бег», «Кабала святош» («Мольер»), «Зойкина квартира»</w:t>
            </w:r>
          </w:p>
          <w:p w:rsidR="00367A7F" w:rsidRPr="00F210C4" w:rsidRDefault="00367A7F" w:rsidP="0059333A">
            <w:pPr>
              <w:spacing w:after="150" w:line="240" w:lineRule="auto"/>
              <w:ind w:left="40" w:firstLine="0"/>
              <w:rPr>
                <w:sz w:val="24"/>
                <w:szCs w:val="24"/>
              </w:rPr>
            </w:pPr>
            <w:r w:rsidRPr="00F210C4">
              <w:rPr>
                <w:b/>
                <w:bCs/>
                <w:sz w:val="24"/>
                <w:szCs w:val="24"/>
              </w:rPr>
              <w:t>А.П. Платонов</w:t>
            </w:r>
          </w:p>
          <w:p w:rsidR="00367A7F" w:rsidRPr="00F210C4" w:rsidRDefault="00367A7F" w:rsidP="0059333A">
            <w:pPr>
              <w:spacing w:after="150" w:line="240" w:lineRule="auto"/>
              <w:ind w:left="40" w:firstLine="0"/>
              <w:rPr>
                <w:sz w:val="24"/>
                <w:szCs w:val="24"/>
              </w:rPr>
            </w:pPr>
            <w:r w:rsidRPr="00F210C4">
              <w:rPr>
                <w:sz w:val="24"/>
                <w:szCs w:val="24"/>
              </w:rPr>
              <w:t>Рассказы и повести: «Река Потудань», «Сокровенный человек», «Мусорный ветер»</w:t>
            </w:r>
          </w:p>
          <w:p w:rsidR="00367A7F" w:rsidRPr="00F210C4" w:rsidRDefault="00367A7F" w:rsidP="0059333A">
            <w:pPr>
              <w:spacing w:after="150" w:line="240" w:lineRule="auto"/>
              <w:ind w:left="40" w:firstLine="0"/>
              <w:jc w:val="left"/>
              <w:rPr>
                <w:sz w:val="24"/>
                <w:szCs w:val="24"/>
              </w:rPr>
            </w:pPr>
            <w:r w:rsidRPr="00F210C4">
              <w:rPr>
                <w:b/>
                <w:bCs/>
                <w:sz w:val="24"/>
                <w:szCs w:val="24"/>
              </w:rPr>
              <w:lastRenderedPageBreak/>
              <w:t>М.А. Шолохов</w:t>
            </w:r>
          </w:p>
          <w:p w:rsidR="00367A7F" w:rsidRPr="00F210C4" w:rsidRDefault="00367A7F" w:rsidP="0059333A">
            <w:pPr>
              <w:spacing w:after="150" w:line="240" w:lineRule="auto"/>
              <w:ind w:left="40" w:firstLine="0"/>
              <w:jc w:val="left"/>
              <w:rPr>
                <w:sz w:val="24"/>
                <w:szCs w:val="24"/>
              </w:rPr>
            </w:pPr>
            <w:r w:rsidRPr="00F210C4">
              <w:rPr>
                <w:sz w:val="24"/>
                <w:szCs w:val="24"/>
              </w:rPr>
              <w:t>Роман «Поднятая целина».</w:t>
            </w:r>
          </w:p>
          <w:p w:rsidR="00367A7F" w:rsidRPr="00F210C4" w:rsidRDefault="00367A7F" w:rsidP="0059333A">
            <w:pPr>
              <w:spacing w:after="150" w:line="240" w:lineRule="auto"/>
              <w:ind w:left="40" w:firstLine="0"/>
              <w:jc w:val="left"/>
              <w:rPr>
                <w:sz w:val="24"/>
                <w:szCs w:val="24"/>
              </w:rPr>
            </w:pPr>
            <w:r w:rsidRPr="00F210C4">
              <w:rPr>
                <w:sz w:val="24"/>
                <w:szCs w:val="24"/>
              </w:rPr>
              <w:t>Книга рассказов «Донские рассказы»</w:t>
            </w:r>
          </w:p>
          <w:p w:rsidR="00367A7F" w:rsidRPr="00F210C4" w:rsidRDefault="00367A7F" w:rsidP="0059333A">
            <w:pPr>
              <w:spacing w:after="150" w:line="240" w:lineRule="auto"/>
              <w:ind w:left="40" w:firstLine="0"/>
              <w:jc w:val="left"/>
              <w:rPr>
                <w:sz w:val="24"/>
                <w:szCs w:val="24"/>
              </w:rPr>
            </w:pPr>
            <w:r w:rsidRPr="00F210C4">
              <w:rPr>
                <w:b/>
                <w:bCs/>
                <w:sz w:val="24"/>
                <w:szCs w:val="24"/>
              </w:rPr>
              <w:t>В.В. Набоков</w:t>
            </w:r>
          </w:p>
          <w:p w:rsidR="00367A7F" w:rsidRPr="00F210C4" w:rsidRDefault="00367A7F" w:rsidP="0059333A">
            <w:pPr>
              <w:spacing w:after="150" w:line="240" w:lineRule="auto"/>
              <w:ind w:left="40" w:firstLine="0"/>
              <w:jc w:val="left"/>
              <w:rPr>
                <w:sz w:val="24"/>
                <w:szCs w:val="24"/>
              </w:rPr>
            </w:pPr>
            <w:r w:rsidRPr="00F210C4">
              <w:rPr>
                <w:sz w:val="24"/>
                <w:szCs w:val="24"/>
              </w:rPr>
              <w:t>Романы «Машенька», «Защита Лужина»</w:t>
            </w:r>
          </w:p>
          <w:p w:rsidR="00367A7F" w:rsidRPr="00F210C4" w:rsidRDefault="00367A7F" w:rsidP="0059333A">
            <w:pPr>
              <w:spacing w:after="150" w:line="240" w:lineRule="auto"/>
              <w:ind w:left="40" w:firstLine="0"/>
              <w:jc w:val="left"/>
              <w:rPr>
                <w:sz w:val="24"/>
                <w:szCs w:val="24"/>
              </w:rPr>
            </w:pPr>
            <w:r w:rsidRPr="00F210C4">
              <w:rPr>
                <w:b/>
                <w:bCs/>
                <w:sz w:val="24"/>
                <w:szCs w:val="24"/>
              </w:rPr>
              <w:t>М.М. Зощенко</w:t>
            </w:r>
          </w:p>
          <w:p w:rsidR="00367A7F" w:rsidRPr="00F210C4" w:rsidRDefault="00367A7F" w:rsidP="0059333A">
            <w:pPr>
              <w:spacing w:after="150" w:line="240" w:lineRule="auto"/>
              <w:ind w:left="40" w:firstLine="0"/>
              <w:jc w:val="left"/>
              <w:rPr>
                <w:sz w:val="24"/>
                <w:szCs w:val="24"/>
              </w:rPr>
            </w:pPr>
            <w:r w:rsidRPr="00F210C4">
              <w:rPr>
                <w:sz w:val="24"/>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367A7F" w:rsidRPr="00F210C4" w:rsidRDefault="00367A7F" w:rsidP="0059333A">
            <w:pPr>
              <w:spacing w:after="150" w:line="240" w:lineRule="auto"/>
              <w:ind w:left="40" w:firstLine="0"/>
              <w:jc w:val="left"/>
              <w:rPr>
                <w:sz w:val="24"/>
                <w:szCs w:val="24"/>
              </w:rPr>
            </w:pPr>
            <w:r w:rsidRPr="00F210C4">
              <w:rPr>
                <w:b/>
                <w:bCs/>
                <w:sz w:val="24"/>
                <w:szCs w:val="24"/>
              </w:rPr>
              <w:t>И.Э. Бабель. </w:t>
            </w:r>
            <w:r w:rsidRPr="00F210C4">
              <w:rPr>
                <w:sz w:val="24"/>
                <w:szCs w:val="24"/>
              </w:rPr>
              <w:t>Книга рассказов «Конармия»</w:t>
            </w:r>
          </w:p>
          <w:p w:rsidR="00367A7F" w:rsidRPr="00F210C4" w:rsidRDefault="00367A7F" w:rsidP="0059333A">
            <w:pPr>
              <w:spacing w:after="150" w:line="240" w:lineRule="auto"/>
              <w:ind w:left="40" w:firstLine="0"/>
              <w:jc w:val="left"/>
              <w:rPr>
                <w:sz w:val="24"/>
                <w:szCs w:val="24"/>
              </w:rPr>
            </w:pPr>
            <w:r w:rsidRPr="00F210C4">
              <w:rPr>
                <w:b/>
                <w:bCs/>
                <w:sz w:val="24"/>
                <w:szCs w:val="24"/>
              </w:rPr>
              <w:t>А.А. Фадеев. </w:t>
            </w:r>
            <w:r w:rsidRPr="00F210C4">
              <w:rPr>
                <w:sz w:val="24"/>
                <w:szCs w:val="24"/>
              </w:rPr>
              <w:t>Романы «Разгром», «Молодая гвардия»</w:t>
            </w:r>
          </w:p>
          <w:p w:rsidR="00367A7F" w:rsidRPr="00F210C4" w:rsidRDefault="00367A7F" w:rsidP="0059333A">
            <w:pPr>
              <w:spacing w:after="150" w:line="240" w:lineRule="auto"/>
              <w:ind w:left="40" w:firstLine="0"/>
              <w:jc w:val="left"/>
              <w:rPr>
                <w:sz w:val="24"/>
                <w:szCs w:val="24"/>
              </w:rPr>
            </w:pPr>
            <w:r w:rsidRPr="00F210C4">
              <w:rPr>
                <w:b/>
                <w:bCs/>
                <w:sz w:val="24"/>
                <w:szCs w:val="24"/>
              </w:rPr>
              <w:t>И. Ильф, Е. Петров. </w:t>
            </w:r>
            <w:r w:rsidRPr="00F210C4">
              <w:rPr>
                <w:sz w:val="24"/>
                <w:szCs w:val="24"/>
              </w:rPr>
              <w:t>Романы «12 стульев», «Золотой теленок»</w:t>
            </w:r>
          </w:p>
          <w:p w:rsidR="00367A7F" w:rsidRPr="00F210C4" w:rsidRDefault="00367A7F" w:rsidP="0059333A">
            <w:pPr>
              <w:spacing w:after="150" w:line="240" w:lineRule="auto"/>
              <w:ind w:left="40" w:firstLine="0"/>
              <w:jc w:val="left"/>
              <w:rPr>
                <w:sz w:val="24"/>
                <w:szCs w:val="24"/>
              </w:rPr>
            </w:pPr>
            <w:r w:rsidRPr="00F210C4">
              <w:rPr>
                <w:b/>
                <w:bCs/>
                <w:sz w:val="24"/>
                <w:szCs w:val="24"/>
              </w:rPr>
              <w:t>Н.Р. Эрдман. </w:t>
            </w:r>
            <w:r w:rsidRPr="00F210C4">
              <w:rPr>
                <w:sz w:val="24"/>
                <w:szCs w:val="24"/>
              </w:rPr>
              <w:t>Пьеса «Самоубийца»</w:t>
            </w:r>
          </w:p>
          <w:p w:rsidR="00367A7F" w:rsidRPr="00F210C4" w:rsidRDefault="00367A7F" w:rsidP="0059333A">
            <w:pPr>
              <w:spacing w:after="150" w:line="240" w:lineRule="auto"/>
              <w:ind w:left="0" w:firstLine="40"/>
              <w:rPr>
                <w:sz w:val="24"/>
                <w:szCs w:val="24"/>
              </w:rPr>
            </w:pPr>
            <w:r w:rsidRPr="00F210C4">
              <w:rPr>
                <w:b/>
                <w:bCs/>
                <w:sz w:val="24"/>
                <w:szCs w:val="24"/>
              </w:rPr>
              <w:t>А.Н. Островский. </w:t>
            </w:r>
            <w:r w:rsidRPr="00F210C4">
              <w:rPr>
                <w:sz w:val="24"/>
                <w:szCs w:val="24"/>
              </w:rPr>
              <w:t>Роман «Как закалялась сталь»</w:t>
            </w:r>
          </w:p>
          <w:p w:rsidR="00367A7F" w:rsidRPr="00F210C4" w:rsidRDefault="00367A7F" w:rsidP="0059333A">
            <w:pPr>
              <w:spacing w:after="150" w:line="240" w:lineRule="auto"/>
              <w:ind w:left="0" w:firstLine="40"/>
              <w:rPr>
                <w:sz w:val="24"/>
                <w:szCs w:val="24"/>
              </w:rPr>
            </w:pPr>
            <w:r w:rsidRPr="00F210C4">
              <w:rPr>
                <w:b/>
                <w:bCs/>
                <w:sz w:val="24"/>
                <w:szCs w:val="24"/>
              </w:rPr>
              <w:t>А.И. Солженицын. </w:t>
            </w:r>
            <w:r w:rsidRPr="00F210C4">
              <w:rPr>
                <w:sz w:val="24"/>
                <w:szCs w:val="24"/>
              </w:rPr>
              <w:t>Повесть «Раковый корпус», статья «Жить не по лжи»</w:t>
            </w:r>
          </w:p>
          <w:p w:rsidR="00367A7F" w:rsidRPr="00F210C4" w:rsidRDefault="00367A7F" w:rsidP="0059333A">
            <w:pPr>
              <w:spacing w:after="150" w:line="240" w:lineRule="auto"/>
              <w:ind w:left="0" w:firstLine="40"/>
              <w:rPr>
                <w:sz w:val="24"/>
                <w:szCs w:val="24"/>
              </w:rPr>
            </w:pPr>
            <w:r w:rsidRPr="00F210C4">
              <w:rPr>
                <w:b/>
                <w:bCs/>
                <w:sz w:val="24"/>
                <w:szCs w:val="24"/>
              </w:rPr>
              <w:t>В.Т. Шаламов. </w:t>
            </w:r>
            <w:r w:rsidRPr="00F210C4">
              <w:rPr>
                <w:sz w:val="24"/>
                <w:szCs w:val="24"/>
              </w:rPr>
              <w:t>Рассказы: «Сгущенное молоко», «Татарский мулла и чистый воздух», «Васька Денисов, похититель свиней», «Выходной день»</w:t>
            </w:r>
          </w:p>
          <w:p w:rsidR="00367A7F" w:rsidRPr="00F210C4" w:rsidRDefault="00367A7F" w:rsidP="0059333A">
            <w:pPr>
              <w:spacing w:after="150" w:line="240" w:lineRule="auto"/>
              <w:ind w:left="40" w:firstLine="0"/>
              <w:rPr>
                <w:sz w:val="24"/>
                <w:szCs w:val="24"/>
              </w:rPr>
            </w:pPr>
            <w:r w:rsidRPr="00F210C4">
              <w:rPr>
                <w:b/>
                <w:bCs/>
                <w:sz w:val="24"/>
                <w:szCs w:val="24"/>
              </w:rPr>
              <w:t>В.М. Шукшин. </w:t>
            </w:r>
            <w:r w:rsidRPr="00F210C4">
              <w:rPr>
                <w:sz w:val="24"/>
                <w:szCs w:val="24"/>
              </w:rPr>
              <w:t xml:space="preserve">Рассказы «Верую», «Крепкий мужик», «Сапожки», «Танцующий </w:t>
            </w:r>
            <w:r w:rsidRPr="00F210C4">
              <w:rPr>
                <w:sz w:val="24"/>
                <w:szCs w:val="24"/>
              </w:rPr>
              <w:lastRenderedPageBreak/>
              <w:t>Шива»</w:t>
            </w:r>
          </w:p>
          <w:p w:rsidR="00367A7F" w:rsidRPr="00F210C4" w:rsidRDefault="00367A7F" w:rsidP="0059333A">
            <w:pPr>
              <w:spacing w:after="150" w:line="240" w:lineRule="auto"/>
              <w:ind w:left="40" w:firstLine="0"/>
              <w:rPr>
                <w:sz w:val="24"/>
                <w:szCs w:val="24"/>
              </w:rPr>
            </w:pPr>
            <w:r w:rsidRPr="00F210C4">
              <w:rPr>
                <w:b/>
                <w:bCs/>
                <w:sz w:val="24"/>
                <w:szCs w:val="24"/>
              </w:rPr>
              <w:t>Н.А. Заболоцкий. </w:t>
            </w:r>
            <w:r w:rsidRPr="00F210C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367A7F" w:rsidRPr="00F210C4" w:rsidRDefault="00367A7F" w:rsidP="0059333A">
            <w:pPr>
              <w:spacing w:after="150" w:line="240" w:lineRule="auto"/>
              <w:ind w:left="40" w:firstLine="0"/>
              <w:rPr>
                <w:sz w:val="24"/>
                <w:szCs w:val="24"/>
              </w:rPr>
            </w:pPr>
            <w:r w:rsidRPr="00F210C4">
              <w:rPr>
                <w:b/>
                <w:bCs/>
                <w:sz w:val="24"/>
                <w:szCs w:val="24"/>
              </w:rPr>
              <w:t>А.Т. Твардовский. </w:t>
            </w:r>
            <w:r w:rsidRPr="00F210C4">
              <w:rPr>
                <w:sz w:val="24"/>
                <w:szCs w:val="24"/>
              </w:rPr>
              <w:t>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367A7F" w:rsidRPr="00F210C4" w:rsidRDefault="00367A7F" w:rsidP="0059333A">
            <w:pPr>
              <w:spacing w:after="150" w:line="240" w:lineRule="auto"/>
              <w:ind w:left="40" w:firstLine="0"/>
              <w:rPr>
                <w:sz w:val="24"/>
                <w:szCs w:val="24"/>
              </w:rPr>
            </w:pPr>
            <w:r w:rsidRPr="00F210C4">
              <w:rPr>
                <w:b/>
                <w:bCs/>
                <w:sz w:val="24"/>
                <w:szCs w:val="24"/>
              </w:rPr>
              <w:t>И.А. Бродский. </w:t>
            </w:r>
            <w:r w:rsidRPr="00F210C4">
              <w:rPr>
                <w:sz w:val="24"/>
                <w:szCs w:val="24"/>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367A7F" w:rsidRPr="00F210C4" w:rsidRDefault="00367A7F" w:rsidP="0059333A">
            <w:pPr>
              <w:spacing w:after="150" w:line="240" w:lineRule="auto"/>
              <w:ind w:left="40" w:firstLine="0"/>
              <w:rPr>
                <w:sz w:val="24"/>
                <w:szCs w:val="24"/>
              </w:rPr>
            </w:pPr>
            <w:r w:rsidRPr="00F210C4">
              <w:rPr>
                <w:sz w:val="24"/>
                <w:szCs w:val="24"/>
              </w:rPr>
              <w:t>Нобелевская лекция</w:t>
            </w:r>
          </w:p>
          <w:p w:rsidR="00367A7F" w:rsidRPr="00F210C4" w:rsidRDefault="00367A7F" w:rsidP="0059333A">
            <w:pPr>
              <w:spacing w:after="150" w:line="240" w:lineRule="auto"/>
              <w:ind w:left="40" w:firstLine="0"/>
              <w:rPr>
                <w:sz w:val="24"/>
                <w:szCs w:val="24"/>
              </w:rPr>
            </w:pPr>
            <w:r w:rsidRPr="00F210C4">
              <w:rPr>
                <w:b/>
                <w:bCs/>
                <w:sz w:val="24"/>
                <w:szCs w:val="24"/>
              </w:rPr>
              <w:t>Н.М. Рубцов. </w:t>
            </w:r>
            <w:r w:rsidRPr="00F210C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367A7F" w:rsidRPr="00F210C4" w:rsidRDefault="00367A7F" w:rsidP="0059333A">
            <w:pPr>
              <w:spacing w:after="150" w:line="240" w:lineRule="auto"/>
              <w:ind w:left="40" w:firstLine="0"/>
              <w:rPr>
                <w:sz w:val="24"/>
                <w:szCs w:val="24"/>
              </w:rPr>
            </w:pPr>
          </w:p>
          <w:p w:rsidR="00367A7F" w:rsidRPr="00F210C4" w:rsidRDefault="00367A7F" w:rsidP="0059333A">
            <w:pPr>
              <w:spacing w:after="150" w:line="240" w:lineRule="auto"/>
              <w:ind w:left="40" w:firstLine="0"/>
              <w:rPr>
                <w:sz w:val="24"/>
                <w:szCs w:val="24"/>
              </w:rPr>
            </w:pPr>
            <w:r w:rsidRPr="00F210C4">
              <w:rPr>
                <w:b/>
                <w:bCs/>
                <w:sz w:val="24"/>
                <w:szCs w:val="24"/>
              </w:rPr>
              <w:t>Проза второй половины ХХ века</w:t>
            </w:r>
          </w:p>
          <w:p w:rsidR="00367A7F" w:rsidRPr="00F210C4" w:rsidRDefault="00367A7F" w:rsidP="0059333A">
            <w:pPr>
              <w:spacing w:after="150" w:line="240" w:lineRule="auto"/>
              <w:ind w:left="40" w:firstLine="0"/>
              <w:rPr>
                <w:sz w:val="24"/>
                <w:szCs w:val="24"/>
              </w:rPr>
            </w:pPr>
            <w:r w:rsidRPr="00F210C4">
              <w:rPr>
                <w:b/>
                <w:bCs/>
                <w:sz w:val="24"/>
                <w:szCs w:val="24"/>
              </w:rPr>
              <w:t>Ф.А. Абрамов. </w:t>
            </w:r>
            <w:r w:rsidRPr="00F210C4">
              <w:rPr>
                <w:sz w:val="24"/>
                <w:szCs w:val="24"/>
              </w:rPr>
              <w:t>Роман «Братья и сестры»</w:t>
            </w:r>
          </w:p>
          <w:p w:rsidR="00367A7F" w:rsidRPr="00F210C4" w:rsidRDefault="00367A7F" w:rsidP="0059333A">
            <w:pPr>
              <w:spacing w:after="150" w:line="240" w:lineRule="auto"/>
              <w:ind w:left="40" w:firstLine="0"/>
              <w:rPr>
                <w:sz w:val="24"/>
                <w:szCs w:val="24"/>
              </w:rPr>
            </w:pPr>
            <w:r w:rsidRPr="00F210C4">
              <w:rPr>
                <w:b/>
                <w:bCs/>
                <w:sz w:val="24"/>
                <w:szCs w:val="24"/>
              </w:rPr>
              <w:lastRenderedPageBreak/>
              <w:t>Ч.Т. Айтматов. </w:t>
            </w:r>
            <w:r w:rsidRPr="00F210C4">
              <w:rPr>
                <w:sz w:val="24"/>
                <w:szCs w:val="24"/>
              </w:rPr>
              <w:t>Повести «Пегий пес, бегущий краем моря», «Белый пароход», «Прощай, Гюльсары».</w:t>
            </w:r>
          </w:p>
          <w:p w:rsidR="00367A7F" w:rsidRPr="00F210C4" w:rsidRDefault="00367A7F" w:rsidP="0059333A">
            <w:pPr>
              <w:spacing w:after="150" w:line="240" w:lineRule="auto"/>
              <w:ind w:left="0" w:firstLine="40"/>
              <w:rPr>
                <w:sz w:val="24"/>
                <w:szCs w:val="24"/>
              </w:rPr>
            </w:pPr>
            <w:r w:rsidRPr="00F210C4">
              <w:rPr>
                <w:b/>
                <w:bCs/>
                <w:sz w:val="24"/>
                <w:szCs w:val="24"/>
              </w:rPr>
              <w:t>В.П. Аксёнов. </w:t>
            </w:r>
            <w:r w:rsidRPr="00F210C4">
              <w:rPr>
                <w:sz w:val="24"/>
                <w:szCs w:val="24"/>
              </w:rPr>
              <w:t>Повести «Апельсины из Марокко», «Затоваренная бочкотара»</w:t>
            </w:r>
          </w:p>
          <w:p w:rsidR="00367A7F" w:rsidRPr="00F210C4" w:rsidRDefault="00367A7F" w:rsidP="0059333A">
            <w:pPr>
              <w:spacing w:after="150" w:line="240" w:lineRule="auto"/>
              <w:ind w:left="0" w:firstLine="40"/>
              <w:rPr>
                <w:sz w:val="24"/>
                <w:szCs w:val="24"/>
              </w:rPr>
            </w:pPr>
            <w:r w:rsidRPr="00F210C4">
              <w:rPr>
                <w:b/>
                <w:bCs/>
                <w:sz w:val="24"/>
                <w:szCs w:val="24"/>
              </w:rPr>
              <w:t>В.П. Астафьев. </w:t>
            </w:r>
            <w:r w:rsidRPr="00F210C4">
              <w:rPr>
                <w:sz w:val="24"/>
                <w:szCs w:val="24"/>
              </w:rPr>
              <w:t>Роман «Царь-рыба». Повести: «Веселый солдат», «Пастух и пастушка».</w:t>
            </w:r>
          </w:p>
          <w:p w:rsidR="00367A7F" w:rsidRPr="00F210C4" w:rsidRDefault="00367A7F" w:rsidP="0059333A">
            <w:pPr>
              <w:spacing w:after="150" w:line="240" w:lineRule="auto"/>
              <w:ind w:left="0" w:firstLine="40"/>
              <w:rPr>
                <w:sz w:val="24"/>
                <w:szCs w:val="24"/>
              </w:rPr>
            </w:pPr>
            <w:r w:rsidRPr="00F210C4">
              <w:rPr>
                <w:b/>
                <w:bCs/>
                <w:sz w:val="24"/>
                <w:szCs w:val="24"/>
              </w:rPr>
              <w:t>В.И. Белов. </w:t>
            </w:r>
            <w:r w:rsidRPr="00F210C4">
              <w:rPr>
                <w:sz w:val="24"/>
                <w:szCs w:val="24"/>
              </w:rPr>
              <w:t>Повесть «Привычное дело», книга «Лад».</w:t>
            </w:r>
          </w:p>
          <w:p w:rsidR="00367A7F" w:rsidRPr="00F210C4" w:rsidRDefault="00367A7F" w:rsidP="0059333A">
            <w:pPr>
              <w:spacing w:after="150" w:line="240" w:lineRule="auto"/>
              <w:ind w:left="0" w:firstLine="40"/>
              <w:rPr>
                <w:sz w:val="24"/>
                <w:szCs w:val="24"/>
              </w:rPr>
            </w:pPr>
            <w:r w:rsidRPr="00F210C4">
              <w:rPr>
                <w:b/>
                <w:bCs/>
                <w:sz w:val="24"/>
                <w:szCs w:val="24"/>
              </w:rPr>
              <w:t>А.Г. Битов. </w:t>
            </w:r>
            <w:r w:rsidRPr="00F210C4">
              <w:rPr>
                <w:sz w:val="24"/>
                <w:szCs w:val="24"/>
              </w:rPr>
              <w:t>Книга очерков «Уроки Армении».</w:t>
            </w:r>
          </w:p>
          <w:p w:rsidR="00367A7F" w:rsidRPr="00F210C4" w:rsidRDefault="00367A7F" w:rsidP="0059333A">
            <w:pPr>
              <w:spacing w:after="150" w:line="240" w:lineRule="auto"/>
              <w:ind w:left="0" w:firstLine="40"/>
              <w:rPr>
                <w:sz w:val="24"/>
                <w:szCs w:val="24"/>
              </w:rPr>
            </w:pPr>
            <w:r w:rsidRPr="00F210C4">
              <w:rPr>
                <w:b/>
                <w:bCs/>
                <w:sz w:val="24"/>
                <w:szCs w:val="24"/>
              </w:rPr>
              <w:t>В.В. Быков. </w:t>
            </w:r>
            <w:r w:rsidRPr="00F210C4">
              <w:rPr>
                <w:sz w:val="24"/>
                <w:szCs w:val="24"/>
              </w:rPr>
              <w:t>Повести: «Знак беды», «Обелиск», «Сотников».</w:t>
            </w:r>
          </w:p>
          <w:p w:rsidR="00367A7F" w:rsidRPr="00F210C4" w:rsidRDefault="00367A7F" w:rsidP="0059333A">
            <w:pPr>
              <w:spacing w:after="150" w:line="240" w:lineRule="auto"/>
              <w:ind w:left="0" w:firstLine="40"/>
              <w:rPr>
                <w:sz w:val="24"/>
                <w:szCs w:val="24"/>
              </w:rPr>
            </w:pPr>
            <w:r w:rsidRPr="00F210C4">
              <w:rPr>
                <w:b/>
                <w:bCs/>
                <w:sz w:val="24"/>
                <w:szCs w:val="24"/>
              </w:rPr>
              <w:t>Б.Л. Васильев. </w:t>
            </w:r>
            <w:r w:rsidRPr="00F210C4">
              <w:rPr>
                <w:sz w:val="24"/>
                <w:szCs w:val="24"/>
              </w:rPr>
              <w:t>Повести: «А зори здесь тихие», «В списках не значился», «Завтра была война».</w:t>
            </w:r>
          </w:p>
          <w:p w:rsidR="00367A7F" w:rsidRPr="00F210C4" w:rsidRDefault="00367A7F" w:rsidP="0059333A">
            <w:pPr>
              <w:spacing w:after="150" w:line="240" w:lineRule="auto"/>
              <w:ind w:left="42" w:firstLine="0"/>
              <w:rPr>
                <w:sz w:val="24"/>
                <w:szCs w:val="24"/>
              </w:rPr>
            </w:pPr>
            <w:r w:rsidRPr="00F210C4">
              <w:rPr>
                <w:b/>
                <w:bCs/>
                <w:sz w:val="24"/>
                <w:szCs w:val="24"/>
              </w:rPr>
              <w:t>Г.Н. Владимов. </w:t>
            </w:r>
            <w:r w:rsidRPr="00F210C4">
              <w:rPr>
                <w:sz w:val="24"/>
                <w:szCs w:val="24"/>
              </w:rPr>
              <w:t>Повесть «Верный Руслан», роман «Генерал и его армия»</w:t>
            </w:r>
          </w:p>
          <w:p w:rsidR="00367A7F" w:rsidRPr="00F210C4" w:rsidRDefault="00367A7F" w:rsidP="0059333A">
            <w:pPr>
              <w:spacing w:after="150" w:line="240" w:lineRule="auto"/>
              <w:ind w:left="42" w:firstLine="0"/>
              <w:rPr>
                <w:sz w:val="24"/>
                <w:szCs w:val="24"/>
              </w:rPr>
            </w:pPr>
            <w:r w:rsidRPr="00F210C4">
              <w:rPr>
                <w:b/>
                <w:bCs/>
                <w:sz w:val="24"/>
                <w:szCs w:val="24"/>
              </w:rPr>
              <w:t>В.Н. Войнович. </w:t>
            </w:r>
            <w:r w:rsidRPr="00F210C4">
              <w:rPr>
                <w:sz w:val="24"/>
                <w:szCs w:val="24"/>
              </w:rPr>
              <w:t>«Жизнь и необычайные приключения солдата Ивана Чонкина», «Москва 2042».</w:t>
            </w:r>
          </w:p>
          <w:p w:rsidR="00367A7F" w:rsidRPr="00F210C4" w:rsidRDefault="00367A7F" w:rsidP="0059333A">
            <w:pPr>
              <w:spacing w:after="150" w:line="240" w:lineRule="auto"/>
              <w:ind w:left="42" w:firstLine="0"/>
              <w:rPr>
                <w:sz w:val="24"/>
                <w:szCs w:val="24"/>
              </w:rPr>
            </w:pPr>
            <w:r w:rsidRPr="00F210C4">
              <w:rPr>
                <w:b/>
                <w:bCs/>
                <w:sz w:val="24"/>
                <w:szCs w:val="24"/>
              </w:rPr>
              <w:t>В.С. Гроссман. </w:t>
            </w:r>
            <w:r w:rsidRPr="00F210C4">
              <w:rPr>
                <w:sz w:val="24"/>
                <w:szCs w:val="24"/>
              </w:rPr>
              <w:t>Роман «Жизнь и судьба»</w:t>
            </w:r>
          </w:p>
          <w:p w:rsidR="00367A7F" w:rsidRPr="00F210C4" w:rsidRDefault="00367A7F" w:rsidP="0059333A">
            <w:pPr>
              <w:spacing w:after="150" w:line="240" w:lineRule="auto"/>
              <w:ind w:left="42" w:firstLine="0"/>
              <w:rPr>
                <w:sz w:val="24"/>
                <w:szCs w:val="24"/>
              </w:rPr>
            </w:pPr>
            <w:r w:rsidRPr="00F210C4">
              <w:rPr>
                <w:b/>
                <w:bCs/>
                <w:sz w:val="24"/>
                <w:szCs w:val="24"/>
              </w:rPr>
              <w:t>С.Д. Довлатов. </w:t>
            </w:r>
            <w:r w:rsidRPr="00F210C4">
              <w:rPr>
                <w:sz w:val="24"/>
                <w:szCs w:val="24"/>
              </w:rPr>
              <w:t>Книги «Зона», «Чемодан», «Заповедник».</w:t>
            </w:r>
          </w:p>
          <w:p w:rsidR="00367A7F" w:rsidRPr="00F210C4" w:rsidRDefault="00367A7F" w:rsidP="0059333A">
            <w:pPr>
              <w:spacing w:after="150" w:line="240" w:lineRule="auto"/>
              <w:ind w:left="42" w:firstLine="0"/>
              <w:rPr>
                <w:sz w:val="24"/>
                <w:szCs w:val="24"/>
              </w:rPr>
            </w:pPr>
            <w:r w:rsidRPr="00F210C4">
              <w:rPr>
                <w:b/>
                <w:bCs/>
                <w:sz w:val="24"/>
                <w:szCs w:val="24"/>
              </w:rPr>
              <w:t>Ю.О. Домбровский. </w:t>
            </w:r>
            <w:r w:rsidRPr="00F210C4">
              <w:rPr>
                <w:sz w:val="24"/>
                <w:szCs w:val="24"/>
              </w:rPr>
              <w:t>Роман «Факультет ненужных вещей».</w:t>
            </w:r>
          </w:p>
          <w:p w:rsidR="00367A7F" w:rsidRPr="00F210C4" w:rsidRDefault="00367A7F" w:rsidP="0059333A">
            <w:pPr>
              <w:spacing w:after="150" w:line="240" w:lineRule="auto"/>
              <w:ind w:left="42" w:firstLine="0"/>
              <w:rPr>
                <w:sz w:val="24"/>
                <w:szCs w:val="24"/>
              </w:rPr>
            </w:pPr>
            <w:r w:rsidRPr="00F210C4">
              <w:rPr>
                <w:b/>
                <w:bCs/>
                <w:sz w:val="24"/>
                <w:szCs w:val="24"/>
              </w:rPr>
              <w:t>Ф.А. Искандер. </w:t>
            </w:r>
            <w:r w:rsidRPr="00F210C4">
              <w:rPr>
                <w:sz w:val="24"/>
                <w:szCs w:val="24"/>
              </w:rPr>
              <w:t>«Детство Чика», «Сандро из Чегема», «Кролики и удавы».</w:t>
            </w:r>
          </w:p>
          <w:p w:rsidR="00367A7F" w:rsidRPr="00F210C4" w:rsidRDefault="00367A7F" w:rsidP="0059333A">
            <w:pPr>
              <w:spacing w:after="150" w:line="240" w:lineRule="auto"/>
              <w:ind w:left="42" w:firstLine="0"/>
              <w:rPr>
                <w:sz w:val="24"/>
                <w:szCs w:val="24"/>
              </w:rPr>
            </w:pPr>
            <w:r w:rsidRPr="00F210C4">
              <w:rPr>
                <w:b/>
                <w:bCs/>
                <w:sz w:val="24"/>
                <w:szCs w:val="24"/>
              </w:rPr>
              <w:t>Ю.П. Казаков. </w:t>
            </w:r>
            <w:r w:rsidRPr="00F210C4">
              <w:rPr>
                <w:sz w:val="24"/>
                <w:szCs w:val="24"/>
              </w:rPr>
              <w:t>Рассказ «Во сне ты горько плакал».</w:t>
            </w:r>
          </w:p>
          <w:p w:rsidR="00367A7F" w:rsidRPr="00F210C4" w:rsidRDefault="00367A7F" w:rsidP="0059333A">
            <w:pPr>
              <w:spacing w:after="150" w:line="240" w:lineRule="auto"/>
              <w:ind w:left="42" w:firstLine="0"/>
              <w:rPr>
                <w:sz w:val="24"/>
                <w:szCs w:val="24"/>
              </w:rPr>
            </w:pPr>
            <w:r w:rsidRPr="00F210C4">
              <w:rPr>
                <w:b/>
                <w:bCs/>
                <w:sz w:val="24"/>
                <w:szCs w:val="24"/>
              </w:rPr>
              <w:t>В.Л. Кондратьев. </w:t>
            </w:r>
            <w:r w:rsidRPr="00F210C4">
              <w:rPr>
                <w:sz w:val="24"/>
                <w:szCs w:val="24"/>
              </w:rPr>
              <w:t xml:space="preserve">Повесть </w:t>
            </w:r>
            <w:r w:rsidRPr="00F210C4">
              <w:rPr>
                <w:sz w:val="24"/>
                <w:szCs w:val="24"/>
              </w:rPr>
              <w:lastRenderedPageBreak/>
              <w:t>«Сашка»</w:t>
            </w:r>
          </w:p>
          <w:p w:rsidR="00367A7F" w:rsidRPr="00F210C4" w:rsidRDefault="00367A7F" w:rsidP="0059333A">
            <w:pPr>
              <w:spacing w:after="150" w:line="240" w:lineRule="auto"/>
              <w:ind w:left="42" w:firstLine="0"/>
              <w:rPr>
                <w:sz w:val="24"/>
                <w:szCs w:val="24"/>
              </w:rPr>
            </w:pPr>
            <w:r w:rsidRPr="00F210C4">
              <w:rPr>
                <w:b/>
                <w:bCs/>
                <w:sz w:val="24"/>
                <w:szCs w:val="24"/>
              </w:rPr>
              <w:t>Е.И. Носов. </w:t>
            </w:r>
            <w:r w:rsidRPr="00F210C4">
              <w:rPr>
                <w:sz w:val="24"/>
                <w:szCs w:val="24"/>
              </w:rPr>
              <w:t>Повесть «Усвятские</w:t>
            </w:r>
            <w:r>
              <w:rPr>
                <w:sz w:val="24"/>
                <w:szCs w:val="24"/>
              </w:rPr>
              <w:t xml:space="preserve"> </w:t>
            </w:r>
            <w:r w:rsidRPr="00F210C4">
              <w:rPr>
                <w:sz w:val="24"/>
                <w:szCs w:val="24"/>
              </w:rPr>
              <w:t>шлемоносцы»</w:t>
            </w:r>
          </w:p>
          <w:p w:rsidR="00367A7F" w:rsidRPr="00F210C4" w:rsidRDefault="00367A7F" w:rsidP="0059333A">
            <w:pPr>
              <w:spacing w:after="150" w:line="240" w:lineRule="auto"/>
              <w:ind w:left="42" w:firstLine="0"/>
              <w:rPr>
                <w:sz w:val="24"/>
                <w:szCs w:val="24"/>
              </w:rPr>
            </w:pPr>
            <w:r w:rsidRPr="00F210C4">
              <w:rPr>
                <w:b/>
                <w:bCs/>
                <w:sz w:val="24"/>
                <w:szCs w:val="24"/>
              </w:rPr>
              <w:t>Б.Ш. Окуждава</w:t>
            </w:r>
          </w:p>
          <w:p w:rsidR="00367A7F" w:rsidRPr="00F210C4" w:rsidRDefault="00367A7F" w:rsidP="0059333A">
            <w:pPr>
              <w:spacing w:after="150" w:line="240" w:lineRule="auto"/>
              <w:ind w:left="-102" w:firstLine="102"/>
              <w:rPr>
                <w:sz w:val="24"/>
                <w:szCs w:val="24"/>
              </w:rPr>
            </w:pPr>
            <w:r w:rsidRPr="00F210C4">
              <w:rPr>
                <w:sz w:val="24"/>
                <w:szCs w:val="24"/>
              </w:rPr>
              <w:t>Повесть «Будь здоров, школяр!»</w:t>
            </w:r>
          </w:p>
          <w:p w:rsidR="00367A7F" w:rsidRPr="00F210C4" w:rsidRDefault="00367A7F" w:rsidP="0059333A">
            <w:pPr>
              <w:spacing w:after="150" w:line="240" w:lineRule="auto"/>
              <w:ind w:left="-102" w:firstLine="102"/>
              <w:rPr>
                <w:sz w:val="24"/>
                <w:szCs w:val="24"/>
              </w:rPr>
            </w:pPr>
            <w:r w:rsidRPr="00F210C4">
              <w:rPr>
                <w:b/>
                <w:bCs/>
                <w:sz w:val="24"/>
                <w:szCs w:val="24"/>
              </w:rPr>
              <w:t>В.Н. Некрасов</w:t>
            </w:r>
          </w:p>
          <w:p w:rsidR="00367A7F" w:rsidRPr="00F210C4" w:rsidRDefault="00367A7F" w:rsidP="0059333A">
            <w:pPr>
              <w:spacing w:after="150" w:line="240" w:lineRule="auto"/>
              <w:ind w:left="-102" w:firstLine="102"/>
              <w:rPr>
                <w:sz w:val="24"/>
                <w:szCs w:val="24"/>
              </w:rPr>
            </w:pPr>
            <w:r w:rsidRPr="00F210C4">
              <w:rPr>
                <w:sz w:val="24"/>
                <w:szCs w:val="24"/>
              </w:rPr>
              <w:t>Повесть «В окопах Сталинграда»</w:t>
            </w:r>
          </w:p>
          <w:p w:rsidR="00367A7F" w:rsidRPr="00F210C4" w:rsidRDefault="00367A7F" w:rsidP="0059333A">
            <w:pPr>
              <w:spacing w:after="150" w:line="240" w:lineRule="auto"/>
              <w:ind w:left="-102" w:firstLine="102"/>
              <w:rPr>
                <w:sz w:val="24"/>
                <w:szCs w:val="24"/>
              </w:rPr>
            </w:pPr>
            <w:r w:rsidRPr="00F210C4">
              <w:rPr>
                <w:b/>
                <w:bCs/>
                <w:sz w:val="24"/>
                <w:szCs w:val="24"/>
              </w:rPr>
              <w:t>В.Г. Распутин. </w:t>
            </w:r>
            <w:r w:rsidRPr="00F210C4">
              <w:rPr>
                <w:sz w:val="24"/>
                <w:szCs w:val="24"/>
              </w:rPr>
              <w:t>Рассказы и повести: «Деньги для Марии», «Живи и помни», «Прощание с Матерой».</w:t>
            </w:r>
          </w:p>
          <w:p w:rsidR="00367A7F" w:rsidRPr="00F210C4" w:rsidRDefault="00367A7F" w:rsidP="0059333A">
            <w:pPr>
              <w:spacing w:after="150" w:line="240" w:lineRule="auto"/>
              <w:ind w:left="-102" w:firstLine="102"/>
              <w:rPr>
                <w:sz w:val="24"/>
                <w:szCs w:val="24"/>
              </w:rPr>
            </w:pPr>
            <w:r w:rsidRPr="00F210C4">
              <w:rPr>
                <w:b/>
                <w:bCs/>
                <w:sz w:val="24"/>
                <w:szCs w:val="24"/>
              </w:rPr>
              <w:t>А.Д. Синявский. </w:t>
            </w:r>
            <w:r w:rsidRPr="00F210C4">
              <w:rPr>
                <w:sz w:val="24"/>
                <w:szCs w:val="24"/>
              </w:rPr>
              <w:t>Рассказ «Пхенц»</w:t>
            </w:r>
          </w:p>
          <w:p w:rsidR="00367A7F" w:rsidRPr="00F210C4" w:rsidRDefault="00367A7F" w:rsidP="0059333A">
            <w:pPr>
              <w:spacing w:after="150" w:line="240" w:lineRule="auto"/>
              <w:ind w:left="-102" w:firstLine="102"/>
              <w:rPr>
                <w:sz w:val="24"/>
                <w:szCs w:val="24"/>
              </w:rPr>
            </w:pPr>
            <w:r w:rsidRPr="00F210C4">
              <w:rPr>
                <w:b/>
                <w:bCs/>
                <w:sz w:val="24"/>
                <w:szCs w:val="24"/>
              </w:rPr>
              <w:t>А. и Б. Стругацкие. </w:t>
            </w:r>
            <w:r w:rsidRPr="00F210C4">
              <w:rPr>
                <w:sz w:val="24"/>
                <w:szCs w:val="24"/>
              </w:rPr>
              <w:t>Романы: «Трудно быть богом», «Улитка на склоне»</w:t>
            </w:r>
          </w:p>
          <w:p w:rsidR="00367A7F" w:rsidRPr="00F210C4" w:rsidRDefault="00367A7F" w:rsidP="0059333A">
            <w:pPr>
              <w:spacing w:after="150" w:line="240" w:lineRule="auto"/>
              <w:ind w:left="-102" w:firstLine="102"/>
              <w:rPr>
                <w:sz w:val="24"/>
                <w:szCs w:val="24"/>
              </w:rPr>
            </w:pPr>
            <w:r w:rsidRPr="00F210C4">
              <w:rPr>
                <w:b/>
                <w:bCs/>
                <w:sz w:val="24"/>
                <w:szCs w:val="24"/>
              </w:rPr>
              <w:t>Ю.В. Трифонов. </w:t>
            </w:r>
            <w:r w:rsidRPr="00F210C4">
              <w:rPr>
                <w:sz w:val="24"/>
                <w:szCs w:val="24"/>
              </w:rPr>
              <w:t>Повесть «Обмен»</w:t>
            </w:r>
          </w:p>
          <w:p w:rsidR="00367A7F" w:rsidRPr="00F210C4" w:rsidRDefault="00367A7F" w:rsidP="0059333A">
            <w:pPr>
              <w:spacing w:after="150" w:line="240" w:lineRule="auto"/>
              <w:ind w:left="-102" w:firstLine="102"/>
              <w:rPr>
                <w:sz w:val="24"/>
                <w:szCs w:val="24"/>
              </w:rPr>
            </w:pPr>
            <w:r w:rsidRPr="00F210C4">
              <w:rPr>
                <w:b/>
                <w:bCs/>
                <w:sz w:val="24"/>
                <w:szCs w:val="24"/>
              </w:rPr>
              <w:t>В.Ф. Тендряков. </w:t>
            </w:r>
            <w:r w:rsidRPr="00F210C4">
              <w:rPr>
                <w:sz w:val="24"/>
                <w:szCs w:val="24"/>
              </w:rPr>
              <w:t>Рассказы: «Пара гнедых», «Хлеб для собаки»</w:t>
            </w:r>
          </w:p>
          <w:p w:rsidR="00367A7F" w:rsidRPr="00F210C4" w:rsidRDefault="00367A7F" w:rsidP="0059333A">
            <w:pPr>
              <w:spacing w:after="150" w:line="240" w:lineRule="auto"/>
              <w:ind w:left="-102" w:firstLine="102"/>
              <w:rPr>
                <w:sz w:val="24"/>
                <w:szCs w:val="24"/>
              </w:rPr>
            </w:pPr>
            <w:r w:rsidRPr="00F210C4">
              <w:rPr>
                <w:b/>
                <w:bCs/>
                <w:sz w:val="24"/>
                <w:szCs w:val="24"/>
              </w:rPr>
              <w:t>Г.Н. Щербакова. </w:t>
            </w:r>
            <w:r w:rsidRPr="00F210C4">
              <w:rPr>
                <w:sz w:val="24"/>
                <w:szCs w:val="24"/>
              </w:rPr>
              <w:t>Повесть «Вам и не снилось»</w:t>
            </w:r>
          </w:p>
          <w:p w:rsidR="00367A7F" w:rsidRPr="00F210C4" w:rsidRDefault="00367A7F" w:rsidP="0059333A">
            <w:pPr>
              <w:spacing w:after="150" w:line="240" w:lineRule="auto"/>
              <w:ind w:left="-102" w:firstLine="102"/>
              <w:rPr>
                <w:sz w:val="24"/>
                <w:szCs w:val="24"/>
              </w:rPr>
            </w:pPr>
          </w:p>
          <w:p w:rsidR="00367A7F" w:rsidRPr="00F210C4" w:rsidRDefault="00367A7F" w:rsidP="0059333A">
            <w:pPr>
              <w:spacing w:after="150" w:line="240" w:lineRule="auto"/>
              <w:ind w:left="-102" w:firstLine="102"/>
              <w:rPr>
                <w:sz w:val="24"/>
                <w:szCs w:val="24"/>
              </w:rPr>
            </w:pPr>
            <w:r w:rsidRPr="00F210C4">
              <w:rPr>
                <w:b/>
                <w:bCs/>
                <w:sz w:val="24"/>
                <w:szCs w:val="24"/>
              </w:rPr>
              <w:t>Драматургия второй половины ХХ века:</w:t>
            </w:r>
          </w:p>
          <w:p w:rsidR="00367A7F" w:rsidRPr="00F210C4" w:rsidRDefault="00367A7F" w:rsidP="0059333A">
            <w:pPr>
              <w:spacing w:after="150" w:line="240" w:lineRule="auto"/>
              <w:ind w:left="40" w:firstLine="0"/>
              <w:rPr>
                <w:sz w:val="24"/>
                <w:szCs w:val="24"/>
              </w:rPr>
            </w:pPr>
            <w:r w:rsidRPr="00F210C4">
              <w:rPr>
                <w:b/>
                <w:bCs/>
                <w:sz w:val="24"/>
                <w:szCs w:val="24"/>
              </w:rPr>
              <w:t>А.Н. Арбузов. </w:t>
            </w:r>
            <w:r w:rsidRPr="00F210C4">
              <w:rPr>
                <w:sz w:val="24"/>
                <w:szCs w:val="24"/>
              </w:rPr>
              <w:t>Пьеса «Жестокие игры»</w:t>
            </w:r>
          </w:p>
          <w:p w:rsidR="00367A7F" w:rsidRPr="00F210C4" w:rsidRDefault="00367A7F" w:rsidP="0059333A">
            <w:pPr>
              <w:spacing w:after="150" w:line="240" w:lineRule="auto"/>
              <w:ind w:left="40" w:firstLine="0"/>
              <w:rPr>
                <w:sz w:val="24"/>
                <w:szCs w:val="24"/>
              </w:rPr>
            </w:pPr>
            <w:r w:rsidRPr="00F210C4">
              <w:rPr>
                <w:b/>
                <w:bCs/>
                <w:sz w:val="24"/>
                <w:szCs w:val="24"/>
              </w:rPr>
              <w:t>А.В. Вампилов. </w:t>
            </w:r>
            <w:r w:rsidRPr="00F210C4">
              <w:rPr>
                <w:sz w:val="24"/>
                <w:szCs w:val="24"/>
              </w:rPr>
              <w:t>Пьесы «Старший сын», «Утиная охота».</w:t>
            </w:r>
          </w:p>
          <w:p w:rsidR="00367A7F" w:rsidRPr="00F210C4" w:rsidRDefault="00367A7F" w:rsidP="0059333A">
            <w:pPr>
              <w:spacing w:after="150" w:line="240" w:lineRule="auto"/>
              <w:ind w:left="40" w:firstLine="0"/>
              <w:rPr>
                <w:sz w:val="24"/>
                <w:szCs w:val="24"/>
              </w:rPr>
            </w:pPr>
            <w:r w:rsidRPr="00F210C4">
              <w:rPr>
                <w:b/>
                <w:bCs/>
                <w:sz w:val="24"/>
                <w:szCs w:val="24"/>
              </w:rPr>
              <w:t>А.М. Володин. </w:t>
            </w:r>
            <w:r w:rsidRPr="00F210C4">
              <w:rPr>
                <w:sz w:val="24"/>
                <w:szCs w:val="24"/>
              </w:rPr>
              <w:t>Пьеса «Назначение»</w:t>
            </w:r>
          </w:p>
          <w:p w:rsidR="00367A7F" w:rsidRPr="00F210C4" w:rsidRDefault="00367A7F" w:rsidP="0059333A">
            <w:pPr>
              <w:spacing w:after="150" w:line="240" w:lineRule="auto"/>
              <w:ind w:left="0" w:firstLine="40"/>
              <w:rPr>
                <w:sz w:val="24"/>
                <w:szCs w:val="24"/>
              </w:rPr>
            </w:pPr>
            <w:r w:rsidRPr="00F210C4">
              <w:rPr>
                <w:b/>
                <w:bCs/>
                <w:sz w:val="24"/>
                <w:szCs w:val="24"/>
              </w:rPr>
              <w:t>В.С. Розов. </w:t>
            </w:r>
            <w:r w:rsidRPr="00F210C4">
              <w:rPr>
                <w:sz w:val="24"/>
                <w:szCs w:val="24"/>
              </w:rPr>
              <w:t>Пьеса «Гнездо глухаря»</w:t>
            </w:r>
          </w:p>
          <w:p w:rsidR="00367A7F" w:rsidRPr="00F210C4" w:rsidRDefault="00367A7F" w:rsidP="0059333A">
            <w:pPr>
              <w:spacing w:after="150" w:line="240" w:lineRule="auto"/>
              <w:ind w:left="0" w:firstLine="40"/>
              <w:rPr>
                <w:sz w:val="24"/>
                <w:szCs w:val="24"/>
              </w:rPr>
            </w:pPr>
            <w:r w:rsidRPr="00F210C4">
              <w:rPr>
                <w:b/>
                <w:bCs/>
                <w:sz w:val="24"/>
                <w:szCs w:val="24"/>
              </w:rPr>
              <w:t>М.М. Рощин. </w:t>
            </w:r>
            <w:r w:rsidRPr="00F210C4">
              <w:rPr>
                <w:sz w:val="24"/>
                <w:szCs w:val="24"/>
              </w:rPr>
              <w:t xml:space="preserve">Пьеса «Валентин </w:t>
            </w:r>
            <w:r w:rsidRPr="00F210C4">
              <w:rPr>
                <w:sz w:val="24"/>
                <w:szCs w:val="24"/>
              </w:rPr>
              <w:lastRenderedPageBreak/>
              <w:t>и Валентина»</w:t>
            </w:r>
          </w:p>
          <w:p w:rsidR="00367A7F" w:rsidRPr="00F210C4" w:rsidRDefault="00367A7F" w:rsidP="0059333A">
            <w:pPr>
              <w:spacing w:after="150" w:line="240" w:lineRule="auto"/>
              <w:ind w:left="0" w:firstLine="40"/>
              <w:rPr>
                <w:sz w:val="24"/>
                <w:szCs w:val="24"/>
              </w:rPr>
            </w:pPr>
          </w:p>
          <w:p w:rsidR="00367A7F" w:rsidRPr="00F210C4" w:rsidRDefault="00367A7F" w:rsidP="0059333A">
            <w:pPr>
              <w:spacing w:after="150" w:line="240" w:lineRule="auto"/>
              <w:ind w:left="0" w:firstLine="40"/>
              <w:rPr>
                <w:sz w:val="24"/>
                <w:szCs w:val="24"/>
              </w:rPr>
            </w:pPr>
            <w:r w:rsidRPr="00F210C4">
              <w:rPr>
                <w:b/>
                <w:bCs/>
                <w:sz w:val="24"/>
                <w:szCs w:val="24"/>
              </w:rPr>
              <w:t>Поэзия второй половины XX века</w:t>
            </w:r>
          </w:p>
          <w:p w:rsidR="00367A7F" w:rsidRPr="00F210C4" w:rsidRDefault="00367A7F" w:rsidP="0059333A">
            <w:pPr>
              <w:spacing w:after="150" w:line="240" w:lineRule="auto"/>
              <w:ind w:left="0" w:firstLine="40"/>
              <w:rPr>
                <w:sz w:val="24"/>
                <w:szCs w:val="24"/>
              </w:rPr>
            </w:pPr>
            <w:r w:rsidRPr="00F210C4">
              <w:rPr>
                <w:b/>
                <w:bCs/>
                <w:sz w:val="24"/>
                <w:szCs w:val="24"/>
              </w:rPr>
              <w:t>Б.А. Ахмадулина, А.А. Вознесенский,</w:t>
            </w:r>
          </w:p>
          <w:p w:rsidR="00367A7F" w:rsidRPr="00F210C4" w:rsidRDefault="00367A7F" w:rsidP="0059333A">
            <w:pPr>
              <w:spacing w:after="150" w:line="240" w:lineRule="auto"/>
              <w:ind w:left="0" w:firstLine="40"/>
              <w:rPr>
                <w:sz w:val="24"/>
                <w:szCs w:val="24"/>
              </w:rPr>
            </w:pPr>
            <w:r w:rsidRPr="00F210C4">
              <w:rPr>
                <w:b/>
                <w:bCs/>
                <w:sz w:val="24"/>
                <w:szCs w:val="24"/>
              </w:rPr>
              <w:t>В.С. Высоцкий, Е.А. Евтушенко,</w:t>
            </w:r>
          </w:p>
          <w:p w:rsidR="00367A7F" w:rsidRPr="00F210C4" w:rsidRDefault="00367A7F" w:rsidP="0059333A">
            <w:pPr>
              <w:spacing w:after="150" w:line="240" w:lineRule="auto"/>
              <w:ind w:left="0" w:firstLine="40"/>
              <w:rPr>
                <w:sz w:val="24"/>
                <w:szCs w:val="24"/>
              </w:rPr>
            </w:pPr>
            <w:r w:rsidRPr="00F210C4">
              <w:rPr>
                <w:b/>
                <w:bCs/>
                <w:sz w:val="24"/>
                <w:szCs w:val="24"/>
              </w:rPr>
              <w:t>Ю.П. Кузнецов, А.С. Кушнер,</w:t>
            </w:r>
          </w:p>
          <w:p w:rsidR="00367A7F" w:rsidRPr="00F210C4" w:rsidRDefault="00367A7F" w:rsidP="0059333A">
            <w:pPr>
              <w:spacing w:after="150" w:line="240" w:lineRule="auto"/>
              <w:ind w:left="0" w:firstLine="40"/>
              <w:rPr>
                <w:sz w:val="24"/>
                <w:szCs w:val="24"/>
              </w:rPr>
            </w:pPr>
            <w:r w:rsidRPr="00F210C4">
              <w:rPr>
                <w:b/>
                <w:bCs/>
                <w:sz w:val="24"/>
                <w:szCs w:val="24"/>
              </w:rPr>
              <w:t>Ю.Д. Левитанский, Л.Н. Мартынов,</w:t>
            </w:r>
          </w:p>
          <w:p w:rsidR="00367A7F" w:rsidRPr="00F210C4" w:rsidRDefault="00367A7F" w:rsidP="0059333A">
            <w:pPr>
              <w:spacing w:after="150" w:line="240" w:lineRule="auto"/>
              <w:ind w:left="0" w:firstLine="40"/>
              <w:rPr>
                <w:sz w:val="24"/>
                <w:szCs w:val="24"/>
              </w:rPr>
            </w:pPr>
            <w:r w:rsidRPr="00F210C4">
              <w:rPr>
                <w:b/>
                <w:bCs/>
                <w:sz w:val="24"/>
                <w:szCs w:val="24"/>
              </w:rPr>
              <w:t>Вс.Н. Некрасов, Б.Ш. Окуджава,</w:t>
            </w:r>
          </w:p>
          <w:p w:rsidR="00367A7F" w:rsidRPr="00F210C4" w:rsidRDefault="00367A7F" w:rsidP="0059333A">
            <w:pPr>
              <w:spacing w:after="150" w:line="240" w:lineRule="auto"/>
              <w:ind w:left="0" w:firstLine="40"/>
              <w:rPr>
                <w:sz w:val="24"/>
                <w:szCs w:val="24"/>
              </w:rPr>
            </w:pPr>
            <w:r w:rsidRPr="00F210C4">
              <w:rPr>
                <w:b/>
                <w:bCs/>
                <w:sz w:val="24"/>
                <w:szCs w:val="24"/>
              </w:rPr>
              <w:t>Д.С. Самойлов, Г.В. Сапгир, Б.А. Слуцкий, В.Н. Соколов, В.А. Солоухин, А.А. Тарковский, О.Г. Чухонцев</w:t>
            </w: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29"/>
              <w:rPr>
                <w:sz w:val="24"/>
                <w:szCs w:val="24"/>
              </w:rPr>
            </w:pPr>
            <w:r w:rsidRPr="00F210C4">
              <w:rPr>
                <w:b/>
                <w:bCs/>
                <w:sz w:val="24"/>
                <w:szCs w:val="24"/>
              </w:rPr>
              <w:t>С.А. Есенин</w:t>
            </w:r>
          </w:p>
          <w:p w:rsidR="00367A7F" w:rsidRPr="00F210C4" w:rsidRDefault="00367A7F" w:rsidP="0059333A">
            <w:pPr>
              <w:spacing w:after="150" w:line="240" w:lineRule="auto"/>
              <w:ind w:left="0" w:firstLine="29"/>
              <w:rPr>
                <w:sz w:val="24"/>
                <w:szCs w:val="24"/>
              </w:rPr>
            </w:pPr>
            <w:r w:rsidRPr="00F210C4">
              <w:rPr>
                <w:sz w:val="24"/>
                <w:szCs w:val="24"/>
              </w:rPr>
              <w:t xml:space="preserve">Стихотворения: «Гой ты, Русь моя родная…», «Да! Теперь </w:t>
            </w:r>
            <w:r w:rsidRPr="00F210C4">
              <w:rPr>
                <w:sz w:val="24"/>
                <w:szCs w:val="24"/>
              </w:rPr>
              <w:lastRenderedPageBreak/>
              <w:t>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29"/>
              <w:rPr>
                <w:sz w:val="24"/>
                <w:szCs w:val="24"/>
              </w:rPr>
            </w:pPr>
            <w:r w:rsidRPr="00F210C4">
              <w:rPr>
                <w:b/>
                <w:bCs/>
                <w:sz w:val="24"/>
                <w:szCs w:val="24"/>
              </w:rPr>
              <w:t>В.В. Маяковский</w:t>
            </w:r>
          </w:p>
          <w:p w:rsidR="00367A7F" w:rsidRPr="00F210C4" w:rsidRDefault="00367A7F" w:rsidP="0059333A">
            <w:pPr>
              <w:spacing w:after="150" w:line="240" w:lineRule="auto"/>
              <w:ind w:left="0" w:firstLine="29"/>
              <w:rPr>
                <w:sz w:val="24"/>
                <w:szCs w:val="24"/>
              </w:rPr>
            </w:pPr>
            <w:r w:rsidRPr="00F210C4">
              <w:rPr>
                <w:sz w:val="24"/>
                <w:szCs w:val="24"/>
              </w:rPr>
              <w:t>Стихотворения: </w:t>
            </w:r>
            <w:r w:rsidRPr="00F210C4">
              <w:rPr>
                <w:b/>
                <w:bCs/>
                <w:sz w:val="24"/>
                <w:szCs w:val="24"/>
              </w:rPr>
              <w:t>«</w:t>
            </w:r>
            <w:r w:rsidRPr="00F210C4">
              <w:rPr>
                <w:sz w:val="24"/>
                <w:szCs w:val="24"/>
              </w:rPr>
              <w:t>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367A7F" w:rsidRPr="00F210C4" w:rsidRDefault="00367A7F" w:rsidP="0059333A">
            <w:pPr>
              <w:spacing w:after="150" w:line="240" w:lineRule="auto"/>
              <w:ind w:left="0" w:firstLine="29"/>
              <w:rPr>
                <w:sz w:val="24"/>
                <w:szCs w:val="24"/>
              </w:rPr>
            </w:pPr>
            <w:r w:rsidRPr="00F210C4">
              <w:rPr>
                <w:sz w:val="24"/>
                <w:szCs w:val="24"/>
              </w:rPr>
              <w:t>Поэма «Облако в штанах»,</w:t>
            </w:r>
            <w:r w:rsidRPr="00F210C4">
              <w:rPr>
                <w:b/>
                <w:bCs/>
                <w:sz w:val="24"/>
                <w:szCs w:val="24"/>
              </w:rPr>
              <w:t> </w:t>
            </w:r>
            <w:r w:rsidRPr="00F210C4">
              <w:rPr>
                <w:sz w:val="24"/>
                <w:szCs w:val="24"/>
              </w:rPr>
              <w:t>«Первое вступление к поэме «Во весь голос»</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М.И. Цветаева</w:t>
            </w:r>
          </w:p>
          <w:p w:rsidR="00367A7F" w:rsidRPr="00F210C4" w:rsidRDefault="00367A7F" w:rsidP="0059333A">
            <w:pPr>
              <w:spacing w:after="150" w:line="240" w:lineRule="auto"/>
              <w:rPr>
                <w:sz w:val="24"/>
                <w:szCs w:val="24"/>
              </w:rPr>
            </w:pPr>
            <w:r w:rsidRPr="00F210C4">
              <w:rPr>
                <w:sz w:val="24"/>
                <w:szCs w:val="24"/>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О.Э. Мандельштам</w:t>
            </w:r>
          </w:p>
          <w:p w:rsidR="00367A7F" w:rsidRPr="00F210C4" w:rsidRDefault="00367A7F" w:rsidP="0059333A">
            <w:pPr>
              <w:spacing w:after="150" w:line="240" w:lineRule="auto"/>
              <w:rPr>
                <w:sz w:val="24"/>
                <w:szCs w:val="24"/>
              </w:rPr>
            </w:pPr>
            <w:r w:rsidRPr="00F210C4">
              <w:rPr>
                <w:sz w:val="24"/>
                <w:szCs w:val="24"/>
              </w:rPr>
              <w:t xml:space="preserve">Стихотворения: </w:t>
            </w:r>
            <w:r w:rsidRPr="00F210C4">
              <w:rPr>
                <w:sz w:val="24"/>
                <w:szCs w:val="24"/>
              </w:rPr>
              <w:lastRenderedPageBreak/>
              <w:t>«Бессонница. Гомер. Тугие паруса…», «Мы живем под собою не чуя страны…», «Я вернулся в мой город, знакомый до слез…», «Я не слыхал рассказов Оссиана…», «NotreDame»</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Б.Л. Пастернак</w:t>
            </w:r>
          </w:p>
          <w:p w:rsidR="00367A7F" w:rsidRPr="00F210C4" w:rsidRDefault="00367A7F" w:rsidP="0059333A">
            <w:pPr>
              <w:spacing w:after="150" w:line="240" w:lineRule="auto"/>
              <w:rPr>
                <w:sz w:val="24"/>
                <w:szCs w:val="24"/>
              </w:rPr>
            </w:pPr>
            <w:r w:rsidRPr="00F210C4">
              <w:rPr>
                <w:sz w:val="24"/>
                <w:szCs w:val="24"/>
              </w:rPr>
              <w:t>Стихотворения: «Быть знаменитым некрасиво…», «Во всем мне хочется дойти…», «Гамлет», «Марбург», «Зимняя ночь», «Февраль. Достать чернил и плакать!..»</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Е.И. Замятин</w:t>
            </w:r>
          </w:p>
          <w:p w:rsidR="00367A7F" w:rsidRPr="00F210C4" w:rsidRDefault="00367A7F" w:rsidP="0059333A">
            <w:pPr>
              <w:spacing w:after="150" w:line="240" w:lineRule="auto"/>
              <w:rPr>
                <w:sz w:val="24"/>
                <w:szCs w:val="24"/>
              </w:rPr>
            </w:pPr>
            <w:r w:rsidRPr="00F210C4">
              <w:rPr>
                <w:sz w:val="24"/>
                <w:szCs w:val="24"/>
              </w:rPr>
              <w:t>Роман «Мы»</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М.А. Булгаков</w:t>
            </w:r>
          </w:p>
          <w:p w:rsidR="00367A7F" w:rsidRPr="00F210C4" w:rsidRDefault="00367A7F" w:rsidP="0059333A">
            <w:pPr>
              <w:spacing w:after="150" w:line="240" w:lineRule="auto"/>
              <w:rPr>
                <w:sz w:val="24"/>
                <w:szCs w:val="24"/>
              </w:rPr>
            </w:pPr>
            <w:r w:rsidRPr="00F210C4">
              <w:rPr>
                <w:sz w:val="24"/>
                <w:szCs w:val="24"/>
              </w:rPr>
              <w:t>Повесть «Собачье сердце» Романы «Белая гвардия», «Мастер и Маргарита»</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А.П. Платонов.</w:t>
            </w:r>
          </w:p>
          <w:p w:rsidR="00367A7F" w:rsidRPr="00F210C4" w:rsidRDefault="00367A7F" w:rsidP="0059333A">
            <w:pPr>
              <w:spacing w:after="150" w:line="240" w:lineRule="auto"/>
              <w:rPr>
                <w:sz w:val="24"/>
                <w:szCs w:val="24"/>
              </w:rPr>
            </w:pPr>
            <w:r w:rsidRPr="00F210C4">
              <w:rPr>
                <w:sz w:val="24"/>
                <w:szCs w:val="24"/>
              </w:rPr>
              <w:t>Рассказы и повести: «В прекрасном и яростном мире», «Котлован», «Возвращение»</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М.А. Шолохов</w:t>
            </w:r>
          </w:p>
          <w:p w:rsidR="00367A7F" w:rsidRPr="00F210C4" w:rsidRDefault="00367A7F" w:rsidP="0059333A">
            <w:pPr>
              <w:spacing w:after="150" w:line="240" w:lineRule="auto"/>
              <w:rPr>
                <w:sz w:val="24"/>
                <w:szCs w:val="24"/>
              </w:rPr>
            </w:pPr>
            <w:r w:rsidRPr="00F210C4">
              <w:rPr>
                <w:sz w:val="24"/>
                <w:szCs w:val="24"/>
              </w:rPr>
              <w:t>Роман-эпопея «Тихий Дон»</w:t>
            </w:r>
          </w:p>
          <w:p w:rsidR="00367A7F" w:rsidRPr="00F210C4" w:rsidRDefault="00367A7F" w:rsidP="0059333A">
            <w:pPr>
              <w:spacing w:after="150" w:line="240" w:lineRule="auto"/>
              <w:rPr>
                <w:sz w:val="24"/>
                <w:szCs w:val="24"/>
              </w:rPr>
            </w:pP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В.В. Набоков</w:t>
            </w:r>
          </w:p>
          <w:p w:rsidR="00367A7F" w:rsidRPr="00F210C4" w:rsidRDefault="00367A7F" w:rsidP="0059333A">
            <w:pPr>
              <w:spacing w:after="150" w:line="240" w:lineRule="auto"/>
              <w:rPr>
                <w:sz w:val="24"/>
                <w:szCs w:val="24"/>
              </w:rPr>
            </w:pPr>
            <w:r w:rsidRPr="00F210C4">
              <w:rPr>
                <w:sz w:val="24"/>
                <w:szCs w:val="24"/>
              </w:rPr>
              <w:t>Рассказы «Облако, озеро, башня», «Весна в Фиальте»</w:t>
            </w: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А.И. Солженицын</w:t>
            </w:r>
          </w:p>
          <w:p w:rsidR="00367A7F" w:rsidRPr="00F210C4" w:rsidRDefault="00367A7F" w:rsidP="0059333A">
            <w:pPr>
              <w:spacing w:after="150" w:line="240" w:lineRule="auto"/>
              <w:rPr>
                <w:sz w:val="24"/>
                <w:szCs w:val="24"/>
              </w:rPr>
            </w:pPr>
            <w:r w:rsidRPr="00F210C4">
              <w:rPr>
                <w:sz w:val="24"/>
                <w:szCs w:val="24"/>
              </w:rPr>
              <w:t>Рассказ «Один день Ивана Денисович</w:t>
            </w:r>
            <w:r w:rsidRPr="00F210C4">
              <w:rPr>
                <w:sz w:val="24"/>
                <w:szCs w:val="24"/>
              </w:rPr>
              <w:lastRenderedPageBreak/>
              <w:t>а»</w:t>
            </w: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lastRenderedPageBreak/>
              <w:t>А.И. Солженицын</w:t>
            </w:r>
          </w:p>
          <w:p w:rsidR="00367A7F" w:rsidRPr="00F210C4" w:rsidRDefault="00367A7F" w:rsidP="0059333A">
            <w:pPr>
              <w:spacing w:after="150" w:line="240" w:lineRule="auto"/>
              <w:rPr>
                <w:sz w:val="24"/>
                <w:szCs w:val="24"/>
              </w:rPr>
            </w:pPr>
            <w:r w:rsidRPr="00F210C4">
              <w:rPr>
                <w:sz w:val="24"/>
                <w:szCs w:val="24"/>
              </w:rPr>
              <w:t>Рассказ «Матренин двор»</w:t>
            </w:r>
          </w:p>
          <w:p w:rsidR="00367A7F" w:rsidRPr="00F210C4" w:rsidRDefault="00367A7F" w:rsidP="0059333A">
            <w:pPr>
              <w:spacing w:after="150" w:line="240" w:lineRule="auto"/>
              <w:rPr>
                <w:sz w:val="24"/>
                <w:szCs w:val="24"/>
              </w:rPr>
            </w:pPr>
            <w:r w:rsidRPr="00F210C4">
              <w:rPr>
                <w:sz w:val="24"/>
                <w:szCs w:val="24"/>
              </w:rPr>
              <w:t>Книга «Архипелаг ГУЛаг»</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В.Т. Шаламов</w:t>
            </w:r>
          </w:p>
          <w:p w:rsidR="00367A7F" w:rsidRPr="00F210C4" w:rsidRDefault="00367A7F" w:rsidP="0059333A">
            <w:pPr>
              <w:spacing w:after="150" w:line="240" w:lineRule="auto"/>
              <w:rPr>
                <w:sz w:val="24"/>
                <w:szCs w:val="24"/>
              </w:rPr>
            </w:pPr>
            <w:r w:rsidRPr="00F210C4">
              <w:rPr>
                <w:sz w:val="24"/>
                <w:szCs w:val="24"/>
              </w:rPr>
              <w:lastRenderedPageBreak/>
              <w:t>Рассказы: «На представку», «Серафим», «Красный крест», «Тифозный карантин», «Последний бой майора Пугачева»</w:t>
            </w: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p w:rsidR="00367A7F" w:rsidRPr="00F210C4" w:rsidRDefault="00367A7F" w:rsidP="0059333A">
            <w:pPr>
              <w:spacing w:after="150" w:line="240" w:lineRule="auto"/>
              <w:rPr>
                <w:sz w:val="24"/>
                <w:szCs w:val="24"/>
              </w:rPr>
            </w:pP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И.А. Бродский</w:t>
            </w:r>
          </w:p>
          <w:p w:rsidR="00367A7F" w:rsidRPr="00F210C4" w:rsidRDefault="00367A7F" w:rsidP="0059333A">
            <w:pPr>
              <w:spacing w:after="150" w:line="240" w:lineRule="auto"/>
              <w:rPr>
                <w:sz w:val="24"/>
                <w:szCs w:val="24"/>
              </w:rPr>
            </w:pPr>
            <w:r w:rsidRPr="00F210C4">
              <w:rPr>
                <w:sz w:val="24"/>
                <w:szCs w:val="24"/>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367A7F" w:rsidRPr="00F210C4" w:rsidRDefault="00367A7F" w:rsidP="0059333A">
            <w:pPr>
              <w:spacing w:after="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r w:rsidRPr="00F210C4">
              <w:rPr>
                <w:b/>
                <w:bCs/>
                <w:sz w:val="24"/>
                <w:szCs w:val="24"/>
              </w:rPr>
              <w:t>В.М. Шукшин</w:t>
            </w:r>
          </w:p>
          <w:p w:rsidR="00367A7F" w:rsidRPr="00F210C4" w:rsidRDefault="00367A7F" w:rsidP="0059333A">
            <w:pPr>
              <w:spacing w:after="150" w:line="240" w:lineRule="auto"/>
              <w:rPr>
                <w:sz w:val="24"/>
                <w:szCs w:val="24"/>
              </w:rPr>
            </w:pPr>
            <w:r w:rsidRPr="00F210C4">
              <w:rPr>
                <w:sz w:val="24"/>
                <w:szCs w:val="24"/>
              </w:rPr>
              <w:t>Рассказы «Срезал», «Забуксовал», «Чудик»</w:t>
            </w:r>
          </w:p>
        </w:tc>
        <w:tc>
          <w:tcPr>
            <w:tcW w:w="3686" w:type="dxa"/>
            <w:vMerge/>
            <w:tcBorders>
              <w:top w:val="single" w:sz="6" w:space="0" w:color="00000A"/>
              <w:left w:val="single" w:sz="6" w:space="0" w:color="00000A"/>
              <w:bottom w:val="single" w:sz="6" w:space="0" w:color="00000A"/>
              <w:right w:val="single" w:sz="6" w:space="0" w:color="00000A"/>
            </w:tcBorders>
            <w:shd w:val="clear" w:color="auto" w:fill="auto"/>
            <w:hideMark/>
          </w:tcPr>
          <w:p w:rsidR="00367A7F" w:rsidRPr="00F210C4" w:rsidRDefault="00367A7F" w:rsidP="0059333A">
            <w:pPr>
              <w:spacing w:after="0" w:line="240" w:lineRule="auto"/>
              <w:rPr>
                <w:sz w:val="24"/>
                <w:szCs w:val="24"/>
              </w:rPr>
            </w:pP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p>
        </w:tc>
        <w:tc>
          <w:tcPr>
            <w:tcW w:w="36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25" w:firstLine="0"/>
              <w:rPr>
                <w:sz w:val="24"/>
                <w:szCs w:val="24"/>
              </w:rPr>
            </w:pPr>
            <w:r w:rsidRPr="00F210C4">
              <w:rPr>
                <w:b/>
                <w:bCs/>
                <w:sz w:val="24"/>
                <w:szCs w:val="24"/>
              </w:rPr>
              <w:t>Современный литературный процесс</w:t>
            </w:r>
          </w:p>
          <w:p w:rsidR="00367A7F" w:rsidRPr="00F210C4" w:rsidRDefault="00367A7F" w:rsidP="0059333A">
            <w:pPr>
              <w:spacing w:after="150" w:line="240" w:lineRule="auto"/>
              <w:ind w:left="25" w:firstLine="0"/>
              <w:rPr>
                <w:sz w:val="24"/>
                <w:szCs w:val="24"/>
              </w:rPr>
            </w:pPr>
            <w:r w:rsidRPr="00F210C4">
              <w:rPr>
                <w:b/>
                <w:bCs/>
                <w:sz w:val="24"/>
                <w:szCs w:val="24"/>
              </w:rPr>
              <w:t>Б.Акунин </w:t>
            </w:r>
            <w:r w:rsidRPr="00F210C4">
              <w:rPr>
                <w:sz w:val="24"/>
                <w:szCs w:val="24"/>
              </w:rPr>
              <w:t>«Азазель»</w:t>
            </w:r>
          </w:p>
          <w:p w:rsidR="00367A7F" w:rsidRPr="00F210C4" w:rsidRDefault="00367A7F" w:rsidP="0059333A">
            <w:pPr>
              <w:spacing w:after="150" w:line="240" w:lineRule="auto"/>
              <w:ind w:left="25" w:firstLine="0"/>
              <w:rPr>
                <w:sz w:val="24"/>
                <w:szCs w:val="24"/>
              </w:rPr>
            </w:pPr>
            <w:r w:rsidRPr="00F210C4">
              <w:rPr>
                <w:b/>
                <w:bCs/>
                <w:sz w:val="24"/>
                <w:szCs w:val="24"/>
              </w:rPr>
              <w:t>С. Алексиевич. </w:t>
            </w:r>
            <w:r w:rsidRPr="00F210C4">
              <w:rPr>
                <w:sz w:val="24"/>
                <w:szCs w:val="24"/>
              </w:rPr>
              <w:t>Книги «У войны не женское лицо», «Цинковые мальчики»</w:t>
            </w:r>
          </w:p>
          <w:p w:rsidR="00367A7F" w:rsidRPr="00F210C4" w:rsidRDefault="00367A7F" w:rsidP="0059333A">
            <w:pPr>
              <w:spacing w:after="150" w:line="240" w:lineRule="auto"/>
              <w:ind w:left="25" w:firstLine="0"/>
              <w:rPr>
                <w:sz w:val="24"/>
                <w:szCs w:val="24"/>
              </w:rPr>
            </w:pPr>
            <w:r w:rsidRPr="00F210C4">
              <w:rPr>
                <w:b/>
                <w:bCs/>
                <w:sz w:val="24"/>
                <w:szCs w:val="24"/>
              </w:rPr>
              <w:t>Д.Л. Быков. </w:t>
            </w:r>
            <w:r w:rsidRPr="00F210C4">
              <w:rPr>
                <w:sz w:val="24"/>
                <w:szCs w:val="24"/>
              </w:rPr>
              <w:t>Стихотворения, рассказы, Лекции о русской литературе</w:t>
            </w:r>
          </w:p>
          <w:p w:rsidR="00367A7F" w:rsidRPr="00F210C4" w:rsidRDefault="00367A7F" w:rsidP="0059333A">
            <w:pPr>
              <w:spacing w:after="150" w:line="240" w:lineRule="auto"/>
              <w:ind w:left="25" w:firstLine="0"/>
              <w:rPr>
                <w:sz w:val="24"/>
                <w:szCs w:val="24"/>
              </w:rPr>
            </w:pPr>
            <w:r w:rsidRPr="00F210C4">
              <w:rPr>
                <w:b/>
                <w:bCs/>
                <w:sz w:val="24"/>
                <w:szCs w:val="24"/>
              </w:rPr>
              <w:t>Э.Веркин. </w:t>
            </w:r>
            <w:r w:rsidRPr="00F210C4">
              <w:rPr>
                <w:sz w:val="24"/>
                <w:szCs w:val="24"/>
              </w:rPr>
              <w:t>Повесть «Облачный полк»</w:t>
            </w:r>
          </w:p>
          <w:p w:rsidR="00367A7F" w:rsidRPr="00F210C4" w:rsidRDefault="00367A7F" w:rsidP="0059333A">
            <w:pPr>
              <w:spacing w:after="150" w:line="240" w:lineRule="auto"/>
              <w:ind w:left="25" w:firstLine="0"/>
              <w:rPr>
                <w:sz w:val="24"/>
                <w:szCs w:val="24"/>
              </w:rPr>
            </w:pPr>
            <w:r w:rsidRPr="00F210C4">
              <w:rPr>
                <w:b/>
                <w:bCs/>
                <w:sz w:val="24"/>
                <w:szCs w:val="24"/>
              </w:rPr>
              <w:t>Б.П. Екимов. </w:t>
            </w:r>
            <w:r w:rsidRPr="00F210C4">
              <w:rPr>
                <w:sz w:val="24"/>
                <w:szCs w:val="24"/>
              </w:rPr>
              <w:t>Повесть «Пиночет»</w:t>
            </w:r>
          </w:p>
          <w:p w:rsidR="00367A7F" w:rsidRPr="00F210C4" w:rsidRDefault="00367A7F" w:rsidP="0059333A">
            <w:pPr>
              <w:spacing w:after="150" w:line="240" w:lineRule="auto"/>
              <w:ind w:left="0" w:firstLine="25"/>
              <w:rPr>
                <w:sz w:val="24"/>
                <w:szCs w:val="24"/>
              </w:rPr>
            </w:pPr>
            <w:r w:rsidRPr="00F210C4">
              <w:rPr>
                <w:b/>
                <w:bCs/>
                <w:sz w:val="24"/>
                <w:szCs w:val="24"/>
              </w:rPr>
              <w:t>А.В. Иванов. </w:t>
            </w:r>
            <w:r w:rsidRPr="00F210C4">
              <w:rPr>
                <w:sz w:val="24"/>
                <w:szCs w:val="24"/>
              </w:rPr>
              <w:t>Романы: «Сердце Пармы», «Золото бунта»</w:t>
            </w:r>
          </w:p>
          <w:p w:rsidR="00367A7F" w:rsidRPr="00F210C4" w:rsidRDefault="00367A7F" w:rsidP="0059333A">
            <w:pPr>
              <w:spacing w:after="150" w:line="240" w:lineRule="auto"/>
              <w:ind w:left="0" w:firstLine="25"/>
              <w:rPr>
                <w:sz w:val="24"/>
                <w:szCs w:val="24"/>
              </w:rPr>
            </w:pPr>
            <w:r w:rsidRPr="00F210C4">
              <w:rPr>
                <w:b/>
                <w:bCs/>
                <w:sz w:val="24"/>
                <w:szCs w:val="24"/>
              </w:rPr>
              <w:t>В.С. Маканин. </w:t>
            </w:r>
            <w:r w:rsidRPr="00F210C4">
              <w:rPr>
                <w:sz w:val="24"/>
                <w:szCs w:val="24"/>
              </w:rPr>
              <w:t>Рассказ «Кавказский пленный»</w:t>
            </w:r>
          </w:p>
          <w:p w:rsidR="00367A7F" w:rsidRPr="00F210C4" w:rsidRDefault="00367A7F" w:rsidP="0059333A">
            <w:pPr>
              <w:spacing w:after="150" w:line="240" w:lineRule="auto"/>
              <w:ind w:left="-117" w:firstLine="142"/>
              <w:rPr>
                <w:sz w:val="24"/>
                <w:szCs w:val="24"/>
              </w:rPr>
            </w:pPr>
            <w:r w:rsidRPr="00F210C4">
              <w:rPr>
                <w:b/>
                <w:bCs/>
                <w:sz w:val="24"/>
                <w:szCs w:val="24"/>
              </w:rPr>
              <w:t>В.О. Пелевин. </w:t>
            </w:r>
            <w:r w:rsidRPr="00F210C4">
              <w:rPr>
                <w:sz w:val="24"/>
                <w:szCs w:val="24"/>
              </w:rPr>
              <w:t xml:space="preserve">Рассказ «Затворник и Шестипалый», </w:t>
            </w:r>
            <w:r w:rsidRPr="00F210C4">
              <w:rPr>
                <w:sz w:val="24"/>
                <w:szCs w:val="24"/>
              </w:rPr>
              <w:lastRenderedPageBreak/>
              <w:t>книга «Жизнь насекомых»</w:t>
            </w:r>
          </w:p>
          <w:p w:rsidR="00367A7F" w:rsidRPr="00F210C4" w:rsidRDefault="00367A7F" w:rsidP="0059333A">
            <w:pPr>
              <w:spacing w:after="150" w:line="240" w:lineRule="auto"/>
              <w:ind w:left="-117" w:firstLine="142"/>
              <w:rPr>
                <w:sz w:val="24"/>
                <w:szCs w:val="24"/>
              </w:rPr>
            </w:pPr>
            <w:r w:rsidRPr="00F210C4">
              <w:rPr>
                <w:b/>
                <w:bCs/>
                <w:sz w:val="24"/>
                <w:szCs w:val="24"/>
              </w:rPr>
              <w:t>М. Петросян. </w:t>
            </w:r>
            <w:r w:rsidRPr="00F210C4">
              <w:rPr>
                <w:sz w:val="24"/>
                <w:szCs w:val="24"/>
              </w:rPr>
              <w:t>Роман «Дом, в котором…»</w:t>
            </w:r>
          </w:p>
          <w:p w:rsidR="00367A7F" w:rsidRPr="00F210C4" w:rsidRDefault="00367A7F" w:rsidP="0059333A">
            <w:pPr>
              <w:spacing w:after="150" w:line="240" w:lineRule="auto"/>
              <w:ind w:left="-117" w:firstLine="142"/>
              <w:rPr>
                <w:sz w:val="24"/>
                <w:szCs w:val="24"/>
              </w:rPr>
            </w:pPr>
            <w:r w:rsidRPr="00F210C4">
              <w:rPr>
                <w:b/>
                <w:bCs/>
                <w:sz w:val="24"/>
                <w:szCs w:val="24"/>
              </w:rPr>
              <w:t>Л.С. Петрушевская. </w:t>
            </w:r>
            <w:r w:rsidRPr="00F210C4">
              <w:rPr>
                <w:sz w:val="24"/>
                <w:szCs w:val="24"/>
              </w:rPr>
              <w:t>«Новые робинзоны», «Свой круг», «Гигиена»</w:t>
            </w:r>
          </w:p>
          <w:p w:rsidR="00367A7F" w:rsidRPr="00F210C4" w:rsidRDefault="00367A7F" w:rsidP="0059333A">
            <w:pPr>
              <w:spacing w:after="150" w:line="240" w:lineRule="auto"/>
              <w:ind w:left="-117" w:firstLine="142"/>
              <w:rPr>
                <w:sz w:val="24"/>
                <w:szCs w:val="24"/>
              </w:rPr>
            </w:pPr>
            <w:r w:rsidRPr="00F210C4">
              <w:rPr>
                <w:b/>
                <w:bCs/>
                <w:sz w:val="24"/>
                <w:szCs w:val="24"/>
              </w:rPr>
              <w:t>З. Прилепин. </w:t>
            </w:r>
            <w:r w:rsidRPr="00F210C4">
              <w:rPr>
                <w:sz w:val="24"/>
                <w:szCs w:val="24"/>
              </w:rPr>
              <w:t>Роман «Санькя»</w:t>
            </w:r>
          </w:p>
          <w:p w:rsidR="00367A7F" w:rsidRPr="00F210C4" w:rsidRDefault="00367A7F" w:rsidP="0059333A">
            <w:pPr>
              <w:spacing w:after="150" w:line="240" w:lineRule="auto"/>
              <w:ind w:left="-117" w:firstLine="142"/>
              <w:rPr>
                <w:sz w:val="24"/>
                <w:szCs w:val="24"/>
              </w:rPr>
            </w:pPr>
            <w:r w:rsidRPr="00F210C4">
              <w:rPr>
                <w:b/>
                <w:bCs/>
                <w:sz w:val="24"/>
                <w:szCs w:val="24"/>
              </w:rPr>
              <w:t>В.А. Пьецух </w:t>
            </w:r>
            <w:r w:rsidRPr="00F210C4">
              <w:rPr>
                <w:sz w:val="24"/>
                <w:szCs w:val="24"/>
              </w:rPr>
              <w:t>«Шкаф»</w:t>
            </w:r>
          </w:p>
          <w:p w:rsidR="00367A7F" w:rsidRPr="00F210C4" w:rsidRDefault="00367A7F" w:rsidP="0059333A">
            <w:pPr>
              <w:spacing w:after="150" w:line="240" w:lineRule="auto"/>
              <w:ind w:left="-117" w:firstLine="142"/>
              <w:rPr>
                <w:sz w:val="24"/>
                <w:szCs w:val="24"/>
              </w:rPr>
            </w:pPr>
            <w:r w:rsidRPr="00F210C4">
              <w:rPr>
                <w:b/>
                <w:bCs/>
                <w:sz w:val="24"/>
                <w:szCs w:val="24"/>
              </w:rPr>
              <w:t>Д.И. Рубина. </w:t>
            </w:r>
            <w:r w:rsidRPr="00F210C4">
              <w:rPr>
                <w:sz w:val="24"/>
                <w:szCs w:val="24"/>
              </w:rPr>
              <w:t>Повести: «На солнечной стороне улицы», «Я и ты под персиковыми облаками»</w:t>
            </w:r>
          </w:p>
          <w:p w:rsidR="00367A7F" w:rsidRPr="00F210C4" w:rsidRDefault="00367A7F" w:rsidP="0059333A">
            <w:pPr>
              <w:spacing w:after="150" w:line="240" w:lineRule="auto"/>
              <w:ind w:left="-117" w:firstLine="142"/>
              <w:rPr>
                <w:sz w:val="24"/>
                <w:szCs w:val="24"/>
              </w:rPr>
            </w:pPr>
            <w:r w:rsidRPr="00F210C4">
              <w:rPr>
                <w:b/>
                <w:bCs/>
                <w:sz w:val="24"/>
                <w:szCs w:val="24"/>
              </w:rPr>
              <w:t>О.А. Славникова </w:t>
            </w:r>
            <w:r w:rsidRPr="00F210C4">
              <w:rPr>
                <w:sz w:val="24"/>
                <w:szCs w:val="24"/>
              </w:rPr>
              <w:t>Рассказ «Сестры Черепановы», Роман «2017»</w:t>
            </w:r>
          </w:p>
          <w:p w:rsidR="00367A7F" w:rsidRPr="00F210C4" w:rsidRDefault="00367A7F" w:rsidP="0059333A">
            <w:pPr>
              <w:spacing w:after="150" w:line="240" w:lineRule="auto"/>
              <w:ind w:left="-117" w:firstLine="142"/>
              <w:rPr>
                <w:sz w:val="24"/>
                <w:szCs w:val="24"/>
              </w:rPr>
            </w:pPr>
            <w:r w:rsidRPr="00F210C4">
              <w:rPr>
                <w:b/>
                <w:bCs/>
                <w:sz w:val="24"/>
                <w:szCs w:val="24"/>
              </w:rPr>
              <w:t>Т.Н. Толстая. </w:t>
            </w:r>
            <w:r w:rsidRPr="00F210C4">
              <w:rPr>
                <w:sz w:val="24"/>
                <w:szCs w:val="24"/>
              </w:rPr>
              <w:t>Рассказы: «Поэт и муза», «Серафим», «На золотом крыльце сидели». Роман «Кысь»</w:t>
            </w:r>
          </w:p>
          <w:p w:rsidR="00367A7F" w:rsidRPr="00F210C4" w:rsidRDefault="00367A7F" w:rsidP="0059333A">
            <w:pPr>
              <w:spacing w:after="150" w:line="240" w:lineRule="auto"/>
              <w:ind w:left="-117" w:firstLine="142"/>
              <w:rPr>
                <w:sz w:val="24"/>
                <w:szCs w:val="24"/>
              </w:rPr>
            </w:pPr>
            <w:r w:rsidRPr="00F210C4">
              <w:rPr>
                <w:b/>
                <w:bCs/>
                <w:sz w:val="24"/>
                <w:szCs w:val="24"/>
              </w:rPr>
              <w:t>Л.Е. Улицкая. </w:t>
            </w:r>
            <w:r w:rsidRPr="00F210C4">
              <w:rPr>
                <w:sz w:val="24"/>
                <w:szCs w:val="24"/>
              </w:rPr>
              <w:t>Рассказы, повесть «Сонечка».</w:t>
            </w:r>
          </w:p>
          <w:p w:rsidR="00367A7F" w:rsidRPr="00F210C4" w:rsidRDefault="00367A7F" w:rsidP="0059333A">
            <w:pPr>
              <w:spacing w:after="150" w:line="240" w:lineRule="auto"/>
              <w:ind w:left="0" w:firstLine="0"/>
              <w:rPr>
                <w:sz w:val="24"/>
                <w:szCs w:val="24"/>
              </w:rPr>
            </w:pPr>
            <w:r w:rsidRPr="00F210C4">
              <w:rPr>
                <w:b/>
                <w:bCs/>
                <w:sz w:val="24"/>
                <w:szCs w:val="24"/>
              </w:rPr>
              <w:t>Е.С. Чижова. </w:t>
            </w:r>
            <w:r w:rsidRPr="00F210C4">
              <w:rPr>
                <w:sz w:val="24"/>
                <w:szCs w:val="24"/>
              </w:rPr>
              <w:t>Роман «Крошки Цахес»</w:t>
            </w: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p>
        </w:tc>
        <w:tc>
          <w:tcPr>
            <w:tcW w:w="36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25"/>
              <w:rPr>
                <w:sz w:val="24"/>
                <w:szCs w:val="24"/>
              </w:rPr>
            </w:pPr>
            <w:r w:rsidRPr="00F210C4">
              <w:rPr>
                <w:b/>
                <w:bCs/>
                <w:sz w:val="24"/>
                <w:szCs w:val="24"/>
              </w:rPr>
              <w:t>Мировая литература</w:t>
            </w:r>
          </w:p>
          <w:p w:rsidR="00367A7F" w:rsidRPr="00F210C4" w:rsidRDefault="00367A7F" w:rsidP="0059333A">
            <w:pPr>
              <w:spacing w:after="150" w:line="240" w:lineRule="auto"/>
              <w:ind w:left="0" w:firstLine="25"/>
              <w:rPr>
                <w:sz w:val="24"/>
                <w:szCs w:val="24"/>
              </w:rPr>
            </w:pPr>
            <w:r w:rsidRPr="00F210C4">
              <w:rPr>
                <w:b/>
                <w:bCs/>
                <w:sz w:val="24"/>
                <w:szCs w:val="24"/>
              </w:rPr>
              <w:t>Г. Аполлинер. </w:t>
            </w:r>
            <w:r w:rsidRPr="00F210C4">
              <w:rPr>
                <w:sz w:val="24"/>
                <w:szCs w:val="24"/>
              </w:rPr>
              <w:t>Стихотворения</w:t>
            </w:r>
          </w:p>
          <w:p w:rsidR="00367A7F" w:rsidRPr="00F210C4" w:rsidRDefault="00367A7F" w:rsidP="0059333A">
            <w:pPr>
              <w:spacing w:after="150" w:line="240" w:lineRule="auto"/>
              <w:ind w:left="0" w:firstLine="25"/>
              <w:rPr>
                <w:sz w:val="24"/>
                <w:szCs w:val="24"/>
              </w:rPr>
            </w:pPr>
            <w:r w:rsidRPr="00F210C4">
              <w:rPr>
                <w:b/>
                <w:bCs/>
                <w:sz w:val="24"/>
                <w:szCs w:val="24"/>
              </w:rPr>
              <w:t>О. Бальзак. </w:t>
            </w:r>
            <w:r w:rsidRPr="00F210C4">
              <w:rPr>
                <w:sz w:val="24"/>
                <w:szCs w:val="24"/>
              </w:rPr>
              <w:t>Романы «Гобсек», «Шагреневая кожа»</w:t>
            </w:r>
          </w:p>
          <w:p w:rsidR="00367A7F" w:rsidRPr="00F210C4" w:rsidRDefault="00367A7F" w:rsidP="0059333A">
            <w:pPr>
              <w:spacing w:after="150" w:line="240" w:lineRule="auto"/>
              <w:ind w:left="0" w:firstLine="25"/>
              <w:rPr>
                <w:sz w:val="24"/>
                <w:szCs w:val="24"/>
              </w:rPr>
            </w:pPr>
            <w:r w:rsidRPr="00F210C4">
              <w:rPr>
                <w:b/>
                <w:bCs/>
                <w:sz w:val="24"/>
                <w:szCs w:val="24"/>
              </w:rPr>
              <w:t>Г. Белль. </w:t>
            </w:r>
            <w:r w:rsidRPr="00F210C4">
              <w:rPr>
                <w:sz w:val="24"/>
                <w:szCs w:val="24"/>
              </w:rPr>
              <w:t>Роман «Глазами клоуна»</w:t>
            </w:r>
          </w:p>
          <w:p w:rsidR="00367A7F" w:rsidRPr="00F210C4" w:rsidRDefault="00367A7F" w:rsidP="0059333A">
            <w:pPr>
              <w:spacing w:after="150" w:line="240" w:lineRule="auto"/>
              <w:ind w:left="0" w:firstLine="25"/>
              <w:rPr>
                <w:sz w:val="24"/>
                <w:szCs w:val="24"/>
              </w:rPr>
            </w:pPr>
            <w:r w:rsidRPr="00F210C4">
              <w:rPr>
                <w:b/>
                <w:bCs/>
                <w:sz w:val="24"/>
                <w:szCs w:val="24"/>
              </w:rPr>
              <w:t>Ш. Бодлер. </w:t>
            </w:r>
            <w:r w:rsidRPr="00F210C4">
              <w:rPr>
                <w:sz w:val="24"/>
                <w:szCs w:val="24"/>
              </w:rPr>
              <w:t>Стихотворения</w:t>
            </w:r>
          </w:p>
          <w:p w:rsidR="00367A7F" w:rsidRPr="00F210C4" w:rsidRDefault="00367A7F" w:rsidP="0059333A">
            <w:pPr>
              <w:spacing w:after="150" w:line="240" w:lineRule="auto"/>
              <w:ind w:left="0" w:firstLine="25"/>
              <w:rPr>
                <w:sz w:val="24"/>
                <w:szCs w:val="24"/>
              </w:rPr>
            </w:pPr>
            <w:r w:rsidRPr="00F210C4">
              <w:rPr>
                <w:b/>
                <w:bCs/>
                <w:sz w:val="24"/>
                <w:szCs w:val="24"/>
              </w:rPr>
              <w:t>Р. Брэдбери. </w:t>
            </w:r>
            <w:r w:rsidRPr="00F210C4">
              <w:rPr>
                <w:sz w:val="24"/>
                <w:szCs w:val="24"/>
              </w:rPr>
              <w:t>Роман «451 градус по Фаренгейту»</w:t>
            </w:r>
          </w:p>
          <w:p w:rsidR="00367A7F" w:rsidRPr="00F210C4" w:rsidRDefault="00367A7F" w:rsidP="0059333A">
            <w:pPr>
              <w:spacing w:after="150" w:line="240" w:lineRule="auto"/>
              <w:ind w:left="0" w:firstLine="25"/>
              <w:rPr>
                <w:sz w:val="24"/>
                <w:szCs w:val="24"/>
              </w:rPr>
            </w:pPr>
            <w:r w:rsidRPr="00F210C4">
              <w:rPr>
                <w:b/>
                <w:bCs/>
                <w:sz w:val="24"/>
                <w:szCs w:val="24"/>
              </w:rPr>
              <w:t>П. Верлен. </w:t>
            </w:r>
            <w:r w:rsidRPr="00F210C4">
              <w:rPr>
                <w:sz w:val="24"/>
                <w:szCs w:val="24"/>
              </w:rPr>
              <w:t>Стихотворения</w:t>
            </w:r>
          </w:p>
          <w:p w:rsidR="00367A7F" w:rsidRPr="00F210C4" w:rsidRDefault="00367A7F" w:rsidP="0059333A">
            <w:pPr>
              <w:spacing w:after="150" w:line="240" w:lineRule="auto"/>
              <w:ind w:left="0" w:firstLine="25"/>
              <w:rPr>
                <w:sz w:val="24"/>
                <w:szCs w:val="24"/>
              </w:rPr>
            </w:pPr>
            <w:r w:rsidRPr="00F210C4">
              <w:rPr>
                <w:b/>
                <w:bCs/>
                <w:sz w:val="24"/>
                <w:szCs w:val="24"/>
              </w:rPr>
              <w:t>Э. Верхарн. </w:t>
            </w:r>
            <w:r w:rsidRPr="00F210C4">
              <w:rPr>
                <w:sz w:val="24"/>
                <w:szCs w:val="24"/>
              </w:rPr>
              <w:t>Стихотворения</w:t>
            </w:r>
          </w:p>
          <w:p w:rsidR="00367A7F" w:rsidRPr="00F210C4" w:rsidRDefault="00367A7F" w:rsidP="0059333A">
            <w:pPr>
              <w:spacing w:after="150" w:line="240" w:lineRule="auto"/>
              <w:ind w:left="0" w:firstLine="25"/>
              <w:rPr>
                <w:sz w:val="24"/>
                <w:szCs w:val="24"/>
              </w:rPr>
            </w:pPr>
            <w:r w:rsidRPr="00F210C4">
              <w:rPr>
                <w:b/>
                <w:bCs/>
                <w:sz w:val="24"/>
                <w:szCs w:val="24"/>
              </w:rPr>
              <w:t>У. Голдинг. </w:t>
            </w:r>
            <w:r w:rsidRPr="00F210C4">
              <w:rPr>
                <w:sz w:val="24"/>
                <w:szCs w:val="24"/>
              </w:rPr>
              <w:t>Роман «Повелитель мух»</w:t>
            </w:r>
          </w:p>
          <w:p w:rsidR="00367A7F" w:rsidRPr="00F210C4" w:rsidRDefault="00367A7F" w:rsidP="0059333A">
            <w:pPr>
              <w:spacing w:after="150" w:line="240" w:lineRule="auto"/>
              <w:ind w:left="0" w:firstLine="25"/>
              <w:rPr>
                <w:sz w:val="24"/>
                <w:szCs w:val="24"/>
              </w:rPr>
            </w:pPr>
            <w:r w:rsidRPr="00F210C4">
              <w:rPr>
                <w:b/>
                <w:bCs/>
                <w:sz w:val="24"/>
                <w:szCs w:val="24"/>
              </w:rPr>
              <w:t>Ч. Диккенс. </w:t>
            </w:r>
            <w:r w:rsidRPr="00F210C4">
              <w:rPr>
                <w:sz w:val="24"/>
                <w:szCs w:val="24"/>
              </w:rPr>
              <w:t xml:space="preserve">«Лавка древностей», «Рождественская </w:t>
            </w:r>
            <w:r w:rsidRPr="00F210C4">
              <w:rPr>
                <w:sz w:val="24"/>
                <w:szCs w:val="24"/>
              </w:rPr>
              <w:lastRenderedPageBreak/>
              <w:t>история»</w:t>
            </w:r>
          </w:p>
          <w:p w:rsidR="00367A7F" w:rsidRPr="00F210C4" w:rsidRDefault="00367A7F" w:rsidP="0059333A">
            <w:pPr>
              <w:spacing w:after="150" w:line="240" w:lineRule="auto"/>
              <w:ind w:left="0" w:firstLine="25"/>
              <w:rPr>
                <w:sz w:val="24"/>
                <w:szCs w:val="24"/>
              </w:rPr>
            </w:pPr>
            <w:r w:rsidRPr="00F210C4">
              <w:rPr>
                <w:b/>
                <w:bCs/>
                <w:sz w:val="24"/>
                <w:szCs w:val="24"/>
              </w:rPr>
              <w:t>Г. Ибсен. </w:t>
            </w:r>
            <w:r w:rsidRPr="00F210C4">
              <w:rPr>
                <w:sz w:val="24"/>
                <w:szCs w:val="24"/>
              </w:rPr>
              <w:t>Пьеса «Нора»</w:t>
            </w:r>
          </w:p>
          <w:p w:rsidR="00367A7F" w:rsidRPr="00F210C4" w:rsidRDefault="00367A7F" w:rsidP="0059333A">
            <w:pPr>
              <w:spacing w:after="150" w:line="240" w:lineRule="auto"/>
              <w:ind w:left="0" w:firstLine="25"/>
              <w:rPr>
                <w:sz w:val="24"/>
                <w:szCs w:val="24"/>
              </w:rPr>
            </w:pPr>
            <w:r w:rsidRPr="00F210C4">
              <w:rPr>
                <w:b/>
                <w:bCs/>
                <w:sz w:val="24"/>
                <w:szCs w:val="24"/>
              </w:rPr>
              <w:t>А. Камю. </w:t>
            </w:r>
            <w:r w:rsidRPr="00F210C4">
              <w:rPr>
                <w:sz w:val="24"/>
                <w:szCs w:val="24"/>
              </w:rPr>
              <w:t>Повесть «Посторонний»</w:t>
            </w:r>
          </w:p>
          <w:p w:rsidR="00367A7F" w:rsidRPr="00F210C4" w:rsidRDefault="00367A7F" w:rsidP="0059333A">
            <w:pPr>
              <w:spacing w:after="150" w:line="240" w:lineRule="auto"/>
              <w:ind w:left="0" w:firstLine="25"/>
              <w:jc w:val="left"/>
              <w:rPr>
                <w:sz w:val="24"/>
                <w:szCs w:val="24"/>
              </w:rPr>
            </w:pPr>
            <w:r w:rsidRPr="00F210C4">
              <w:rPr>
                <w:b/>
                <w:bCs/>
                <w:sz w:val="24"/>
                <w:szCs w:val="24"/>
              </w:rPr>
              <w:t>Ф. Кафка. </w:t>
            </w:r>
            <w:r w:rsidRPr="00F210C4">
              <w:rPr>
                <w:sz w:val="24"/>
                <w:szCs w:val="24"/>
              </w:rPr>
              <w:t>Рассказ «Превращение»</w:t>
            </w:r>
          </w:p>
          <w:p w:rsidR="00367A7F" w:rsidRPr="00F210C4" w:rsidRDefault="00367A7F" w:rsidP="0059333A">
            <w:pPr>
              <w:spacing w:after="150" w:line="240" w:lineRule="auto"/>
              <w:ind w:left="0" w:firstLine="25"/>
              <w:jc w:val="left"/>
              <w:rPr>
                <w:sz w:val="24"/>
                <w:szCs w:val="24"/>
              </w:rPr>
            </w:pPr>
            <w:r w:rsidRPr="00F210C4">
              <w:rPr>
                <w:b/>
                <w:bCs/>
                <w:sz w:val="24"/>
                <w:szCs w:val="24"/>
              </w:rPr>
              <w:t>Х. Ли. </w:t>
            </w:r>
            <w:r w:rsidRPr="00F210C4">
              <w:rPr>
                <w:sz w:val="24"/>
                <w:szCs w:val="24"/>
              </w:rPr>
              <w:t>Роман «Убить пересмешника»</w:t>
            </w:r>
          </w:p>
          <w:p w:rsidR="00367A7F" w:rsidRPr="00F210C4" w:rsidRDefault="00367A7F" w:rsidP="0059333A">
            <w:pPr>
              <w:spacing w:after="150" w:line="240" w:lineRule="auto"/>
              <w:ind w:left="0" w:firstLine="25"/>
              <w:jc w:val="left"/>
              <w:rPr>
                <w:sz w:val="24"/>
                <w:szCs w:val="24"/>
              </w:rPr>
            </w:pPr>
            <w:r w:rsidRPr="00F210C4">
              <w:rPr>
                <w:b/>
                <w:bCs/>
                <w:sz w:val="24"/>
                <w:szCs w:val="24"/>
              </w:rPr>
              <w:t>Г.Г. Маркес. </w:t>
            </w:r>
            <w:r w:rsidRPr="00F210C4">
              <w:rPr>
                <w:sz w:val="24"/>
                <w:szCs w:val="24"/>
              </w:rPr>
              <w:t>Роман «Сто лет одиночества»</w:t>
            </w:r>
          </w:p>
          <w:p w:rsidR="00367A7F" w:rsidRPr="00F210C4" w:rsidRDefault="00367A7F" w:rsidP="0059333A">
            <w:pPr>
              <w:spacing w:after="150" w:line="240" w:lineRule="auto"/>
              <w:ind w:left="0" w:firstLine="25"/>
              <w:jc w:val="left"/>
              <w:rPr>
                <w:sz w:val="24"/>
                <w:szCs w:val="24"/>
              </w:rPr>
            </w:pPr>
            <w:r w:rsidRPr="00F210C4">
              <w:rPr>
                <w:b/>
                <w:bCs/>
                <w:sz w:val="24"/>
                <w:szCs w:val="24"/>
              </w:rPr>
              <w:t>М. Метерлинк. </w:t>
            </w:r>
            <w:r w:rsidRPr="00F210C4">
              <w:rPr>
                <w:sz w:val="24"/>
                <w:szCs w:val="24"/>
              </w:rPr>
              <w:t>Пьеса «Слепые»</w:t>
            </w:r>
          </w:p>
          <w:p w:rsidR="00367A7F" w:rsidRPr="00F210C4" w:rsidRDefault="00367A7F" w:rsidP="0059333A">
            <w:pPr>
              <w:spacing w:after="150" w:line="240" w:lineRule="auto"/>
              <w:ind w:left="0" w:firstLine="25"/>
              <w:jc w:val="left"/>
              <w:rPr>
                <w:sz w:val="24"/>
                <w:szCs w:val="24"/>
              </w:rPr>
            </w:pPr>
            <w:r w:rsidRPr="00F210C4">
              <w:rPr>
                <w:b/>
                <w:bCs/>
                <w:sz w:val="24"/>
                <w:szCs w:val="24"/>
              </w:rPr>
              <w:t>Г. де Мопассан. </w:t>
            </w:r>
            <w:r w:rsidRPr="00F210C4">
              <w:rPr>
                <w:sz w:val="24"/>
                <w:szCs w:val="24"/>
              </w:rPr>
              <w:t>«Милый друг»</w:t>
            </w:r>
          </w:p>
          <w:p w:rsidR="00367A7F" w:rsidRPr="00F210C4" w:rsidRDefault="00367A7F" w:rsidP="0059333A">
            <w:pPr>
              <w:spacing w:after="150" w:line="240" w:lineRule="auto"/>
              <w:ind w:left="0" w:firstLine="25"/>
              <w:jc w:val="left"/>
              <w:rPr>
                <w:sz w:val="24"/>
                <w:szCs w:val="24"/>
              </w:rPr>
            </w:pPr>
            <w:r w:rsidRPr="00F210C4">
              <w:rPr>
                <w:b/>
                <w:bCs/>
                <w:sz w:val="24"/>
                <w:szCs w:val="24"/>
              </w:rPr>
              <w:t>У.С. Моэм. </w:t>
            </w:r>
            <w:r w:rsidRPr="00F210C4">
              <w:rPr>
                <w:sz w:val="24"/>
                <w:szCs w:val="24"/>
              </w:rPr>
              <w:t>Роман «Театр»</w:t>
            </w:r>
          </w:p>
          <w:p w:rsidR="00367A7F" w:rsidRPr="00F210C4" w:rsidRDefault="00367A7F" w:rsidP="0059333A">
            <w:pPr>
              <w:spacing w:after="150" w:line="240" w:lineRule="auto"/>
              <w:ind w:left="0" w:firstLine="25"/>
              <w:jc w:val="left"/>
              <w:rPr>
                <w:sz w:val="24"/>
                <w:szCs w:val="24"/>
              </w:rPr>
            </w:pPr>
            <w:r w:rsidRPr="00F210C4">
              <w:rPr>
                <w:b/>
                <w:bCs/>
                <w:sz w:val="24"/>
                <w:szCs w:val="24"/>
              </w:rPr>
              <w:t>Д. Оруэлл. </w:t>
            </w:r>
            <w:r w:rsidRPr="00F210C4">
              <w:rPr>
                <w:sz w:val="24"/>
                <w:szCs w:val="24"/>
              </w:rPr>
              <w:t>Роман «1984»</w:t>
            </w:r>
          </w:p>
          <w:p w:rsidR="00367A7F" w:rsidRPr="00F210C4" w:rsidRDefault="00367A7F" w:rsidP="0059333A">
            <w:pPr>
              <w:spacing w:after="150" w:line="240" w:lineRule="auto"/>
              <w:ind w:left="0" w:firstLine="25"/>
              <w:jc w:val="left"/>
              <w:rPr>
                <w:sz w:val="24"/>
                <w:szCs w:val="24"/>
              </w:rPr>
            </w:pPr>
            <w:r w:rsidRPr="00F210C4">
              <w:rPr>
                <w:b/>
                <w:bCs/>
                <w:sz w:val="24"/>
                <w:szCs w:val="24"/>
              </w:rPr>
              <w:t>Э.М. Ремарк. </w:t>
            </w:r>
            <w:r w:rsidRPr="00F210C4">
              <w:rPr>
                <w:sz w:val="24"/>
                <w:szCs w:val="24"/>
              </w:rPr>
              <w:t>Романы «На западном фронте без перемен», «Три товарища»</w:t>
            </w:r>
          </w:p>
          <w:p w:rsidR="00367A7F" w:rsidRPr="00F210C4" w:rsidRDefault="00367A7F" w:rsidP="0059333A">
            <w:pPr>
              <w:spacing w:after="150" w:line="240" w:lineRule="auto"/>
              <w:ind w:left="0" w:firstLine="25"/>
              <w:rPr>
                <w:sz w:val="24"/>
                <w:szCs w:val="24"/>
              </w:rPr>
            </w:pPr>
            <w:r w:rsidRPr="00F210C4">
              <w:rPr>
                <w:b/>
                <w:bCs/>
                <w:sz w:val="24"/>
                <w:szCs w:val="24"/>
              </w:rPr>
              <w:t>А. Рембо. </w:t>
            </w:r>
            <w:r w:rsidRPr="00F210C4">
              <w:rPr>
                <w:sz w:val="24"/>
                <w:szCs w:val="24"/>
              </w:rPr>
              <w:t>Стихотворения</w:t>
            </w:r>
          </w:p>
          <w:p w:rsidR="00367A7F" w:rsidRPr="00F210C4" w:rsidRDefault="00367A7F" w:rsidP="0059333A">
            <w:pPr>
              <w:spacing w:after="150" w:line="240" w:lineRule="auto"/>
              <w:ind w:left="0" w:firstLine="25"/>
              <w:rPr>
                <w:sz w:val="24"/>
                <w:szCs w:val="24"/>
              </w:rPr>
            </w:pPr>
            <w:r w:rsidRPr="00F210C4">
              <w:rPr>
                <w:b/>
                <w:bCs/>
                <w:sz w:val="24"/>
                <w:szCs w:val="24"/>
              </w:rPr>
              <w:t>P.M. Рильке. </w:t>
            </w:r>
            <w:r w:rsidRPr="00F210C4">
              <w:rPr>
                <w:sz w:val="24"/>
                <w:szCs w:val="24"/>
              </w:rPr>
              <w:t>Стихотворения</w:t>
            </w:r>
          </w:p>
          <w:p w:rsidR="00367A7F" w:rsidRPr="00F210C4" w:rsidRDefault="00367A7F" w:rsidP="0059333A">
            <w:pPr>
              <w:spacing w:after="150" w:line="240" w:lineRule="auto"/>
              <w:ind w:left="0" w:firstLine="25"/>
              <w:jc w:val="left"/>
              <w:rPr>
                <w:sz w:val="24"/>
                <w:szCs w:val="24"/>
              </w:rPr>
            </w:pPr>
            <w:r w:rsidRPr="00F210C4">
              <w:rPr>
                <w:b/>
                <w:bCs/>
                <w:sz w:val="24"/>
                <w:szCs w:val="24"/>
              </w:rPr>
              <w:t>Д. Селлинджер. </w:t>
            </w:r>
            <w:r w:rsidRPr="00F210C4">
              <w:rPr>
                <w:sz w:val="24"/>
                <w:szCs w:val="24"/>
              </w:rPr>
              <w:t>Роман «Над пропастью во ржи»</w:t>
            </w:r>
          </w:p>
          <w:p w:rsidR="00367A7F" w:rsidRPr="00F210C4" w:rsidRDefault="00367A7F" w:rsidP="0059333A">
            <w:pPr>
              <w:spacing w:after="150" w:line="240" w:lineRule="auto"/>
              <w:ind w:left="0" w:firstLine="25"/>
              <w:jc w:val="left"/>
              <w:rPr>
                <w:sz w:val="24"/>
                <w:szCs w:val="24"/>
              </w:rPr>
            </w:pPr>
            <w:r w:rsidRPr="00F210C4">
              <w:rPr>
                <w:b/>
                <w:bCs/>
                <w:sz w:val="24"/>
                <w:szCs w:val="24"/>
              </w:rPr>
              <w:t>У. Старк. </w:t>
            </w:r>
            <w:r w:rsidRPr="00F210C4">
              <w:rPr>
                <w:sz w:val="24"/>
                <w:szCs w:val="24"/>
              </w:rPr>
              <w:t>Повести: «Чудаки и зануды», «Пусть танцуют белые медведи»</w:t>
            </w:r>
          </w:p>
          <w:p w:rsidR="00367A7F" w:rsidRPr="00F210C4" w:rsidRDefault="00367A7F" w:rsidP="0059333A">
            <w:pPr>
              <w:spacing w:after="150" w:line="240" w:lineRule="auto"/>
              <w:ind w:left="0" w:firstLine="25"/>
              <w:jc w:val="left"/>
              <w:rPr>
                <w:sz w:val="24"/>
                <w:szCs w:val="24"/>
              </w:rPr>
            </w:pPr>
            <w:r w:rsidRPr="00F210C4">
              <w:rPr>
                <w:b/>
                <w:bCs/>
                <w:sz w:val="24"/>
                <w:szCs w:val="24"/>
              </w:rPr>
              <w:t>Ф. Стендаль. </w:t>
            </w:r>
            <w:r w:rsidRPr="00F210C4">
              <w:rPr>
                <w:sz w:val="24"/>
                <w:szCs w:val="24"/>
              </w:rPr>
              <w:t>Роман «Пармская обитель»</w:t>
            </w:r>
          </w:p>
          <w:p w:rsidR="00367A7F" w:rsidRPr="00F210C4" w:rsidRDefault="00367A7F" w:rsidP="0059333A">
            <w:pPr>
              <w:spacing w:after="150" w:line="240" w:lineRule="auto"/>
              <w:ind w:left="0" w:firstLine="25"/>
              <w:jc w:val="left"/>
              <w:rPr>
                <w:sz w:val="24"/>
                <w:szCs w:val="24"/>
              </w:rPr>
            </w:pPr>
            <w:r w:rsidRPr="00F210C4">
              <w:rPr>
                <w:b/>
                <w:bCs/>
                <w:sz w:val="24"/>
                <w:szCs w:val="24"/>
              </w:rPr>
              <w:t>Г. Уэллс. </w:t>
            </w:r>
            <w:r w:rsidRPr="00F210C4">
              <w:rPr>
                <w:sz w:val="24"/>
                <w:szCs w:val="24"/>
              </w:rPr>
              <w:t>Роман «Машина времени»</w:t>
            </w:r>
          </w:p>
          <w:p w:rsidR="00367A7F" w:rsidRPr="00F210C4" w:rsidRDefault="00367A7F" w:rsidP="0059333A">
            <w:pPr>
              <w:spacing w:after="150" w:line="240" w:lineRule="auto"/>
              <w:ind w:left="0" w:firstLine="25"/>
              <w:jc w:val="left"/>
              <w:rPr>
                <w:sz w:val="24"/>
                <w:szCs w:val="24"/>
              </w:rPr>
            </w:pPr>
            <w:r w:rsidRPr="00F210C4">
              <w:rPr>
                <w:b/>
                <w:bCs/>
                <w:sz w:val="24"/>
                <w:szCs w:val="24"/>
              </w:rPr>
              <w:t>Г. Флобер. </w:t>
            </w:r>
            <w:r w:rsidRPr="00F210C4">
              <w:rPr>
                <w:sz w:val="24"/>
                <w:szCs w:val="24"/>
              </w:rPr>
              <w:t>Роман «Мадам Бовари»</w:t>
            </w:r>
          </w:p>
          <w:p w:rsidR="00367A7F" w:rsidRPr="00F210C4" w:rsidRDefault="00367A7F" w:rsidP="0059333A">
            <w:pPr>
              <w:spacing w:after="150" w:line="240" w:lineRule="auto"/>
              <w:ind w:left="0" w:firstLine="25"/>
              <w:jc w:val="left"/>
              <w:rPr>
                <w:sz w:val="24"/>
                <w:szCs w:val="24"/>
              </w:rPr>
            </w:pPr>
            <w:r w:rsidRPr="00F210C4">
              <w:rPr>
                <w:b/>
                <w:bCs/>
                <w:sz w:val="24"/>
                <w:szCs w:val="24"/>
              </w:rPr>
              <w:t>О. Хаксли. </w:t>
            </w:r>
            <w:r w:rsidRPr="00F210C4">
              <w:rPr>
                <w:sz w:val="24"/>
                <w:szCs w:val="24"/>
              </w:rPr>
              <w:t>Роман «О дивный новый мир»,</w:t>
            </w:r>
          </w:p>
          <w:p w:rsidR="00367A7F" w:rsidRPr="00F210C4" w:rsidRDefault="00367A7F" w:rsidP="0059333A">
            <w:pPr>
              <w:spacing w:after="150" w:line="240" w:lineRule="auto"/>
              <w:ind w:left="0" w:firstLine="25"/>
              <w:rPr>
                <w:sz w:val="24"/>
                <w:szCs w:val="24"/>
              </w:rPr>
            </w:pPr>
            <w:r w:rsidRPr="00F210C4">
              <w:rPr>
                <w:b/>
                <w:bCs/>
                <w:sz w:val="24"/>
                <w:szCs w:val="24"/>
              </w:rPr>
              <w:t>Э. Хемингуэй. </w:t>
            </w:r>
            <w:r w:rsidRPr="00F210C4">
              <w:rPr>
                <w:sz w:val="24"/>
                <w:szCs w:val="24"/>
              </w:rPr>
              <w:t>Повесть «Старик и море», роман «Прощай, оружие»</w:t>
            </w:r>
          </w:p>
          <w:p w:rsidR="00367A7F" w:rsidRPr="00F210C4" w:rsidRDefault="00367A7F" w:rsidP="0059333A">
            <w:pPr>
              <w:spacing w:after="150" w:line="240" w:lineRule="auto"/>
              <w:ind w:left="0" w:firstLine="25"/>
              <w:rPr>
                <w:sz w:val="24"/>
                <w:szCs w:val="24"/>
              </w:rPr>
            </w:pPr>
            <w:r w:rsidRPr="00F210C4">
              <w:rPr>
                <w:b/>
                <w:bCs/>
                <w:sz w:val="24"/>
                <w:szCs w:val="24"/>
              </w:rPr>
              <w:t>А. Франк. </w:t>
            </w:r>
            <w:r w:rsidRPr="00F210C4">
              <w:rPr>
                <w:sz w:val="24"/>
                <w:szCs w:val="24"/>
              </w:rPr>
              <w:t xml:space="preserve">Книга «Дневник </w:t>
            </w:r>
            <w:r w:rsidRPr="00F210C4">
              <w:rPr>
                <w:sz w:val="24"/>
                <w:szCs w:val="24"/>
              </w:rPr>
              <w:lastRenderedPageBreak/>
              <w:t>Анны Франк»</w:t>
            </w:r>
          </w:p>
          <w:p w:rsidR="00367A7F" w:rsidRPr="00F210C4" w:rsidRDefault="00367A7F" w:rsidP="0059333A">
            <w:pPr>
              <w:spacing w:after="150" w:line="240" w:lineRule="auto"/>
              <w:ind w:left="0" w:firstLine="25"/>
              <w:rPr>
                <w:sz w:val="24"/>
                <w:szCs w:val="24"/>
              </w:rPr>
            </w:pPr>
            <w:r w:rsidRPr="00F210C4">
              <w:rPr>
                <w:b/>
                <w:bCs/>
                <w:sz w:val="24"/>
                <w:szCs w:val="24"/>
              </w:rPr>
              <w:t>Б. Шоу. </w:t>
            </w:r>
            <w:r w:rsidRPr="00F210C4">
              <w:rPr>
                <w:sz w:val="24"/>
                <w:szCs w:val="24"/>
              </w:rPr>
              <w:t>Пьеса «Пигмалион»</w:t>
            </w:r>
          </w:p>
          <w:p w:rsidR="00367A7F" w:rsidRPr="00F210C4" w:rsidRDefault="00367A7F" w:rsidP="0059333A">
            <w:pPr>
              <w:spacing w:after="150" w:line="240" w:lineRule="auto"/>
              <w:ind w:left="0" w:firstLine="25"/>
              <w:rPr>
                <w:sz w:val="24"/>
                <w:szCs w:val="24"/>
              </w:rPr>
            </w:pPr>
            <w:r w:rsidRPr="00F210C4">
              <w:rPr>
                <w:b/>
                <w:bCs/>
                <w:sz w:val="24"/>
                <w:szCs w:val="24"/>
              </w:rPr>
              <w:t>У. Эко. </w:t>
            </w:r>
            <w:r w:rsidRPr="00F210C4">
              <w:rPr>
                <w:sz w:val="24"/>
                <w:szCs w:val="24"/>
              </w:rPr>
              <w:t>Роман «Имя Розы»</w:t>
            </w:r>
          </w:p>
          <w:p w:rsidR="00367A7F" w:rsidRPr="00F210C4" w:rsidRDefault="00367A7F" w:rsidP="0059333A">
            <w:pPr>
              <w:spacing w:after="150" w:line="240" w:lineRule="auto"/>
              <w:ind w:left="0" w:firstLine="25"/>
              <w:rPr>
                <w:sz w:val="24"/>
                <w:szCs w:val="24"/>
              </w:rPr>
            </w:pPr>
            <w:r w:rsidRPr="00F210C4">
              <w:rPr>
                <w:b/>
                <w:bCs/>
                <w:sz w:val="24"/>
                <w:szCs w:val="24"/>
              </w:rPr>
              <w:t>Т.С. Элиот. </w:t>
            </w:r>
            <w:r w:rsidRPr="00F210C4">
              <w:rPr>
                <w:sz w:val="24"/>
                <w:szCs w:val="24"/>
              </w:rPr>
              <w:t>Стихотворения</w:t>
            </w: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rPr>
                <w:sz w:val="24"/>
                <w:szCs w:val="24"/>
              </w:rPr>
            </w:pPr>
          </w:p>
        </w:tc>
        <w:tc>
          <w:tcPr>
            <w:tcW w:w="36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67A7F" w:rsidRPr="00F210C4" w:rsidRDefault="00367A7F" w:rsidP="0059333A">
            <w:pPr>
              <w:spacing w:after="150" w:line="240" w:lineRule="auto"/>
              <w:ind w:left="0" w:firstLine="0"/>
              <w:jc w:val="left"/>
              <w:rPr>
                <w:sz w:val="24"/>
                <w:szCs w:val="24"/>
              </w:rPr>
            </w:pPr>
            <w:r w:rsidRPr="00F210C4">
              <w:rPr>
                <w:b/>
                <w:bCs/>
                <w:sz w:val="24"/>
                <w:szCs w:val="24"/>
              </w:rPr>
              <w:t>Родная (региональная) литература</w:t>
            </w:r>
          </w:p>
          <w:p w:rsidR="00367A7F" w:rsidRPr="00F210C4" w:rsidRDefault="00367A7F" w:rsidP="0059333A">
            <w:pPr>
              <w:spacing w:after="150" w:line="240" w:lineRule="auto"/>
              <w:ind w:left="0" w:firstLine="0"/>
              <w:jc w:val="left"/>
              <w:rPr>
                <w:sz w:val="24"/>
                <w:szCs w:val="24"/>
              </w:rPr>
            </w:pPr>
            <w:r w:rsidRPr="00F210C4">
              <w:rPr>
                <w:sz w:val="24"/>
                <w:szCs w:val="24"/>
              </w:rPr>
              <w:t>Данный раздел списка определяется школой в соответствии с ее региональной принадлежностью</w:t>
            </w:r>
          </w:p>
          <w:p w:rsidR="00367A7F" w:rsidRPr="00F210C4" w:rsidRDefault="00367A7F" w:rsidP="0059333A">
            <w:pPr>
              <w:spacing w:after="150" w:line="240" w:lineRule="auto"/>
              <w:ind w:left="0" w:firstLine="0"/>
              <w:jc w:val="left"/>
              <w:rPr>
                <w:sz w:val="24"/>
                <w:szCs w:val="24"/>
              </w:rPr>
            </w:pPr>
            <w:r w:rsidRPr="00F210C4">
              <w:rPr>
                <w:b/>
                <w:bCs/>
                <w:sz w:val="24"/>
                <w:szCs w:val="24"/>
              </w:rPr>
              <w:t>Литература народов России</w:t>
            </w:r>
          </w:p>
          <w:p w:rsidR="00367A7F" w:rsidRPr="00F210C4" w:rsidRDefault="00367A7F" w:rsidP="0059333A">
            <w:pPr>
              <w:spacing w:after="150" w:line="240" w:lineRule="auto"/>
              <w:ind w:left="0" w:firstLine="0"/>
              <w:jc w:val="left"/>
              <w:rPr>
                <w:sz w:val="24"/>
                <w:szCs w:val="24"/>
              </w:rPr>
            </w:pPr>
            <w:r w:rsidRPr="00F210C4">
              <w:rPr>
                <w:b/>
                <w:bCs/>
                <w:sz w:val="24"/>
                <w:szCs w:val="24"/>
              </w:rPr>
              <w:t>Г. Айги, Р. Гамзатов, М. Джалиль, М. Карим, Д.  Кугультинов, К. Кулиев, Ю. Рытхэу, Г. Тукай, К. Хетагуров, Ю. Шесталов</w:t>
            </w:r>
          </w:p>
          <w:p w:rsidR="00367A7F" w:rsidRPr="00F210C4" w:rsidRDefault="00367A7F" w:rsidP="0059333A">
            <w:pPr>
              <w:spacing w:after="150" w:line="240" w:lineRule="auto"/>
              <w:ind w:left="0" w:firstLine="0"/>
              <w:jc w:val="left"/>
              <w:rPr>
                <w:sz w:val="24"/>
                <w:szCs w:val="24"/>
              </w:rPr>
            </w:pPr>
            <w:r w:rsidRPr="00F210C4">
              <w:rPr>
                <w:sz w:val="24"/>
                <w:szCs w:val="24"/>
              </w:rPr>
              <w:t>(предлагаемый список произведений является примерным и может варьироваться в разных субъектах Российской Федерации)</w:t>
            </w:r>
          </w:p>
        </w:tc>
      </w:tr>
      <w:tr w:rsidR="00367A7F" w:rsidRPr="00F210C4" w:rsidTr="0059333A">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67A7F" w:rsidRPr="00F210C4" w:rsidRDefault="00367A7F" w:rsidP="0059333A">
            <w:pPr>
              <w:spacing w:after="150" w:line="240" w:lineRule="auto"/>
              <w:rPr>
                <w:sz w:val="24"/>
                <w:szCs w:val="24"/>
              </w:rPr>
            </w:pPr>
          </w:p>
        </w:tc>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67A7F" w:rsidRPr="00F210C4" w:rsidRDefault="00367A7F" w:rsidP="0059333A">
            <w:pPr>
              <w:spacing w:after="150" w:line="240" w:lineRule="auto"/>
              <w:rPr>
                <w:sz w:val="24"/>
                <w:szCs w:val="24"/>
              </w:rPr>
            </w:pPr>
          </w:p>
        </w:tc>
        <w:tc>
          <w:tcPr>
            <w:tcW w:w="36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67A7F" w:rsidRPr="00F210C4" w:rsidRDefault="00367A7F" w:rsidP="0059333A">
            <w:pPr>
              <w:spacing w:after="150" w:line="240" w:lineRule="auto"/>
              <w:rPr>
                <w:b/>
                <w:bCs/>
                <w:sz w:val="24"/>
                <w:szCs w:val="24"/>
              </w:rPr>
            </w:pPr>
          </w:p>
        </w:tc>
      </w:tr>
    </w:tbl>
    <w:p w:rsidR="00367A7F" w:rsidRPr="00F210C4" w:rsidRDefault="00367A7F" w:rsidP="00367A7F">
      <w:pPr>
        <w:spacing w:after="0" w:line="259" w:lineRule="auto"/>
        <w:ind w:left="0" w:firstLine="0"/>
        <w:jc w:val="left"/>
        <w:rPr>
          <w:sz w:val="24"/>
          <w:szCs w:val="24"/>
        </w:rPr>
        <w:sectPr w:rsidR="00367A7F" w:rsidRPr="00F210C4" w:rsidSect="00F07C63">
          <w:headerReference w:type="even" r:id="rId32"/>
          <w:headerReference w:type="default" r:id="rId33"/>
          <w:footerReference w:type="even" r:id="rId34"/>
          <w:footerReference w:type="default" r:id="rId35"/>
          <w:headerReference w:type="first" r:id="rId36"/>
          <w:footerReference w:type="first" r:id="rId37"/>
          <w:pgSz w:w="11906" w:h="16838"/>
          <w:pgMar w:top="1140" w:right="561" w:bottom="1135" w:left="1134" w:header="340" w:footer="113" w:gutter="0"/>
          <w:pgBorders w:offsetFrom="page">
            <w:top w:val="double" w:sz="4" w:space="24" w:color="auto"/>
            <w:left w:val="double" w:sz="4" w:space="24" w:color="auto"/>
            <w:bottom w:val="double" w:sz="4" w:space="24" w:color="auto"/>
            <w:right w:val="double" w:sz="4" w:space="24" w:color="auto"/>
          </w:pgBorders>
          <w:cols w:space="720"/>
          <w:titlePg/>
          <w:docGrid w:linePitch="381"/>
        </w:sectPr>
      </w:pPr>
    </w:p>
    <w:p w:rsidR="00367A7F" w:rsidRPr="00F210C4" w:rsidRDefault="00367A7F" w:rsidP="00367A7F">
      <w:pPr>
        <w:spacing w:after="14" w:line="248" w:lineRule="auto"/>
        <w:ind w:left="10" w:hanging="10"/>
        <w:jc w:val="center"/>
        <w:rPr>
          <w:sz w:val="24"/>
          <w:szCs w:val="24"/>
        </w:rPr>
      </w:pPr>
      <w:r w:rsidRPr="00F210C4">
        <w:rPr>
          <w:b/>
          <w:sz w:val="24"/>
          <w:szCs w:val="24"/>
        </w:rPr>
        <w:lastRenderedPageBreak/>
        <w:t xml:space="preserve">Пример возможного планирования модульного преподавания литературы на уровне среднего общего образования </w:t>
      </w:r>
    </w:p>
    <w:p w:rsidR="00367A7F" w:rsidRPr="00F210C4" w:rsidRDefault="00367A7F" w:rsidP="00367A7F">
      <w:pPr>
        <w:ind w:left="4" w:right="6"/>
        <w:rPr>
          <w:sz w:val="24"/>
          <w:szCs w:val="24"/>
        </w:rPr>
      </w:pPr>
      <w:r w:rsidRPr="00F210C4">
        <w:rPr>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w:t>
      </w:r>
      <w:r>
        <w:rPr>
          <w:sz w:val="24"/>
          <w:szCs w:val="24"/>
        </w:rPr>
        <w:t xml:space="preserve">турно-исторической значимости. </w:t>
      </w:r>
    </w:p>
    <w:p w:rsidR="00367A7F" w:rsidRPr="00F210C4" w:rsidRDefault="00367A7F" w:rsidP="00367A7F">
      <w:pPr>
        <w:spacing w:after="17" w:line="248" w:lineRule="auto"/>
        <w:ind w:left="715" w:hanging="10"/>
        <w:rPr>
          <w:sz w:val="24"/>
          <w:szCs w:val="24"/>
        </w:rPr>
      </w:pPr>
      <w:r w:rsidRPr="00F210C4">
        <w:rPr>
          <w:b/>
          <w:sz w:val="24"/>
          <w:szCs w:val="24"/>
        </w:rPr>
        <w:t>1. Проблемно-тематические блоки</w:t>
      </w:r>
      <w:r w:rsidRPr="00F210C4">
        <w:rPr>
          <w:sz w:val="24"/>
          <w:szCs w:val="24"/>
        </w:rPr>
        <w:t xml:space="preserve"> </w:t>
      </w:r>
    </w:p>
    <w:p w:rsidR="00367A7F" w:rsidRPr="00F210C4" w:rsidRDefault="00367A7F" w:rsidP="00367A7F">
      <w:pPr>
        <w:ind w:left="4" w:right="6"/>
        <w:rPr>
          <w:sz w:val="24"/>
          <w:szCs w:val="24"/>
        </w:rPr>
      </w:pPr>
      <w:r w:rsidRPr="00F210C4">
        <w:rPr>
          <w:b/>
          <w:sz w:val="24"/>
          <w:szCs w:val="24"/>
        </w:rPr>
        <w:t>Личность</w:t>
      </w:r>
      <w:r w:rsidRPr="00F210C4">
        <w:rPr>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367A7F" w:rsidRPr="00F210C4" w:rsidRDefault="00367A7F" w:rsidP="00367A7F">
      <w:pPr>
        <w:ind w:left="4" w:right="6"/>
        <w:rPr>
          <w:sz w:val="24"/>
          <w:szCs w:val="24"/>
        </w:rPr>
      </w:pPr>
      <w:r w:rsidRPr="00F210C4">
        <w:rPr>
          <w:b/>
          <w:sz w:val="24"/>
          <w:szCs w:val="24"/>
        </w:rPr>
        <w:t>Личность и семья</w:t>
      </w:r>
      <w:r w:rsidRPr="00F210C4">
        <w:rPr>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367A7F" w:rsidRPr="00F210C4" w:rsidRDefault="00367A7F" w:rsidP="00367A7F">
      <w:pPr>
        <w:ind w:left="4" w:right="6"/>
        <w:rPr>
          <w:sz w:val="24"/>
          <w:szCs w:val="24"/>
        </w:rPr>
      </w:pPr>
      <w:r w:rsidRPr="00F210C4">
        <w:rPr>
          <w:b/>
          <w:sz w:val="24"/>
          <w:szCs w:val="24"/>
        </w:rPr>
        <w:t>Личность – общество – государство</w:t>
      </w:r>
      <w:r w:rsidRPr="00F210C4">
        <w:rPr>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367A7F" w:rsidRPr="00F210C4" w:rsidRDefault="00367A7F" w:rsidP="00367A7F">
      <w:pPr>
        <w:ind w:left="4" w:right="6"/>
        <w:rPr>
          <w:sz w:val="24"/>
          <w:szCs w:val="24"/>
        </w:rPr>
      </w:pPr>
      <w:r w:rsidRPr="00F210C4">
        <w:rPr>
          <w:b/>
          <w:sz w:val="24"/>
          <w:szCs w:val="24"/>
        </w:rPr>
        <w:t>Личность – природа – цивилизация</w:t>
      </w:r>
      <w:r w:rsidRPr="00F210C4">
        <w:rPr>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367A7F" w:rsidRPr="00F210C4" w:rsidRDefault="00367A7F" w:rsidP="00367A7F">
      <w:pPr>
        <w:ind w:left="4" w:right="6"/>
        <w:rPr>
          <w:sz w:val="24"/>
          <w:szCs w:val="24"/>
        </w:rPr>
      </w:pPr>
      <w:r w:rsidRPr="00F210C4">
        <w:rPr>
          <w:b/>
          <w:sz w:val="24"/>
          <w:szCs w:val="24"/>
        </w:rPr>
        <w:t>Личность – история – современность</w:t>
      </w:r>
      <w:r w:rsidRPr="00F210C4">
        <w:rPr>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367A7F" w:rsidRPr="00F210C4" w:rsidRDefault="00367A7F" w:rsidP="00367A7F">
      <w:pPr>
        <w:spacing w:after="0" w:line="259" w:lineRule="auto"/>
        <w:ind w:left="708" w:firstLine="0"/>
        <w:jc w:val="left"/>
        <w:rPr>
          <w:sz w:val="24"/>
          <w:szCs w:val="24"/>
        </w:rPr>
      </w:pPr>
      <w:r w:rsidRPr="00F210C4">
        <w:rPr>
          <w:sz w:val="24"/>
          <w:szCs w:val="24"/>
        </w:rPr>
        <w:t xml:space="preserve"> </w:t>
      </w:r>
    </w:p>
    <w:p w:rsidR="00367A7F" w:rsidRPr="00F210C4" w:rsidRDefault="00367A7F" w:rsidP="00367A7F">
      <w:pPr>
        <w:spacing w:after="17" w:line="248" w:lineRule="auto"/>
        <w:ind w:left="715" w:hanging="10"/>
        <w:rPr>
          <w:sz w:val="24"/>
          <w:szCs w:val="24"/>
        </w:rPr>
      </w:pPr>
      <w:r w:rsidRPr="00F210C4">
        <w:rPr>
          <w:b/>
          <w:sz w:val="24"/>
          <w:szCs w:val="24"/>
        </w:rPr>
        <w:t>2. Историко- и теоретико-литературные блоки</w:t>
      </w:r>
      <w:r w:rsidRPr="00F210C4">
        <w:rPr>
          <w:sz w:val="24"/>
          <w:szCs w:val="24"/>
        </w:rPr>
        <w:t xml:space="preserve"> </w:t>
      </w:r>
    </w:p>
    <w:p w:rsidR="00367A7F" w:rsidRPr="00F210C4" w:rsidRDefault="00367A7F" w:rsidP="00367A7F">
      <w:pPr>
        <w:ind w:left="4" w:right="6"/>
        <w:rPr>
          <w:sz w:val="24"/>
          <w:szCs w:val="24"/>
        </w:rPr>
      </w:pPr>
      <w:r w:rsidRPr="00F210C4">
        <w:rPr>
          <w:b/>
          <w:sz w:val="24"/>
          <w:szCs w:val="24"/>
        </w:rPr>
        <w:t>Литература реализма</w:t>
      </w:r>
      <w:r w:rsidRPr="00F210C4">
        <w:rPr>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p>
    <w:p w:rsidR="00367A7F" w:rsidRPr="00F210C4" w:rsidRDefault="00367A7F" w:rsidP="00367A7F">
      <w:pPr>
        <w:ind w:left="4" w:right="6"/>
        <w:rPr>
          <w:sz w:val="24"/>
          <w:szCs w:val="24"/>
        </w:rPr>
      </w:pPr>
      <w:r w:rsidRPr="00F210C4">
        <w:rPr>
          <w:b/>
          <w:sz w:val="24"/>
          <w:szCs w:val="24"/>
        </w:rPr>
        <w:t>Литература модернизма</w:t>
      </w:r>
      <w:r w:rsidRPr="00F210C4">
        <w:rPr>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w:t>
      </w:r>
    </w:p>
    <w:p w:rsidR="00367A7F" w:rsidRPr="00F210C4" w:rsidRDefault="00367A7F" w:rsidP="00367A7F">
      <w:pPr>
        <w:ind w:left="4" w:right="6"/>
        <w:rPr>
          <w:sz w:val="24"/>
          <w:szCs w:val="24"/>
        </w:rPr>
      </w:pPr>
      <w:r w:rsidRPr="00F210C4">
        <w:rPr>
          <w:b/>
          <w:sz w:val="24"/>
          <w:szCs w:val="24"/>
        </w:rPr>
        <w:t>Литература советского времени</w:t>
      </w:r>
      <w:r w:rsidRPr="00F210C4">
        <w:rPr>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w:t>
      </w:r>
    </w:p>
    <w:p w:rsidR="00367A7F" w:rsidRPr="00F210C4" w:rsidRDefault="00367A7F" w:rsidP="00367A7F">
      <w:pPr>
        <w:ind w:left="4" w:right="6"/>
        <w:rPr>
          <w:sz w:val="24"/>
          <w:szCs w:val="24"/>
        </w:rPr>
      </w:pPr>
      <w:r w:rsidRPr="00F210C4">
        <w:rPr>
          <w:b/>
          <w:sz w:val="24"/>
          <w:szCs w:val="24"/>
        </w:rPr>
        <w:t>Современный литературный процесс</w:t>
      </w:r>
      <w:r w:rsidRPr="00F210C4">
        <w:rPr>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w:t>
      </w:r>
    </w:p>
    <w:p w:rsidR="00367A7F" w:rsidRPr="00F210C4" w:rsidRDefault="00367A7F" w:rsidP="00367A7F">
      <w:pPr>
        <w:ind w:left="4" w:right="6"/>
        <w:rPr>
          <w:sz w:val="24"/>
          <w:szCs w:val="24"/>
        </w:rPr>
      </w:pPr>
      <w:r w:rsidRPr="00F210C4">
        <w:rPr>
          <w:b/>
          <w:sz w:val="24"/>
          <w:szCs w:val="24"/>
        </w:rPr>
        <w:t>Литература и другие виды искусства</w:t>
      </w:r>
      <w:r w:rsidRPr="00F210C4">
        <w:rPr>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rsidR="00367A7F" w:rsidRDefault="00367A7F" w:rsidP="00367A7F">
      <w:pPr>
        <w:ind w:left="4" w:right="6"/>
        <w:jc w:val="left"/>
        <w:rPr>
          <w:sz w:val="24"/>
          <w:szCs w:val="24"/>
        </w:rPr>
      </w:pPr>
      <w:r w:rsidRPr="00F210C4">
        <w:rPr>
          <w:sz w:val="24"/>
          <w:szCs w:val="24"/>
        </w:rPr>
        <w:lastRenderedPageBreak/>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w:t>
      </w:r>
      <w:r>
        <w:rPr>
          <w:sz w:val="24"/>
          <w:szCs w:val="24"/>
        </w:rPr>
        <w:t xml:space="preserve">ого рассмотрения  </w:t>
      </w:r>
      <w:r w:rsidRPr="00F210C4">
        <w:rPr>
          <w:sz w:val="24"/>
          <w:szCs w:val="24"/>
        </w:rPr>
        <w:t xml:space="preserve">предлагаемых. </w:t>
      </w:r>
    </w:p>
    <w:p w:rsidR="00367A7F" w:rsidRDefault="00367A7F" w:rsidP="00367A7F">
      <w:pPr>
        <w:ind w:left="4" w:right="6"/>
        <w:jc w:val="left"/>
        <w:rPr>
          <w:sz w:val="24"/>
          <w:szCs w:val="24"/>
        </w:rPr>
      </w:pPr>
    </w:p>
    <w:p w:rsidR="00367A7F" w:rsidRDefault="00367A7F" w:rsidP="00367A7F">
      <w:pPr>
        <w:spacing w:after="0" w:line="259" w:lineRule="auto"/>
        <w:ind w:left="0" w:firstLine="0"/>
        <w:jc w:val="left"/>
        <w:rPr>
          <w:sz w:val="24"/>
          <w:szCs w:val="24"/>
        </w:rPr>
      </w:pPr>
      <w:r>
        <w:rPr>
          <w:b/>
          <w:sz w:val="24"/>
          <w:szCs w:val="20"/>
        </w:rPr>
        <w:t>Родной язык (кабардино-черкесский)</w:t>
      </w:r>
      <w:r w:rsidRPr="007E2B18">
        <w:rPr>
          <w:b/>
          <w:sz w:val="24"/>
          <w:szCs w:val="20"/>
        </w:rPr>
        <w:t xml:space="preserve">                                          </w:t>
      </w:r>
    </w:p>
    <w:p w:rsidR="00367A7F" w:rsidRPr="007E2B18" w:rsidRDefault="00367A7F" w:rsidP="00367A7F">
      <w:pPr>
        <w:spacing w:after="160" w:line="360" w:lineRule="auto"/>
        <w:ind w:left="0" w:firstLine="0"/>
        <w:jc w:val="left"/>
        <w:rPr>
          <w:b/>
          <w:sz w:val="24"/>
          <w:szCs w:val="20"/>
        </w:rPr>
      </w:pPr>
      <w:r w:rsidRPr="007E2B18">
        <w:rPr>
          <w:b/>
          <w:sz w:val="24"/>
          <w:szCs w:val="20"/>
        </w:rPr>
        <w:t xml:space="preserve">                                                  </w:t>
      </w:r>
      <w:r>
        <w:rPr>
          <w:b/>
          <w:sz w:val="24"/>
          <w:szCs w:val="20"/>
        </w:rPr>
        <w:t>10 класс.</w:t>
      </w:r>
      <w:r w:rsidRPr="007E2B18">
        <w:rPr>
          <w:b/>
          <w:sz w:val="24"/>
          <w:szCs w:val="20"/>
        </w:rPr>
        <w:t xml:space="preserve"> Общие сведения о языке.</w:t>
      </w:r>
    </w:p>
    <w:p w:rsidR="00367A7F" w:rsidRPr="007E2B18" w:rsidRDefault="00367A7F" w:rsidP="00367A7F">
      <w:pPr>
        <w:spacing w:after="160" w:line="360" w:lineRule="auto"/>
        <w:ind w:left="0" w:firstLine="0"/>
        <w:jc w:val="left"/>
        <w:rPr>
          <w:sz w:val="24"/>
          <w:szCs w:val="20"/>
        </w:rPr>
      </w:pPr>
      <w:r w:rsidRPr="007E2B18">
        <w:rPr>
          <w:sz w:val="24"/>
          <w:szCs w:val="20"/>
        </w:rPr>
        <w:t xml:space="preserve">       Язык как общественное явление. Язык и история народа. Основные функции языка: коммуникативная, когнитивная ( познавательная), комулятивная </w:t>
      </w:r>
      <w:r>
        <w:rPr>
          <w:sz w:val="24"/>
          <w:szCs w:val="20"/>
        </w:rPr>
        <w:t>(культуроносная), эстетическая.</w:t>
      </w:r>
      <w:r w:rsidRPr="007E2B18">
        <w:rPr>
          <w:sz w:val="24"/>
          <w:szCs w:val="20"/>
        </w:rPr>
        <w:t xml:space="preserve"> Основные этапы исторического развития кабардино-черкесского литературного языка. Краткая</w:t>
      </w:r>
      <w:r>
        <w:rPr>
          <w:sz w:val="24"/>
          <w:szCs w:val="20"/>
        </w:rPr>
        <w:t xml:space="preserve"> история адыгской письменности.</w:t>
      </w:r>
      <w:r w:rsidRPr="007E2B18">
        <w:rPr>
          <w:sz w:val="24"/>
          <w:szCs w:val="20"/>
        </w:rPr>
        <w:t xml:space="preserve"> Устные и письменные формы современного литературного кабардино-черкесского языка. Активные процессы в современном кабардино –черкесском языке. Основные уровни литературного языка. </w:t>
      </w:r>
    </w:p>
    <w:p w:rsidR="00367A7F" w:rsidRPr="007E2B18" w:rsidRDefault="00367A7F" w:rsidP="00367A7F">
      <w:pPr>
        <w:spacing w:after="160" w:line="360" w:lineRule="auto"/>
        <w:ind w:left="0" w:firstLine="0"/>
        <w:jc w:val="left"/>
        <w:rPr>
          <w:b/>
          <w:sz w:val="24"/>
          <w:szCs w:val="20"/>
        </w:rPr>
      </w:pPr>
      <w:r>
        <w:rPr>
          <w:b/>
          <w:sz w:val="24"/>
          <w:szCs w:val="20"/>
        </w:rPr>
        <w:t xml:space="preserve">                  </w:t>
      </w:r>
      <w:r w:rsidRPr="007E2B18">
        <w:rPr>
          <w:b/>
          <w:sz w:val="24"/>
          <w:szCs w:val="20"/>
        </w:rPr>
        <w:t xml:space="preserve">                       Фонетика, орфоэпия, орфография</w:t>
      </w:r>
    </w:p>
    <w:p w:rsidR="00367A7F" w:rsidRDefault="00367A7F" w:rsidP="00367A7F">
      <w:pPr>
        <w:spacing w:after="160" w:line="360" w:lineRule="auto"/>
        <w:ind w:left="0" w:firstLine="0"/>
        <w:jc w:val="left"/>
        <w:rPr>
          <w:sz w:val="24"/>
          <w:szCs w:val="20"/>
        </w:rPr>
      </w:pPr>
      <w:r w:rsidRPr="007E2B18">
        <w:rPr>
          <w:b/>
          <w:sz w:val="24"/>
          <w:szCs w:val="20"/>
        </w:rPr>
        <w:t xml:space="preserve">       </w:t>
      </w:r>
      <w:r w:rsidRPr="007E2B18">
        <w:rPr>
          <w:sz w:val="24"/>
          <w:szCs w:val="20"/>
        </w:rPr>
        <w:t>Обобщение, систематизация и углубление ранее приобретенных учащимися знаний и умений по фонетике, графике, орфоэпии, орфографии. Понятие фонемы. Особенности кабардино-черкесского словесного ударения. Логическое ударение Рол</w:t>
      </w:r>
      <w:r>
        <w:rPr>
          <w:sz w:val="24"/>
          <w:szCs w:val="20"/>
        </w:rPr>
        <w:t>ь ударения в стихотворной речи.</w:t>
      </w:r>
      <w:r w:rsidRPr="007E2B18">
        <w:rPr>
          <w:sz w:val="24"/>
          <w:szCs w:val="20"/>
        </w:rPr>
        <w:t xml:space="preserve">Основные формы современного литературного произношения и ударения в кабардино-черкесском языке. Выразительные средства кабардино-черкесской фонетики. Благозвучие речи, звукозапись речи, звукозапись </w:t>
      </w:r>
      <w:r>
        <w:rPr>
          <w:sz w:val="24"/>
          <w:szCs w:val="20"/>
        </w:rPr>
        <w:t xml:space="preserve">как изобразительное искусство. </w:t>
      </w:r>
      <w:r w:rsidRPr="007E2B18">
        <w:rPr>
          <w:sz w:val="24"/>
          <w:szCs w:val="20"/>
        </w:rPr>
        <w:t>Написания, подчиняющие морфологическому, фонетическому и традиционному принципам к</w:t>
      </w:r>
      <w:r>
        <w:rPr>
          <w:sz w:val="24"/>
          <w:szCs w:val="20"/>
        </w:rPr>
        <w:t>абардино-черкесской орфографии.</w:t>
      </w:r>
    </w:p>
    <w:p w:rsidR="00367A7F" w:rsidRPr="005D589A" w:rsidRDefault="00367A7F" w:rsidP="00367A7F">
      <w:pPr>
        <w:spacing w:after="160" w:line="360" w:lineRule="auto"/>
        <w:ind w:left="0" w:firstLine="0"/>
        <w:jc w:val="left"/>
        <w:rPr>
          <w:sz w:val="24"/>
          <w:szCs w:val="20"/>
        </w:rPr>
      </w:pPr>
      <w:r w:rsidRPr="007E2B18">
        <w:rPr>
          <w:b/>
          <w:sz w:val="24"/>
          <w:szCs w:val="20"/>
        </w:rPr>
        <w:t xml:space="preserve">    Лексика и фразеология</w:t>
      </w:r>
    </w:p>
    <w:p w:rsidR="00367A7F" w:rsidRPr="007E2B18" w:rsidRDefault="00367A7F" w:rsidP="00367A7F">
      <w:pPr>
        <w:spacing w:after="160" w:line="360" w:lineRule="auto"/>
        <w:ind w:left="0" w:firstLine="0"/>
        <w:jc w:val="left"/>
        <w:rPr>
          <w:sz w:val="24"/>
          <w:szCs w:val="20"/>
        </w:rPr>
      </w:pPr>
      <w:r w:rsidRPr="007E2B18">
        <w:rPr>
          <w:b/>
          <w:sz w:val="24"/>
          <w:szCs w:val="20"/>
        </w:rPr>
        <w:t xml:space="preserve">     </w:t>
      </w:r>
      <w:r w:rsidRPr="007E2B18">
        <w:rPr>
          <w:sz w:val="24"/>
          <w:szCs w:val="20"/>
        </w:rPr>
        <w:t>Лексическая система кабардино-черкесского языка. Многозначность слова. Омонимы, синонимы, антонимы. Кабардино-черкесская лексика с точки зрения ее происхождения: исконно адыгские слова, заимствованные слова. Кабардино- черкесская лексика с точки зрения сферы ее употребления: диалектизмы, специальная лексика (профессионализмы, термины), арготизмы. Межстилевая лексика, разговорно- 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367A7F" w:rsidRPr="007E2B18" w:rsidRDefault="00367A7F" w:rsidP="00367A7F">
      <w:pPr>
        <w:spacing w:after="160" w:line="360" w:lineRule="auto"/>
        <w:ind w:left="0" w:firstLine="0"/>
        <w:jc w:val="left"/>
        <w:rPr>
          <w:sz w:val="24"/>
          <w:szCs w:val="20"/>
        </w:rPr>
      </w:pPr>
      <w:r w:rsidRPr="007E2B18">
        <w:rPr>
          <w:sz w:val="24"/>
          <w:szCs w:val="20"/>
        </w:rPr>
        <w:t xml:space="preserve">Кабардино- черкесская фразеология. Крылатые слова, пословицы и поговорки. </w:t>
      </w:r>
    </w:p>
    <w:p w:rsidR="00367A7F" w:rsidRPr="007E2B18" w:rsidRDefault="00367A7F" w:rsidP="00367A7F">
      <w:pPr>
        <w:spacing w:after="160" w:line="360" w:lineRule="auto"/>
        <w:ind w:left="0" w:firstLine="0"/>
        <w:jc w:val="left"/>
        <w:rPr>
          <w:sz w:val="24"/>
          <w:szCs w:val="20"/>
        </w:rPr>
      </w:pPr>
      <w:r w:rsidRPr="007E2B18">
        <w:rPr>
          <w:sz w:val="24"/>
          <w:szCs w:val="20"/>
        </w:rPr>
        <w:t xml:space="preserve">Нормативное употребление слов и фразеологизмов в строгом соответствии с их значением и стилистическими свойствами. Лексическая или стилистическая синонимия. Изобразительные </w:t>
      </w:r>
      <w:r w:rsidRPr="007E2B18">
        <w:rPr>
          <w:sz w:val="24"/>
          <w:szCs w:val="20"/>
        </w:rPr>
        <w:lastRenderedPageBreak/>
        <w:t>возможности синонимов, антонимов, анонимов. Лексические и фразеологические словари. Лексико- фразеологический разбор.</w:t>
      </w:r>
    </w:p>
    <w:p w:rsidR="00367A7F" w:rsidRPr="007E2B18" w:rsidRDefault="00367A7F" w:rsidP="00367A7F">
      <w:pPr>
        <w:spacing w:after="160" w:line="360" w:lineRule="auto"/>
        <w:ind w:left="0" w:firstLine="0"/>
        <w:rPr>
          <w:b/>
          <w:sz w:val="24"/>
          <w:szCs w:val="20"/>
        </w:rPr>
      </w:pPr>
      <w:r w:rsidRPr="007E2B18">
        <w:rPr>
          <w:b/>
          <w:sz w:val="24"/>
          <w:szCs w:val="20"/>
        </w:rPr>
        <w:t xml:space="preserve"> Морфемика и словообразование</w:t>
      </w:r>
    </w:p>
    <w:p w:rsidR="00367A7F" w:rsidRPr="007E2B18" w:rsidRDefault="00367A7F" w:rsidP="00367A7F">
      <w:pPr>
        <w:spacing w:after="160" w:line="360" w:lineRule="auto"/>
        <w:ind w:left="0" w:firstLine="0"/>
        <w:jc w:val="left"/>
        <w:rPr>
          <w:sz w:val="24"/>
          <w:szCs w:val="20"/>
        </w:rPr>
      </w:pPr>
      <w:r w:rsidRPr="007E2B18">
        <w:rPr>
          <w:sz w:val="24"/>
          <w:szCs w:val="20"/>
        </w:rPr>
        <w:t>Обобщающее повторение ранее изученного материала.</w:t>
      </w:r>
    </w:p>
    <w:p w:rsidR="00367A7F" w:rsidRPr="007E2B18" w:rsidRDefault="00367A7F" w:rsidP="00367A7F">
      <w:pPr>
        <w:spacing w:after="160" w:line="360" w:lineRule="auto"/>
        <w:ind w:left="0" w:firstLine="0"/>
        <w:jc w:val="left"/>
        <w:rPr>
          <w:sz w:val="24"/>
          <w:szCs w:val="20"/>
        </w:rPr>
      </w:pPr>
      <w:r w:rsidRPr="007E2B18">
        <w:rPr>
          <w:sz w:val="24"/>
          <w:szCs w:val="20"/>
        </w:rPr>
        <w:t>Выразительные словообразовательные свойства.</w:t>
      </w:r>
    </w:p>
    <w:p w:rsidR="00367A7F" w:rsidRPr="007E2B18" w:rsidRDefault="00367A7F" w:rsidP="00367A7F">
      <w:pPr>
        <w:spacing w:after="160" w:line="360" w:lineRule="auto"/>
        <w:ind w:left="0" w:firstLine="0"/>
        <w:jc w:val="left"/>
        <w:rPr>
          <w:sz w:val="24"/>
          <w:szCs w:val="20"/>
        </w:rPr>
      </w:pPr>
      <w:r w:rsidRPr="007E2B18">
        <w:rPr>
          <w:sz w:val="24"/>
          <w:szCs w:val="20"/>
        </w:rPr>
        <w:t>Словообразовательный разбор.</w:t>
      </w:r>
    </w:p>
    <w:p w:rsidR="00367A7F" w:rsidRPr="007E2B18" w:rsidRDefault="00367A7F" w:rsidP="00367A7F">
      <w:pPr>
        <w:spacing w:after="160" w:line="360" w:lineRule="auto"/>
        <w:ind w:left="0" w:firstLine="0"/>
        <w:jc w:val="left"/>
        <w:rPr>
          <w:b/>
          <w:sz w:val="24"/>
          <w:szCs w:val="20"/>
        </w:rPr>
      </w:pPr>
      <w:r>
        <w:rPr>
          <w:b/>
          <w:sz w:val="24"/>
          <w:szCs w:val="20"/>
        </w:rPr>
        <w:t xml:space="preserve"> </w:t>
      </w:r>
      <w:r w:rsidRPr="007E2B18">
        <w:rPr>
          <w:b/>
          <w:sz w:val="24"/>
          <w:szCs w:val="20"/>
        </w:rPr>
        <w:t>Морфология и орфография</w:t>
      </w:r>
    </w:p>
    <w:p w:rsidR="00367A7F" w:rsidRPr="007E2B18" w:rsidRDefault="00367A7F" w:rsidP="00367A7F">
      <w:pPr>
        <w:spacing w:after="160" w:line="360" w:lineRule="auto"/>
        <w:ind w:left="0" w:firstLine="0"/>
        <w:jc w:val="left"/>
        <w:rPr>
          <w:sz w:val="24"/>
          <w:szCs w:val="20"/>
        </w:rPr>
      </w:pPr>
      <w:r w:rsidRPr="007E2B18">
        <w:rPr>
          <w:sz w:val="24"/>
          <w:szCs w:val="20"/>
        </w:rPr>
        <w:t>Обобщающее повторение морфологии. Общее грамматическое значение, грамматические формы и синтаксические функции частей речи.</w:t>
      </w:r>
    </w:p>
    <w:p w:rsidR="00367A7F" w:rsidRPr="007E2B18" w:rsidRDefault="00367A7F" w:rsidP="00367A7F">
      <w:pPr>
        <w:spacing w:after="160" w:line="360" w:lineRule="auto"/>
        <w:ind w:left="0" w:firstLine="0"/>
        <w:jc w:val="left"/>
        <w:rPr>
          <w:sz w:val="24"/>
          <w:szCs w:val="20"/>
        </w:rPr>
      </w:pPr>
      <w:r w:rsidRPr="007E2B18">
        <w:rPr>
          <w:sz w:val="24"/>
          <w:szCs w:val="20"/>
        </w:rPr>
        <w:t>Нормативное употребление форм слова. Изобразительно- выразительные возможности морфологических форм. Принципы кабардино- черкесской орфографии. Роль лексического и грамматического разбора при написании слов различной структуры и значения.</w:t>
      </w:r>
    </w:p>
    <w:p w:rsidR="00367A7F" w:rsidRPr="007E2B18" w:rsidRDefault="00367A7F" w:rsidP="00367A7F">
      <w:pPr>
        <w:spacing w:after="160" w:line="360" w:lineRule="auto"/>
        <w:ind w:left="0" w:firstLine="0"/>
        <w:jc w:val="left"/>
        <w:rPr>
          <w:sz w:val="24"/>
          <w:szCs w:val="20"/>
        </w:rPr>
      </w:pPr>
      <w:r w:rsidRPr="007E2B18">
        <w:rPr>
          <w:sz w:val="24"/>
          <w:szCs w:val="20"/>
        </w:rPr>
        <w:t>Морфологический разбор частей.</w:t>
      </w:r>
    </w:p>
    <w:p w:rsidR="00367A7F" w:rsidRPr="007E2B18" w:rsidRDefault="00367A7F" w:rsidP="00367A7F">
      <w:pPr>
        <w:spacing w:after="160" w:line="360" w:lineRule="auto"/>
        <w:ind w:left="0" w:firstLine="0"/>
        <w:jc w:val="left"/>
        <w:rPr>
          <w:b/>
          <w:sz w:val="24"/>
          <w:szCs w:val="20"/>
        </w:rPr>
      </w:pPr>
      <w:r>
        <w:rPr>
          <w:sz w:val="24"/>
          <w:szCs w:val="20"/>
        </w:rPr>
        <w:t xml:space="preserve">  </w:t>
      </w:r>
      <w:r w:rsidRPr="007E2B18">
        <w:rPr>
          <w:b/>
          <w:sz w:val="24"/>
          <w:szCs w:val="20"/>
        </w:rPr>
        <w:t>Язык и речь, функциональные стили речи.</w:t>
      </w:r>
    </w:p>
    <w:p w:rsidR="00367A7F" w:rsidRPr="007E2B18" w:rsidRDefault="00367A7F" w:rsidP="00367A7F">
      <w:pPr>
        <w:spacing w:after="160" w:line="360" w:lineRule="auto"/>
        <w:ind w:left="0" w:firstLine="0"/>
        <w:jc w:val="left"/>
        <w:rPr>
          <w:sz w:val="24"/>
          <w:szCs w:val="20"/>
        </w:rPr>
      </w:pPr>
      <w:r w:rsidRPr="007E2B18">
        <w:rPr>
          <w:sz w:val="24"/>
          <w:szCs w:val="20"/>
        </w:rPr>
        <w:t>Язык и речь. Основные требования к речи: правильность, точность, выразительность, уместность употребления языковых средств.</w:t>
      </w:r>
    </w:p>
    <w:p w:rsidR="00367A7F" w:rsidRPr="007E2B18" w:rsidRDefault="00367A7F" w:rsidP="00367A7F">
      <w:pPr>
        <w:spacing w:after="160" w:line="360" w:lineRule="auto"/>
        <w:ind w:left="0" w:firstLine="0"/>
        <w:jc w:val="left"/>
        <w:rPr>
          <w:sz w:val="24"/>
          <w:szCs w:val="20"/>
        </w:rPr>
      </w:pPr>
      <w:r w:rsidRPr="007E2B18">
        <w:rPr>
          <w:sz w:val="24"/>
          <w:szCs w:val="20"/>
        </w:rPr>
        <w:t>Текст, его строение и виды его преобразования. Тезисы, конспект, нотация, выписки, реферат. Анализ художественного и научно- популярного текста.</w:t>
      </w:r>
    </w:p>
    <w:p w:rsidR="00367A7F" w:rsidRPr="007E2B18" w:rsidRDefault="00367A7F" w:rsidP="00367A7F">
      <w:pPr>
        <w:spacing w:after="160" w:line="360" w:lineRule="auto"/>
        <w:ind w:left="0" w:firstLine="0"/>
        <w:jc w:val="left"/>
        <w:rPr>
          <w:sz w:val="24"/>
          <w:szCs w:val="20"/>
        </w:rPr>
      </w:pPr>
      <w:r w:rsidRPr="007E2B18">
        <w:rPr>
          <w:sz w:val="24"/>
          <w:szCs w:val="20"/>
        </w:rPr>
        <w:t>Функциональные стили речи, их общая характеристика.</w:t>
      </w:r>
    </w:p>
    <w:p w:rsidR="00367A7F" w:rsidRPr="007E2B18" w:rsidRDefault="00367A7F" w:rsidP="00367A7F">
      <w:pPr>
        <w:spacing w:after="160" w:line="360" w:lineRule="auto"/>
        <w:ind w:left="0" w:firstLine="0"/>
        <w:jc w:val="left"/>
        <w:rPr>
          <w:sz w:val="24"/>
          <w:szCs w:val="20"/>
        </w:rPr>
      </w:pPr>
      <w:r w:rsidRPr="007E2B18">
        <w:rPr>
          <w:sz w:val="24"/>
          <w:szCs w:val="20"/>
        </w:rPr>
        <w:t>Научный стиль речи.</w:t>
      </w:r>
    </w:p>
    <w:p w:rsidR="00367A7F" w:rsidRPr="007E2B18" w:rsidRDefault="00367A7F" w:rsidP="00367A7F">
      <w:pPr>
        <w:spacing w:after="160" w:line="360" w:lineRule="auto"/>
        <w:ind w:left="0" w:firstLine="0"/>
        <w:jc w:val="left"/>
        <w:rPr>
          <w:sz w:val="24"/>
          <w:szCs w:val="20"/>
        </w:rPr>
      </w:pPr>
      <w:r w:rsidRPr="007E2B18">
        <w:rPr>
          <w:sz w:val="24"/>
          <w:szCs w:val="20"/>
        </w:rPr>
        <w:t>Назначение научного стиля речи, его признаки и разновидности. Лексические и синтаксические особенности научного стиля.</w:t>
      </w:r>
    </w:p>
    <w:p w:rsidR="00367A7F" w:rsidRPr="007E2B18" w:rsidRDefault="00367A7F" w:rsidP="00367A7F">
      <w:pPr>
        <w:spacing w:after="160" w:line="360" w:lineRule="auto"/>
        <w:ind w:left="0" w:firstLine="0"/>
        <w:jc w:val="left"/>
        <w:rPr>
          <w:sz w:val="24"/>
          <w:szCs w:val="20"/>
        </w:rPr>
      </w:pPr>
      <w:r w:rsidRPr="007E2B18">
        <w:rPr>
          <w:sz w:val="24"/>
          <w:szCs w:val="20"/>
        </w:rPr>
        <w:t>Нейтральная, общенаучная и специальная лексика.</w:t>
      </w:r>
    </w:p>
    <w:p w:rsidR="00367A7F" w:rsidRPr="007E2B18" w:rsidRDefault="00367A7F" w:rsidP="00367A7F">
      <w:pPr>
        <w:spacing w:after="160" w:line="360" w:lineRule="auto"/>
        <w:ind w:left="0" w:firstLine="0"/>
        <w:jc w:val="left"/>
        <w:rPr>
          <w:sz w:val="24"/>
          <w:szCs w:val="20"/>
        </w:rPr>
      </w:pPr>
      <w:r w:rsidRPr="007E2B18">
        <w:rPr>
          <w:sz w:val="24"/>
          <w:szCs w:val="20"/>
        </w:rPr>
        <w:t>Термин и терминология. Лингвистическая характеристика, анализ и классификация терминов. Толкование (раскрытие значения) терминов. Термины и профессионализмы, нормы их употребления в речи.</w:t>
      </w:r>
    </w:p>
    <w:p w:rsidR="00367A7F" w:rsidRPr="007E2B18" w:rsidRDefault="00367A7F" w:rsidP="00367A7F">
      <w:pPr>
        <w:spacing w:after="160" w:line="360" w:lineRule="auto"/>
        <w:ind w:left="0" w:firstLine="0"/>
        <w:jc w:val="left"/>
        <w:rPr>
          <w:sz w:val="24"/>
          <w:szCs w:val="20"/>
        </w:rPr>
      </w:pPr>
      <w:r w:rsidRPr="007E2B18">
        <w:rPr>
          <w:sz w:val="24"/>
          <w:szCs w:val="20"/>
        </w:rPr>
        <w:t>Использование учащимися средств научного стиля.</w:t>
      </w:r>
    </w:p>
    <w:p w:rsidR="00367A7F" w:rsidRPr="007E2B18" w:rsidRDefault="00367A7F" w:rsidP="00367A7F">
      <w:pPr>
        <w:spacing w:after="160" w:line="360" w:lineRule="auto"/>
        <w:ind w:left="0" w:firstLine="0"/>
        <w:jc w:val="left"/>
        <w:rPr>
          <w:b/>
          <w:sz w:val="24"/>
          <w:szCs w:val="20"/>
        </w:rPr>
      </w:pPr>
      <w:r w:rsidRPr="007E2B18">
        <w:rPr>
          <w:sz w:val="24"/>
          <w:szCs w:val="20"/>
        </w:rPr>
        <w:lastRenderedPageBreak/>
        <w:t xml:space="preserve"> </w:t>
      </w:r>
      <w:r w:rsidRPr="007E2B18">
        <w:rPr>
          <w:b/>
          <w:sz w:val="24"/>
          <w:szCs w:val="20"/>
        </w:rPr>
        <w:t>Развитие речи</w:t>
      </w:r>
    </w:p>
    <w:p w:rsidR="00367A7F" w:rsidRPr="007E2B18" w:rsidRDefault="00367A7F" w:rsidP="00367A7F">
      <w:pPr>
        <w:spacing w:after="160" w:line="360" w:lineRule="auto"/>
        <w:ind w:left="0" w:firstLine="0"/>
        <w:jc w:val="left"/>
        <w:rPr>
          <w:sz w:val="24"/>
          <w:szCs w:val="20"/>
        </w:rPr>
      </w:pPr>
      <w:r w:rsidRPr="007E2B18">
        <w:rPr>
          <w:sz w:val="24"/>
          <w:szCs w:val="20"/>
        </w:rPr>
        <w:t xml:space="preserve">Владеть основными нормами кабардино- черкесского литературного языка; </w:t>
      </w:r>
    </w:p>
    <w:p w:rsidR="00367A7F" w:rsidRPr="007E2B18" w:rsidRDefault="00367A7F" w:rsidP="00367A7F">
      <w:pPr>
        <w:spacing w:after="160" w:line="360" w:lineRule="auto"/>
        <w:ind w:left="0" w:firstLine="0"/>
        <w:jc w:val="left"/>
        <w:rPr>
          <w:sz w:val="24"/>
          <w:szCs w:val="20"/>
        </w:rPr>
      </w:pPr>
      <w:r w:rsidRPr="007E2B18">
        <w:rPr>
          <w:sz w:val="24"/>
          <w:szCs w:val="20"/>
        </w:rPr>
        <w:t>осознавать важность нормативного произношения для культурного человека, уважительно относиться к родному языку;</w:t>
      </w:r>
    </w:p>
    <w:p w:rsidR="00367A7F" w:rsidRPr="007E2B18" w:rsidRDefault="00367A7F" w:rsidP="00367A7F">
      <w:pPr>
        <w:spacing w:after="160" w:line="360" w:lineRule="auto"/>
        <w:ind w:left="0" w:firstLine="0"/>
        <w:jc w:val="left"/>
        <w:rPr>
          <w:sz w:val="24"/>
          <w:szCs w:val="20"/>
        </w:rPr>
      </w:pPr>
      <w:r w:rsidRPr="007E2B18">
        <w:rPr>
          <w:sz w:val="24"/>
          <w:szCs w:val="20"/>
        </w:rPr>
        <w:t>овладеть основным правилами литературного произношения и ударения в рамках изучаемого словарного состава;</w:t>
      </w:r>
    </w:p>
    <w:p w:rsidR="00367A7F" w:rsidRPr="007E2B18" w:rsidRDefault="00367A7F" w:rsidP="00367A7F">
      <w:pPr>
        <w:spacing w:after="160" w:line="360" w:lineRule="auto"/>
        <w:ind w:left="0" w:firstLine="0"/>
        <w:jc w:val="left"/>
        <w:rPr>
          <w:sz w:val="24"/>
          <w:szCs w:val="20"/>
        </w:rPr>
      </w:pPr>
      <w:r w:rsidRPr="007E2B18">
        <w:rPr>
          <w:sz w:val="24"/>
          <w:szCs w:val="20"/>
        </w:rPr>
        <w:t>анализировать и оценивать с орфоэпической точки зрения чужую и собственную речь.</w:t>
      </w:r>
    </w:p>
    <w:p w:rsidR="00367A7F" w:rsidRPr="007E2B18" w:rsidRDefault="00367A7F" w:rsidP="00367A7F">
      <w:pPr>
        <w:spacing w:after="160" w:line="264" w:lineRule="auto"/>
        <w:ind w:left="0" w:firstLine="0"/>
        <w:jc w:val="left"/>
        <w:rPr>
          <w:b/>
          <w:sz w:val="24"/>
          <w:szCs w:val="20"/>
        </w:rPr>
      </w:pPr>
      <w:r w:rsidRPr="007E2B18">
        <w:rPr>
          <w:sz w:val="24"/>
          <w:szCs w:val="20"/>
        </w:rPr>
        <w:t xml:space="preserve"> </w:t>
      </w:r>
      <w:r w:rsidRPr="007E2B18">
        <w:rPr>
          <w:b/>
          <w:sz w:val="24"/>
          <w:szCs w:val="20"/>
        </w:rPr>
        <w:t>Виды учебной деятельности</w:t>
      </w:r>
    </w:p>
    <w:p w:rsidR="00367A7F" w:rsidRPr="007E2B18" w:rsidRDefault="00367A7F" w:rsidP="00367A7F">
      <w:pPr>
        <w:spacing w:after="160" w:line="264" w:lineRule="auto"/>
        <w:ind w:left="0" w:firstLine="0"/>
        <w:jc w:val="left"/>
        <w:rPr>
          <w:sz w:val="24"/>
          <w:szCs w:val="20"/>
        </w:rPr>
      </w:pPr>
      <w:r w:rsidRPr="007E2B18">
        <w:rPr>
          <w:b/>
          <w:sz w:val="24"/>
          <w:szCs w:val="20"/>
        </w:rPr>
        <w:t xml:space="preserve">Наблюдение- </w:t>
      </w:r>
      <w:r w:rsidRPr="007E2B18">
        <w:rPr>
          <w:sz w:val="24"/>
          <w:szCs w:val="20"/>
        </w:rPr>
        <w:t xml:space="preserve">высшие признаки, свойства объектов познания, получаемые без вмешательства в них. </w:t>
      </w:r>
    </w:p>
    <w:p w:rsidR="00367A7F" w:rsidRPr="007E2B18" w:rsidRDefault="00367A7F" w:rsidP="00367A7F">
      <w:pPr>
        <w:spacing w:after="160" w:line="264" w:lineRule="auto"/>
        <w:ind w:left="0" w:firstLine="0"/>
        <w:jc w:val="left"/>
        <w:rPr>
          <w:sz w:val="24"/>
          <w:szCs w:val="20"/>
        </w:rPr>
      </w:pPr>
      <w:r w:rsidRPr="007E2B18">
        <w:rPr>
          <w:sz w:val="24"/>
          <w:szCs w:val="20"/>
        </w:rPr>
        <w:t xml:space="preserve">Эксперимент- существенные, ведущие свойства, закономерности объектов природы, получаемые непосредственно путем вмешательства, воздействия на них. </w:t>
      </w:r>
    </w:p>
    <w:p w:rsidR="00367A7F" w:rsidRPr="007E2B18" w:rsidRDefault="00367A7F" w:rsidP="00367A7F">
      <w:pPr>
        <w:spacing w:after="160" w:line="264" w:lineRule="auto"/>
        <w:ind w:left="0" w:firstLine="0"/>
        <w:jc w:val="left"/>
        <w:rPr>
          <w:sz w:val="24"/>
          <w:szCs w:val="20"/>
        </w:rPr>
      </w:pPr>
      <w:r w:rsidRPr="007E2B18">
        <w:rPr>
          <w:sz w:val="24"/>
          <w:szCs w:val="20"/>
        </w:rPr>
        <w:t>Работа с книгой- систематизированная информация, изложенная в учебной, научной и научно- популярной литературе.</w:t>
      </w:r>
    </w:p>
    <w:p w:rsidR="00367A7F" w:rsidRPr="007E2B18" w:rsidRDefault="00367A7F" w:rsidP="00367A7F">
      <w:pPr>
        <w:spacing w:after="160" w:line="264" w:lineRule="auto"/>
        <w:ind w:left="0" w:firstLine="0"/>
        <w:jc w:val="left"/>
        <w:rPr>
          <w:sz w:val="24"/>
          <w:szCs w:val="20"/>
        </w:rPr>
      </w:pPr>
      <w:r w:rsidRPr="007E2B18">
        <w:rPr>
          <w:sz w:val="24"/>
          <w:szCs w:val="20"/>
        </w:rPr>
        <w:t>Систематизация знаний- существенные связи и отношения между отдельными элементами системы научных знаний.</w:t>
      </w:r>
    </w:p>
    <w:p w:rsidR="00367A7F" w:rsidRPr="007E2B18" w:rsidRDefault="00367A7F" w:rsidP="00367A7F">
      <w:pPr>
        <w:spacing w:after="160" w:line="264" w:lineRule="auto"/>
        <w:ind w:left="0" w:firstLine="0"/>
        <w:jc w:val="left"/>
        <w:rPr>
          <w:sz w:val="24"/>
          <w:szCs w:val="20"/>
        </w:rPr>
      </w:pPr>
      <w:r w:rsidRPr="007E2B18">
        <w:rPr>
          <w:sz w:val="24"/>
          <w:szCs w:val="20"/>
        </w:rPr>
        <w:t>Решение познавательных задач- комплексная разнообразная информация познавательного характера.</w:t>
      </w:r>
    </w:p>
    <w:p w:rsidR="00367A7F" w:rsidRPr="007E2B18" w:rsidRDefault="00367A7F" w:rsidP="00367A7F">
      <w:pPr>
        <w:spacing w:after="160" w:line="264" w:lineRule="auto"/>
        <w:ind w:left="0" w:firstLine="0"/>
        <w:jc w:val="left"/>
        <w:rPr>
          <w:sz w:val="24"/>
          <w:szCs w:val="20"/>
        </w:rPr>
      </w:pPr>
      <w:r w:rsidRPr="007E2B18">
        <w:rPr>
          <w:sz w:val="24"/>
          <w:szCs w:val="20"/>
        </w:rPr>
        <w:t>Построение графиков- закономерные связи между явлениями.</w:t>
      </w:r>
    </w:p>
    <w:p w:rsidR="00367A7F" w:rsidRPr="007E2B18" w:rsidRDefault="00367A7F" w:rsidP="00367A7F">
      <w:pPr>
        <w:spacing w:after="160" w:line="264" w:lineRule="auto"/>
        <w:ind w:left="0" w:firstLine="0"/>
        <w:jc w:val="left"/>
        <w:rPr>
          <w:sz w:val="24"/>
          <w:szCs w:val="20"/>
        </w:rPr>
      </w:pPr>
      <w:r w:rsidRPr="007E2B18">
        <w:rPr>
          <w:sz w:val="24"/>
          <w:szCs w:val="20"/>
        </w:rPr>
        <w:t>Разные виды разбора (фонетический, лексический, словообразовательный, морфологический, синтаксический).</w:t>
      </w:r>
    </w:p>
    <w:p w:rsidR="00367A7F" w:rsidRPr="007E2B18" w:rsidRDefault="00367A7F" w:rsidP="00367A7F">
      <w:pPr>
        <w:spacing w:after="160" w:line="264" w:lineRule="auto"/>
        <w:ind w:left="0" w:firstLine="0"/>
        <w:jc w:val="left"/>
        <w:rPr>
          <w:sz w:val="24"/>
          <w:szCs w:val="20"/>
        </w:rPr>
      </w:pPr>
      <w:r w:rsidRPr="007E2B18">
        <w:rPr>
          <w:sz w:val="24"/>
          <w:szCs w:val="20"/>
        </w:rPr>
        <w:t xml:space="preserve">  </w:t>
      </w:r>
      <w:r w:rsidRPr="007E2B18">
        <w:rPr>
          <w:b/>
          <w:sz w:val="24"/>
          <w:szCs w:val="20"/>
        </w:rPr>
        <w:t>Формы организаций учебных знаний</w:t>
      </w:r>
      <w:r w:rsidRPr="007E2B18">
        <w:rPr>
          <w:sz w:val="24"/>
          <w:szCs w:val="20"/>
        </w:rPr>
        <w:t>.</w:t>
      </w:r>
    </w:p>
    <w:p w:rsidR="00367A7F" w:rsidRPr="007E2B18" w:rsidRDefault="00367A7F" w:rsidP="00367A7F">
      <w:pPr>
        <w:spacing w:after="160" w:line="264" w:lineRule="auto"/>
        <w:ind w:left="0" w:firstLine="0"/>
        <w:jc w:val="left"/>
        <w:rPr>
          <w:sz w:val="24"/>
          <w:szCs w:val="20"/>
        </w:rPr>
      </w:pPr>
      <w:r w:rsidRPr="007E2B18">
        <w:rPr>
          <w:b/>
          <w:sz w:val="24"/>
          <w:szCs w:val="20"/>
        </w:rPr>
        <w:t>Формальная форма обучения</w:t>
      </w:r>
      <w:r w:rsidRPr="007E2B18">
        <w:rPr>
          <w:sz w:val="24"/>
          <w:szCs w:val="20"/>
        </w:rPr>
        <w:t>- словесная или наглядная передача учебной информации одновременно всем учащимся, обмен информацией между учителем и детьми. Произвольное внимание учащихся в процессе объяснения учителя, фронтального опроса; корректирующая информация со стороны учителя, правильные ответы детей.</w:t>
      </w:r>
    </w:p>
    <w:p w:rsidR="00367A7F" w:rsidRPr="007E2B18" w:rsidRDefault="00367A7F" w:rsidP="00367A7F">
      <w:pPr>
        <w:spacing w:after="160" w:line="264" w:lineRule="auto"/>
        <w:ind w:left="0" w:firstLine="0"/>
        <w:jc w:val="left"/>
        <w:rPr>
          <w:sz w:val="24"/>
          <w:szCs w:val="20"/>
        </w:rPr>
      </w:pPr>
      <w:r w:rsidRPr="007E2B18">
        <w:rPr>
          <w:b/>
          <w:sz w:val="24"/>
          <w:szCs w:val="20"/>
        </w:rPr>
        <w:t>Групповая форма обучения</w:t>
      </w:r>
      <w:r w:rsidRPr="007E2B18">
        <w:rPr>
          <w:sz w:val="24"/>
          <w:szCs w:val="20"/>
        </w:rPr>
        <w:t>- группы сменного состава- организация парной работы или выполнение дифференцированных заданий группой школьников. Учебное сотрудничество (умение договариваться, распределять работу, оценивать свой вклад в результат общей деятельности); соревнование между группами.</w:t>
      </w:r>
    </w:p>
    <w:p w:rsidR="00367A7F" w:rsidRPr="007E2B18" w:rsidRDefault="00367A7F" w:rsidP="00367A7F">
      <w:pPr>
        <w:spacing w:after="160" w:line="264" w:lineRule="auto"/>
        <w:ind w:left="0" w:firstLine="0"/>
        <w:jc w:val="left"/>
        <w:rPr>
          <w:sz w:val="24"/>
          <w:szCs w:val="20"/>
        </w:rPr>
      </w:pPr>
      <w:r w:rsidRPr="007E2B18">
        <w:rPr>
          <w:b/>
          <w:sz w:val="24"/>
          <w:szCs w:val="20"/>
        </w:rPr>
        <w:t>Индивидуальная форма обучения</w:t>
      </w:r>
      <w:r w:rsidRPr="007E2B18">
        <w:rPr>
          <w:sz w:val="24"/>
          <w:szCs w:val="20"/>
        </w:rPr>
        <w:t xml:space="preserve">- работа с учебником, выполнение самостоятельных и контрольных заданий, устный ответ у доски, индивидуальное сообщение новой для класса информации. Высокая степень самостоятельности при работе с учебником, при выполнении самостоятельных или контрольных работ, при устном сообщении; результативность </w:t>
      </w:r>
      <w:r w:rsidRPr="007E2B18">
        <w:rPr>
          <w:sz w:val="24"/>
          <w:szCs w:val="20"/>
        </w:rPr>
        <w:lastRenderedPageBreak/>
        <w:t>индивидуальной помощи со стороны учителя или учащихся; опосредованное оказание индивидуальной помощи с помощью источников информации.</w:t>
      </w:r>
    </w:p>
    <w:p w:rsidR="00367A7F" w:rsidRPr="007E2B18" w:rsidRDefault="00367A7F" w:rsidP="00367A7F">
      <w:pPr>
        <w:spacing w:after="160" w:line="264" w:lineRule="auto"/>
        <w:ind w:left="-426" w:firstLine="0"/>
        <w:jc w:val="left"/>
        <w:rPr>
          <w:sz w:val="24"/>
          <w:szCs w:val="20"/>
        </w:rPr>
      </w:pPr>
      <w:r>
        <w:rPr>
          <w:b/>
          <w:sz w:val="24"/>
          <w:szCs w:val="20"/>
        </w:rPr>
        <w:t xml:space="preserve">      </w:t>
      </w:r>
      <w:r w:rsidRPr="007E2B18">
        <w:rPr>
          <w:b/>
          <w:sz w:val="24"/>
          <w:szCs w:val="20"/>
        </w:rPr>
        <w:t>Коллективная форма организации обучения</w:t>
      </w:r>
      <w:r w:rsidRPr="007E2B18">
        <w:rPr>
          <w:sz w:val="24"/>
          <w:szCs w:val="20"/>
        </w:rPr>
        <w:t>- частичная или полная передача организации учебного задания учащимся класса. Создание условий, при которых учащиеся самостоятельно организуют и проводят фрагменты уроков или весь урок.</w:t>
      </w:r>
    </w:p>
    <w:p w:rsidR="00367A7F" w:rsidRPr="007E2B18" w:rsidRDefault="00367A7F" w:rsidP="00367A7F">
      <w:pPr>
        <w:spacing w:after="0" w:line="240" w:lineRule="auto"/>
        <w:ind w:left="0" w:firstLine="0"/>
        <w:jc w:val="left"/>
        <w:rPr>
          <w:b/>
          <w:sz w:val="24"/>
          <w:szCs w:val="20"/>
        </w:rPr>
      </w:pPr>
      <w:r>
        <w:rPr>
          <w:b/>
          <w:sz w:val="24"/>
          <w:szCs w:val="20"/>
        </w:rPr>
        <w:t>11 класс.</w:t>
      </w:r>
      <w:r w:rsidRPr="007E2B18">
        <w:rPr>
          <w:b/>
          <w:sz w:val="24"/>
          <w:szCs w:val="20"/>
        </w:rPr>
        <w:t xml:space="preserve">Синтаксис и пунктуация </w:t>
      </w:r>
    </w:p>
    <w:p w:rsidR="00367A7F" w:rsidRPr="007E2B18" w:rsidRDefault="00367A7F" w:rsidP="00367A7F">
      <w:pPr>
        <w:spacing w:after="0" w:line="240" w:lineRule="auto"/>
        <w:ind w:left="0" w:firstLine="0"/>
        <w:jc w:val="left"/>
        <w:rPr>
          <w:sz w:val="24"/>
          <w:szCs w:val="20"/>
        </w:rPr>
      </w:pPr>
      <w:r w:rsidRPr="007E2B18">
        <w:rPr>
          <w:sz w:val="24"/>
          <w:szCs w:val="20"/>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 Интонационное богатство кабардино- черкесской речи.</w:t>
      </w:r>
    </w:p>
    <w:p w:rsidR="00367A7F" w:rsidRPr="007E2B18" w:rsidRDefault="00367A7F" w:rsidP="00367A7F">
      <w:pPr>
        <w:spacing w:after="0" w:line="240" w:lineRule="auto"/>
        <w:ind w:left="0" w:firstLine="0"/>
        <w:jc w:val="left"/>
        <w:rPr>
          <w:sz w:val="24"/>
          <w:szCs w:val="20"/>
        </w:rPr>
      </w:pPr>
      <w:r w:rsidRPr="007E2B18">
        <w:rPr>
          <w:sz w:val="24"/>
          <w:szCs w:val="20"/>
        </w:rPr>
        <w:t>Принципы и функции кабардино- черкесской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367A7F" w:rsidRPr="007E2B18" w:rsidRDefault="00367A7F" w:rsidP="00367A7F">
      <w:pPr>
        <w:spacing w:after="0" w:line="240" w:lineRule="auto"/>
        <w:ind w:left="0" w:firstLine="0"/>
        <w:jc w:val="left"/>
        <w:rPr>
          <w:sz w:val="24"/>
          <w:szCs w:val="20"/>
        </w:rPr>
      </w:pPr>
      <w:r w:rsidRPr="007E2B18">
        <w:rPr>
          <w:sz w:val="24"/>
          <w:szCs w:val="20"/>
        </w:rPr>
        <w:t>Синтаксическая синонимия как источник богатства и выразительности кабардино- черкесской речи.</w:t>
      </w:r>
    </w:p>
    <w:p w:rsidR="00367A7F" w:rsidRPr="007E2B18" w:rsidRDefault="00367A7F" w:rsidP="00367A7F">
      <w:pPr>
        <w:spacing w:after="0" w:line="240" w:lineRule="auto"/>
        <w:ind w:left="0" w:firstLine="0"/>
        <w:jc w:val="left"/>
        <w:rPr>
          <w:sz w:val="24"/>
          <w:szCs w:val="20"/>
        </w:rPr>
      </w:pPr>
      <w:r w:rsidRPr="007E2B18">
        <w:rPr>
          <w:sz w:val="24"/>
          <w:szCs w:val="20"/>
        </w:rPr>
        <w:t xml:space="preserve">Синтаксический разбор словосочетания, простого и сложного предложений, предложения с прямой речью. </w:t>
      </w:r>
    </w:p>
    <w:p w:rsidR="00367A7F" w:rsidRPr="007E2B18" w:rsidRDefault="00367A7F" w:rsidP="00367A7F">
      <w:pPr>
        <w:spacing w:after="0" w:line="240" w:lineRule="auto"/>
        <w:ind w:left="0" w:firstLine="0"/>
        <w:jc w:val="left"/>
        <w:rPr>
          <w:b/>
          <w:sz w:val="24"/>
          <w:szCs w:val="20"/>
        </w:rPr>
      </w:pPr>
      <w:r w:rsidRPr="007E2B18">
        <w:rPr>
          <w:sz w:val="24"/>
          <w:szCs w:val="20"/>
        </w:rPr>
        <w:t xml:space="preserve">                                                </w:t>
      </w:r>
      <w:r w:rsidRPr="007E2B18">
        <w:rPr>
          <w:b/>
          <w:sz w:val="24"/>
          <w:szCs w:val="20"/>
        </w:rPr>
        <w:t>Текст. Основные виды переработки текста.</w:t>
      </w:r>
    </w:p>
    <w:p w:rsidR="00367A7F" w:rsidRPr="007E2B18" w:rsidRDefault="00367A7F" w:rsidP="00367A7F">
      <w:pPr>
        <w:spacing w:after="0" w:line="240" w:lineRule="auto"/>
        <w:ind w:left="0" w:firstLine="0"/>
        <w:jc w:val="left"/>
        <w:rPr>
          <w:sz w:val="24"/>
          <w:szCs w:val="20"/>
        </w:rPr>
      </w:pPr>
      <w:r w:rsidRPr="007E2B18">
        <w:rPr>
          <w:sz w:val="24"/>
          <w:szCs w:val="20"/>
        </w:rPr>
        <w:t xml:space="preserve">Текст, его строение, виды его преобразования и основные признаки. Способы и средства связи между частями текста. Типы речи. Повествование, описание, рассуждение. Виды сокращений текста (план, тезисы, выписка). Конспект. Тематический конспект. Реферат. Аннотация, резенция. </w:t>
      </w:r>
    </w:p>
    <w:p w:rsidR="00367A7F" w:rsidRPr="007E2B18" w:rsidRDefault="00367A7F" w:rsidP="00367A7F">
      <w:pPr>
        <w:spacing w:after="0" w:line="240" w:lineRule="auto"/>
        <w:ind w:left="0" w:firstLine="0"/>
        <w:jc w:val="left"/>
        <w:rPr>
          <w:sz w:val="24"/>
          <w:szCs w:val="20"/>
        </w:rPr>
      </w:pPr>
      <w:r w:rsidRPr="007E2B18">
        <w:rPr>
          <w:sz w:val="24"/>
          <w:szCs w:val="20"/>
        </w:rPr>
        <w:t>Функциональные стили кабардино- черкесского литературного языка.</w:t>
      </w:r>
    </w:p>
    <w:p w:rsidR="00367A7F" w:rsidRPr="007E2B18" w:rsidRDefault="00367A7F" w:rsidP="00367A7F">
      <w:pPr>
        <w:spacing w:after="0" w:line="240" w:lineRule="auto"/>
        <w:ind w:left="0" w:firstLine="0"/>
        <w:jc w:val="left"/>
        <w:rPr>
          <w:sz w:val="24"/>
          <w:szCs w:val="20"/>
        </w:rPr>
      </w:pPr>
      <w:r w:rsidRPr="007E2B18">
        <w:rPr>
          <w:sz w:val="24"/>
          <w:szCs w:val="20"/>
        </w:rPr>
        <w:t xml:space="preserve">Научный стиль, сферы его использования. Признаки научного стиля. </w:t>
      </w:r>
    </w:p>
    <w:p w:rsidR="00367A7F" w:rsidRPr="007E2B18" w:rsidRDefault="00367A7F" w:rsidP="00367A7F">
      <w:pPr>
        <w:spacing w:after="0" w:line="240" w:lineRule="auto"/>
        <w:ind w:left="0" w:firstLine="0"/>
        <w:jc w:val="left"/>
        <w:rPr>
          <w:sz w:val="24"/>
          <w:szCs w:val="20"/>
        </w:rPr>
      </w:pPr>
      <w:r w:rsidRPr="007E2B18">
        <w:rPr>
          <w:sz w:val="24"/>
          <w:szCs w:val="20"/>
        </w:rPr>
        <w:t>Официально- деловой стиль, сферы его использования, назначение. Признаки официально- делового стиля. Особенности официально- делового стиля. Составление деловых бумаг.</w:t>
      </w:r>
    </w:p>
    <w:p w:rsidR="00367A7F" w:rsidRPr="007E2B18" w:rsidRDefault="00367A7F" w:rsidP="00367A7F">
      <w:pPr>
        <w:spacing w:after="0" w:line="240" w:lineRule="auto"/>
        <w:ind w:left="0" w:firstLine="0"/>
        <w:jc w:val="left"/>
        <w:rPr>
          <w:sz w:val="24"/>
          <w:szCs w:val="20"/>
        </w:rPr>
      </w:pPr>
      <w:r w:rsidRPr="007E2B18">
        <w:rPr>
          <w:sz w:val="24"/>
          <w:szCs w:val="20"/>
        </w:rPr>
        <w:t>Публицистический стиль, сферы его использования, назначение. Основные признаки публицистического стиля. Средства эмоциональной выразительности в публицистическом стиле. Очерк, эссе. Устное выступление. Дискуссия. Использование учащимися средств публицистического стиля в собственной речи.</w:t>
      </w:r>
    </w:p>
    <w:p w:rsidR="00367A7F" w:rsidRPr="007E2B18" w:rsidRDefault="00367A7F" w:rsidP="00367A7F">
      <w:pPr>
        <w:spacing w:after="0" w:line="240" w:lineRule="auto"/>
        <w:ind w:left="0" w:firstLine="0"/>
        <w:jc w:val="left"/>
        <w:rPr>
          <w:sz w:val="24"/>
          <w:szCs w:val="20"/>
        </w:rPr>
      </w:pPr>
      <w:r w:rsidRPr="007E2B18">
        <w:rPr>
          <w:sz w:val="24"/>
          <w:szCs w:val="20"/>
        </w:rPr>
        <w:t xml:space="preserve">Разговорная речь, сферы его использования, назначение. Признаки разговорной речи. Перевод текста с родного языка на русский язык. Овладение речевой культурой технических средств коммуникации (телефон, электронная почта и др). Обобщение и систематизация изученного материала. </w:t>
      </w:r>
    </w:p>
    <w:p w:rsidR="00367A7F" w:rsidRPr="007E2B18" w:rsidRDefault="00367A7F" w:rsidP="00367A7F">
      <w:pPr>
        <w:spacing w:after="0" w:line="240" w:lineRule="auto"/>
        <w:ind w:left="0" w:firstLine="0"/>
        <w:jc w:val="left"/>
        <w:rPr>
          <w:sz w:val="24"/>
          <w:szCs w:val="20"/>
        </w:rPr>
      </w:pPr>
      <w:r w:rsidRPr="007E2B18">
        <w:rPr>
          <w:sz w:val="24"/>
          <w:szCs w:val="20"/>
        </w:rPr>
        <w:t>Художественный стиль речи. Общая характеристика художественного стиля: образность, широкое использование изобразительно- выразительных средств, использование языковых средств, других стилей, выражение в нем эстетической функции национального языка. Язык как первоэлемент художественной литературы, один из основных элементов художественного произведения. Источники богатства и выразительности кабардино- черкесской речи. Изобразительно- выразительные возможности морфологических форм порядка слов. Анализ художественно- языковой формы произведений кабардино- черкесской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367A7F" w:rsidRPr="007E2B18" w:rsidRDefault="00367A7F" w:rsidP="00367A7F">
      <w:pPr>
        <w:spacing w:after="0" w:line="240" w:lineRule="auto"/>
        <w:ind w:left="0" w:firstLine="0"/>
        <w:jc w:val="left"/>
        <w:rPr>
          <w:b/>
          <w:sz w:val="24"/>
          <w:szCs w:val="20"/>
        </w:rPr>
      </w:pPr>
      <w:r w:rsidRPr="007E2B18">
        <w:rPr>
          <w:sz w:val="24"/>
          <w:szCs w:val="20"/>
        </w:rPr>
        <w:t xml:space="preserve">                                                          </w:t>
      </w:r>
      <w:r w:rsidRPr="007E2B18">
        <w:rPr>
          <w:b/>
          <w:sz w:val="24"/>
          <w:szCs w:val="20"/>
        </w:rPr>
        <w:t>Общие сведения о языке</w:t>
      </w:r>
    </w:p>
    <w:p w:rsidR="00367A7F" w:rsidRPr="007E2B18" w:rsidRDefault="00367A7F" w:rsidP="00367A7F">
      <w:pPr>
        <w:spacing w:after="0" w:line="240" w:lineRule="auto"/>
        <w:ind w:left="0" w:firstLine="0"/>
        <w:jc w:val="left"/>
        <w:rPr>
          <w:sz w:val="24"/>
          <w:szCs w:val="20"/>
        </w:rPr>
      </w:pPr>
      <w:r w:rsidRPr="007E2B18">
        <w:rPr>
          <w:sz w:val="24"/>
          <w:szCs w:val="20"/>
        </w:rPr>
        <w:t>Язык как система. Основные уровни языка. Нормы современного кабардино- черкесского литературного языка, их описание и закрепление в словарях, грамматиках, учебных пособиях, справочниках. Роль мастеров художественного словаря в становлении, развитии и совершенствовании языковых норм. Выдающиеся ученые- кавказоведы.</w:t>
      </w:r>
    </w:p>
    <w:p w:rsidR="00367A7F" w:rsidRPr="007E2B18" w:rsidRDefault="00367A7F" w:rsidP="00367A7F">
      <w:pPr>
        <w:spacing w:after="0" w:line="240" w:lineRule="auto"/>
        <w:ind w:left="0" w:firstLine="0"/>
        <w:jc w:val="left"/>
        <w:rPr>
          <w:b/>
          <w:sz w:val="24"/>
          <w:szCs w:val="20"/>
        </w:rPr>
      </w:pPr>
      <w:r w:rsidRPr="007E2B18">
        <w:rPr>
          <w:sz w:val="24"/>
          <w:szCs w:val="20"/>
        </w:rPr>
        <w:lastRenderedPageBreak/>
        <w:t xml:space="preserve">  </w:t>
      </w:r>
      <w:r w:rsidRPr="007E2B18">
        <w:rPr>
          <w:b/>
          <w:sz w:val="24"/>
          <w:szCs w:val="20"/>
        </w:rPr>
        <w:t>Развитие речи.</w:t>
      </w:r>
    </w:p>
    <w:p w:rsidR="00367A7F" w:rsidRPr="007E2B18" w:rsidRDefault="00367A7F" w:rsidP="00367A7F">
      <w:pPr>
        <w:spacing w:after="0" w:line="240" w:lineRule="auto"/>
        <w:ind w:left="0" w:firstLine="0"/>
        <w:jc w:val="left"/>
        <w:rPr>
          <w:sz w:val="24"/>
          <w:szCs w:val="20"/>
        </w:rPr>
      </w:pPr>
      <w:r w:rsidRPr="007E2B18">
        <w:rPr>
          <w:sz w:val="24"/>
          <w:szCs w:val="20"/>
        </w:rPr>
        <w:t>Уметь ставить, определять пути их решения, выделять главное, самостоятельно искать и отбирать необходимую информацию; использовать для решения познавательных задач справочные пособия по кабардино- черкесскому языку. создавать текст определенного функционально- смыслового типа; отражать в устной и письменной форме результаты своей деятельности; выбирать выразительные средства языка в соответствии с ко</w:t>
      </w:r>
      <w:r>
        <w:rPr>
          <w:sz w:val="24"/>
          <w:szCs w:val="20"/>
        </w:rPr>
        <w:t>ммуникативной задачей.</w:t>
      </w:r>
    </w:p>
    <w:p w:rsidR="00367A7F" w:rsidRDefault="00367A7F" w:rsidP="00367A7F">
      <w:pPr>
        <w:spacing w:after="0" w:line="240" w:lineRule="auto"/>
        <w:ind w:left="0" w:firstLine="0"/>
        <w:jc w:val="left"/>
        <w:rPr>
          <w:b/>
          <w:sz w:val="24"/>
          <w:szCs w:val="20"/>
        </w:rPr>
      </w:pPr>
      <w:r>
        <w:rPr>
          <w:b/>
          <w:sz w:val="24"/>
          <w:szCs w:val="20"/>
        </w:rPr>
        <w:t>Родная литература(кабардино-черкесская)</w:t>
      </w:r>
      <w:r w:rsidRPr="007E2B18">
        <w:rPr>
          <w:b/>
          <w:sz w:val="24"/>
          <w:szCs w:val="20"/>
        </w:rPr>
        <w:t xml:space="preserve">                                         </w:t>
      </w:r>
    </w:p>
    <w:p w:rsidR="00367A7F" w:rsidRPr="007E2B18" w:rsidRDefault="00367A7F" w:rsidP="00367A7F">
      <w:pPr>
        <w:spacing w:after="0" w:line="240" w:lineRule="auto"/>
        <w:ind w:left="0" w:firstLine="0"/>
        <w:jc w:val="left"/>
        <w:rPr>
          <w:b/>
          <w:sz w:val="24"/>
          <w:szCs w:val="20"/>
        </w:rPr>
      </w:pPr>
      <w:r w:rsidRPr="007E2B18">
        <w:rPr>
          <w:b/>
          <w:sz w:val="24"/>
          <w:szCs w:val="20"/>
        </w:rPr>
        <w:t xml:space="preserve"> Введение</w:t>
      </w:r>
    </w:p>
    <w:p w:rsidR="00367A7F" w:rsidRPr="007E2B18" w:rsidRDefault="00367A7F" w:rsidP="00367A7F">
      <w:pPr>
        <w:spacing w:after="0" w:line="240" w:lineRule="auto"/>
        <w:ind w:left="0" w:firstLine="0"/>
        <w:jc w:val="left"/>
        <w:rPr>
          <w:sz w:val="24"/>
          <w:szCs w:val="20"/>
        </w:rPr>
      </w:pPr>
      <w:r>
        <w:rPr>
          <w:sz w:val="24"/>
          <w:szCs w:val="20"/>
        </w:rPr>
        <w:t xml:space="preserve"> </w:t>
      </w:r>
      <w:r w:rsidRPr="007E2B18">
        <w:rPr>
          <w:sz w:val="24"/>
          <w:szCs w:val="20"/>
        </w:rPr>
        <w:t>Основные темы и пробле</w:t>
      </w:r>
      <w:r>
        <w:rPr>
          <w:sz w:val="24"/>
          <w:szCs w:val="20"/>
        </w:rPr>
        <w:t xml:space="preserve">мы кабардинской литературы XIX </w:t>
      </w:r>
      <w:r w:rsidRPr="007E2B18">
        <w:rPr>
          <w:sz w:val="24"/>
          <w:szCs w:val="20"/>
        </w:rPr>
        <w:t>Кабардинская литература в период Великой отечественной в</w:t>
      </w:r>
      <w:r>
        <w:rPr>
          <w:sz w:val="24"/>
          <w:szCs w:val="20"/>
        </w:rPr>
        <w:t>ойны и в послевоенные годы.</w:t>
      </w:r>
      <w:r w:rsidRPr="007E2B18">
        <w:rPr>
          <w:sz w:val="24"/>
          <w:szCs w:val="20"/>
        </w:rPr>
        <w:t xml:space="preserve">                                                   </w:t>
      </w:r>
    </w:p>
    <w:p w:rsidR="00367A7F" w:rsidRPr="007E2B18" w:rsidRDefault="00367A7F" w:rsidP="00367A7F">
      <w:pPr>
        <w:spacing w:after="0" w:line="240" w:lineRule="auto"/>
        <w:ind w:left="0" w:firstLine="0"/>
        <w:jc w:val="left"/>
        <w:rPr>
          <w:sz w:val="24"/>
          <w:szCs w:val="20"/>
        </w:rPr>
      </w:pPr>
      <w:r w:rsidRPr="007E2B18">
        <w:rPr>
          <w:sz w:val="24"/>
          <w:szCs w:val="20"/>
        </w:rPr>
        <w:t>Война и духовая жизнь общества. Патриотические мотивы и сила народного чувства в лирике военных лет. Человек на войне и правда в нем. Романтика и реализм в прозе о войне. Рассказы, повести и романы кабардинских писателей и поэтом.</w:t>
      </w:r>
    </w:p>
    <w:p w:rsidR="00367A7F" w:rsidRPr="005D589A" w:rsidRDefault="00367A7F" w:rsidP="00367A7F">
      <w:pPr>
        <w:spacing w:after="0" w:line="240" w:lineRule="auto"/>
        <w:ind w:left="0" w:firstLine="0"/>
        <w:jc w:val="left"/>
        <w:rPr>
          <w:sz w:val="24"/>
          <w:szCs w:val="20"/>
        </w:rPr>
      </w:pPr>
      <w:r>
        <w:rPr>
          <w:sz w:val="24"/>
          <w:szCs w:val="20"/>
        </w:rPr>
        <w:t xml:space="preserve"> </w:t>
      </w:r>
      <w:r w:rsidRPr="007E2B18">
        <w:rPr>
          <w:b/>
          <w:sz w:val="24"/>
          <w:szCs w:val="20"/>
        </w:rPr>
        <w:t>Кабардинская литература в 1950-1980 годы.</w:t>
      </w:r>
    </w:p>
    <w:p w:rsidR="00367A7F" w:rsidRPr="007E2B18" w:rsidRDefault="00367A7F" w:rsidP="00367A7F">
      <w:pPr>
        <w:spacing w:after="0" w:line="240" w:lineRule="auto"/>
        <w:ind w:left="0" w:firstLine="0"/>
        <w:jc w:val="left"/>
        <w:rPr>
          <w:sz w:val="24"/>
          <w:szCs w:val="20"/>
        </w:rPr>
      </w:pPr>
      <w:r w:rsidRPr="007E2B18">
        <w:rPr>
          <w:sz w:val="24"/>
          <w:szCs w:val="20"/>
        </w:rPr>
        <w:t xml:space="preserve">Развитие гуманистических традиции кабардинской классической литературы в конце 19-начале 20 века. Богатство и разнообразие литературных направлений. </w:t>
      </w:r>
    </w:p>
    <w:p w:rsidR="00367A7F" w:rsidRPr="007E2B18" w:rsidRDefault="00367A7F" w:rsidP="00367A7F">
      <w:pPr>
        <w:spacing w:after="0" w:line="240" w:lineRule="auto"/>
        <w:ind w:left="0" w:firstLine="0"/>
        <w:jc w:val="left"/>
        <w:rPr>
          <w:b/>
          <w:sz w:val="24"/>
          <w:szCs w:val="20"/>
        </w:rPr>
      </w:pPr>
      <w:r>
        <w:rPr>
          <w:sz w:val="24"/>
          <w:szCs w:val="20"/>
        </w:rPr>
        <w:t xml:space="preserve"> </w:t>
      </w:r>
      <w:r w:rsidRPr="007E2B18">
        <w:rPr>
          <w:sz w:val="24"/>
          <w:szCs w:val="20"/>
        </w:rPr>
        <w:t>Дальнейшее развитие реализма</w:t>
      </w:r>
      <w:r w:rsidRPr="007E2B18">
        <w:rPr>
          <w:b/>
          <w:sz w:val="24"/>
          <w:szCs w:val="20"/>
        </w:rPr>
        <w:t xml:space="preserve"> Кешокова А.П.</w:t>
      </w:r>
    </w:p>
    <w:p w:rsidR="00367A7F" w:rsidRPr="007E2B18" w:rsidRDefault="00367A7F" w:rsidP="00367A7F">
      <w:pPr>
        <w:spacing w:after="0" w:line="240" w:lineRule="auto"/>
        <w:ind w:left="0" w:firstLine="0"/>
        <w:jc w:val="left"/>
        <w:rPr>
          <w:sz w:val="24"/>
          <w:szCs w:val="20"/>
        </w:rPr>
      </w:pPr>
      <w:r w:rsidRPr="007E2B18">
        <w:rPr>
          <w:sz w:val="24"/>
          <w:szCs w:val="20"/>
        </w:rPr>
        <w:t>Жизнь и творчество писателя. Наиболее значимые прозаические произведения Каширгова.</w:t>
      </w:r>
    </w:p>
    <w:p w:rsidR="00367A7F" w:rsidRPr="007E2B18" w:rsidRDefault="00367A7F" w:rsidP="00367A7F">
      <w:pPr>
        <w:spacing w:after="0" w:line="240" w:lineRule="auto"/>
        <w:ind w:left="0" w:firstLine="0"/>
        <w:jc w:val="left"/>
        <w:rPr>
          <w:sz w:val="24"/>
          <w:szCs w:val="20"/>
        </w:rPr>
      </w:pPr>
      <w:r w:rsidRPr="007E2B18">
        <w:rPr>
          <w:sz w:val="24"/>
          <w:szCs w:val="20"/>
        </w:rPr>
        <w:t>Каширгов Х.Х. принадлежит к плеяде кабардинских писателей, стоящих у источников кабардинской литературы и заложивших основы национальной художественной прозы. Он автор романов, повестей, рассказов, новелл, очерков, пьес, во многом определявших состояние современной ему кабардинской литературы.</w:t>
      </w:r>
    </w:p>
    <w:p w:rsidR="00367A7F" w:rsidRPr="007E2B18" w:rsidRDefault="00367A7F" w:rsidP="00367A7F">
      <w:pPr>
        <w:spacing w:after="0" w:line="240" w:lineRule="auto"/>
        <w:ind w:left="0" w:firstLine="0"/>
        <w:jc w:val="left"/>
        <w:rPr>
          <w:b/>
          <w:sz w:val="24"/>
          <w:szCs w:val="20"/>
        </w:rPr>
      </w:pPr>
      <w:r>
        <w:rPr>
          <w:b/>
          <w:sz w:val="24"/>
          <w:szCs w:val="20"/>
        </w:rPr>
        <w:t xml:space="preserve"> </w:t>
      </w:r>
      <w:r w:rsidRPr="007E2B18">
        <w:rPr>
          <w:b/>
          <w:sz w:val="24"/>
          <w:szCs w:val="20"/>
        </w:rPr>
        <w:t xml:space="preserve">  Шортанов А.</w:t>
      </w:r>
    </w:p>
    <w:p w:rsidR="00367A7F" w:rsidRPr="007E2B18" w:rsidRDefault="00367A7F" w:rsidP="00367A7F">
      <w:pPr>
        <w:spacing w:after="0" w:line="240" w:lineRule="auto"/>
        <w:ind w:left="0" w:firstLine="0"/>
        <w:jc w:val="left"/>
        <w:rPr>
          <w:sz w:val="24"/>
          <w:szCs w:val="20"/>
        </w:rPr>
      </w:pPr>
      <w:r w:rsidRPr="007E2B18">
        <w:rPr>
          <w:sz w:val="24"/>
          <w:szCs w:val="20"/>
        </w:rPr>
        <w:t>Жизнь и творчество писателя.</w:t>
      </w:r>
    </w:p>
    <w:p w:rsidR="00367A7F" w:rsidRPr="007E2B18" w:rsidRDefault="00367A7F" w:rsidP="00367A7F">
      <w:pPr>
        <w:spacing w:after="0" w:line="240" w:lineRule="auto"/>
        <w:ind w:left="0" w:firstLine="0"/>
        <w:jc w:val="left"/>
        <w:rPr>
          <w:sz w:val="24"/>
          <w:szCs w:val="20"/>
        </w:rPr>
      </w:pPr>
      <w:r w:rsidRPr="007E2B18">
        <w:rPr>
          <w:sz w:val="24"/>
          <w:szCs w:val="20"/>
        </w:rPr>
        <w:t>Сюжет и композиция, главные герои романа «Горцы». Русско-Кавказская война в романе.</w:t>
      </w:r>
    </w:p>
    <w:p w:rsidR="00367A7F" w:rsidRPr="007E2B18" w:rsidRDefault="00367A7F" w:rsidP="00367A7F">
      <w:pPr>
        <w:spacing w:after="0" w:line="240" w:lineRule="auto"/>
        <w:ind w:left="0" w:firstLine="0"/>
        <w:jc w:val="left"/>
        <w:rPr>
          <w:sz w:val="24"/>
          <w:szCs w:val="20"/>
        </w:rPr>
      </w:pPr>
      <w:r w:rsidRPr="007E2B18">
        <w:rPr>
          <w:sz w:val="24"/>
          <w:szCs w:val="20"/>
        </w:rPr>
        <w:t>В «Горцах» впервые в кабардинской прозе художественными средствами воссоздаются события первой половины XIX века на Северном Кавказе.</w:t>
      </w:r>
    </w:p>
    <w:p w:rsidR="00367A7F" w:rsidRPr="007E2B18" w:rsidRDefault="00367A7F" w:rsidP="00367A7F">
      <w:pPr>
        <w:spacing w:after="0" w:line="240" w:lineRule="auto"/>
        <w:ind w:left="0" w:firstLine="0"/>
        <w:jc w:val="left"/>
        <w:rPr>
          <w:sz w:val="24"/>
          <w:szCs w:val="20"/>
        </w:rPr>
      </w:pPr>
      <w:r w:rsidRPr="007E2B18">
        <w:rPr>
          <w:sz w:val="24"/>
          <w:szCs w:val="20"/>
        </w:rPr>
        <w:t>«Горцы» - роман- тетралогия, самое значительное произведение А. Шортанова не только по своему объему, но также и по объективному значению для развития национального художественного словесного искусства. Это поистине и художественное произведение, и историка- документальный роман. Очерки и рассказы Шортанова.</w:t>
      </w:r>
    </w:p>
    <w:p w:rsidR="00367A7F" w:rsidRPr="007E2B18" w:rsidRDefault="00367A7F" w:rsidP="00367A7F">
      <w:pPr>
        <w:spacing w:after="0" w:line="240" w:lineRule="auto"/>
        <w:ind w:left="0" w:firstLine="0"/>
        <w:jc w:val="left"/>
        <w:rPr>
          <w:b/>
          <w:sz w:val="24"/>
          <w:szCs w:val="20"/>
        </w:rPr>
      </w:pPr>
      <w:r>
        <w:rPr>
          <w:sz w:val="24"/>
          <w:szCs w:val="20"/>
        </w:rPr>
        <w:t xml:space="preserve">   </w:t>
      </w:r>
      <w:r w:rsidRPr="007E2B18">
        <w:rPr>
          <w:b/>
          <w:sz w:val="24"/>
          <w:szCs w:val="20"/>
        </w:rPr>
        <w:t>Шогенцуков А.О.</w:t>
      </w:r>
    </w:p>
    <w:p w:rsidR="00367A7F" w:rsidRPr="007E2B18" w:rsidRDefault="00367A7F" w:rsidP="00367A7F">
      <w:pPr>
        <w:spacing w:after="0" w:line="240" w:lineRule="auto"/>
        <w:ind w:left="0" w:firstLine="0"/>
        <w:jc w:val="left"/>
        <w:rPr>
          <w:sz w:val="24"/>
          <w:szCs w:val="20"/>
        </w:rPr>
      </w:pPr>
      <w:r w:rsidRPr="007E2B18">
        <w:rPr>
          <w:sz w:val="24"/>
          <w:szCs w:val="20"/>
        </w:rPr>
        <w:t>Жизнь и творчество писателя.</w:t>
      </w:r>
    </w:p>
    <w:p w:rsidR="00367A7F" w:rsidRPr="007E2B18" w:rsidRDefault="00367A7F" w:rsidP="00367A7F">
      <w:pPr>
        <w:spacing w:after="0" w:line="240" w:lineRule="auto"/>
        <w:ind w:left="0" w:firstLine="0"/>
        <w:jc w:val="left"/>
        <w:rPr>
          <w:sz w:val="24"/>
          <w:szCs w:val="20"/>
        </w:rPr>
      </w:pPr>
      <w:r w:rsidRPr="007E2B18">
        <w:rPr>
          <w:sz w:val="24"/>
          <w:szCs w:val="20"/>
        </w:rPr>
        <w:t>Основные направления поэзии Шогенцукова А. Прозаические произведения. Повесть «Назову твоим именем». Сюжет и композиция произведения. Роль А. Шогенцукова в развитии кабардинской поэзии.</w:t>
      </w:r>
    </w:p>
    <w:p w:rsidR="00367A7F" w:rsidRPr="007E2B18" w:rsidRDefault="00367A7F" w:rsidP="00367A7F">
      <w:pPr>
        <w:spacing w:after="0" w:line="240" w:lineRule="auto"/>
        <w:ind w:left="0" w:firstLine="0"/>
        <w:jc w:val="left"/>
        <w:rPr>
          <w:b/>
          <w:sz w:val="24"/>
          <w:szCs w:val="20"/>
        </w:rPr>
      </w:pPr>
      <w:r>
        <w:rPr>
          <w:sz w:val="24"/>
          <w:szCs w:val="20"/>
        </w:rPr>
        <w:t xml:space="preserve">  </w:t>
      </w:r>
      <w:r w:rsidRPr="007E2B18">
        <w:rPr>
          <w:b/>
          <w:sz w:val="24"/>
          <w:szCs w:val="20"/>
        </w:rPr>
        <w:t>Карданов Буба М.</w:t>
      </w:r>
    </w:p>
    <w:p w:rsidR="00367A7F" w:rsidRPr="007E2B18" w:rsidRDefault="00367A7F" w:rsidP="00367A7F">
      <w:pPr>
        <w:spacing w:after="0" w:line="240" w:lineRule="auto"/>
        <w:ind w:left="0" w:firstLine="0"/>
        <w:jc w:val="left"/>
        <w:rPr>
          <w:sz w:val="24"/>
          <w:szCs w:val="20"/>
        </w:rPr>
      </w:pPr>
      <w:r w:rsidRPr="007E2B18">
        <w:rPr>
          <w:sz w:val="24"/>
          <w:szCs w:val="20"/>
        </w:rPr>
        <w:t>Жизнь и творчество писателя.</w:t>
      </w:r>
    </w:p>
    <w:p w:rsidR="00367A7F" w:rsidRPr="007E2B18" w:rsidRDefault="00367A7F" w:rsidP="00367A7F">
      <w:pPr>
        <w:spacing w:after="0" w:line="240" w:lineRule="auto"/>
        <w:ind w:left="0" w:firstLine="0"/>
        <w:jc w:val="left"/>
        <w:rPr>
          <w:sz w:val="24"/>
          <w:szCs w:val="20"/>
        </w:rPr>
      </w:pPr>
      <w:r w:rsidRPr="007E2B18">
        <w:rPr>
          <w:sz w:val="24"/>
          <w:szCs w:val="20"/>
        </w:rPr>
        <w:t>Отражение отечественной войны в его произведениях.</w:t>
      </w:r>
    </w:p>
    <w:p w:rsidR="00367A7F" w:rsidRPr="007E2B18" w:rsidRDefault="00367A7F" w:rsidP="00367A7F">
      <w:pPr>
        <w:spacing w:after="0" w:line="240" w:lineRule="auto"/>
        <w:ind w:left="0" w:firstLine="0"/>
        <w:jc w:val="left"/>
        <w:rPr>
          <w:sz w:val="24"/>
          <w:szCs w:val="20"/>
        </w:rPr>
      </w:pPr>
      <w:r w:rsidRPr="007E2B18">
        <w:rPr>
          <w:sz w:val="24"/>
          <w:szCs w:val="20"/>
        </w:rPr>
        <w:t>Повести и рассказы, кабардинского писателя участника войны Б. Карданова, посвящены суровым годам войны. Автор пишет не только о боях и походах, но прежде всего о выборе своего места в жизни. Повесть «Сэлэтым и гъуэгуанэ». Главные герои, сюжет и композиция.</w:t>
      </w:r>
    </w:p>
    <w:p w:rsidR="00367A7F" w:rsidRPr="007E2B18" w:rsidRDefault="00367A7F" w:rsidP="00367A7F">
      <w:pPr>
        <w:spacing w:after="0" w:line="240" w:lineRule="auto"/>
        <w:ind w:left="0" w:firstLine="0"/>
        <w:jc w:val="left"/>
        <w:rPr>
          <w:b/>
          <w:sz w:val="24"/>
          <w:szCs w:val="20"/>
        </w:rPr>
      </w:pPr>
      <w:r>
        <w:rPr>
          <w:sz w:val="24"/>
          <w:szCs w:val="20"/>
        </w:rPr>
        <w:t xml:space="preserve">  </w:t>
      </w:r>
      <w:r w:rsidRPr="007E2B18">
        <w:rPr>
          <w:b/>
          <w:sz w:val="24"/>
          <w:szCs w:val="20"/>
        </w:rPr>
        <w:t>Кохова Ц.</w:t>
      </w:r>
    </w:p>
    <w:p w:rsidR="00367A7F" w:rsidRPr="007E2B18" w:rsidRDefault="00367A7F" w:rsidP="00367A7F">
      <w:pPr>
        <w:spacing w:after="0" w:line="240" w:lineRule="auto"/>
        <w:ind w:left="0" w:firstLine="0"/>
        <w:jc w:val="left"/>
        <w:rPr>
          <w:sz w:val="24"/>
          <w:szCs w:val="20"/>
        </w:rPr>
      </w:pPr>
      <w:r w:rsidRPr="007E2B18">
        <w:rPr>
          <w:sz w:val="24"/>
          <w:szCs w:val="20"/>
        </w:rPr>
        <w:t>Жизнь и литературное творчество писателя. Повесть «К1асэу щ1егъуэжащ», рассказ «Уасэ». Сюжет</w:t>
      </w:r>
      <w:r>
        <w:rPr>
          <w:sz w:val="24"/>
          <w:szCs w:val="20"/>
        </w:rPr>
        <w:t xml:space="preserve"> произведения и язык писател</w:t>
      </w:r>
      <w:r w:rsidRPr="007E2B18">
        <w:rPr>
          <w:sz w:val="24"/>
          <w:szCs w:val="20"/>
        </w:rPr>
        <w:t>я.</w:t>
      </w:r>
    </w:p>
    <w:p w:rsidR="00367A7F" w:rsidRPr="007E2B18" w:rsidRDefault="00367A7F" w:rsidP="00367A7F">
      <w:pPr>
        <w:spacing w:after="0" w:line="240" w:lineRule="auto"/>
        <w:ind w:left="0" w:firstLine="0"/>
        <w:jc w:val="left"/>
        <w:rPr>
          <w:b/>
          <w:sz w:val="24"/>
          <w:szCs w:val="20"/>
        </w:rPr>
      </w:pPr>
      <w:r>
        <w:rPr>
          <w:b/>
          <w:sz w:val="24"/>
          <w:szCs w:val="20"/>
        </w:rPr>
        <w:t xml:space="preserve">   </w:t>
      </w:r>
      <w:r w:rsidRPr="007E2B18">
        <w:rPr>
          <w:b/>
          <w:sz w:val="24"/>
          <w:szCs w:val="20"/>
        </w:rPr>
        <w:t xml:space="preserve"> Керефов М.</w:t>
      </w:r>
    </w:p>
    <w:p w:rsidR="00367A7F" w:rsidRPr="007E2B18" w:rsidRDefault="00367A7F" w:rsidP="00367A7F">
      <w:pPr>
        <w:spacing w:after="0" w:line="240" w:lineRule="auto"/>
        <w:ind w:left="0" w:firstLine="0"/>
        <w:jc w:val="left"/>
        <w:rPr>
          <w:sz w:val="24"/>
          <w:szCs w:val="20"/>
        </w:rPr>
      </w:pPr>
      <w:r w:rsidRPr="007E2B18">
        <w:rPr>
          <w:sz w:val="24"/>
          <w:szCs w:val="20"/>
        </w:rPr>
        <w:t>Жизнь и литературное творчество писателя. Образ произведений писателя. Повесть «Адэ щ1эин мылъку хъурэ?». Сюжет произведения и язык писателя.</w:t>
      </w:r>
    </w:p>
    <w:p w:rsidR="00367A7F" w:rsidRPr="007E2B18" w:rsidRDefault="00367A7F" w:rsidP="00367A7F">
      <w:pPr>
        <w:spacing w:after="0" w:line="240" w:lineRule="auto"/>
        <w:ind w:left="0" w:firstLine="0"/>
        <w:jc w:val="left"/>
        <w:rPr>
          <w:b/>
          <w:sz w:val="24"/>
          <w:szCs w:val="20"/>
        </w:rPr>
      </w:pPr>
      <w:r w:rsidRPr="007E2B18">
        <w:rPr>
          <w:b/>
          <w:sz w:val="24"/>
          <w:szCs w:val="20"/>
        </w:rPr>
        <w:t xml:space="preserve">                                                            Куашев Б.</w:t>
      </w:r>
    </w:p>
    <w:p w:rsidR="00367A7F" w:rsidRPr="007E2B18" w:rsidRDefault="00367A7F" w:rsidP="00367A7F">
      <w:pPr>
        <w:spacing w:after="0" w:line="240" w:lineRule="auto"/>
        <w:ind w:left="0" w:firstLine="0"/>
        <w:jc w:val="left"/>
        <w:rPr>
          <w:sz w:val="24"/>
          <w:szCs w:val="20"/>
        </w:rPr>
      </w:pPr>
      <w:r w:rsidRPr="007E2B18">
        <w:rPr>
          <w:sz w:val="24"/>
          <w:szCs w:val="20"/>
        </w:rPr>
        <w:lastRenderedPageBreak/>
        <w:t>Жизнь и творчество поэта. Кабардинский писатель, поэт-новатор, переводчик, а также участник Великой Отечественной войны. Стихи о Родине. Поэмы и Поэма «Нэху». Главные герои, сюжет произведе</w:t>
      </w:r>
      <w:r>
        <w:rPr>
          <w:sz w:val="24"/>
          <w:szCs w:val="20"/>
        </w:rPr>
        <w:t>ния.</w:t>
      </w:r>
    </w:p>
    <w:p w:rsidR="00367A7F" w:rsidRPr="007E2B18" w:rsidRDefault="00367A7F" w:rsidP="00367A7F">
      <w:pPr>
        <w:spacing w:after="0" w:line="240" w:lineRule="auto"/>
        <w:ind w:left="0" w:firstLine="0"/>
        <w:jc w:val="left"/>
        <w:rPr>
          <w:b/>
          <w:sz w:val="24"/>
          <w:szCs w:val="20"/>
        </w:rPr>
      </w:pPr>
      <w:r w:rsidRPr="007E2B18">
        <w:rPr>
          <w:sz w:val="24"/>
          <w:szCs w:val="20"/>
        </w:rPr>
        <w:t xml:space="preserve"> </w:t>
      </w:r>
      <w:r w:rsidRPr="007E2B18">
        <w:rPr>
          <w:b/>
          <w:sz w:val="24"/>
          <w:szCs w:val="20"/>
        </w:rPr>
        <w:t>Налоев А.Х.</w:t>
      </w:r>
    </w:p>
    <w:p w:rsidR="00367A7F" w:rsidRPr="007E2B18" w:rsidRDefault="00367A7F" w:rsidP="00367A7F">
      <w:pPr>
        <w:spacing w:after="0" w:line="240" w:lineRule="auto"/>
        <w:ind w:left="0" w:firstLine="0"/>
        <w:jc w:val="left"/>
        <w:rPr>
          <w:sz w:val="24"/>
          <w:szCs w:val="20"/>
        </w:rPr>
      </w:pPr>
      <w:r w:rsidRPr="007E2B18">
        <w:rPr>
          <w:sz w:val="24"/>
          <w:szCs w:val="20"/>
        </w:rPr>
        <w:t>Жизнь и творчество поэта и писателя.</w:t>
      </w:r>
    </w:p>
    <w:p w:rsidR="00367A7F" w:rsidRPr="007E2B18" w:rsidRDefault="00367A7F" w:rsidP="00367A7F">
      <w:pPr>
        <w:spacing w:after="0" w:line="240" w:lineRule="auto"/>
        <w:ind w:left="0" w:firstLine="0"/>
        <w:jc w:val="left"/>
        <w:rPr>
          <w:sz w:val="24"/>
          <w:szCs w:val="20"/>
        </w:rPr>
      </w:pPr>
      <w:r w:rsidRPr="007E2B18">
        <w:rPr>
          <w:sz w:val="24"/>
          <w:szCs w:val="20"/>
        </w:rPr>
        <w:t>Налоев Ахмедхан Хамурзович- один из ярких представителей послевоенный кабардинской литературы, выдающийся ученый-лингвист, педагог, активный участник Великой Отечественной войны. Рассказы и повести писателя. «Смена караула», «Тень пламени», «Вечерняя песня», «Водяная бабка» и многие другие воссоздают картины героической борьбы за справедливость на земле, свободу и независимость Родины. Роман «Всадники рассвета» со страниц книги А. Налоева представляют глубоко правдивые образы мужественных защитников Отечества, рядовых солдат самой передовой линии огня, выполняющих самую тяжелую работу на войне. Люди различных национальностей великой страны, вступившей в смертельную схватку с жестоким врагом, показаны как единая, сплоченная и неодолимая сила.</w:t>
      </w:r>
    </w:p>
    <w:p w:rsidR="00367A7F" w:rsidRPr="007E2B18" w:rsidRDefault="00367A7F" w:rsidP="00367A7F">
      <w:pPr>
        <w:spacing w:after="0" w:line="240" w:lineRule="auto"/>
        <w:ind w:left="0" w:firstLine="0"/>
        <w:jc w:val="left"/>
        <w:rPr>
          <w:b/>
          <w:sz w:val="24"/>
          <w:szCs w:val="20"/>
        </w:rPr>
      </w:pPr>
      <w:r w:rsidRPr="007E2B18">
        <w:rPr>
          <w:sz w:val="24"/>
          <w:szCs w:val="20"/>
        </w:rPr>
        <w:t xml:space="preserve"> </w:t>
      </w:r>
      <w:r w:rsidRPr="007E2B18">
        <w:rPr>
          <w:b/>
          <w:sz w:val="24"/>
          <w:szCs w:val="20"/>
        </w:rPr>
        <w:t>Ханфен А.</w:t>
      </w:r>
    </w:p>
    <w:p w:rsidR="00367A7F" w:rsidRPr="007E2B18" w:rsidRDefault="00367A7F" w:rsidP="00367A7F">
      <w:pPr>
        <w:spacing w:after="0" w:line="240" w:lineRule="auto"/>
        <w:ind w:left="0" w:firstLine="0"/>
        <w:jc w:val="left"/>
        <w:rPr>
          <w:sz w:val="24"/>
          <w:szCs w:val="20"/>
        </w:rPr>
      </w:pPr>
      <w:r w:rsidRPr="007E2B18">
        <w:rPr>
          <w:sz w:val="24"/>
          <w:szCs w:val="20"/>
        </w:rPr>
        <w:t xml:space="preserve">Жизнь и творчество поэта. Детские стихи поэта. </w:t>
      </w:r>
    </w:p>
    <w:p w:rsidR="00367A7F" w:rsidRPr="007E2B18" w:rsidRDefault="00367A7F" w:rsidP="00367A7F">
      <w:pPr>
        <w:spacing w:after="0" w:line="240" w:lineRule="auto"/>
        <w:ind w:left="0" w:firstLine="0"/>
        <w:jc w:val="left"/>
        <w:rPr>
          <w:b/>
          <w:sz w:val="24"/>
          <w:szCs w:val="20"/>
        </w:rPr>
      </w:pPr>
      <w:r>
        <w:rPr>
          <w:sz w:val="24"/>
          <w:szCs w:val="20"/>
        </w:rPr>
        <w:t xml:space="preserve"> </w:t>
      </w:r>
      <w:r w:rsidRPr="007E2B18">
        <w:rPr>
          <w:b/>
          <w:sz w:val="24"/>
          <w:szCs w:val="20"/>
        </w:rPr>
        <w:t>Хавпачев Х.Х.</w:t>
      </w:r>
    </w:p>
    <w:p w:rsidR="00367A7F" w:rsidRPr="007E2B18" w:rsidRDefault="00367A7F" w:rsidP="00367A7F">
      <w:pPr>
        <w:spacing w:after="0" w:line="240" w:lineRule="auto"/>
        <w:ind w:left="0" w:firstLine="0"/>
        <w:jc w:val="left"/>
        <w:rPr>
          <w:sz w:val="24"/>
          <w:szCs w:val="20"/>
        </w:rPr>
      </w:pPr>
      <w:r w:rsidRPr="007E2B18">
        <w:rPr>
          <w:sz w:val="24"/>
          <w:szCs w:val="20"/>
        </w:rPr>
        <w:t>Жизнь и литературное творчество писателя.</w:t>
      </w:r>
    </w:p>
    <w:p w:rsidR="00367A7F" w:rsidRPr="007E2B18" w:rsidRDefault="00367A7F" w:rsidP="00367A7F">
      <w:pPr>
        <w:spacing w:after="0" w:line="240" w:lineRule="auto"/>
        <w:ind w:left="0" w:firstLine="0"/>
        <w:jc w:val="left"/>
        <w:rPr>
          <w:sz w:val="24"/>
          <w:szCs w:val="20"/>
        </w:rPr>
      </w:pPr>
      <w:r w:rsidRPr="007E2B18">
        <w:rPr>
          <w:sz w:val="24"/>
          <w:szCs w:val="20"/>
        </w:rPr>
        <w:t>Хавпачев Х.Х (1926-2000 гг.) Заслуженный деятель искусств РСФСР, действительный член Адыгской (Черкесской) Международной Академии Наук. Почетный гражданин г. Нальчика. Повесть «Гур зыщ1эхъуэпсыр».</w:t>
      </w:r>
    </w:p>
    <w:p w:rsidR="00367A7F" w:rsidRDefault="00367A7F" w:rsidP="00367A7F">
      <w:pPr>
        <w:spacing w:after="0" w:line="240" w:lineRule="auto"/>
        <w:ind w:left="0" w:firstLine="0"/>
        <w:jc w:val="left"/>
        <w:rPr>
          <w:sz w:val="24"/>
          <w:szCs w:val="20"/>
        </w:rPr>
      </w:pPr>
      <w:r w:rsidRPr="007E2B18">
        <w:rPr>
          <w:sz w:val="24"/>
          <w:szCs w:val="20"/>
        </w:rPr>
        <w:t xml:space="preserve"> Сюжет произведения и язык писателя </w:t>
      </w:r>
    </w:p>
    <w:p w:rsidR="00367A7F" w:rsidRPr="007E2B18" w:rsidRDefault="00367A7F" w:rsidP="00367A7F">
      <w:pPr>
        <w:spacing w:after="0" w:line="240" w:lineRule="auto"/>
        <w:ind w:left="0" w:firstLine="0"/>
        <w:jc w:val="left"/>
        <w:rPr>
          <w:b/>
          <w:sz w:val="24"/>
          <w:szCs w:val="20"/>
        </w:rPr>
      </w:pPr>
      <w:r w:rsidRPr="007E2B18">
        <w:rPr>
          <w:b/>
          <w:sz w:val="24"/>
          <w:szCs w:val="20"/>
        </w:rPr>
        <w:t>Балкарова Ф.Г</w:t>
      </w:r>
    </w:p>
    <w:p w:rsidR="00367A7F" w:rsidRPr="007E2B18" w:rsidRDefault="00367A7F" w:rsidP="00367A7F">
      <w:pPr>
        <w:spacing w:after="0" w:line="240" w:lineRule="auto"/>
        <w:ind w:left="0" w:firstLine="0"/>
        <w:jc w:val="left"/>
        <w:rPr>
          <w:sz w:val="24"/>
          <w:szCs w:val="20"/>
        </w:rPr>
      </w:pPr>
      <w:r w:rsidRPr="007E2B18">
        <w:rPr>
          <w:sz w:val="24"/>
          <w:szCs w:val="20"/>
        </w:rPr>
        <w:t>Жизнь и литературное творчество поэта. Лирика Балкаровой Ф.</w:t>
      </w:r>
    </w:p>
    <w:p w:rsidR="00367A7F" w:rsidRPr="007E2B18" w:rsidRDefault="00367A7F" w:rsidP="00367A7F">
      <w:pPr>
        <w:spacing w:after="0" w:line="240" w:lineRule="auto"/>
        <w:ind w:left="0" w:firstLine="0"/>
        <w:jc w:val="left"/>
        <w:rPr>
          <w:b/>
          <w:sz w:val="24"/>
          <w:szCs w:val="20"/>
        </w:rPr>
      </w:pPr>
      <w:r w:rsidRPr="007E2B18">
        <w:rPr>
          <w:b/>
          <w:sz w:val="24"/>
          <w:szCs w:val="20"/>
        </w:rPr>
        <w:t xml:space="preserve"> Туаршы Аслан</w:t>
      </w:r>
    </w:p>
    <w:p w:rsidR="00367A7F" w:rsidRPr="007E2B18" w:rsidRDefault="00367A7F" w:rsidP="00367A7F">
      <w:pPr>
        <w:spacing w:after="0" w:line="240" w:lineRule="auto"/>
        <w:ind w:left="0" w:firstLine="0"/>
        <w:jc w:val="left"/>
        <w:rPr>
          <w:sz w:val="24"/>
          <w:szCs w:val="20"/>
        </w:rPr>
      </w:pPr>
      <w:r w:rsidRPr="007E2B18">
        <w:rPr>
          <w:sz w:val="24"/>
          <w:szCs w:val="20"/>
        </w:rPr>
        <w:t>Жизнь и литературное творчество писателя. Роман «Сегодня или никогда». Сюжет произведения и язык писателя.</w:t>
      </w:r>
    </w:p>
    <w:p w:rsidR="00367A7F" w:rsidRDefault="00367A7F" w:rsidP="00367A7F">
      <w:pPr>
        <w:spacing w:after="0" w:line="240" w:lineRule="auto"/>
        <w:ind w:left="0" w:firstLine="0"/>
        <w:jc w:val="left"/>
        <w:rPr>
          <w:sz w:val="24"/>
          <w:szCs w:val="20"/>
        </w:rPr>
      </w:pPr>
      <w:r w:rsidRPr="009F09AE">
        <w:rPr>
          <w:b/>
          <w:sz w:val="24"/>
          <w:szCs w:val="20"/>
        </w:rPr>
        <w:t>11класс.</w:t>
      </w:r>
      <w:r>
        <w:rPr>
          <w:sz w:val="24"/>
          <w:szCs w:val="20"/>
        </w:rPr>
        <w:t xml:space="preserve"> </w:t>
      </w:r>
      <w:r w:rsidRPr="007E2B18">
        <w:rPr>
          <w:b/>
          <w:sz w:val="24"/>
          <w:szCs w:val="20"/>
        </w:rPr>
        <w:t xml:space="preserve">  Жизнь и творчество Налоева З.М</w:t>
      </w:r>
      <w:r w:rsidRPr="007E2B18">
        <w:rPr>
          <w:sz w:val="24"/>
          <w:szCs w:val="20"/>
        </w:rPr>
        <w:t>Стихи и прозаические произведения писателя. Автобиографические новеллы писателя. Уважение к профессии, как это отраж</w:t>
      </w:r>
      <w:r>
        <w:rPr>
          <w:sz w:val="24"/>
          <w:szCs w:val="20"/>
        </w:rPr>
        <w:t>ается в новеллах Заура Налоева.</w:t>
      </w:r>
    </w:p>
    <w:p w:rsidR="00367A7F" w:rsidRPr="009F09AE" w:rsidRDefault="00367A7F" w:rsidP="00367A7F">
      <w:pPr>
        <w:spacing w:after="0" w:line="240" w:lineRule="auto"/>
        <w:ind w:left="0" w:firstLine="0"/>
        <w:jc w:val="left"/>
        <w:rPr>
          <w:sz w:val="24"/>
          <w:szCs w:val="20"/>
        </w:rPr>
      </w:pPr>
      <w:r w:rsidRPr="007E2B18">
        <w:rPr>
          <w:b/>
          <w:sz w:val="24"/>
          <w:szCs w:val="20"/>
        </w:rPr>
        <w:t>Жизнь и творчество Кармокова М.М.</w:t>
      </w:r>
      <w:r w:rsidRPr="007E2B18">
        <w:rPr>
          <w:szCs w:val="20"/>
        </w:rPr>
        <w:t>«</w:t>
      </w:r>
      <w:r w:rsidRPr="007E2B18">
        <w:rPr>
          <w:sz w:val="24"/>
          <w:szCs w:val="20"/>
        </w:rPr>
        <w:t xml:space="preserve">Къоджэм уигъэжейркъым повестыр» Философская многозначность названия повести.Необычность языка и стиля Кармокова. Связь его творчества с традициями кабардинского народа. </w:t>
      </w:r>
    </w:p>
    <w:p w:rsidR="00367A7F" w:rsidRPr="007E2B18" w:rsidRDefault="00367A7F" w:rsidP="00367A7F">
      <w:pPr>
        <w:spacing w:after="0" w:line="240" w:lineRule="auto"/>
        <w:ind w:left="0" w:firstLine="0"/>
        <w:jc w:val="left"/>
        <w:rPr>
          <w:b/>
          <w:sz w:val="24"/>
          <w:szCs w:val="20"/>
        </w:rPr>
      </w:pPr>
      <w:r w:rsidRPr="007E2B18">
        <w:rPr>
          <w:b/>
          <w:sz w:val="24"/>
          <w:szCs w:val="20"/>
        </w:rPr>
        <w:t>Жизнь и творчество Тхагазитова З.</w:t>
      </w:r>
    </w:p>
    <w:p w:rsidR="00367A7F" w:rsidRPr="007E2B18" w:rsidRDefault="00367A7F" w:rsidP="00367A7F">
      <w:pPr>
        <w:spacing w:after="0" w:line="240" w:lineRule="auto"/>
        <w:ind w:left="0" w:firstLine="0"/>
        <w:jc w:val="left"/>
        <w:rPr>
          <w:sz w:val="24"/>
          <w:szCs w:val="20"/>
        </w:rPr>
      </w:pPr>
      <w:r w:rsidRPr="007E2B18">
        <w:rPr>
          <w:sz w:val="24"/>
          <w:szCs w:val="20"/>
        </w:rPr>
        <w:t>«Усак1уэм и мурад нжхъыщхьэ»,»Лъахэ уэрэд», «Си адэм и фэеплъу», «Гъатхэмрэ хъыджэбзымрэ».темы и идеи. Образ лирического героя в стихотворениях.</w:t>
      </w:r>
    </w:p>
    <w:p w:rsidR="00367A7F" w:rsidRPr="007E2B18" w:rsidRDefault="00367A7F" w:rsidP="00367A7F">
      <w:pPr>
        <w:spacing w:after="0" w:line="240" w:lineRule="auto"/>
        <w:ind w:left="0" w:firstLine="0"/>
        <w:jc w:val="left"/>
        <w:rPr>
          <w:sz w:val="24"/>
          <w:szCs w:val="20"/>
        </w:rPr>
      </w:pPr>
      <w:r w:rsidRPr="007E2B18">
        <w:rPr>
          <w:sz w:val="24"/>
          <w:szCs w:val="20"/>
        </w:rPr>
        <w:t>Жизнь и творчество Мафедзова С.Д.</w:t>
      </w:r>
    </w:p>
    <w:p w:rsidR="00367A7F" w:rsidRPr="007E2B18" w:rsidRDefault="00367A7F" w:rsidP="00367A7F">
      <w:pPr>
        <w:spacing w:after="0" w:line="240" w:lineRule="auto"/>
        <w:ind w:left="0" w:firstLine="0"/>
        <w:jc w:val="left"/>
        <w:rPr>
          <w:sz w:val="24"/>
          <w:szCs w:val="20"/>
        </w:rPr>
      </w:pPr>
      <w:r w:rsidRPr="007E2B18">
        <w:rPr>
          <w:sz w:val="24"/>
          <w:szCs w:val="20"/>
        </w:rPr>
        <w:t>«Мыщэ лъэбжьанэ». Теиа и идея романа. Последовательность исторических деяний и воспоминаний в романе.</w:t>
      </w:r>
    </w:p>
    <w:p w:rsidR="00367A7F" w:rsidRPr="007E2B18" w:rsidRDefault="00367A7F" w:rsidP="00367A7F">
      <w:pPr>
        <w:spacing w:after="0" w:line="240" w:lineRule="auto"/>
        <w:ind w:left="0" w:firstLine="0"/>
        <w:jc w:val="left"/>
        <w:rPr>
          <w:b/>
          <w:sz w:val="24"/>
          <w:szCs w:val="20"/>
        </w:rPr>
      </w:pPr>
      <w:r w:rsidRPr="007E2B18">
        <w:rPr>
          <w:b/>
          <w:sz w:val="24"/>
          <w:szCs w:val="20"/>
        </w:rPr>
        <w:t>Жизнь и творчество Кагермазова Б.Х.</w:t>
      </w:r>
    </w:p>
    <w:p w:rsidR="00367A7F" w:rsidRPr="007E2B18" w:rsidRDefault="00367A7F" w:rsidP="00367A7F">
      <w:pPr>
        <w:spacing w:after="0" w:line="240" w:lineRule="auto"/>
        <w:ind w:left="0" w:firstLine="0"/>
        <w:jc w:val="left"/>
        <w:rPr>
          <w:sz w:val="24"/>
          <w:szCs w:val="20"/>
        </w:rPr>
      </w:pPr>
      <w:r w:rsidRPr="007E2B18">
        <w:rPr>
          <w:sz w:val="24"/>
          <w:szCs w:val="20"/>
        </w:rPr>
        <w:t xml:space="preserve">«Къурш ажэм и л1эк1ар», «Щымы1эж мэз» стихотворения – баллады,, «лъагъуныгъэм и къарур» предание. Основная мысль значения пословиц в предании. Любовь как возвышенное и прекрасное чувство. </w:t>
      </w:r>
    </w:p>
    <w:p w:rsidR="00367A7F" w:rsidRPr="007E2B18" w:rsidRDefault="00367A7F" w:rsidP="00367A7F">
      <w:pPr>
        <w:spacing w:after="0" w:line="240" w:lineRule="auto"/>
        <w:ind w:left="0" w:firstLine="0"/>
        <w:jc w:val="left"/>
        <w:rPr>
          <w:b/>
          <w:sz w:val="24"/>
          <w:szCs w:val="20"/>
        </w:rPr>
      </w:pPr>
      <w:r w:rsidRPr="007E2B18">
        <w:rPr>
          <w:b/>
          <w:sz w:val="24"/>
          <w:szCs w:val="20"/>
        </w:rPr>
        <w:t>Жизнь и творчество Кажарова П.Х.</w:t>
      </w:r>
    </w:p>
    <w:p w:rsidR="00367A7F" w:rsidRPr="007E2B18" w:rsidRDefault="00367A7F" w:rsidP="00367A7F">
      <w:pPr>
        <w:spacing w:after="0" w:line="240" w:lineRule="auto"/>
        <w:ind w:left="0" w:firstLine="0"/>
        <w:jc w:val="left"/>
        <w:rPr>
          <w:sz w:val="24"/>
          <w:szCs w:val="20"/>
        </w:rPr>
      </w:pPr>
      <w:r w:rsidRPr="007E2B18">
        <w:rPr>
          <w:sz w:val="24"/>
          <w:szCs w:val="20"/>
        </w:rPr>
        <w:t>«Щ1алэгъуэ», «Гугъэ», «Мы дунейшхуэм и дахагъым». Место стихов Кажарова в кабардинской литературе. Способы стихосложения и особенности поэзии, используемые автором.</w:t>
      </w:r>
    </w:p>
    <w:p w:rsidR="00367A7F" w:rsidRPr="007E2B18" w:rsidRDefault="00367A7F" w:rsidP="00367A7F">
      <w:pPr>
        <w:spacing w:after="0" w:line="240" w:lineRule="auto"/>
        <w:ind w:left="0" w:firstLine="0"/>
        <w:jc w:val="left"/>
        <w:rPr>
          <w:b/>
          <w:sz w:val="24"/>
          <w:szCs w:val="20"/>
        </w:rPr>
      </w:pPr>
      <w:r w:rsidRPr="007E2B18">
        <w:rPr>
          <w:b/>
          <w:sz w:val="24"/>
          <w:szCs w:val="20"/>
        </w:rPr>
        <w:t>Жизнь и творчество Елгарова К.М.</w:t>
      </w:r>
    </w:p>
    <w:p w:rsidR="00367A7F" w:rsidRPr="007E2B18" w:rsidRDefault="00367A7F" w:rsidP="00367A7F">
      <w:pPr>
        <w:spacing w:after="0" w:line="240" w:lineRule="auto"/>
        <w:ind w:left="0" w:firstLine="0"/>
        <w:jc w:val="left"/>
        <w:rPr>
          <w:sz w:val="24"/>
          <w:szCs w:val="20"/>
        </w:rPr>
      </w:pPr>
      <w:r w:rsidRPr="007E2B18">
        <w:rPr>
          <w:sz w:val="24"/>
          <w:szCs w:val="20"/>
        </w:rPr>
        <w:lastRenderedPageBreak/>
        <w:t xml:space="preserve">«Щыуагъэ» Искалеченная войной душа героя – главная тема романа. Образ главного героч в романе, пожизненно наказавшего себя. </w:t>
      </w:r>
    </w:p>
    <w:p w:rsidR="00367A7F" w:rsidRPr="007E2B18" w:rsidRDefault="00367A7F" w:rsidP="00367A7F">
      <w:pPr>
        <w:spacing w:after="0" w:line="240" w:lineRule="auto"/>
        <w:ind w:left="0" w:firstLine="0"/>
        <w:jc w:val="left"/>
        <w:rPr>
          <w:b/>
          <w:sz w:val="24"/>
          <w:szCs w:val="20"/>
        </w:rPr>
      </w:pPr>
      <w:r w:rsidRPr="007E2B18">
        <w:rPr>
          <w:b/>
          <w:sz w:val="24"/>
          <w:szCs w:val="20"/>
        </w:rPr>
        <w:t>Жизнь и творчество Журтова Б.К.</w:t>
      </w:r>
    </w:p>
    <w:p w:rsidR="00367A7F" w:rsidRPr="007E2B18" w:rsidRDefault="00367A7F" w:rsidP="00367A7F">
      <w:pPr>
        <w:spacing w:after="0" w:line="240" w:lineRule="auto"/>
        <w:ind w:left="0" w:firstLine="0"/>
        <w:jc w:val="left"/>
        <w:rPr>
          <w:sz w:val="24"/>
          <w:szCs w:val="20"/>
        </w:rPr>
      </w:pPr>
      <w:r w:rsidRPr="007E2B18">
        <w:rPr>
          <w:sz w:val="24"/>
          <w:szCs w:val="20"/>
        </w:rPr>
        <w:t>Рассказы Б. Журтова.</w:t>
      </w:r>
    </w:p>
    <w:p w:rsidR="00367A7F" w:rsidRPr="007E2B18" w:rsidRDefault="00367A7F" w:rsidP="00367A7F">
      <w:pPr>
        <w:spacing w:after="0" w:line="240" w:lineRule="auto"/>
        <w:ind w:left="0" w:firstLine="0"/>
        <w:jc w:val="left"/>
        <w:rPr>
          <w:sz w:val="24"/>
          <w:szCs w:val="20"/>
        </w:rPr>
      </w:pPr>
      <w:r w:rsidRPr="007E2B18">
        <w:rPr>
          <w:sz w:val="24"/>
          <w:szCs w:val="20"/>
        </w:rPr>
        <w:t xml:space="preserve">«Мэрэмэжьей»,  Терпимость, человечность старухи Кундуз, потерявшая своих детей на войне в романе. </w:t>
      </w:r>
    </w:p>
    <w:p w:rsidR="00367A7F" w:rsidRPr="007E2B18" w:rsidRDefault="00367A7F" w:rsidP="00367A7F">
      <w:pPr>
        <w:spacing w:after="0" w:line="240" w:lineRule="auto"/>
        <w:ind w:left="0" w:firstLine="0"/>
        <w:jc w:val="left"/>
        <w:rPr>
          <w:sz w:val="24"/>
          <w:szCs w:val="20"/>
        </w:rPr>
      </w:pPr>
      <w:r w:rsidRPr="007E2B18">
        <w:rPr>
          <w:sz w:val="24"/>
          <w:szCs w:val="20"/>
        </w:rPr>
        <w:t>«Унагъуэ» («Семья») Тема и идея романа.</w:t>
      </w:r>
    </w:p>
    <w:p w:rsidR="00367A7F" w:rsidRPr="007E2B18" w:rsidRDefault="00367A7F" w:rsidP="00367A7F">
      <w:pPr>
        <w:spacing w:after="0" w:line="240" w:lineRule="auto"/>
        <w:ind w:left="0" w:firstLine="0"/>
        <w:jc w:val="left"/>
        <w:rPr>
          <w:b/>
          <w:sz w:val="24"/>
          <w:szCs w:val="20"/>
        </w:rPr>
      </w:pPr>
      <w:r w:rsidRPr="007E2B18">
        <w:rPr>
          <w:b/>
          <w:sz w:val="24"/>
          <w:szCs w:val="20"/>
        </w:rPr>
        <w:t>Жизнь и творчество Бемурзова М.Х.</w:t>
      </w:r>
    </w:p>
    <w:p w:rsidR="00367A7F" w:rsidRDefault="00367A7F" w:rsidP="00367A7F">
      <w:pPr>
        <w:spacing w:after="0" w:line="240" w:lineRule="auto"/>
        <w:ind w:left="0" w:firstLine="0"/>
        <w:jc w:val="left"/>
        <w:rPr>
          <w:sz w:val="24"/>
          <w:szCs w:val="20"/>
        </w:rPr>
      </w:pPr>
      <w:r w:rsidRPr="007E2B18">
        <w:rPr>
          <w:sz w:val="24"/>
          <w:szCs w:val="20"/>
        </w:rPr>
        <w:t>Стихи. Тема любви к родине, к языку в стихотворениях. Гордость за красоту традиции нар</w:t>
      </w:r>
      <w:r>
        <w:rPr>
          <w:sz w:val="24"/>
          <w:szCs w:val="20"/>
        </w:rPr>
        <w:t>ода и принадлежность к адыгам</w:t>
      </w:r>
    </w:p>
    <w:p w:rsidR="00367A7F" w:rsidRPr="009F09AE" w:rsidRDefault="00367A7F" w:rsidP="00367A7F">
      <w:pPr>
        <w:spacing w:after="0" w:line="240" w:lineRule="auto"/>
        <w:ind w:left="0" w:firstLine="0"/>
        <w:jc w:val="left"/>
        <w:rPr>
          <w:sz w:val="24"/>
          <w:szCs w:val="20"/>
        </w:rPr>
      </w:pPr>
      <w:r w:rsidRPr="007E2B18">
        <w:rPr>
          <w:b/>
          <w:sz w:val="24"/>
          <w:szCs w:val="20"/>
        </w:rPr>
        <w:t xml:space="preserve"> Жизнь и творчество Добагова М.К</w:t>
      </w:r>
    </w:p>
    <w:p w:rsidR="00367A7F" w:rsidRPr="007E2B18" w:rsidRDefault="00367A7F" w:rsidP="00367A7F">
      <w:pPr>
        <w:spacing w:after="0" w:line="240" w:lineRule="auto"/>
        <w:ind w:left="0" w:firstLine="0"/>
        <w:jc w:val="left"/>
        <w:rPr>
          <w:sz w:val="24"/>
          <w:szCs w:val="20"/>
        </w:rPr>
      </w:pPr>
      <w:r w:rsidRPr="007E2B18">
        <w:rPr>
          <w:sz w:val="24"/>
          <w:szCs w:val="20"/>
        </w:rPr>
        <w:t xml:space="preserve">«Анэр нэм хуэдэщ» («Мать как зеница ока»). Пьеса о взаимоотношениях старшего и младшего поколения, о семейном счастье. </w:t>
      </w:r>
    </w:p>
    <w:p w:rsidR="00367A7F" w:rsidRPr="007E2B18" w:rsidRDefault="00367A7F" w:rsidP="00367A7F">
      <w:pPr>
        <w:spacing w:after="0" w:line="240" w:lineRule="auto"/>
        <w:ind w:left="0" w:firstLine="0"/>
        <w:jc w:val="left"/>
        <w:rPr>
          <w:b/>
          <w:sz w:val="24"/>
          <w:szCs w:val="20"/>
        </w:rPr>
      </w:pPr>
      <w:r w:rsidRPr="007E2B18">
        <w:rPr>
          <w:b/>
          <w:sz w:val="24"/>
          <w:szCs w:val="20"/>
        </w:rPr>
        <w:t>Жизнь и творчество Хахова С.Х.</w:t>
      </w:r>
    </w:p>
    <w:p w:rsidR="00367A7F" w:rsidRPr="007E2B18" w:rsidRDefault="00367A7F" w:rsidP="00367A7F">
      <w:pPr>
        <w:spacing w:after="0" w:line="240" w:lineRule="auto"/>
        <w:ind w:left="0" w:firstLine="0"/>
        <w:jc w:val="left"/>
        <w:rPr>
          <w:sz w:val="24"/>
          <w:szCs w:val="20"/>
        </w:rPr>
      </w:pPr>
      <w:r w:rsidRPr="007E2B18">
        <w:rPr>
          <w:sz w:val="24"/>
          <w:szCs w:val="20"/>
        </w:rPr>
        <w:t xml:space="preserve">Рассказы: «Шамсир», «Пшапэ бзыгъэ» («Ясные сумерки»). Проза Хаховой – новаторство в кабардинской литературе. Жизненный путь, переживания, любовь к родным и мировоззрения главного героя в рассказе («Ясные сумерки») «Си хъуреягък1э («Вокруг мира»)». Миниатюра и жизненно-важных событиях. </w:t>
      </w:r>
    </w:p>
    <w:p w:rsidR="00367A7F" w:rsidRPr="007E2B18" w:rsidRDefault="00367A7F" w:rsidP="00367A7F">
      <w:pPr>
        <w:spacing w:after="0" w:line="240" w:lineRule="auto"/>
        <w:ind w:left="0" w:firstLine="0"/>
        <w:jc w:val="left"/>
        <w:rPr>
          <w:b/>
          <w:sz w:val="24"/>
          <w:szCs w:val="20"/>
        </w:rPr>
      </w:pPr>
      <w:r w:rsidRPr="007E2B18">
        <w:rPr>
          <w:b/>
          <w:sz w:val="24"/>
          <w:szCs w:val="20"/>
        </w:rPr>
        <w:t>Жизнь и творчество Бицуева А.М.</w:t>
      </w:r>
    </w:p>
    <w:p w:rsidR="00367A7F" w:rsidRPr="007E2B18" w:rsidRDefault="00367A7F" w:rsidP="00367A7F">
      <w:pPr>
        <w:spacing w:after="0" w:line="240" w:lineRule="auto"/>
        <w:ind w:left="0" w:firstLine="0"/>
        <w:jc w:val="left"/>
        <w:rPr>
          <w:sz w:val="24"/>
          <w:szCs w:val="20"/>
        </w:rPr>
      </w:pPr>
      <w:r w:rsidRPr="007E2B18">
        <w:rPr>
          <w:sz w:val="24"/>
          <w:szCs w:val="20"/>
        </w:rPr>
        <w:t>Стихи. Человечность, преданность, любовь- главный мотив стихов Бицуева. Искренность интонаций и глубокий психологизм бицуевской лирики. Любовь как возвышенное и прекрасное, всепоглощающее чувство в поэзии.</w:t>
      </w:r>
    </w:p>
    <w:p w:rsidR="00367A7F" w:rsidRDefault="00367A7F" w:rsidP="00367A7F">
      <w:pPr>
        <w:ind w:right="6"/>
        <w:rPr>
          <w:sz w:val="24"/>
          <w:szCs w:val="24"/>
        </w:rPr>
      </w:pPr>
    </w:p>
    <w:p w:rsidR="00367A7F" w:rsidRPr="00F210C4" w:rsidRDefault="00367A7F" w:rsidP="00367A7F">
      <w:pPr>
        <w:spacing w:after="17" w:line="248" w:lineRule="auto"/>
        <w:ind w:left="715" w:hanging="10"/>
        <w:rPr>
          <w:sz w:val="24"/>
          <w:szCs w:val="24"/>
        </w:rPr>
      </w:pPr>
      <w:r w:rsidRPr="00F210C4">
        <w:rPr>
          <w:b/>
          <w:sz w:val="24"/>
          <w:szCs w:val="24"/>
        </w:rPr>
        <w:t xml:space="preserve">Иностранный язык </w:t>
      </w:r>
    </w:p>
    <w:p w:rsidR="00367A7F" w:rsidRPr="00F210C4" w:rsidRDefault="00367A7F" w:rsidP="00367A7F">
      <w:pPr>
        <w:spacing w:after="0" w:line="259" w:lineRule="auto"/>
        <w:ind w:left="708" w:firstLine="0"/>
        <w:jc w:val="left"/>
        <w:rPr>
          <w:sz w:val="24"/>
          <w:szCs w:val="24"/>
        </w:rPr>
      </w:pPr>
    </w:p>
    <w:p w:rsidR="00367A7F" w:rsidRPr="00F210C4" w:rsidRDefault="00367A7F" w:rsidP="00367A7F">
      <w:pPr>
        <w:ind w:left="4" w:right="6"/>
        <w:rPr>
          <w:sz w:val="24"/>
          <w:szCs w:val="24"/>
        </w:rPr>
      </w:pPr>
      <w:r w:rsidRPr="00F210C4">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367A7F" w:rsidRPr="00F210C4" w:rsidRDefault="00367A7F" w:rsidP="00367A7F">
      <w:pPr>
        <w:ind w:left="4" w:right="6"/>
        <w:rPr>
          <w:sz w:val="24"/>
          <w:szCs w:val="24"/>
        </w:rPr>
      </w:pPr>
      <w:r w:rsidRPr="00F210C4">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367A7F" w:rsidRPr="00F210C4" w:rsidRDefault="00367A7F" w:rsidP="00367A7F">
      <w:pPr>
        <w:numPr>
          <w:ilvl w:val="0"/>
          <w:numId w:val="29"/>
        </w:numPr>
        <w:ind w:right="6" w:firstLine="283"/>
        <w:rPr>
          <w:sz w:val="24"/>
          <w:szCs w:val="24"/>
        </w:rPr>
      </w:pPr>
      <w:r w:rsidRPr="00F210C4">
        <w:rPr>
          <w:sz w:val="24"/>
          <w:szCs w:val="24"/>
        </w:rPr>
        <w:t>Дальнейшее развитие иноязычной коммуникативной компетенции;</w:t>
      </w:r>
    </w:p>
    <w:p w:rsidR="00367A7F" w:rsidRPr="00F210C4" w:rsidRDefault="00367A7F" w:rsidP="00367A7F">
      <w:pPr>
        <w:numPr>
          <w:ilvl w:val="0"/>
          <w:numId w:val="29"/>
        </w:numPr>
        <w:ind w:right="6" w:firstLine="283"/>
        <w:rPr>
          <w:sz w:val="24"/>
          <w:szCs w:val="24"/>
        </w:rPr>
      </w:pPr>
      <w:r w:rsidRPr="00F210C4">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367A7F" w:rsidRPr="00F210C4" w:rsidRDefault="00367A7F" w:rsidP="00367A7F">
      <w:pPr>
        <w:ind w:left="4" w:right="6"/>
        <w:rPr>
          <w:sz w:val="24"/>
          <w:szCs w:val="24"/>
        </w:rPr>
      </w:pPr>
      <w:r w:rsidRPr="00F210C4">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367A7F" w:rsidRPr="00F210C4" w:rsidRDefault="00367A7F" w:rsidP="00367A7F">
      <w:pPr>
        <w:ind w:left="4" w:right="6"/>
        <w:rPr>
          <w:sz w:val="24"/>
          <w:szCs w:val="24"/>
        </w:rPr>
      </w:pPr>
      <w:r w:rsidRPr="00F210C4">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367A7F" w:rsidRPr="00F210C4" w:rsidRDefault="00367A7F" w:rsidP="00367A7F">
      <w:pPr>
        <w:ind w:left="4" w:right="6"/>
        <w:rPr>
          <w:sz w:val="24"/>
          <w:szCs w:val="24"/>
        </w:rPr>
      </w:pPr>
      <w:r w:rsidRPr="00F210C4">
        <w:rPr>
          <w:sz w:val="24"/>
          <w:szCs w:val="24"/>
        </w:rPr>
        <w:lastRenderedPageBreak/>
        <w:t>Освоение учебных предметов «Иностранный язык» и «Второй иностранный язык» науглубленном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367A7F" w:rsidRPr="00F210C4" w:rsidRDefault="00367A7F" w:rsidP="00367A7F">
      <w:pPr>
        <w:ind w:left="4" w:right="6"/>
        <w:rPr>
          <w:sz w:val="24"/>
          <w:szCs w:val="24"/>
        </w:rPr>
      </w:pPr>
      <w:r w:rsidRPr="00F210C4">
        <w:rPr>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367A7F" w:rsidRPr="00F210C4" w:rsidRDefault="00367A7F" w:rsidP="00367A7F">
      <w:pPr>
        <w:ind w:left="4" w:right="6" w:hanging="4"/>
        <w:rPr>
          <w:sz w:val="24"/>
          <w:szCs w:val="24"/>
        </w:rPr>
      </w:pPr>
      <w:r w:rsidRPr="00F210C4">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367A7F" w:rsidRPr="007E2B18" w:rsidRDefault="00367A7F" w:rsidP="00367A7F">
      <w:pPr>
        <w:autoSpaceDE w:val="0"/>
        <w:autoSpaceDN w:val="0"/>
        <w:adjustRightInd w:val="0"/>
        <w:spacing w:after="200" w:line="276" w:lineRule="auto"/>
        <w:ind w:left="-142" w:firstLine="0"/>
        <w:rPr>
          <w:rFonts w:eastAsia="Calibri"/>
          <w:b/>
          <w:bCs/>
          <w:color w:val="auto"/>
          <w:sz w:val="24"/>
          <w:szCs w:val="24"/>
          <w:lang w:eastAsia="en-US"/>
        </w:rPr>
      </w:pPr>
      <w:r w:rsidRPr="007E2B18">
        <w:rPr>
          <w:rFonts w:eastAsia="Calibri"/>
          <w:b/>
          <w:bCs/>
          <w:color w:val="auto"/>
          <w:sz w:val="24"/>
          <w:szCs w:val="24"/>
          <w:lang w:eastAsia="en-US"/>
        </w:rPr>
        <w:t>Английский язык</w:t>
      </w:r>
    </w:p>
    <w:p w:rsidR="00367A7F" w:rsidRPr="009F09AE" w:rsidRDefault="00367A7F" w:rsidP="00367A7F">
      <w:pPr>
        <w:pStyle w:val="a3"/>
        <w:ind w:left="0" w:firstLine="0"/>
        <w:jc w:val="left"/>
        <w:rPr>
          <w:rFonts w:eastAsia="Calibri"/>
          <w:b/>
          <w:sz w:val="24"/>
          <w:szCs w:val="24"/>
          <w:lang w:eastAsia="en-US"/>
        </w:rPr>
      </w:pPr>
      <w:r w:rsidRPr="009F09AE">
        <w:rPr>
          <w:rFonts w:eastAsia="Calibri"/>
          <w:b/>
          <w:sz w:val="24"/>
          <w:szCs w:val="24"/>
          <w:lang w:eastAsia="en-US"/>
        </w:rPr>
        <w:t xml:space="preserve">10 класс  </w:t>
      </w:r>
    </w:p>
    <w:p w:rsidR="00367A7F" w:rsidRPr="009F09AE" w:rsidRDefault="00367A7F" w:rsidP="00367A7F">
      <w:pPr>
        <w:pStyle w:val="a3"/>
        <w:ind w:left="0" w:firstLine="0"/>
        <w:jc w:val="left"/>
        <w:rPr>
          <w:rFonts w:eastAsia="Calibri"/>
          <w:sz w:val="24"/>
          <w:szCs w:val="24"/>
          <w:lang w:eastAsia="en-US"/>
        </w:rPr>
      </w:pPr>
      <w:r w:rsidRPr="009F09AE">
        <w:rPr>
          <w:rFonts w:eastAsia="Calibri"/>
          <w:b/>
          <w:sz w:val="24"/>
          <w:szCs w:val="24"/>
          <w:lang w:eastAsia="en-US"/>
        </w:rPr>
        <w:t>Модуль 1. (14часов) .</w:t>
      </w:r>
      <w:r w:rsidRPr="009F09AE">
        <w:rPr>
          <w:rFonts w:eastAsia="Calibri"/>
          <w:sz w:val="24"/>
          <w:szCs w:val="24"/>
          <w:lang w:eastAsia="en-US"/>
        </w:rPr>
        <w:t>Тесные узы. Подростки. Занятия.  Черты характера.  Времена глаголов.  Чтение: "Маленькие женщины". Написание письма. Уг.культуры . Мода подростков в Англии . Карьера. Дискриминация и защита прав. Экология.</w:t>
      </w:r>
    </w:p>
    <w:p w:rsidR="00367A7F" w:rsidRPr="009F09AE" w:rsidRDefault="00367A7F" w:rsidP="00367A7F">
      <w:pPr>
        <w:pStyle w:val="a3"/>
        <w:ind w:left="0" w:firstLine="0"/>
        <w:jc w:val="left"/>
        <w:rPr>
          <w:rFonts w:eastAsia="Calibri"/>
          <w:sz w:val="24"/>
          <w:szCs w:val="24"/>
          <w:lang w:eastAsia="en-US"/>
        </w:rPr>
      </w:pPr>
      <w:r w:rsidRPr="009F09AE">
        <w:rPr>
          <w:rFonts w:eastAsia="Calibri"/>
          <w:b/>
          <w:sz w:val="24"/>
          <w:szCs w:val="24"/>
          <w:lang w:eastAsia="en-US"/>
        </w:rPr>
        <w:t>Модуль 2. (12 часов).</w:t>
      </w:r>
      <w:r w:rsidRPr="009F09AE">
        <w:rPr>
          <w:rFonts w:eastAsia="Calibri"/>
          <w:sz w:val="24"/>
          <w:szCs w:val="24"/>
          <w:lang w:eastAsia="en-US"/>
        </w:rPr>
        <w:t xml:space="preserve"> Покупки. Подростки и деньги.  Молодежь Англии.  Занятость.  Фраз.глаголtotake . Инфинитив. Чтение "</w:t>
      </w:r>
      <w:r w:rsidRPr="009F09AE">
        <w:rPr>
          <w:rFonts w:eastAsia="Calibri"/>
          <w:sz w:val="24"/>
          <w:szCs w:val="24"/>
          <w:lang w:val="en-US" w:eastAsia="en-US"/>
        </w:rPr>
        <w:t>TheRailwayChildren</w:t>
      </w:r>
      <w:r w:rsidRPr="009F09AE">
        <w:rPr>
          <w:rFonts w:eastAsia="Calibri"/>
          <w:sz w:val="24"/>
          <w:szCs w:val="24"/>
          <w:lang w:eastAsia="en-US"/>
        </w:rPr>
        <w:t>".  Написание письма. Спортивные события Великобритании.  Слава. Как ответственно вы относитесь к деньгам? Экология. Чистый воздух дома.</w:t>
      </w:r>
    </w:p>
    <w:p w:rsidR="00367A7F" w:rsidRPr="009F09AE" w:rsidRDefault="00367A7F" w:rsidP="00367A7F">
      <w:pPr>
        <w:pStyle w:val="a3"/>
        <w:ind w:left="0" w:firstLine="0"/>
        <w:jc w:val="left"/>
        <w:rPr>
          <w:rFonts w:eastAsia="Calibri"/>
          <w:sz w:val="24"/>
          <w:szCs w:val="24"/>
          <w:lang w:eastAsia="en-US"/>
        </w:rPr>
      </w:pPr>
      <w:r w:rsidRPr="009F09AE">
        <w:rPr>
          <w:rFonts w:eastAsia="Calibri"/>
          <w:b/>
          <w:sz w:val="24"/>
          <w:szCs w:val="24"/>
          <w:lang w:eastAsia="en-US"/>
        </w:rPr>
        <w:t>Модуль 3. (11часов).</w:t>
      </w:r>
      <w:r w:rsidRPr="009F09AE">
        <w:rPr>
          <w:rFonts w:eastAsia="Calibri"/>
          <w:sz w:val="24"/>
          <w:szCs w:val="24"/>
          <w:lang w:eastAsia="en-US"/>
        </w:rPr>
        <w:t xml:space="preserve"> Школьная жизнь. (Образование и карьера).  Виды школ.  Профессии. Гр-ка. Будущее время .Фраз.глаголpick.  Чтение. А.П. Чехов "Дорогой". Написание письма.  Типы школ в США. Сп. в России. Школы. Гражданство. Экология. Животные</w:t>
      </w:r>
    </w:p>
    <w:p w:rsidR="00367A7F" w:rsidRPr="009F09AE" w:rsidRDefault="00367A7F" w:rsidP="00367A7F">
      <w:pPr>
        <w:pStyle w:val="a3"/>
        <w:ind w:left="0" w:firstLine="0"/>
        <w:jc w:val="left"/>
        <w:rPr>
          <w:rFonts w:eastAsia="Calibri"/>
          <w:sz w:val="24"/>
          <w:szCs w:val="24"/>
          <w:lang w:eastAsia="en-US"/>
        </w:rPr>
      </w:pPr>
      <w:r w:rsidRPr="009F09AE">
        <w:rPr>
          <w:rFonts w:eastAsia="Calibri"/>
          <w:b/>
          <w:sz w:val="24"/>
          <w:szCs w:val="24"/>
          <w:lang w:eastAsia="en-US"/>
        </w:rPr>
        <w:t>Модуль 4. (13часов).</w:t>
      </w:r>
      <w:r w:rsidRPr="009F09AE">
        <w:rPr>
          <w:rFonts w:eastAsia="Calibri"/>
          <w:sz w:val="24"/>
          <w:szCs w:val="24"/>
          <w:lang w:eastAsia="en-US"/>
        </w:rPr>
        <w:t>Охрана окружающей среды.  Защита окружающей среды. Выпуски об окр.среде. Идиоматические. Высказывания. Модальные глаголы.Фр.глаголrun.  Лит-ра. А.К.Дойль. "Затерянный мир".  За и против написания эссе. Подводный мир. Сп. в России. Путешествие по Волге. Наука. Экологические проблемы</w:t>
      </w:r>
    </w:p>
    <w:p w:rsidR="00367A7F" w:rsidRPr="009F09AE" w:rsidRDefault="00367A7F" w:rsidP="00367A7F">
      <w:pPr>
        <w:pStyle w:val="a3"/>
        <w:ind w:left="-142" w:firstLine="142"/>
        <w:rPr>
          <w:rFonts w:eastAsia="Calibri"/>
          <w:b/>
          <w:bCs/>
          <w:sz w:val="24"/>
          <w:szCs w:val="24"/>
          <w:lang w:eastAsia="en-US"/>
        </w:rPr>
      </w:pPr>
      <w:r w:rsidRPr="009F09AE">
        <w:rPr>
          <w:rFonts w:eastAsia="Calibri"/>
          <w:b/>
          <w:bCs/>
          <w:sz w:val="24"/>
          <w:szCs w:val="24"/>
          <w:lang w:eastAsia="en-US"/>
        </w:rPr>
        <w:t>Модуль 5. (13часов).</w:t>
      </w:r>
      <w:r w:rsidRPr="009F09AE">
        <w:rPr>
          <w:rFonts w:eastAsia="Calibri"/>
          <w:b/>
          <w:sz w:val="24"/>
          <w:szCs w:val="24"/>
          <w:lang w:eastAsia="en-US"/>
        </w:rPr>
        <w:t>Каникулы. Отдых</w:t>
      </w:r>
      <w:r w:rsidRPr="009F09AE">
        <w:rPr>
          <w:rFonts w:eastAsia="Calibri"/>
          <w:b/>
          <w:i/>
          <w:sz w:val="24"/>
          <w:szCs w:val="24"/>
          <w:lang w:eastAsia="en-US"/>
        </w:rPr>
        <w:t>.</w:t>
      </w:r>
      <w:r w:rsidRPr="009F09AE">
        <w:rPr>
          <w:rFonts w:eastAsia="Calibri"/>
          <w:b/>
          <w:sz w:val="24"/>
          <w:szCs w:val="24"/>
          <w:lang w:eastAsia="en-US"/>
        </w:rPr>
        <w:t xml:space="preserve"> </w:t>
      </w:r>
      <w:r w:rsidRPr="009F09AE">
        <w:rPr>
          <w:rFonts w:eastAsia="Calibri"/>
          <w:sz w:val="24"/>
          <w:szCs w:val="24"/>
          <w:lang w:eastAsia="en-US"/>
        </w:rPr>
        <w:t>Красивый Непал</w:t>
      </w:r>
      <w:r w:rsidRPr="009F09AE">
        <w:rPr>
          <w:rFonts w:eastAsia="Calibri"/>
          <w:b/>
          <w:sz w:val="24"/>
          <w:szCs w:val="24"/>
          <w:lang w:eastAsia="en-US"/>
        </w:rPr>
        <w:t xml:space="preserve">. </w:t>
      </w:r>
      <w:r w:rsidRPr="009F09AE">
        <w:rPr>
          <w:rFonts w:eastAsia="Calibri"/>
          <w:sz w:val="24"/>
          <w:szCs w:val="24"/>
          <w:lang w:eastAsia="en-US"/>
        </w:rPr>
        <w:t xml:space="preserve"> Праздники. Проблемы и жалобы</w:t>
      </w:r>
      <w:r w:rsidRPr="009F09AE">
        <w:rPr>
          <w:rFonts w:eastAsia="Calibri"/>
          <w:b/>
          <w:sz w:val="24"/>
          <w:szCs w:val="24"/>
          <w:lang w:eastAsia="en-US"/>
        </w:rPr>
        <w:t>.</w:t>
      </w:r>
      <w:r w:rsidRPr="009F09AE">
        <w:rPr>
          <w:rFonts w:eastAsia="Calibri"/>
          <w:sz w:val="24"/>
          <w:szCs w:val="24"/>
          <w:lang w:eastAsia="en-US"/>
        </w:rPr>
        <w:t xml:space="preserve"> Грамматика. Артикли</w:t>
      </w:r>
      <w:r w:rsidRPr="009F09AE">
        <w:rPr>
          <w:rFonts w:eastAsia="Calibri"/>
          <w:b/>
          <w:sz w:val="24"/>
          <w:szCs w:val="24"/>
          <w:lang w:eastAsia="en-US"/>
        </w:rPr>
        <w:t xml:space="preserve">. </w:t>
      </w:r>
      <w:r w:rsidRPr="009F09AE">
        <w:rPr>
          <w:rFonts w:eastAsia="Calibri"/>
          <w:sz w:val="24"/>
          <w:szCs w:val="24"/>
          <w:lang w:eastAsia="en-US"/>
        </w:rPr>
        <w:t>Лит-ра. Ж. Верн."Вокруг света за 80 дней"</w:t>
      </w:r>
      <w:r w:rsidRPr="009F09AE">
        <w:rPr>
          <w:rFonts w:eastAsia="Calibri"/>
          <w:b/>
          <w:sz w:val="24"/>
          <w:szCs w:val="24"/>
          <w:lang w:eastAsia="en-US"/>
        </w:rPr>
        <w:t xml:space="preserve">. </w:t>
      </w:r>
      <w:r w:rsidRPr="009F09AE">
        <w:rPr>
          <w:rFonts w:eastAsia="Calibri"/>
          <w:sz w:val="24"/>
          <w:szCs w:val="24"/>
          <w:lang w:eastAsia="en-US"/>
        </w:rPr>
        <w:t xml:space="preserve"> Истории. Карнавал.Синонимы и антонимы</w:t>
      </w:r>
      <w:r w:rsidRPr="009F09AE">
        <w:rPr>
          <w:rFonts w:eastAsia="Calibri"/>
          <w:b/>
          <w:sz w:val="24"/>
          <w:szCs w:val="24"/>
          <w:lang w:eastAsia="en-US"/>
        </w:rPr>
        <w:t xml:space="preserve">. </w:t>
      </w:r>
      <w:r w:rsidRPr="009F09AE">
        <w:rPr>
          <w:rFonts w:eastAsia="Calibri"/>
          <w:sz w:val="24"/>
          <w:szCs w:val="24"/>
          <w:lang w:eastAsia="en-US"/>
        </w:rPr>
        <w:t xml:space="preserve"> Река Темза. Озеро Байкал</w:t>
      </w:r>
      <w:r w:rsidRPr="009F09AE">
        <w:rPr>
          <w:rFonts w:eastAsia="Calibri"/>
          <w:b/>
          <w:sz w:val="24"/>
          <w:szCs w:val="24"/>
          <w:lang w:eastAsia="en-US"/>
        </w:rPr>
        <w:t xml:space="preserve">. </w:t>
      </w:r>
      <w:r w:rsidRPr="009F09AE">
        <w:rPr>
          <w:rFonts w:eastAsia="Calibri"/>
          <w:sz w:val="24"/>
          <w:szCs w:val="24"/>
          <w:lang w:eastAsia="en-US"/>
        </w:rPr>
        <w:t>География</w:t>
      </w:r>
      <w:r w:rsidRPr="009F09AE">
        <w:rPr>
          <w:rFonts w:eastAsia="Calibri"/>
          <w:b/>
          <w:sz w:val="24"/>
          <w:szCs w:val="24"/>
          <w:lang w:eastAsia="en-US"/>
        </w:rPr>
        <w:t xml:space="preserve">. </w:t>
      </w:r>
      <w:r w:rsidRPr="009F09AE">
        <w:rPr>
          <w:rFonts w:eastAsia="Calibri"/>
          <w:sz w:val="24"/>
          <w:szCs w:val="24"/>
          <w:lang w:eastAsia="en-US"/>
        </w:rPr>
        <w:t>Экология. Водный мусор.</w:t>
      </w:r>
    </w:p>
    <w:p w:rsidR="00367A7F" w:rsidRPr="009F09AE" w:rsidRDefault="00367A7F" w:rsidP="00367A7F">
      <w:pPr>
        <w:pStyle w:val="a3"/>
        <w:ind w:left="-426" w:hanging="142"/>
        <w:rPr>
          <w:rFonts w:eastAsia="Calibri"/>
          <w:b/>
          <w:bCs/>
          <w:sz w:val="24"/>
          <w:szCs w:val="24"/>
          <w:lang w:eastAsia="en-US"/>
        </w:rPr>
      </w:pPr>
      <w:r w:rsidRPr="009F09AE">
        <w:rPr>
          <w:rFonts w:eastAsia="Calibri"/>
          <w:b/>
          <w:bCs/>
          <w:sz w:val="24"/>
          <w:szCs w:val="24"/>
          <w:lang w:eastAsia="en-US"/>
        </w:rPr>
        <w:t>Модуль 6. (13часов).</w:t>
      </w:r>
      <w:r w:rsidRPr="009F09AE">
        <w:rPr>
          <w:rFonts w:eastAsia="Calibri"/>
          <w:b/>
          <w:sz w:val="24"/>
          <w:szCs w:val="24"/>
          <w:lang w:eastAsia="en-US"/>
        </w:rPr>
        <w:t xml:space="preserve">Здоровое  питание. </w:t>
      </w:r>
      <w:r w:rsidRPr="009F09AE">
        <w:rPr>
          <w:rFonts w:eastAsia="Calibri"/>
          <w:sz w:val="24"/>
          <w:szCs w:val="24"/>
          <w:lang w:eastAsia="en-US"/>
        </w:rPr>
        <w:t xml:space="preserve"> Еда. Способы приготовления</w:t>
      </w:r>
      <w:r w:rsidRPr="009F09AE">
        <w:rPr>
          <w:rFonts w:eastAsia="Calibri"/>
          <w:b/>
          <w:sz w:val="24"/>
          <w:szCs w:val="24"/>
          <w:lang w:eastAsia="en-US"/>
        </w:rPr>
        <w:t xml:space="preserve">. </w:t>
      </w:r>
      <w:r w:rsidRPr="009F09AE">
        <w:rPr>
          <w:rFonts w:eastAsia="Calibri"/>
          <w:sz w:val="24"/>
          <w:szCs w:val="24"/>
          <w:lang w:eastAsia="en-US"/>
        </w:rPr>
        <w:t xml:space="preserve"> Диета и здоровье</w:t>
      </w:r>
      <w:r w:rsidRPr="009F09AE">
        <w:rPr>
          <w:rFonts w:eastAsia="Calibri"/>
          <w:b/>
          <w:sz w:val="24"/>
          <w:szCs w:val="24"/>
          <w:lang w:eastAsia="en-US"/>
        </w:rPr>
        <w:t xml:space="preserve">. </w:t>
      </w:r>
      <w:r w:rsidRPr="009F09AE">
        <w:rPr>
          <w:rFonts w:eastAsia="Calibri"/>
          <w:sz w:val="24"/>
          <w:szCs w:val="24"/>
          <w:lang w:eastAsia="en-US"/>
        </w:rPr>
        <w:t xml:space="preserve"> Гр-ка.Придаточные условия</w:t>
      </w:r>
      <w:r w:rsidRPr="009F09AE">
        <w:rPr>
          <w:rFonts w:eastAsia="Calibri"/>
          <w:b/>
          <w:sz w:val="24"/>
          <w:szCs w:val="24"/>
          <w:lang w:eastAsia="en-US"/>
        </w:rPr>
        <w:t xml:space="preserve">. </w:t>
      </w:r>
      <w:r w:rsidRPr="009F09AE">
        <w:rPr>
          <w:rFonts w:eastAsia="Calibri"/>
          <w:sz w:val="24"/>
          <w:szCs w:val="24"/>
          <w:lang w:eastAsia="en-US"/>
        </w:rPr>
        <w:t>Фр.глагол to give</w:t>
      </w:r>
      <w:r w:rsidRPr="009F09AE">
        <w:rPr>
          <w:rFonts w:eastAsia="Calibri"/>
          <w:b/>
          <w:sz w:val="24"/>
          <w:szCs w:val="24"/>
          <w:lang w:eastAsia="en-US"/>
        </w:rPr>
        <w:t xml:space="preserve">. </w:t>
      </w:r>
      <w:r w:rsidRPr="009F09AE">
        <w:rPr>
          <w:rFonts w:eastAsia="Calibri"/>
          <w:sz w:val="24"/>
          <w:szCs w:val="24"/>
          <w:lang w:eastAsia="en-US"/>
        </w:rPr>
        <w:t>Лит-ра.Ч. Дикенс."Оливер Твист"</w:t>
      </w:r>
      <w:r w:rsidRPr="009F09AE">
        <w:rPr>
          <w:rFonts w:eastAsia="Calibri"/>
          <w:b/>
          <w:sz w:val="24"/>
          <w:szCs w:val="24"/>
          <w:lang w:eastAsia="en-US"/>
        </w:rPr>
        <w:t xml:space="preserve">. </w:t>
      </w:r>
      <w:r w:rsidRPr="009F09AE">
        <w:rPr>
          <w:rFonts w:eastAsia="Calibri"/>
          <w:sz w:val="24"/>
          <w:szCs w:val="24"/>
          <w:lang w:eastAsia="en-US"/>
        </w:rPr>
        <w:t xml:space="preserve"> Написание письма. Заключение</w:t>
      </w:r>
      <w:r w:rsidRPr="009F09AE">
        <w:rPr>
          <w:rFonts w:eastAsia="Calibri"/>
          <w:b/>
          <w:sz w:val="24"/>
          <w:szCs w:val="24"/>
          <w:lang w:eastAsia="en-US"/>
        </w:rPr>
        <w:t xml:space="preserve">. </w:t>
      </w:r>
      <w:r w:rsidRPr="009F09AE">
        <w:rPr>
          <w:rFonts w:eastAsia="Calibri"/>
          <w:sz w:val="24"/>
          <w:szCs w:val="24"/>
          <w:lang w:eastAsia="en-US"/>
        </w:rPr>
        <w:t>Уступительное придаточное</w:t>
      </w:r>
      <w:r w:rsidRPr="009F09AE">
        <w:rPr>
          <w:rFonts w:eastAsia="Calibri"/>
          <w:b/>
          <w:sz w:val="24"/>
          <w:szCs w:val="24"/>
          <w:lang w:eastAsia="en-US"/>
        </w:rPr>
        <w:t xml:space="preserve">.  </w:t>
      </w:r>
      <w:r w:rsidRPr="009F09AE">
        <w:rPr>
          <w:rFonts w:eastAsia="Calibri"/>
          <w:sz w:val="24"/>
          <w:szCs w:val="24"/>
          <w:lang w:eastAsia="en-US"/>
        </w:rPr>
        <w:t>Какую еду предпочитает русский народ? Зубы. Экология. Сельское хозяйство.</w:t>
      </w:r>
    </w:p>
    <w:p w:rsidR="00367A7F" w:rsidRPr="009F09AE" w:rsidRDefault="00367A7F" w:rsidP="00367A7F">
      <w:pPr>
        <w:pStyle w:val="a3"/>
        <w:ind w:left="-142" w:hanging="284"/>
        <w:rPr>
          <w:rFonts w:eastAsia="Calibri"/>
          <w:b/>
          <w:bCs/>
          <w:sz w:val="24"/>
          <w:szCs w:val="24"/>
          <w:lang w:eastAsia="en-US"/>
        </w:rPr>
      </w:pPr>
      <w:r w:rsidRPr="009F09AE">
        <w:rPr>
          <w:rFonts w:eastAsia="Calibri"/>
          <w:b/>
          <w:bCs/>
          <w:sz w:val="24"/>
          <w:szCs w:val="24"/>
          <w:lang w:eastAsia="en-US"/>
        </w:rPr>
        <w:lastRenderedPageBreak/>
        <w:t>Модуль7. (12часов).</w:t>
      </w:r>
      <w:r w:rsidRPr="009F09AE">
        <w:rPr>
          <w:rFonts w:eastAsia="Calibri"/>
          <w:b/>
          <w:sz w:val="24"/>
          <w:szCs w:val="24"/>
          <w:lang w:eastAsia="en-US"/>
        </w:rPr>
        <w:t>Развлечения.</w:t>
      </w:r>
      <w:r w:rsidRPr="009F09AE">
        <w:rPr>
          <w:rFonts w:eastAsia="Calibri"/>
          <w:b/>
          <w:i/>
          <w:sz w:val="24"/>
          <w:szCs w:val="24"/>
          <w:lang w:eastAsia="en-US"/>
        </w:rPr>
        <w:t xml:space="preserve"> </w:t>
      </w:r>
      <w:r w:rsidRPr="009F09AE">
        <w:rPr>
          <w:rFonts w:eastAsia="Calibri"/>
          <w:sz w:val="24"/>
          <w:szCs w:val="24"/>
          <w:lang w:eastAsia="en-US"/>
        </w:rPr>
        <w:t>Подростки</w:t>
      </w:r>
      <w:r w:rsidRPr="009F09AE">
        <w:rPr>
          <w:rFonts w:eastAsia="Calibri"/>
          <w:b/>
          <w:sz w:val="24"/>
          <w:szCs w:val="24"/>
          <w:lang w:eastAsia="en-US"/>
        </w:rPr>
        <w:t xml:space="preserve">. </w:t>
      </w:r>
      <w:r w:rsidRPr="009F09AE">
        <w:rPr>
          <w:rFonts w:eastAsia="Calibri"/>
          <w:sz w:val="24"/>
          <w:szCs w:val="24"/>
          <w:lang w:eastAsia="en-US"/>
        </w:rPr>
        <w:t xml:space="preserve"> Представление.  Грамматика: Пассивный залог</w:t>
      </w:r>
      <w:r w:rsidRPr="009F09AE">
        <w:rPr>
          <w:rFonts w:eastAsia="Calibri"/>
          <w:b/>
          <w:sz w:val="24"/>
          <w:szCs w:val="24"/>
          <w:lang w:eastAsia="en-US"/>
        </w:rPr>
        <w:t xml:space="preserve">. </w:t>
      </w:r>
      <w:r w:rsidRPr="009F09AE">
        <w:rPr>
          <w:rFonts w:eastAsia="Calibri"/>
          <w:sz w:val="24"/>
          <w:szCs w:val="24"/>
          <w:lang w:eastAsia="en-US"/>
        </w:rPr>
        <w:t xml:space="preserve">Фр.глагол </w:t>
      </w:r>
      <w:r w:rsidRPr="009F09AE">
        <w:rPr>
          <w:rFonts w:eastAsia="Calibri"/>
          <w:sz w:val="24"/>
          <w:szCs w:val="24"/>
          <w:lang w:val="en-US" w:eastAsia="en-US"/>
        </w:rPr>
        <w:t>to</w:t>
      </w:r>
      <w:r w:rsidRPr="009F09AE">
        <w:rPr>
          <w:rFonts w:eastAsia="Calibri"/>
          <w:sz w:val="24"/>
          <w:szCs w:val="24"/>
          <w:lang w:eastAsia="en-US"/>
        </w:rPr>
        <w:t xml:space="preserve"> </w:t>
      </w:r>
      <w:r w:rsidRPr="009F09AE">
        <w:rPr>
          <w:rFonts w:eastAsia="Calibri"/>
          <w:sz w:val="24"/>
          <w:szCs w:val="24"/>
          <w:lang w:val="en-US" w:eastAsia="en-US"/>
        </w:rPr>
        <w:t>turn</w:t>
      </w:r>
      <w:r w:rsidRPr="009F09AE">
        <w:rPr>
          <w:rFonts w:eastAsia="Calibri"/>
          <w:sz w:val="24"/>
          <w:szCs w:val="24"/>
          <w:lang w:eastAsia="en-US"/>
        </w:rPr>
        <w:t>. Лит-ра. Г. Лерос. "Призрак оперы" Мадам Тюссо.  Балет в Большом Театре</w:t>
      </w:r>
      <w:r w:rsidRPr="009F09AE">
        <w:rPr>
          <w:rFonts w:eastAsia="Calibri"/>
          <w:b/>
          <w:sz w:val="24"/>
          <w:szCs w:val="24"/>
          <w:lang w:eastAsia="en-US"/>
        </w:rPr>
        <w:t xml:space="preserve">. </w:t>
      </w:r>
      <w:r w:rsidRPr="009F09AE">
        <w:rPr>
          <w:rFonts w:eastAsia="Calibri"/>
          <w:sz w:val="24"/>
          <w:szCs w:val="24"/>
          <w:lang w:eastAsia="en-US"/>
        </w:rPr>
        <w:t>Музыка</w:t>
      </w:r>
      <w:r w:rsidRPr="009F09AE">
        <w:rPr>
          <w:rFonts w:eastAsia="Calibri"/>
          <w:b/>
          <w:sz w:val="24"/>
          <w:szCs w:val="24"/>
          <w:lang w:eastAsia="en-US"/>
        </w:rPr>
        <w:t xml:space="preserve">. </w:t>
      </w:r>
      <w:r w:rsidRPr="009F09AE">
        <w:rPr>
          <w:rFonts w:eastAsia="Calibri"/>
          <w:sz w:val="24"/>
          <w:szCs w:val="24"/>
          <w:lang w:eastAsia="en-US"/>
        </w:rPr>
        <w:t>Экология. Бумага.</w:t>
      </w:r>
    </w:p>
    <w:p w:rsidR="00367A7F" w:rsidRPr="009F09AE" w:rsidRDefault="00367A7F" w:rsidP="00367A7F">
      <w:pPr>
        <w:pStyle w:val="a3"/>
        <w:ind w:left="-142" w:hanging="284"/>
        <w:rPr>
          <w:rFonts w:eastAsia="Calibri"/>
          <w:sz w:val="24"/>
          <w:szCs w:val="24"/>
          <w:lang w:eastAsia="en-US"/>
        </w:rPr>
      </w:pPr>
      <w:r w:rsidRPr="009F09AE">
        <w:rPr>
          <w:rFonts w:eastAsia="Calibri"/>
          <w:b/>
          <w:bCs/>
          <w:sz w:val="24"/>
          <w:szCs w:val="24"/>
          <w:lang w:eastAsia="en-US"/>
        </w:rPr>
        <w:t>Модуль 8. (14часов).</w:t>
      </w:r>
      <w:r w:rsidRPr="009F09AE">
        <w:rPr>
          <w:rFonts w:eastAsia="Calibri"/>
          <w:b/>
          <w:sz w:val="24"/>
          <w:szCs w:val="24"/>
          <w:lang w:eastAsia="en-US"/>
        </w:rPr>
        <w:t xml:space="preserve">Технологии. </w:t>
      </w:r>
      <w:r w:rsidRPr="009F09AE">
        <w:rPr>
          <w:rFonts w:eastAsia="Calibri"/>
          <w:sz w:val="24"/>
          <w:szCs w:val="24"/>
          <w:lang w:eastAsia="en-US"/>
        </w:rPr>
        <w:t>Высокотехнологические устройства</w:t>
      </w:r>
      <w:r w:rsidRPr="009F09AE">
        <w:rPr>
          <w:rFonts w:eastAsia="Calibri"/>
          <w:b/>
          <w:sz w:val="24"/>
          <w:szCs w:val="24"/>
          <w:lang w:eastAsia="en-US"/>
        </w:rPr>
        <w:t xml:space="preserve">. </w:t>
      </w:r>
      <w:r w:rsidRPr="009F09AE">
        <w:rPr>
          <w:rFonts w:eastAsia="Calibri"/>
          <w:sz w:val="24"/>
          <w:szCs w:val="24"/>
          <w:lang w:eastAsia="en-US"/>
        </w:rPr>
        <w:t>Электронное оборудование и проблемы.  Грамматика. Косвенная речь</w:t>
      </w:r>
      <w:r w:rsidRPr="009F09AE">
        <w:rPr>
          <w:rFonts w:eastAsia="Calibri"/>
          <w:b/>
          <w:sz w:val="24"/>
          <w:szCs w:val="24"/>
          <w:lang w:eastAsia="en-US"/>
        </w:rPr>
        <w:t xml:space="preserve">. </w:t>
      </w:r>
      <w:r w:rsidRPr="009F09AE">
        <w:rPr>
          <w:rFonts w:eastAsia="Calibri"/>
          <w:sz w:val="24"/>
          <w:szCs w:val="24"/>
          <w:lang w:eastAsia="en-US"/>
        </w:rPr>
        <w:t>Определительные придаточные. Лит-ра. Г.Уэлс. "Машина времени". Мобильные телефоны в школе. Английские изобретения</w:t>
      </w:r>
      <w:r w:rsidRPr="009F09AE">
        <w:rPr>
          <w:rFonts w:eastAsia="Calibri"/>
          <w:b/>
          <w:sz w:val="24"/>
          <w:szCs w:val="24"/>
          <w:lang w:eastAsia="en-US"/>
        </w:rPr>
        <w:t xml:space="preserve">. </w:t>
      </w:r>
      <w:r w:rsidRPr="009F09AE">
        <w:rPr>
          <w:rFonts w:eastAsia="Calibri"/>
          <w:sz w:val="24"/>
          <w:szCs w:val="24"/>
          <w:lang w:eastAsia="en-US"/>
        </w:rPr>
        <w:t xml:space="preserve"> Самые лучшие изобретения Англии. Космос</w:t>
      </w:r>
      <w:r w:rsidRPr="009F09AE">
        <w:rPr>
          <w:rFonts w:eastAsia="Calibri"/>
          <w:b/>
          <w:sz w:val="24"/>
          <w:szCs w:val="24"/>
          <w:lang w:eastAsia="en-US"/>
        </w:rPr>
        <w:t xml:space="preserve">. </w:t>
      </w:r>
      <w:r w:rsidRPr="009F09AE">
        <w:rPr>
          <w:rFonts w:eastAsia="Calibri"/>
          <w:sz w:val="24"/>
          <w:szCs w:val="24"/>
          <w:lang w:eastAsia="en-US"/>
        </w:rPr>
        <w:t>Экология. Энергия.</w:t>
      </w:r>
    </w:p>
    <w:p w:rsidR="00367A7F" w:rsidRPr="007E2B18" w:rsidRDefault="00367A7F" w:rsidP="00367A7F">
      <w:pPr>
        <w:shd w:val="clear" w:color="auto" w:fill="FFFFFF"/>
        <w:spacing w:beforeAutospacing="1" w:after="150" w:afterAutospacing="1" w:line="240" w:lineRule="auto"/>
        <w:ind w:left="-142" w:hanging="284"/>
        <w:jc w:val="left"/>
        <w:rPr>
          <w:color w:val="333333"/>
          <w:sz w:val="24"/>
          <w:szCs w:val="24"/>
        </w:rPr>
      </w:pPr>
      <w:r w:rsidRPr="007E2B18">
        <w:rPr>
          <w:b/>
          <w:color w:val="auto"/>
          <w:sz w:val="24"/>
          <w:szCs w:val="24"/>
        </w:rPr>
        <w:t>Формы организации учебных занятий:</w:t>
      </w:r>
      <w:r w:rsidRPr="007E2B18">
        <w:rPr>
          <w:color w:val="333333"/>
          <w:sz w:val="24"/>
          <w:szCs w:val="24"/>
        </w:rPr>
        <w:t xml:space="preserve"> </w:t>
      </w:r>
      <w:r w:rsidRPr="007E2B18">
        <w:rPr>
          <w:rFonts w:eastAsia="Calibri"/>
          <w:sz w:val="24"/>
          <w:szCs w:val="24"/>
          <w:lang w:eastAsia="en-US"/>
        </w:rPr>
        <w:t>Используются современные технологии обучения: педагогика сотрудничества, тестовые технологии, личностно-ориентированное обучение, информационно-коммуникативное обучение.</w:t>
      </w:r>
    </w:p>
    <w:p w:rsidR="00367A7F" w:rsidRPr="007E2B18" w:rsidRDefault="00367A7F" w:rsidP="00367A7F">
      <w:pPr>
        <w:shd w:val="clear" w:color="auto" w:fill="FFFFFF"/>
        <w:spacing w:before="100" w:beforeAutospacing="1" w:after="100" w:afterAutospacing="1" w:line="276" w:lineRule="auto"/>
        <w:ind w:left="-567" w:firstLine="0"/>
        <w:jc w:val="left"/>
        <w:rPr>
          <w:rFonts w:eastAsia="Calibri"/>
          <w:sz w:val="24"/>
          <w:szCs w:val="24"/>
          <w:lang w:eastAsia="en-US"/>
        </w:rPr>
      </w:pPr>
      <w:r w:rsidRPr="007E2B18">
        <w:rPr>
          <w:rFonts w:eastAsia="Calibri"/>
          <w:b/>
          <w:bCs/>
          <w:sz w:val="24"/>
          <w:szCs w:val="24"/>
          <w:lang w:eastAsia="en-US"/>
        </w:rPr>
        <w:t>Методы:</w:t>
      </w:r>
      <w:r w:rsidRPr="007E2B18">
        <w:rPr>
          <w:rFonts w:eastAsia="Calibri"/>
          <w:sz w:val="24"/>
          <w:szCs w:val="24"/>
          <w:lang w:eastAsia="en-US"/>
        </w:rPr>
        <w:t> словесные, наглядные, практические, методы контроля и самоконтроля; поисковые, индуктивные, дедуктивные, проектный метод обучения</w:t>
      </w:r>
    </w:p>
    <w:p w:rsidR="00367A7F" w:rsidRPr="009F09AE" w:rsidRDefault="00367A7F" w:rsidP="00367A7F">
      <w:pPr>
        <w:pStyle w:val="a3"/>
        <w:ind w:left="-142" w:firstLine="0"/>
        <w:jc w:val="left"/>
        <w:rPr>
          <w:rFonts w:eastAsia="Calibri"/>
          <w:sz w:val="24"/>
          <w:szCs w:val="24"/>
          <w:lang w:eastAsia="en-US"/>
        </w:rPr>
      </w:pPr>
      <w:r w:rsidRPr="009F09AE">
        <w:rPr>
          <w:rFonts w:eastAsia="Calibri"/>
          <w:b/>
          <w:bCs/>
          <w:sz w:val="24"/>
          <w:szCs w:val="24"/>
          <w:lang w:eastAsia="en-US"/>
        </w:rPr>
        <w:t>Приемы:</w:t>
      </w:r>
      <w:r w:rsidRPr="009F09AE">
        <w:rPr>
          <w:rFonts w:eastAsia="Calibri"/>
          <w:sz w:val="24"/>
          <w:szCs w:val="24"/>
          <w:lang w:eastAsia="en-US"/>
        </w:rPr>
        <w:t> чтение текста учениками, беседа, дискуссия по проблеме, разработка проекта в рамках освоения нового материала.</w:t>
      </w:r>
    </w:p>
    <w:p w:rsidR="00367A7F" w:rsidRPr="009F09AE" w:rsidRDefault="00367A7F" w:rsidP="00367A7F">
      <w:pPr>
        <w:pStyle w:val="a3"/>
        <w:ind w:left="-142" w:firstLine="0"/>
        <w:rPr>
          <w:rFonts w:eastAsia="Calibri"/>
          <w:sz w:val="24"/>
          <w:szCs w:val="24"/>
          <w:lang w:eastAsia="en-US"/>
        </w:rPr>
      </w:pPr>
      <w:r w:rsidRPr="009F09AE">
        <w:rPr>
          <w:rFonts w:eastAsia="Calibri"/>
          <w:b/>
          <w:bCs/>
          <w:sz w:val="24"/>
          <w:szCs w:val="24"/>
          <w:lang w:eastAsia="en-US"/>
        </w:rPr>
        <w:t>Формы работы</w:t>
      </w:r>
      <w:r w:rsidRPr="009F09AE">
        <w:rPr>
          <w:rFonts w:eastAsia="Calibri"/>
          <w:sz w:val="24"/>
          <w:szCs w:val="24"/>
          <w:lang w:eastAsia="en-US"/>
        </w:rPr>
        <w:t>: фронтальная работа, индивидуальная работа, самостоятельная работа.</w:t>
      </w:r>
    </w:p>
    <w:p w:rsidR="00367A7F" w:rsidRPr="009F09AE" w:rsidRDefault="00367A7F" w:rsidP="00367A7F">
      <w:pPr>
        <w:pStyle w:val="a3"/>
        <w:ind w:left="-142" w:firstLine="0"/>
        <w:rPr>
          <w:rFonts w:eastAsia="Calibri"/>
          <w:sz w:val="24"/>
          <w:szCs w:val="24"/>
          <w:lang w:eastAsia="en-US"/>
        </w:rPr>
      </w:pPr>
      <w:r w:rsidRPr="009F09AE">
        <w:rPr>
          <w:rFonts w:eastAsia="Calibri"/>
          <w:b/>
          <w:bCs/>
          <w:sz w:val="24"/>
          <w:szCs w:val="24"/>
          <w:lang w:eastAsia="en-US"/>
        </w:rPr>
        <w:t>Виды уроков: у</w:t>
      </w:r>
      <w:r w:rsidRPr="009F09AE">
        <w:rPr>
          <w:rFonts w:eastAsia="Calibri"/>
          <w:sz w:val="24"/>
          <w:szCs w:val="24"/>
          <w:lang w:eastAsia="en-US"/>
        </w:rPr>
        <w:t>роки теоретического разбора темы по заданному алгоритму;</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урок с элементами лекции;</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уроки-зачеты;</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уроки- практикумы;</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уроки изучения нового материала с мультимедийным сопровождением;</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уроки обобщения и закрепления изученного материала;</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уроки контроля знаний.</w:t>
      </w:r>
    </w:p>
    <w:p w:rsidR="00367A7F" w:rsidRPr="009F09AE" w:rsidRDefault="00367A7F" w:rsidP="00367A7F">
      <w:pPr>
        <w:pStyle w:val="a3"/>
        <w:ind w:left="-142" w:firstLine="0"/>
        <w:rPr>
          <w:rFonts w:eastAsia="Calibri"/>
          <w:sz w:val="24"/>
          <w:szCs w:val="24"/>
          <w:lang w:eastAsia="en-US"/>
        </w:rPr>
      </w:pPr>
      <w:r w:rsidRPr="009F09AE">
        <w:rPr>
          <w:rFonts w:eastAsia="Calibri"/>
          <w:b/>
          <w:bCs/>
          <w:sz w:val="24"/>
          <w:szCs w:val="24"/>
          <w:lang w:eastAsia="en-US"/>
        </w:rPr>
        <w:t>Виды деятельности учащихся на уроке:</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 анализ языковых единиц с точки зрения правильности, точности и уместности их употребления;</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-разные виды разбора (фонетический, лексический, словообразовательный, морфологический, синтаксический, лингвистический);</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 лингвистический анализ языковых явлений и текстов различных функциональных стилей языка;</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 </w:t>
      </w:r>
      <w:r w:rsidRPr="009F09AE">
        <w:rPr>
          <w:rFonts w:eastAsia="Calibri"/>
          <w:b/>
          <w:bCs/>
          <w:sz w:val="24"/>
          <w:szCs w:val="24"/>
          <w:lang w:eastAsia="en-US"/>
        </w:rPr>
        <w:t>смысловой анализ и информационная переработка</w:t>
      </w:r>
      <w:r w:rsidRPr="009F09AE">
        <w:rPr>
          <w:rFonts w:eastAsia="Calibri"/>
          <w:sz w:val="24"/>
          <w:szCs w:val="24"/>
          <w:lang w:eastAsia="en-US"/>
        </w:rPr>
        <w:t> устного и письменного текста:</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составление плана текста;</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пересказ текста по плану;</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продолжение текста;</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редактирование;</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конспектирование;</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-участие в диалогах различных видов;</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w:t>
      </w:r>
      <w:r w:rsidRPr="009F09AE">
        <w:rPr>
          <w:rFonts w:eastAsia="Calibri"/>
          <w:b/>
          <w:bCs/>
          <w:sz w:val="24"/>
          <w:szCs w:val="24"/>
          <w:lang w:eastAsia="en-US"/>
        </w:rPr>
        <w:t> аудирование</w:t>
      </w:r>
      <w:r w:rsidRPr="009F09AE">
        <w:rPr>
          <w:rFonts w:eastAsia="Calibri"/>
          <w:sz w:val="24"/>
          <w:szCs w:val="24"/>
          <w:lang w:eastAsia="en-US"/>
        </w:rPr>
        <w:t>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 установление смысловых частей текста, определение их связей);</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w:t>
      </w:r>
      <w:r w:rsidRPr="009F09AE">
        <w:rPr>
          <w:rFonts w:eastAsia="Calibri"/>
          <w:b/>
          <w:bCs/>
          <w:sz w:val="24"/>
          <w:szCs w:val="24"/>
          <w:lang w:eastAsia="en-US"/>
        </w:rPr>
        <w:t>создание собственных письменных текстов</w:t>
      </w:r>
      <w:r w:rsidRPr="009F09AE">
        <w:rPr>
          <w:rFonts w:eastAsia="Calibri"/>
          <w:sz w:val="24"/>
          <w:szCs w:val="24"/>
          <w:lang w:eastAsia="en-US"/>
        </w:rPr>
        <w:t>;</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 составление орфографических и пунктуационных упражнений самими учащимися;</w:t>
      </w:r>
    </w:p>
    <w:p w:rsidR="00367A7F" w:rsidRPr="009F09AE" w:rsidRDefault="00367A7F" w:rsidP="00367A7F">
      <w:pPr>
        <w:pStyle w:val="a3"/>
        <w:ind w:left="-142" w:firstLine="0"/>
        <w:rPr>
          <w:rFonts w:eastAsia="Calibri"/>
          <w:sz w:val="24"/>
          <w:szCs w:val="24"/>
          <w:lang w:eastAsia="en-US"/>
        </w:rPr>
      </w:pPr>
      <w:r w:rsidRPr="009F09AE">
        <w:rPr>
          <w:rFonts w:eastAsia="Calibri"/>
          <w:sz w:val="24"/>
          <w:szCs w:val="24"/>
          <w:lang w:eastAsia="en-US"/>
        </w:rPr>
        <w:t>- составление опорных схем и таблиц;</w:t>
      </w:r>
    </w:p>
    <w:p w:rsidR="00367A7F" w:rsidRPr="009F09AE" w:rsidRDefault="00367A7F" w:rsidP="00367A7F">
      <w:pPr>
        <w:pStyle w:val="a3"/>
        <w:ind w:left="-142" w:firstLine="0"/>
        <w:rPr>
          <w:rFonts w:eastAsia="Calibri"/>
          <w:sz w:val="24"/>
          <w:szCs w:val="24"/>
          <w:lang w:eastAsia="en-US"/>
        </w:rPr>
      </w:pPr>
      <w:r w:rsidRPr="009F09AE">
        <w:rPr>
          <w:rFonts w:eastAsia="Calibri"/>
          <w:b/>
          <w:bCs/>
          <w:sz w:val="24"/>
          <w:szCs w:val="24"/>
          <w:lang w:eastAsia="en-US"/>
        </w:rPr>
        <w:t>-</w:t>
      </w:r>
      <w:r w:rsidRPr="009F09AE">
        <w:rPr>
          <w:rFonts w:eastAsia="Calibri"/>
          <w:sz w:val="24"/>
          <w:szCs w:val="24"/>
          <w:lang w:eastAsia="en-US"/>
        </w:rPr>
        <w:t> </w:t>
      </w:r>
      <w:r w:rsidRPr="009F09AE">
        <w:rPr>
          <w:rFonts w:eastAsia="Calibri"/>
          <w:b/>
          <w:bCs/>
          <w:sz w:val="24"/>
          <w:szCs w:val="24"/>
          <w:lang w:eastAsia="en-US"/>
        </w:rPr>
        <w:t>работа с учебно- научными текстами, справочной литературой</w:t>
      </w:r>
      <w:r w:rsidRPr="009F09AE">
        <w:rPr>
          <w:rFonts w:eastAsia="Calibri"/>
          <w:sz w:val="24"/>
          <w:szCs w:val="24"/>
          <w:lang w:eastAsia="en-US"/>
        </w:rPr>
        <w:t> и другими источниками информации, включая СМИ, компьютерные диски и программы, ресурсы Интернета;</w:t>
      </w:r>
    </w:p>
    <w:p w:rsidR="00367A7F" w:rsidRPr="009F09AE" w:rsidRDefault="00367A7F" w:rsidP="00367A7F">
      <w:pPr>
        <w:pStyle w:val="a3"/>
        <w:ind w:left="-142" w:firstLine="0"/>
        <w:rPr>
          <w:rFonts w:eastAsia="Calibri"/>
          <w:b/>
          <w:bCs/>
          <w:color w:val="auto"/>
          <w:sz w:val="24"/>
          <w:szCs w:val="24"/>
          <w:lang w:eastAsia="en-US"/>
        </w:rPr>
      </w:pPr>
      <w:r w:rsidRPr="009F09AE">
        <w:rPr>
          <w:rFonts w:eastAsia="Calibri"/>
          <w:sz w:val="24"/>
          <w:szCs w:val="24"/>
          <w:lang w:eastAsia="en-US"/>
        </w:rPr>
        <w:t>-работа с различными видами словарей.</w:t>
      </w:r>
    </w:p>
    <w:p w:rsidR="00367A7F" w:rsidRPr="007E2B18" w:rsidRDefault="00367A7F" w:rsidP="00367A7F">
      <w:pPr>
        <w:widowControl w:val="0"/>
        <w:snapToGrid w:val="0"/>
        <w:spacing w:after="200" w:line="240" w:lineRule="auto"/>
        <w:ind w:left="0" w:firstLine="0"/>
        <w:rPr>
          <w:b/>
          <w:bCs/>
          <w:sz w:val="24"/>
          <w:szCs w:val="24"/>
          <w:lang w:eastAsia="en-US"/>
        </w:rPr>
      </w:pPr>
      <w:r w:rsidRPr="007E2B18">
        <w:rPr>
          <w:b/>
          <w:bCs/>
          <w:sz w:val="24"/>
          <w:szCs w:val="24"/>
          <w:lang w:eastAsia="en-US"/>
        </w:rPr>
        <w:t>Английский язык</w:t>
      </w:r>
    </w:p>
    <w:p w:rsidR="00367A7F" w:rsidRPr="007E2B18" w:rsidRDefault="00367A7F" w:rsidP="00367A7F">
      <w:pPr>
        <w:widowControl w:val="0"/>
        <w:snapToGrid w:val="0"/>
        <w:spacing w:after="200" w:line="240" w:lineRule="auto"/>
        <w:ind w:left="0" w:firstLine="0"/>
        <w:rPr>
          <w:b/>
          <w:bCs/>
          <w:color w:val="auto"/>
          <w:sz w:val="24"/>
          <w:szCs w:val="24"/>
          <w:lang w:eastAsia="en-US"/>
        </w:rPr>
      </w:pPr>
      <w:r w:rsidRPr="007E2B18">
        <w:rPr>
          <w:b/>
          <w:bCs/>
          <w:color w:val="auto"/>
          <w:sz w:val="24"/>
          <w:szCs w:val="24"/>
          <w:lang w:eastAsia="en-US"/>
        </w:rPr>
        <w:lastRenderedPageBreak/>
        <w:t xml:space="preserve">11 класс </w:t>
      </w:r>
      <w:r>
        <w:rPr>
          <w:b/>
          <w:bCs/>
          <w:color w:val="auto"/>
          <w:sz w:val="24"/>
          <w:szCs w:val="24"/>
          <w:lang w:eastAsia="en-US"/>
        </w:rPr>
        <w:t xml:space="preserve"> </w:t>
      </w:r>
    </w:p>
    <w:p w:rsidR="00367A7F" w:rsidRPr="007E2B18" w:rsidRDefault="00367A7F" w:rsidP="00367A7F">
      <w:pPr>
        <w:autoSpaceDE w:val="0"/>
        <w:autoSpaceDN w:val="0"/>
        <w:adjustRightInd w:val="0"/>
        <w:spacing w:after="200" w:line="240" w:lineRule="auto"/>
        <w:ind w:left="0" w:firstLine="0"/>
        <w:jc w:val="left"/>
        <w:rPr>
          <w:rFonts w:eastAsia="Calibri"/>
          <w:b/>
          <w:bCs/>
          <w:color w:val="auto"/>
          <w:sz w:val="24"/>
          <w:szCs w:val="24"/>
          <w:lang w:eastAsia="en-US"/>
        </w:rPr>
      </w:pPr>
      <w:r w:rsidRPr="007E2B18">
        <w:rPr>
          <w:rFonts w:eastAsia="Calibri"/>
          <w:b/>
          <w:bCs/>
          <w:color w:val="auto"/>
          <w:sz w:val="24"/>
          <w:szCs w:val="24"/>
          <w:lang w:eastAsia="en-US"/>
        </w:rPr>
        <w:t xml:space="preserve">Модуль 1. 13ч.Взаимоотношения. </w:t>
      </w:r>
      <w:r w:rsidRPr="007E2B18">
        <w:rPr>
          <w:rFonts w:eastAsia="Calibri"/>
          <w:color w:val="auto"/>
          <w:sz w:val="24"/>
          <w:szCs w:val="24"/>
          <w:lang w:eastAsia="en-US"/>
        </w:rPr>
        <w:t xml:space="preserve"> </w:t>
      </w:r>
      <w:r w:rsidRPr="007E2B18">
        <w:rPr>
          <w:color w:val="auto"/>
          <w:sz w:val="24"/>
          <w:szCs w:val="24"/>
        </w:rPr>
        <w:t>Родственные узы, семья. Взаимоотношения. Видо-временные формы глагола в настоящем, будущем, прошедшем времени. О.Уайлд «Преданный друг». Описание внешности человека. Многонациональная Британия. Охрана окружающей среды. Практикум по выполнению заданий формата ЕГЭ.</w:t>
      </w:r>
    </w:p>
    <w:p w:rsidR="00367A7F" w:rsidRPr="007E2B18" w:rsidRDefault="00367A7F" w:rsidP="00367A7F">
      <w:pPr>
        <w:autoSpaceDE w:val="0"/>
        <w:autoSpaceDN w:val="0"/>
        <w:adjustRightInd w:val="0"/>
        <w:spacing w:after="200" w:line="240" w:lineRule="auto"/>
        <w:ind w:left="0" w:firstLine="0"/>
        <w:jc w:val="left"/>
        <w:rPr>
          <w:rFonts w:eastAsia="Calibri"/>
          <w:b/>
          <w:bCs/>
          <w:color w:val="auto"/>
          <w:sz w:val="24"/>
          <w:szCs w:val="24"/>
          <w:lang w:eastAsia="en-US"/>
        </w:rPr>
      </w:pPr>
      <w:r w:rsidRPr="007E2B18">
        <w:rPr>
          <w:rFonts w:eastAsia="Calibri"/>
          <w:b/>
          <w:bCs/>
          <w:color w:val="auto"/>
          <w:sz w:val="24"/>
          <w:szCs w:val="24"/>
          <w:lang w:eastAsia="en-US"/>
        </w:rPr>
        <w:t>Модуль 2. 12ч.</w:t>
      </w:r>
      <w:r w:rsidRPr="007E2B18">
        <w:rPr>
          <w:rFonts w:eastAsia="Calibri"/>
          <w:b/>
          <w:color w:val="auto"/>
          <w:sz w:val="24"/>
          <w:szCs w:val="24"/>
          <w:lang w:eastAsia="en-US"/>
        </w:rPr>
        <w:t xml:space="preserve">Если есть желание, то найдется и возможность. </w:t>
      </w:r>
      <w:r w:rsidRPr="007E2B18">
        <w:rPr>
          <w:rFonts w:eastAsia="Calibri"/>
          <w:color w:val="auto"/>
          <w:sz w:val="24"/>
          <w:szCs w:val="24"/>
          <w:lang w:eastAsia="en-US"/>
        </w:rPr>
        <w:t xml:space="preserve">  </w:t>
      </w:r>
      <w:r w:rsidRPr="007E2B18">
        <w:rPr>
          <w:color w:val="auto"/>
          <w:sz w:val="24"/>
          <w:szCs w:val="24"/>
        </w:rPr>
        <w:t>Стресс и здоровье. Межличностные отношения с друзьями Придаточные определительные предложения. Ш.Бронте. «Джейн Эйер». Неофициальные письма. Электронные письма. Телефон доверия. Упаковка. Практикум по выполнению заданий формата ЕГЭ.</w:t>
      </w:r>
    </w:p>
    <w:p w:rsidR="00367A7F" w:rsidRPr="007E2B18" w:rsidRDefault="00367A7F" w:rsidP="00367A7F">
      <w:pPr>
        <w:autoSpaceDE w:val="0"/>
        <w:autoSpaceDN w:val="0"/>
        <w:adjustRightInd w:val="0"/>
        <w:spacing w:after="200" w:line="240" w:lineRule="auto"/>
        <w:ind w:left="0" w:firstLine="0"/>
        <w:jc w:val="left"/>
        <w:rPr>
          <w:rFonts w:eastAsia="Calibri"/>
          <w:b/>
          <w:bCs/>
          <w:color w:val="auto"/>
          <w:sz w:val="24"/>
          <w:szCs w:val="24"/>
          <w:lang w:eastAsia="en-US"/>
        </w:rPr>
      </w:pPr>
      <w:r w:rsidRPr="007E2B18">
        <w:rPr>
          <w:rFonts w:eastAsia="Calibri"/>
          <w:b/>
          <w:bCs/>
          <w:color w:val="auto"/>
          <w:sz w:val="24"/>
          <w:szCs w:val="24"/>
          <w:lang w:eastAsia="en-US"/>
        </w:rPr>
        <w:t xml:space="preserve">Модуль 3. 12ч. </w:t>
      </w:r>
      <w:r w:rsidRPr="007E2B18">
        <w:rPr>
          <w:rFonts w:eastAsia="Calibri"/>
          <w:b/>
          <w:color w:val="auto"/>
          <w:sz w:val="24"/>
          <w:szCs w:val="24"/>
          <w:lang w:eastAsia="en-US"/>
        </w:rPr>
        <w:t xml:space="preserve">Ответственность. (Повседневная жизнь. Перступления и наказания. Права и обязанности). </w:t>
      </w:r>
      <w:r w:rsidRPr="007E2B18">
        <w:rPr>
          <w:rFonts w:eastAsia="Calibri"/>
          <w:color w:val="auto"/>
          <w:sz w:val="24"/>
          <w:szCs w:val="24"/>
          <w:lang w:eastAsia="en-US"/>
        </w:rPr>
        <w:t xml:space="preserve"> </w:t>
      </w:r>
      <w:r w:rsidRPr="007E2B18">
        <w:rPr>
          <w:color w:val="auto"/>
          <w:sz w:val="24"/>
          <w:szCs w:val="24"/>
        </w:rPr>
        <w:t>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окр. среды? Практикум по выполнению заданий формата ЕГЭ.</w:t>
      </w:r>
    </w:p>
    <w:p w:rsidR="00367A7F" w:rsidRPr="007E2B18" w:rsidRDefault="00367A7F" w:rsidP="00367A7F">
      <w:pPr>
        <w:autoSpaceDE w:val="0"/>
        <w:autoSpaceDN w:val="0"/>
        <w:adjustRightInd w:val="0"/>
        <w:spacing w:after="200" w:line="240" w:lineRule="auto"/>
        <w:ind w:left="0" w:firstLine="0"/>
        <w:jc w:val="left"/>
        <w:rPr>
          <w:rFonts w:eastAsia="Calibri"/>
          <w:b/>
          <w:bCs/>
          <w:color w:val="auto"/>
          <w:sz w:val="24"/>
          <w:szCs w:val="24"/>
          <w:lang w:eastAsia="en-US"/>
        </w:rPr>
      </w:pPr>
      <w:r w:rsidRPr="007E2B18">
        <w:rPr>
          <w:rFonts w:eastAsia="Calibri"/>
          <w:b/>
          <w:bCs/>
          <w:color w:val="auto"/>
          <w:sz w:val="24"/>
          <w:szCs w:val="24"/>
          <w:lang w:eastAsia="en-US"/>
        </w:rPr>
        <w:t>Модуль 4. 13ч.</w:t>
      </w:r>
      <w:r w:rsidRPr="007E2B18">
        <w:rPr>
          <w:rFonts w:eastAsia="Calibri"/>
          <w:b/>
          <w:color w:val="auto"/>
          <w:sz w:val="24"/>
          <w:szCs w:val="24"/>
          <w:lang w:eastAsia="en-US"/>
        </w:rPr>
        <w:t>Опасность. (Досуг молодежи. Здоровье и забота о нем).</w:t>
      </w:r>
      <w:r w:rsidRPr="007E2B18">
        <w:rPr>
          <w:rFonts w:eastAsia="Calibri"/>
          <w:b/>
          <w:i/>
          <w:color w:val="auto"/>
          <w:sz w:val="24"/>
          <w:szCs w:val="24"/>
          <w:lang w:eastAsia="en-US"/>
        </w:rPr>
        <w:t xml:space="preserve">  </w:t>
      </w:r>
      <w:r w:rsidRPr="007E2B18">
        <w:rPr>
          <w:rFonts w:eastAsia="Calibri"/>
          <w:b/>
          <w:color w:val="auto"/>
          <w:sz w:val="24"/>
          <w:szCs w:val="24"/>
          <w:lang w:eastAsia="en-US"/>
        </w:rPr>
        <w:t xml:space="preserve"> </w:t>
      </w:r>
      <w:r w:rsidRPr="007E2B18">
        <w:rPr>
          <w:color w:val="auto"/>
          <w:sz w:val="24"/>
          <w:szCs w:val="24"/>
        </w:rPr>
        <w:t>Несмотря ни на что. Болезни. Страдательный залог. М. Твен «Приключения Т. Сойера». Рассказы. «Ф. Найтингейл». Загрязнение воды. Практикум по выполнению заданий формата ЕГЭ.</w:t>
      </w:r>
    </w:p>
    <w:p w:rsidR="00367A7F" w:rsidRPr="007E2B18" w:rsidRDefault="00367A7F" w:rsidP="00367A7F">
      <w:pPr>
        <w:autoSpaceDE w:val="0"/>
        <w:autoSpaceDN w:val="0"/>
        <w:adjustRightInd w:val="0"/>
        <w:spacing w:after="200" w:line="240" w:lineRule="auto"/>
        <w:ind w:left="0" w:firstLine="0"/>
        <w:jc w:val="left"/>
        <w:rPr>
          <w:rFonts w:eastAsia="Calibri"/>
          <w:b/>
          <w:bCs/>
          <w:color w:val="auto"/>
          <w:sz w:val="24"/>
          <w:szCs w:val="24"/>
          <w:lang w:eastAsia="en-US"/>
        </w:rPr>
      </w:pPr>
      <w:r w:rsidRPr="007E2B18">
        <w:rPr>
          <w:rFonts w:eastAsia="Calibri"/>
          <w:b/>
          <w:bCs/>
          <w:color w:val="auto"/>
          <w:sz w:val="24"/>
          <w:szCs w:val="24"/>
          <w:lang w:eastAsia="en-US"/>
        </w:rPr>
        <w:t xml:space="preserve">Модуль 5.11ч. </w:t>
      </w:r>
      <w:r w:rsidRPr="007E2B18">
        <w:rPr>
          <w:rFonts w:eastAsia="Calibri"/>
          <w:b/>
          <w:color w:val="auto"/>
          <w:sz w:val="24"/>
          <w:szCs w:val="24"/>
          <w:lang w:eastAsia="en-US"/>
        </w:rPr>
        <w:t xml:space="preserve">Кто ты? (Повседневная жизнь семьи. Условия проживания в городе. Проблемы современного города ). </w:t>
      </w:r>
      <w:r w:rsidRPr="007E2B18">
        <w:rPr>
          <w:rFonts w:eastAsia="Calibri"/>
          <w:color w:val="auto"/>
          <w:sz w:val="24"/>
          <w:szCs w:val="24"/>
          <w:lang w:eastAsia="en-US"/>
        </w:rPr>
        <w:t xml:space="preserve"> </w:t>
      </w:r>
      <w:r w:rsidRPr="007E2B18">
        <w:rPr>
          <w:color w:val="auto"/>
          <w:sz w:val="24"/>
          <w:szCs w:val="24"/>
        </w:rPr>
        <w:t>Жизнь на улице. Проблемы взаимоотношений с соседями. Модальные глаголы. Т.Харди «Тесс из рода Д‘Эрбервиль». Письма-предложения, рекомендации. «Дом». Зелёные пояса. Практикум по выполнению заданий формата ЕГЭ.</w:t>
      </w:r>
    </w:p>
    <w:p w:rsidR="00367A7F" w:rsidRPr="007E2B18" w:rsidRDefault="00367A7F" w:rsidP="00367A7F">
      <w:pPr>
        <w:autoSpaceDE w:val="0"/>
        <w:autoSpaceDN w:val="0"/>
        <w:adjustRightInd w:val="0"/>
        <w:spacing w:after="200" w:line="240" w:lineRule="auto"/>
        <w:ind w:left="0" w:firstLine="0"/>
        <w:jc w:val="left"/>
        <w:rPr>
          <w:rFonts w:eastAsia="Calibri"/>
          <w:b/>
          <w:bCs/>
          <w:color w:val="auto"/>
          <w:sz w:val="24"/>
          <w:szCs w:val="24"/>
          <w:lang w:eastAsia="en-US"/>
        </w:rPr>
      </w:pPr>
      <w:r w:rsidRPr="007E2B18">
        <w:rPr>
          <w:rFonts w:eastAsia="Calibri"/>
          <w:b/>
          <w:bCs/>
          <w:color w:val="auto"/>
          <w:sz w:val="24"/>
          <w:szCs w:val="24"/>
          <w:lang w:eastAsia="en-US"/>
        </w:rPr>
        <w:t>Модуль 6. 11ч</w:t>
      </w:r>
      <w:r w:rsidRPr="007E2B18">
        <w:rPr>
          <w:rFonts w:eastAsia="Calibri"/>
          <w:b/>
          <w:bCs/>
          <w:i/>
          <w:color w:val="auto"/>
          <w:sz w:val="24"/>
          <w:szCs w:val="24"/>
          <w:lang w:eastAsia="en-US"/>
        </w:rPr>
        <w:t xml:space="preserve">. </w:t>
      </w:r>
      <w:r w:rsidRPr="007E2B18">
        <w:rPr>
          <w:rFonts w:eastAsia="Calibri"/>
          <w:b/>
          <w:color w:val="auto"/>
          <w:sz w:val="24"/>
          <w:szCs w:val="24"/>
          <w:lang w:eastAsia="en-US"/>
        </w:rPr>
        <w:t xml:space="preserve">Общение. (СМИ).  </w:t>
      </w:r>
      <w:r w:rsidRPr="007E2B18">
        <w:rPr>
          <w:rFonts w:eastAsia="Calibri"/>
          <w:color w:val="auto"/>
          <w:sz w:val="24"/>
          <w:szCs w:val="24"/>
          <w:lang w:eastAsia="en-US"/>
        </w:rPr>
        <w:t xml:space="preserve"> </w:t>
      </w:r>
      <w:r w:rsidRPr="007E2B18">
        <w:rPr>
          <w:color w:val="auto"/>
          <w:sz w:val="24"/>
          <w:szCs w:val="24"/>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p w:rsidR="00367A7F" w:rsidRPr="007E2B18" w:rsidRDefault="00367A7F" w:rsidP="00367A7F">
      <w:pPr>
        <w:autoSpaceDE w:val="0"/>
        <w:autoSpaceDN w:val="0"/>
        <w:adjustRightInd w:val="0"/>
        <w:spacing w:after="200" w:line="240" w:lineRule="auto"/>
        <w:ind w:left="0" w:firstLine="0"/>
        <w:jc w:val="left"/>
        <w:rPr>
          <w:rFonts w:eastAsia="Calibri"/>
          <w:b/>
          <w:bCs/>
          <w:color w:val="auto"/>
          <w:sz w:val="24"/>
          <w:szCs w:val="24"/>
          <w:lang w:eastAsia="en-US"/>
        </w:rPr>
      </w:pPr>
      <w:r w:rsidRPr="007E2B18">
        <w:rPr>
          <w:rFonts w:eastAsia="Calibri"/>
          <w:b/>
          <w:bCs/>
          <w:color w:val="auto"/>
          <w:sz w:val="24"/>
          <w:szCs w:val="24"/>
          <w:lang w:eastAsia="en-US"/>
        </w:rPr>
        <w:t>Модуль 7. 11ч.</w:t>
      </w:r>
      <w:r w:rsidRPr="007E2B18">
        <w:rPr>
          <w:rFonts w:eastAsia="Calibri"/>
          <w:b/>
          <w:color w:val="auto"/>
          <w:sz w:val="24"/>
          <w:szCs w:val="24"/>
          <w:lang w:eastAsia="en-US"/>
        </w:rPr>
        <w:t xml:space="preserve">И наступит завтра. ( Планы на будущее).  </w:t>
      </w:r>
      <w:r w:rsidRPr="007E2B18">
        <w:rPr>
          <w:color w:val="auto"/>
          <w:sz w:val="24"/>
          <w:szCs w:val="24"/>
        </w:rPr>
        <w:t>У меня есть мечта. Образование и обучение. Условные предложения. Р. Киплинг «Если…». Официальные письма /Электронные письма. Студенческая жизнь. Диана Фоссей. Практикум по выполнению заданий формата ЕГЭ.</w:t>
      </w:r>
    </w:p>
    <w:p w:rsidR="00367A7F" w:rsidRPr="007E2B18" w:rsidRDefault="00367A7F" w:rsidP="00367A7F">
      <w:pPr>
        <w:autoSpaceDE w:val="0"/>
        <w:autoSpaceDN w:val="0"/>
        <w:adjustRightInd w:val="0"/>
        <w:spacing w:after="200" w:line="240" w:lineRule="auto"/>
        <w:ind w:left="0" w:firstLine="0"/>
        <w:jc w:val="left"/>
        <w:rPr>
          <w:rFonts w:eastAsia="Calibri"/>
          <w:b/>
          <w:bCs/>
          <w:color w:val="auto"/>
          <w:sz w:val="24"/>
          <w:szCs w:val="24"/>
          <w:lang w:eastAsia="en-US"/>
        </w:rPr>
      </w:pPr>
      <w:r w:rsidRPr="007E2B18">
        <w:rPr>
          <w:rFonts w:eastAsia="Calibri"/>
          <w:b/>
          <w:bCs/>
          <w:color w:val="auto"/>
          <w:sz w:val="24"/>
          <w:szCs w:val="24"/>
          <w:lang w:eastAsia="en-US"/>
        </w:rPr>
        <w:t xml:space="preserve">Модуль 8.19ч. </w:t>
      </w:r>
      <w:r w:rsidRPr="007E2B18">
        <w:rPr>
          <w:rFonts w:eastAsia="Calibri"/>
          <w:b/>
          <w:color w:val="auto"/>
          <w:sz w:val="24"/>
          <w:szCs w:val="24"/>
          <w:lang w:eastAsia="en-US"/>
        </w:rPr>
        <w:t xml:space="preserve">Путешествия. (Путешествия по своей стране и за рубежом. Осмотр достопримечательностей). </w:t>
      </w:r>
      <w:r w:rsidRPr="007E2B18">
        <w:rPr>
          <w:color w:val="auto"/>
          <w:sz w:val="24"/>
          <w:szCs w:val="24"/>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p w:rsidR="00367A7F" w:rsidRPr="007E2B18" w:rsidRDefault="00367A7F" w:rsidP="00367A7F">
      <w:pPr>
        <w:spacing w:after="200" w:line="240" w:lineRule="auto"/>
        <w:ind w:left="0" w:firstLine="0"/>
        <w:contextualSpacing/>
        <w:rPr>
          <w:rFonts w:eastAsia="Calibri"/>
          <w:b/>
          <w:color w:val="auto"/>
          <w:sz w:val="24"/>
          <w:szCs w:val="24"/>
          <w:lang w:eastAsia="en-US"/>
        </w:rPr>
      </w:pPr>
      <w:r w:rsidRPr="007E2B18">
        <w:rPr>
          <w:rFonts w:eastAsia="Calibri"/>
          <w:b/>
          <w:color w:val="auto"/>
          <w:sz w:val="24"/>
          <w:szCs w:val="24"/>
          <w:lang w:eastAsia="en-US"/>
        </w:rPr>
        <w:t xml:space="preserve">  Требования к уровню подготовки обучающихся:  </w:t>
      </w:r>
    </w:p>
    <w:p w:rsidR="00367A7F" w:rsidRPr="007E2B18" w:rsidRDefault="00367A7F" w:rsidP="00367A7F">
      <w:pPr>
        <w:spacing w:after="200" w:line="240" w:lineRule="auto"/>
        <w:ind w:left="720" w:firstLine="0"/>
        <w:contextualSpacing/>
        <w:rPr>
          <w:rFonts w:eastAsia="Calibri"/>
          <w:b/>
          <w:color w:val="auto"/>
          <w:sz w:val="24"/>
          <w:szCs w:val="24"/>
          <w:lang w:eastAsia="en-US"/>
        </w:rPr>
      </w:pPr>
    </w:p>
    <w:p w:rsidR="00367A7F" w:rsidRPr="007E2B18" w:rsidRDefault="00367A7F" w:rsidP="00367A7F">
      <w:pPr>
        <w:autoSpaceDE w:val="0"/>
        <w:autoSpaceDN w:val="0"/>
        <w:adjustRightInd w:val="0"/>
        <w:spacing w:after="200" w:line="240" w:lineRule="auto"/>
        <w:ind w:left="0" w:firstLine="540"/>
        <w:rPr>
          <w:rFonts w:eastAsia="Calibri"/>
          <w:color w:val="auto"/>
          <w:sz w:val="24"/>
          <w:szCs w:val="24"/>
          <w:lang w:eastAsia="en-US"/>
        </w:rPr>
      </w:pPr>
      <w:r w:rsidRPr="007E2B18">
        <w:rPr>
          <w:rFonts w:eastAsia="Calibri"/>
          <w:b/>
          <w:bCs/>
          <w:color w:val="auto"/>
          <w:sz w:val="24"/>
          <w:szCs w:val="24"/>
          <w:lang w:eastAsia="en-US"/>
        </w:rPr>
        <w:t>Личностные результаты</w:t>
      </w:r>
      <w:r w:rsidRPr="007E2B18">
        <w:rPr>
          <w:rFonts w:eastAsia="Calibri"/>
          <w:color w:val="auto"/>
          <w:sz w:val="24"/>
          <w:szCs w:val="24"/>
          <w:lang w:eastAsia="en-US"/>
        </w:rPr>
        <w:t>:</w:t>
      </w:r>
    </w:p>
    <w:p w:rsidR="00367A7F" w:rsidRPr="009F09AE" w:rsidRDefault="00367A7F" w:rsidP="00367A7F">
      <w:pPr>
        <w:pStyle w:val="a3"/>
        <w:ind w:left="-142" w:firstLine="0"/>
        <w:rPr>
          <w:rFonts w:eastAsia="Calibri"/>
          <w:sz w:val="24"/>
          <w:szCs w:val="24"/>
          <w:lang w:eastAsia="en-US"/>
        </w:rPr>
      </w:pPr>
      <w:r w:rsidRPr="007E2B18">
        <w:rPr>
          <w:rFonts w:eastAsia="Calibri"/>
          <w:color w:val="auto"/>
          <w:sz w:val="24"/>
          <w:szCs w:val="24"/>
          <w:lang w:eastAsia="en-US"/>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познанию, осознанному построению индивидуальной образовательной траектории с учетом устойчивых познавательных интересов;</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-формирование ценности здорового и безопасного образа жизни; правил поведения на транспорте и правил поведения на дорогах;</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-формирование основ экологического воспитания, необходимости ответственного, бережного отношения к окружающей среде;</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-формирование мотивации изучения иностранных языков и стремление к самосовершенствованию в образовательной области «Иностранный язык»;</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-осознание возможностей самореализации средствами иностранного языка;</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-стремление к совершенствованию речевой культуры в целом;</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-формирование коммуникативной компетенции в межкультурной коммуникации;</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-развитие таких качеств, как воля, целеустремленность, креативность, инициативность, эмпатия, трудолюбие, дисциплинированность;</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-формирование общекультурной идентичности как составляющая гражданской идентичности личности;</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-готовность отстаивать национальные и общечеловеческие (гуманистические, демократические) ценности, свою гражданскую позицию;</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w:t>
      </w:r>
    </w:p>
    <w:p w:rsidR="00367A7F" w:rsidRPr="007E2B18" w:rsidRDefault="00367A7F" w:rsidP="00367A7F">
      <w:pPr>
        <w:autoSpaceDE w:val="0"/>
        <w:autoSpaceDN w:val="0"/>
        <w:adjustRightInd w:val="0"/>
        <w:spacing w:after="200" w:line="240" w:lineRule="auto"/>
        <w:ind w:left="0" w:firstLine="540"/>
        <w:rPr>
          <w:rFonts w:eastAsia="Calibri"/>
          <w:b/>
          <w:bCs/>
          <w:color w:val="auto"/>
          <w:sz w:val="24"/>
          <w:szCs w:val="24"/>
          <w:lang w:eastAsia="en-US"/>
        </w:rPr>
      </w:pPr>
      <w:r w:rsidRPr="007E2B18">
        <w:rPr>
          <w:rFonts w:eastAsia="Calibri"/>
          <w:b/>
          <w:bCs/>
          <w:color w:val="auto"/>
          <w:sz w:val="24"/>
          <w:szCs w:val="24"/>
          <w:lang w:eastAsia="en-US"/>
        </w:rPr>
        <w:t>Аудирование:</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lastRenderedPageBreak/>
        <w:t>- воспринимать на слух и понимать речь учителя, одноклассников;</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-извлекать конкретную информацию из услышанного;</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-понимать на слух разные типы текста (краткие диалоги, описания, рифмовки, песни);</w:t>
      </w:r>
    </w:p>
    <w:p w:rsidR="00367A7F" w:rsidRPr="007E2B18" w:rsidRDefault="00367A7F" w:rsidP="00367A7F">
      <w:pPr>
        <w:autoSpaceDE w:val="0"/>
        <w:autoSpaceDN w:val="0"/>
        <w:adjustRightInd w:val="0"/>
        <w:spacing w:after="200" w:line="240" w:lineRule="auto"/>
        <w:ind w:left="0" w:firstLine="0"/>
        <w:rPr>
          <w:rFonts w:eastAsia="Calibri"/>
          <w:b/>
          <w:bCs/>
          <w:color w:val="auto"/>
          <w:sz w:val="24"/>
          <w:szCs w:val="24"/>
          <w:lang w:eastAsia="en-US"/>
        </w:rPr>
      </w:pPr>
      <w:r w:rsidRPr="007E2B18">
        <w:rPr>
          <w:rFonts w:eastAsia="Calibri"/>
          <w:b/>
          <w:bCs/>
          <w:color w:val="auto"/>
          <w:sz w:val="24"/>
          <w:szCs w:val="24"/>
          <w:lang w:eastAsia="en-US"/>
        </w:rPr>
        <w:t>Чтение:</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-читать аутентичные тексты разных жанров и стилей преимущественно с пониманием основного содержания;</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-уметь оценивать полученную информацию, выражать свое мнение;</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-читать аутентичные тексты с выборочным пониманием значимой/нужной/интересующей информации;</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67A7F" w:rsidRPr="007E2B18" w:rsidRDefault="00367A7F" w:rsidP="00367A7F">
      <w:pPr>
        <w:autoSpaceDE w:val="0"/>
        <w:autoSpaceDN w:val="0"/>
        <w:adjustRightInd w:val="0"/>
        <w:spacing w:after="200" w:line="240" w:lineRule="auto"/>
        <w:ind w:left="0" w:firstLine="0"/>
        <w:rPr>
          <w:rFonts w:eastAsia="Calibri"/>
          <w:b/>
          <w:bCs/>
          <w:color w:val="auto"/>
          <w:sz w:val="24"/>
          <w:szCs w:val="24"/>
          <w:lang w:eastAsia="en-US"/>
        </w:rPr>
      </w:pPr>
      <w:r w:rsidRPr="007E2B18">
        <w:rPr>
          <w:rFonts w:eastAsia="Calibri"/>
          <w:color w:val="auto"/>
          <w:sz w:val="24"/>
          <w:szCs w:val="24"/>
          <w:lang w:eastAsia="en-US"/>
        </w:rPr>
        <w:t>П</w:t>
      </w:r>
      <w:r w:rsidRPr="007E2B18">
        <w:rPr>
          <w:rFonts w:eastAsia="Calibri"/>
          <w:b/>
          <w:bCs/>
          <w:color w:val="auto"/>
          <w:sz w:val="24"/>
          <w:szCs w:val="24"/>
          <w:lang w:eastAsia="en-US"/>
        </w:rPr>
        <w:t>исьменная речь:</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-заполнять анкеты и формуляры;</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-составлять план, тезисы устного или письменного сообщения;</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-кратко излагать результаты проектной деятельности.</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-писать короткие поздравления с днем рождения и другими праздниками, выражать пожелания (объемом 30–40 слов, включая адрес);</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-заполнять формуляры, бланки (указывать имя, фамилию, пол, гражданство, адрес);</w:t>
      </w:r>
    </w:p>
    <w:p w:rsidR="00367A7F" w:rsidRPr="007E2B18"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Объѐм личного письма – около 100–110 слов, включая адрес;</w:t>
      </w:r>
    </w:p>
    <w:p w:rsidR="00367A7F" w:rsidRPr="00D15A43" w:rsidRDefault="00367A7F" w:rsidP="00367A7F">
      <w:pPr>
        <w:autoSpaceDE w:val="0"/>
        <w:autoSpaceDN w:val="0"/>
        <w:adjustRightInd w:val="0"/>
        <w:spacing w:after="200" w:line="240" w:lineRule="auto"/>
        <w:ind w:left="0" w:firstLine="0"/>
        <w:rPr>
          <w:rFonts w:eastAsia="Calibri"/>
          <w:color w:val="auto"/>
          <w:sz w:val="24"/>
          <w:szCs w:val="24"/>
          <w:lang w:eastAsia="en-US"/>
        </w:rPr>
      </w:pPr>
      <w:r w:rsidRPr="007E2B18">
        <w:rPr>
          <w:rFonts w:eastAsia="Calibri"/>
          <w:color w:val="auto"/>
          <w:sz w:val="24"/>
          <w:szCs w:val="24"/>
          <w:lang w:eastAsia="en-US"/>
        </w:rPr>
        <w:t>-составлять план, тезисы устного или письменного сообщения, кратко излагать результаты проектной деятельности.</w:t>
      </w:r>
    </w:p>
    <w:p w:rsidR="00367A7F" w:rsidRPr="007E2B18" w:rsidRDefault="00367A7F" w:rsidP="00367A7F">
      <w:pPr>
        <w:autoSpaceDE w:val="0"/>
        <w:autoSpaceDN w:val="0"/>
        <w:adjustRightInd w:val="0"/>
        <w:spacing w:after="200" w:line="276" w:lineRule="auto"/>
        <w:ind w:left="0" w:firstLine="0"/>
        <w:jc w:val="left"/>
        <w:rPr>
          <w:rFonts w:eastAsia="Calibri"/>
          <w:b/>
          <w:bCs/>
          <w:color w:val="auto"/>
          <w:sz w:val="24"/>
          <w:szCs w:val="24"/>
          <w:lang w:eastAsia="en-US"/>
        </w:rPr>
      </w:pPr>
    </w:p>
    <w:p w:rsidR="00367A7F" w:rsidRPr="00D15A43" w:rsidRDefault="00367A7F" w:rsidP="00367A7F">
      <w:pPr>
        <w:spacing w:after="17" w:line="248" w:lineRule="auto"/>
        <w:ind w:left="715" w:firstLine="0"/>
        <w:rPr>
          <w:sz w:val="24"/>
          <w:szCs w:val="24"/>
        </w:rPr>
      </w:pPr>
      <w:r w:rsidRPr="00D15A43">
        <w:rPr>
          <w:b/>
          <w:sz w:val="24"/>
          <w:szCs w:val="24"/>
        </w:rPr>
        <w:t xml:space="preserve">История </w:t>
      </w:r>
    </w:p>
    <w:p w:rsidR="00367A7F" w:rsidRPr="00D15A43" w:rsidRDefault="00367A7F" w:rsidP="00367A7F">
      <w:pPr>
        <w:spacing w:after="0" w:line="240" w:lineRule="auto"/>
        <w:ind w:left="0" w:right="-1" w:firstLine="0"/>
        <w:rPr>
          <w:sz w:val="24"/>
          <w:szCs w:val="24"/>
        </w:rPr>
      </w:pPr>
      <w:r w:rsidRPr="00D15A43">
        <w:rPr>
          <w:b/>
          <w:sz w:val="24"/>
          <w:szCs w:val="24"/>
        </w:rPr>
        <w:t>Раздел 1</w:t>
      </w:r>
      <w:r w:rsidRPr="00D15A43">
        <w:rPr>
          <w:sz w:val="24"/>
          <w:szCs w:val="24"/>
        </w:rPr>
        <w:t>.</w:t>
      </w:r>
      <w:r w:rsidRPr="00D15A43">
        <w:rPr>
          <w:b/>
          <w:sz w:val="24"/>
          <w:szCs w:val="24"/>
        </w:rPr>
        <w:t>Пути и методы познания истории.</w:t>
      </w:r>
      <w:r w:rsidRPr="00D15A43">
        <w:rPr>
          <w:sz w:val="24"/>
          <w:szCs w:val="24"/>
        </w:rPr>
        <w:t xml:space="preserve"> Этапы развития исторического знания. Основы исторической науки. Россия во всемирной истории.</w:t>
      </w:r>
    </w:p>
    <w:p w:rsidR="00367A7F" w:rsidRPr="00D15A43" w:rsidRDefault="00367A7F" w:rsidP="00367A7F">
      <w:pPr>
        <w:spacing w:after="0" w:line="240" w:lineRule="auto"/>
        <w:ind w:left="0" w:right="-1" w:firstLine="0"/>
        <w:rPr>
          <w:sz w:val="24"/>
          <w:szCs w:val="24"/>
        </w:rPr>
      </w:pPr>
      <w:r w:rsidRPr="00D15A43">
        <w:rPr>
          <w:b/>
          <w:sz w:val="24"/>
          <w:szCs w:val="24"/>
        </w:rPr>
        <w:t>Раздел 2</w:t>
      </w:r>
      <w:r w:rsidRPr="00D15A43">
        <w:rPr>
          <w:i/>
          <w:sz w:val="24"/>
          <w:szCs w:val="24"/>
        </w:rPr>
        <w:t>.</w:t>
      </w:r>
      <w:r w:rsidRPr="00D15A43">
        <w:rPr>
          <w:sz w:val="24"/>
          <w:szCs w:val="24"/>
        </w:rPr>
        <w:t>От первобытной эпохи к цивилизации. У истоков рода человеческого. Государства Древнего Востока. Культура стран Древнего Востока. Цивилизация Древней Греции. Древнеримская цивилизация. Культурно-религиозное наследие античной цивилизации.</w:t>
      </w:r>
    </w:p>
    <w:p w:rsidR="00367A7F" w:rsidRPr="00D15A43" w:rsidRDefault="00367A7F" w:rsidP="00367A7F">
      <w:pPr>
        <w:spacing w:after="0" w:line="240" w:lineRule="auto"/>
        <w:ind w:left="0" w:right="-1" w:firstLine="0"/>
        <w:rPr>
          <w:sz w:val="24"/>
          <w:szCs w:val="24"/>
        </w:rPr>
      </w:pPr>
      <w:r w:rsidRPr="00D15A43">
        <w:rPr>
          <w:b/>
          <w:sz w:val="24"/>
          <w:szCs w:val="24"/>
        </w:rPr>
        <w:t>Раздел 3</w:t>
      </w:r>
      <w:r w:rsidRPr="00D15A43">
        <w:rPr>
          <w:b/>
          <w:i/>
          <w:sz w:val="24"/>
          <w:szCs w:val="24"/>
        </w:rPr>
        <w:t>.</w:t>
      </w:r>
      <w:r w:rsidRPr="00D15A43">
        <w:rPr>
          <w:sz w:val="24"/>
          <w:szCs w:val="24"/>
        </w:rPr>
        <w:t> </w:t>
      </w:r>
      <w:r w:rsidRPr="00D15A43">
        <w:rPr>
          <w:b/>
          <w:sz w:val="24"/>
          <w:szCs w:val="24"/>
        </w:rPr>
        <w:t>Русь, Европа и Азия в Средние века.</w:t>
      </w:r>
      <w:r w:rsidRPr="00D15A43">
        <w:rPr>
          <w:sz w:val="24"/>
          <w:szCs w:val="24"/>
        </w:rPr>
        <w:t xml:space="preserve"> Европа в эпоху раннего Средневековья. Рождение исламской цивилизации. Славяне в раннем Средневековье. Образование Древнерусского государства. Расцвет Древней Руси. Социально-экономическое развитие Древней Руси. Политическая раздробленность Руси. Культура Руси Х- начала ХIIIв. Зарождение русской цивилизации. Католический мир на подъеме. Государства Азии в период европейского Средневековья. Падение Византии. Монгольское нашествие на Русь. Русь между Востоком и Западом. Политика Александра Невского. Западная Европа в ХIV-ХV вв. Европейская культура, наука и техника в Средние века. Мир за пределами Европы в Средние века. Возвышение новых русских центров и начало собирания земель вокруг Москвы. Эпоха Куликовской битвы. По пути Дмитрия Донского. Междоусобная война на Руси. </w:t>
      </w:r>
    </w:p>
    <w:p w:rsidR="00367A7F" w:rsidRPr="00D15A43" w:rsidRDefault="00367A7F" w:rsidP="00367A7F">
      <w:pPr>
        <w:spacing w:after="0" w:line="240" w:lineRule="auto"/>
        <w:ind w:left="0" w:right="-1" w:firstLine="0"/>
        <w:rPr>
          <w:sz w:val="24"/>
          <w:szCs w:val="24"/>
        </w:rPr>
      </w:pPr>
      <w:r w:rsidRPr="00D15A43">
        <w:rPr>
          <w:b/>
          <w:sz w:val="24"/>
          <w:szCs w:val="24"/>
        </w:rPr>
        <w:t>Раздел 4</w:t>
      </w:r>
      <w:r w:rsidRPr="00D15A43">
        <w:rPr>
          <w:b/>
          <w:i/>
          <w:sz w:val="24"/>
          <w:szCs w:val="24"/>
        </w:rPr>
        <w:t>.</w:t>
      </w:r>
      <w:r w:rsidRPr="00D15A43">
        <w:rPr>
          <w:sz w:val="24"/>
          <w:szCs w:val="24"/>
        </w:rPr>
        <w:t> </w:t>
      </w:r>
      <w:r w:rsidRPr="00D15A43">
        <w:rPr>
          <w:b/>
          <w:sz w:val="24"/>
          <w:szCs w:val="24"/>
        </w:rPr>
        <w:t>Россия и мир на рубеже нового времени (конец XV – начало XVII в.).</w:t>
      </w:r>
      <w:r w:rsidRPr="00D15A43">
        <w:rPr>
          <w:sz w:val="24"/>
          <w:szCs w:val="24"/>
        </w:rPr>
        <w:t xml:space="preserve"> На заре новой эпохи. Западная Европа: новый этап развития. Тридцатилетняя война и первые революции в Европе. Образование Русского централизованного государства. Правление Ивана IV Грозного. Культура и быт России в XIV—ХVI вв. Смутное время на Руси. Россия при первых Романовых. Экономическое и общественное развитие России в XVII в. Россия накануне преобразований. Культура и быт России в XVII в.</w:t>
      </w:r>
    </w:p>
    <w:p w:rsidR="00367A7F" w:rsidRPr="00D15A43" w:rsidRDefault="00367A7F" w:rsidP="00367A7F">
      <w:pPr>
        <w:spacing w:after="0" w:line="240" w:lineRule="auto"/>
        <w:ind w:left="0" w:right="-1" w:firstLine="0"/>
        <w:rPr>
          <w:sz w:val="24"/>
          <w:szCs w:val="24"/>
        </w:rPr>
      </w:pPr>
      <w:r w:rsidRPr="00D15A43">
        <w:rPr>
          <w:b/>
          <w:sz w:val="24"/>
          <w:szCs w:val="24"/>
        </w:rPr>
        <w:t xml:space="preserve">Раздел </w:t>
      </w:r>
      <w:r w:rsidRPr="00D15A43">
        <w:rPr>
          <w:b/>
          <w:i/>
          <w:sz w:val="24"/>
          <w:szCs w:val="24"/>
        </w:rPr>
        <w:t>5</w:t>
      </w:r>
      <w:r w:rsidRPr="00D15A43">
        <w:rPr>
          <w:i/>
          <w:sz w:val="24"/>
          <w:szCs w:val="24"/>
        </w:rPr>
        <w:t>.</w:t>
      </w:r>
      <w:r w:rsidRPr="00D15A43">
        <w:rPr>
          <w:sz w:val="24"/>
          <w:szCs w:val="24"/>
        </w:rPr>
        <w:t> </w:t>
      </w:r>
      <w:r w:rsidRPr="00D15A43">
        <w:rPr>
          <w:b/>
          <w:sz w:val="24"/>
          <w:szCs w:val="24"/>
        </w:rPr>
        <w:t>Россия и мир в эпоху зарождения индустриальной цивилизации.</w:t>
      </w:r>
      <w:r w:rsidRPr="00D15A43">
        <w:rPr>
          <w:sz w:val="24"/>
          <w:szCs w:val="24"/>
        </w:rPr>
        <w:t xml:space="preserve"> Промышленный переворот в Англии и его последствия. Эпоха Просвещения и просвещенный абсолютизм. Государства Азии в XVII—XVIII вв. Россия при Петре I. Россия в период дворцовых переворотов. Расцвет дворянской империи в России. Могучая внешнеполитическая поступь Российской империи. Экономика и население России во второй половине XVIII в. Культура и быт России XVIII в.</w:t>
      </w:r>
    </w:p>
    <w:p w:rsidR="00367A7F" w:rsidRPr="00D15A43" w:rsidRDefault="00367A7F" w:rsidP="00367A7F">
      <w:pPr>
        <w:spacing w:after="0" w:line="240" w:lineRule="auto"/>
        <w:ind w:left="0" w:right="-1" w:firstLine="0"/>
        <w:rPr>
          <w:sz w:val="24"/>
          <w:szCs w:val="24"/>
        </w:rPr>
      </w:pPr>
      <w:r w:rsidRPr="00D15A43">
        <w:rPr>
          <w:b/>
          <w:sz w:val="24"/>
          <w:szCs w:val="24"/>
        </w:rPr>
        <w:t>Раздел 6.</w:t>
      </w:r>
      <w:r w:rsidRPr="00D15A43">
        <w:rPr>
          <w:sz w:val="24"/>
          <w:szCs w:val="24"/>
        </w:rPr>
        <w:t> </w:t>
      </w:r>
      <w:r w:rsidRPr="00D15A43">
        <w:rPr>
          <w:b/>
          <w:sz w:val="24"/>
          <w:szCs w:val="24"/>
        </w:rPr>
        <w:t>Россия и мир в конце XVIII – XIX веках.</w:t>
      </w:r>
      <w:r w:rsidRPr="00D15A43">
        <w:rPr>
          <w:sz w:val="24"/>
          <w:szCs w:val="24"/>
        </w:rPr>
        <w:t xml:space="preserve"> Война за независимость в Северной Америке. Великая французская революция и её последствия для Европы. Европа и наполеоновские войны. Россия в начале XIX в. Отечественная война 1812 г. Россия и Священный Союз. Тайные общества. Реакция и революции в Европе 1820—1840-х гг. Европа: облик и противоречия промышленной эпохи. Страны Западного полушария в XIX в. Гражданская война в США. Колониализм и кризис «традиционного общества» в странах Востока. Россия при Николае I. Крымская война. Воссоединение Италии и объединение Германии. Россия в эпоху реформ Александра II. Правление Александра III. Общественно-политическое развитие стран Запада во второй половине XIX в. Власть и оппозиция в России середины – конца XIX в. Наука и искусство в XVIII—XIX вв. Золотой век русской культур</w:t>
      </w:r>
    </w:p>
    <w:p w:rsidR="00367A7F" w:rsidRPr="00D15A43" w:rsidRDefault="00367A7F" w:rsidP="00367A7F">
      <w:pPr>
        <w:spacing w:after="0" w:line="240" w:lineRule="auto"/>
        <w:ind w:left="0" w:firstLine="0"/>
        <w:rPr>
          <w:sz w:val="24"/>
          <w:szCs w:val="24"/>
        </w:rPr>
      </w:pPr>
    </w:p>
    <w:p w:rsidR="00367A7F" w:rsidRPr="00D15A43" w:rsidRDefault="00367A7F" w:rsidP="00367A7F">
      <w:pPr>
        <w:spacing w:after="0" w:line="240" w:lineRule="auto"/>
        <w:ind w:left="0" w:firstLine="0"/>
        <w:rPr>
          <w:b/>
          <w:color w:val="FF0000"/>
          <w:sz w:val="24"/>
          <w:szCs w:val="24"/>
        </w:rPr>
      </w:pPr>
      <w:r w:rsidRPr="00D15A43">
        <w:rPr>
          <w:b/>
          <w:color w:val="FF0000"/>
          <w:sz w:val="24"/>
          <w:szCs w:val="24"/>
        </w:rPr>
        <w:t>Основными формами организации учебных занятий являются:</w:t>
      </w:r>
    </w:p>
    <w:p w:rsidR="00367A7F" w:rsidRPr="00D15A43" w:rsidRDefault="00367A7F" w:rsidP="00367A7F">
      <w:pPr>
        <w:spacing w:after="0" w:line="240" w:lineRule="auto"/>
        <w:ind w:left="0" w:firstLine="0"/>
        <w:rPr>
          <w:sz w:val="24"/>
          <w:szCs w:val="24"/>
        </w:rPr>
      </w:pPr>
      <w:r w:rsidRPr="00D15A43">
        <w:rPr>
          <w:sz w:val="24"/>
          <w:szCs w:val="24"/>
        </w:rPr>
        <w:t>Познавательные уроки;</w:t>
      </w:r>
    </w:p>
    <w:p w:rsidR="00367A7F" w:rsidRPr="00D15A43" w:rsidRDefault="00367A7F" w:rsidP="00367A7F">
      <w:pPr>
        <w:spacing w:after="0" w:line="240" w:lineRule="auto"/>
        <w:ind w:left="0" w:firstLine="0"/>
        <w:rPr>
          <w:sz w:val="24"/>
          <w:szCs w:val="24"/>
        </w:rPr>
      </w:pPr>
      <w:r w:rsidRPr="00D15A43">
        <w:rPr>
          <w:sz w:val="24"/>
          <w:szCs w:val="24"/>
        </w:rPr>
        <w:lastRenderedPageBreak/>
        <w:t>Викторины;</w:t>
      </w:r>
    </w:p>
    <w:p w:rsidR="00367A7F" w:rsidRPr="00D15A43" w:rsidRDefault="00367A7F" w:rsidP="00367A7F">
      <w:pPr>
        <w:spacing w:after="0" w:line="240" w:lineRule="auto"/>
        <w:ind w:left="0" w:firstLine="0"/>
        <w:rPr>
          <w:sz w:val="24"/>
          <w:szCs w:val="24"/>
        </w:rPr>
      </w:pPr>
      <w:r w:rsidRPr="00D15A43">
        <w:rPr>
          <w:sz w:val="24"/>
          <w:szCs w:val="24"/>
        </w:rPr>
        <w:t>Дискуссии;</w:t>
      </w:r>
    </w:p>
    <w:p w:rsidR="00367A7F" w:rsidRPr="00D15A43" w:rsidRDefault="00367A7F" w:rsidP="00367A7F">
      <w:pPr>
        <w:spacing w:after="0" w:line="240" w:lineRule="auto"/>
        <w:ind w:left="0" w:firstLine="0"/>
        <w:rPr>
          <w:sz w:val="24"/>
          <w:szCs w:val="24"/>
        </w:rPr>
      </w:pPr>
      <w:r w:rsidRPr="00D15A43">
        <w:rPr>
          <w:sz w:val="24"/>
          <w:szCs w:val="24"/>
        </w:rPr>
        <w:t>Урок-экскурсия в прошлое;</w:t>
      </w:r>
    </w:p>
    <w:p w:rsidR="00367A7F" w:rsidRPr="00D15A43" w:rsidRDefault="00367A7F" w:rsidP="00367A7F">
      <w:pPr>
        <w:spacing w:after="0" w:line="240" w:lineRule="auto"/>
        <w:ind w:left="0" w:firstLine="0"/>
        <w:rPr>
          <w:sz w:val="24"/>
          <w:szCs w:val="24"/>
        </w:rPr>
      </w:pPr>
      <w:r w:rsidRPr="00D15A43">
        <w:rPr>
          <w:sz w:val="24"/>
          <w:szCs w:val="24"/>
        </w:rPr>
        <w:t>Практикумы;</w:t>
      </w:r>
    </w:p>
    <w:p w:rsidR="00367A7F" w:rsidRPr="00D15A43" w:rsidRDefault="00367A7F" w:rsidP="00367A7F">
      <w:pPr>
        <w:spacing w:after="0" w:line="240" w:lineRule="auto"/>
        <w:ind w:left="0" w:firstLine="0"/>
        <w:rPr>
          <w:sz w:val="24"/>
          <w:szCs w:val="24"/>
        </w:rPr>
      </w:pPr>
      <w:r w:rsidRPr="00D15A43">
        <w:rPr>
          <w:sz w:val="24"/>
          <w:szCs w:val="24"/>
        </w:rPr>
        <w:t>Сюжетно-ролевые игры;</w:t>
      </w:r>
    </w:p>
    <w:p w:rsidR="00367A7F" w:rsidRPr="00D15A43" w:rsidRDefault="00367A7F" w:rsidP="00367A7F">
      <w:pPr>
        <w:spacing w:after="0" w:line="240" w:lineRule="auto"/>
        <w:ind w:left="0" w:firstLine="0"/>
        <w:rPr>
          <w:sz w:val="24"/>
          <w:szCs w:val="24"/>
        </w:rPr>
      </w:pPr>
      <w:r w:rsidRPr="00D15A43">
        <w:rPr>
          <w:sz w:val="24"/>
          <w:szCs w:val="24"/>
        </w:rPr>
        <w:t>Беседы;</w:t>
      </w:r>
    </w:p>
    <w:p w:rsidR="00367A7F" w:rsidRPr="00D15A43" w:rsidRDefault="00367A7F" w:rsidP="00367A7F">
      <w:pPr>
        <w:spacing w:after="0" w:line="240" w:lineRule="auto"/>
        <w:ind w:left="0" w:firstLine="0"/>
        <w:rPr>
          <w:sz w:val="24"/>
          <w:szCs w:val="24"/>
        </w:rPr>
      </w:pPr>
      <w:r w:rsidRPr="00D15A43">
        <w:rPr>
          <w:sz w:val="24"/>
          <w:szCs w:val="24"/>
        </w:rPr>
        <w:t>Лабораторные игры;</w:t>
      </w:r>
    </w:p>
    <w:p w:rsidR="00367A7F" w:rsidRPr="00D15A43" w:rsidRDefault="00367A7F" w:rsidP="00367A7F">
      <w:pPr>
        <w:spacing w:after="0" w:line="240" w:lineRule="auto"/>
        <w:ind w:left="0" w:firstLine="0"/>
        <w:rPr>
          <w:sz w:val="24"/>
          <w:szCs w:val="24"/>
        </w:rPr>
      </w:pPr>
      <w:r w:rsidRPr="00D15A43">
        <w:rPr>
          <w:sz w:val="24"/>
          <w:szCs w:val="24"/>
        </w:rPr>
        <w:t>Комбинированные уроки.</w:t>
      </w:r>
    </w:p>
    <w:p w:rsidR="00367A7F" w:rsidRPr="00D15A43" w:rsidRDefault="00367A7F" w:rsidP="00367A7F">
      <w:pPr>
        <w:spacing w:after="0" w:line="240" w:lineRule="auto"/>
        <w:ind w:left="0" w:firstLine="0"/>
        <w:rPr>
          <w:sz w:val="24"/>
          <w:szCs w:val="24"/>
        </w:rPr>
      </w:pPr>
      <w:r w:rsidRPr="00D15A43">
        <w:rPr>
          <w:b/>
          <w:sz w:val="24"/>
          <w:szCs w:val="24"/>
        </w:rPr>
        <w:t xml:space="preserve">Формы контроля знаний: </w:t>
      </w:r>
      <w:r w:rsidRPr="00D15A43">
        <w:rPr>
          <w:sz w:val="24"/>
          <w:szCs w:val="24"/>
        </w:rPr>
        <w:t>текущая аттестация (тестирования, работа по индивидуальным карточкам, самостоятельные работы, проверочные работы, устный письменный опросы); аттестация по итогам обучения за четверть (тестирование, проверочные работы); аттестация по итогам года; формы учета достижений (урочная деятельность- анализ текущей успеваемости, внеурочная деятельность- участие в олимпиадах, творческих отчетах, выставках, конкурсах, проектная деятельность и т.д.)</w:t>
      </w:r>
    </w:p>
    <w:p w:rsidR="00367A7F" w:rsidRPr="00D15A43" w:rsidRDefault="00367A7F" w:rsidP="00367A7F">
      <w:pPr>
        <w:spacing w:after="0" w:line="240" w:lineRule="auto"/>
        <w:ind w:left="0" w:firstLine="0"/>
        <w:rPr>
          <w:b/>
          <w:sz w:val="24"/>
          <w:szCs w:val="24"/>
        </w:rPr>
      </w:pPr>
    </w:p>
    <w:p w:rsidR="00367A7F" w:rsidRPr="00D15A43" w:rsidRDefault="00367A7F" w:rsidP="00367A7F">
      <w:pPr>
        <w:spacing w:after="0" w:line="240" w:lineRule="auto"/>
        <w:ind w:left="0" w:firstLine="0"/>
        <w:rPr>
          <w:b/>
          <w:color w:val="FF0000"/>
          <w:sz w:val="24"/>
          <w:szCs w:val="24"/>
        </w:rPr>
      </w:pPr>
      <w:r w:rsidRPr="00D15A43">
        <w:rPr>
          <w:b/>
          <w:color w:val="FF0000"/>
          <w:sz w:val="24"/>
          <w:szCs w:val="24"/>
        </w:rPr>
        <w:t>Основные виды учебной деятельности:</w:t>
      </w:r>
    </w:p>
    <w:p w:rsidR="00367A7F" w:rsidRPr="00D15A43" w:rsidRDefault="00367A7F" w:rsidP="00367A7F">
      <w:pPr>
        <w:spacing w:after="0" w:line="240" w:lineRule="auto"/>
        <w:ind w:left="0" w:firstLine="0"/>
        <w:rPr>
          <w:sz w:val="24"/>
          <w:szCs w:val="24"/>
        </w:rPr>
      </w:pPr>
      <w:r w:rsidRPr="00D15A43">
        <w:rPr>
          <w:sz w:val="24"/>
          <w:szCs w:val="24"/>
        </w:rPr>
        <w:t>Понятийно-терминологический диктант; хронологический диктант; основные виды учебной деятельности; обще-классные дискуссии; чтение вслух параграфов учебника, пересказ; составление резюме и комментариев; ответы на вопросы в рабочих тетрадях;  составление ЭССЕ;</w:t>
      </w:r>
    </w:p>
    <w:p w:rsidR="00367A7F" w:rsidRPr="00D15A43" w:rsidRDefault="00367A7F" w:rsidP="00367A7F">
      <w:pPr>
        <w:spacing w:after="0" w:line="240" w:lineRule="auto"/>
        <w:ind w:left="0" w:firstLine="0"/>
        <w:rPr>
          <w:sz w:val="24"/>
          <w:szCs w:val="24"/>
        </w:rPr>
      </w:pPr>
      <w:r w:rsidRPr="00D15A43">
        <w:rPr>
          <w:sz w:val="24"/>
          <w:szCs w:val="24"/>
        </w:rPr>
        <w:t>составление смыслового плана.</w:t>
      </w:r>
    </w:p>
    <w:p w:rsidR="00367A7F" w:rsidRPr="00D15A43" w:rsidRDefault="00367A7F" w:rsidP="00367A7F">
      <w:pPr>
        <w:spacing w:after="0" w:line="240" w:lineRule="auto"/>
        <w:ind w:left="-426" w:firstLine="0"/>
        <w:rPr>
          <w:sz w:val="24"/>
          <w:szCs w:val="24"/>
        </w:rPr>
      </w:pPr>
    </w:p>
    <w:p w:rsidR="00367A7F" w:rsidRPr="00D15A43" w:rsidRDefault="00367A7F" w:rsidP="00367A7F">
      <w:pPr>
        <w:spacing w:after="0" w:line="240" w:lineRule="auto"/>
        <w:ind w:left="0" w:firstLine="0"/>
        <w:jc w:val="left"/>
        <w:rPr>
          <w:color w:val="00000A"/>
          <w:sz w:val="24"/>
          <w:szCs w:val="24"/>
        </w:rPr>
      </w:pPr>
      <w:r w:rsidRPr="00D15A43">
        <w:rPr>
          <w:b/>
          <w:sz w:val="24"/>
          <w:szCs w:val="24"/>
        </w:rPr>
        <w:t>Раздел I</w:t>
      </w:r>
      <w:r w:rsidRPr="00D15A43">
        <w:rPr>
          <w:sz w:val="24"/>
          <w:szCs w:val="24"/>
        </w:rPr>
        <w:t xml:space="preserve">. </w:t>
      </w:r>
      <w:r w:rsidRPr="00D15A43">
        <w:rPr>
          <w:b/>
          <w:sz w:val="24"/>
          <w:szCs w:val="24"/>
        </w:rPr>
        <w:t xml:space="preserve">Россия и мир в начале ХХв.  </w:t>
      </w:r>
      <w:r w:rsidRPr="00D15A43">
        <w:rPr>
          <w:sz w:val="24"/>
          <w:szCs w:val="24"/>
        </w:rPr>
        <w:t xml:space="preserve">Научно технический прогресс и новый этап индустриального развития. Модернизация в странах Европы, США и Японии. </w:t>
      </w:r>
      <w:r w:rsidRPr="00D15A43">
        <w:rPr>
          <w:color w:val="00000A"/>
          <w:sz w:val="24"/>
          <w:szCs w:val="24"/>
        </w:rPr>
        <w:t>Россия на рубеже XIX – XX веков. Кризис империи: революция 1905-1907 гг.</w:t>
      </w:r>
      <w:r w:rsidRPr="00D15A43">
        <w:rPr>
          <w:sz w:val="24"/>
          <w:szCs w:val="24"/>
        </w:rPr>
        <w:t>Политическая жизнь страны после Манифеста 17 октября 1905г.</w:t>
      </w:r>
      <w:r w:rsidRPr="00D15A43">
        <w:rPr>
          <w:color w:val="00000A"/>
          <w:sz w:val="24"/>
          <w:szCs w:val="24"/>
        </w:rPr>
        <w:t>Третьеиюньская монархия и реформы  П.А.Столыпина. Культура России в конце XIX – начале XX в.Колониализм и обострение противоречий мирового развития начале XX в.Пути развития стран Азии, Африки и Латинской Америки. Первая мировая война.</w:t>
      </w:r>
    </w:p>
    <w:p w:rsidR="00367A7F" w:rsidRPr="00D15A43" w:rsidRDefault="00367A7F" w:rsidP="00367A7F">
      <w:pPr>
        <w:spacing w:after="0" w:line="240" w:lineRule="auto"/>
        <w:ind w:left="0" w:firstLine="0"/>
        <w:jc w:val="left"/>
        <w:rPr>
          <w:color w:val="00000A"/>
          <w:sz w:val="24"/>
          <w:szCs w:val="24"/>
        </w:rPr>
      </w:pPr>
      <w:r w:rsidRPr="00D15A43">
        <w:rPr>
          <w:b/>
          <w:sz w:val="24"/>
          <w:szCs w:val="24"/>
        </w:rPr>
        <w:t xml:space="preserve">Раздел II. Россия и мир между двумя мировыми войнами. </w:t>
      </w:r>
      <w:r w:rsidRPr="00D15A43">
        <w:rPr>
          <w:color w:val="00000A"/>
          <w:sz w:val="24"/>
          <w:szCs w:val="24"/>
        </w:rPr>
        <w:t xml:space="preserve">Февральская революция в России 1917 г. Переход власти к партии большевиков. Гражданская война и интервенция. Завершение Гражданской войны и образование СССР. От военного коммунизма к нэпу. Культура  Страны Советов в 1917-1922 гг. советская модернизация экономики. Становление советской культуры. Культ личности  И.В. Сталина, массовые репрессии и политическая система СССР. Культура и искусство СССР в межвоенные годы. Экономическое и политическое развитие Западной Европы и Америки после Первой мировой войны. Ослабление колониальных империй. Международные отношения между двумя мировыми войнами. Духовная </w:t>
      </w:r>
    </w:p>
    <w:p w:rsidR="00367A7F" w:rsidRPr="00D15A43" w:rsidRDefault="00367A7F" w:rsidP="00367A7F">
      <w:pPr>
        <w:spacing w:after="0" w:line="240" w:lineRule="auto"/>
        <w:ind w:left="0" w:firstLine="0"/>
        <w:jc w:val="left"/>
        <w:rPr>
          <w:color w:val="00000A"/>
          <w:sz w:val="24"/>
          <w:szCs w:val="24"/>
        </w:rPr>
      </w:pPr>
      <w:r w:rsidRPr="00D15A43">
        <w:rPr>
          <w:color w:val="00000A"/>
          <w:sz w:val="24"/>
          <w:szCs w:val="24"/>
        </w:rPr>
        <w:t>жизнь и развитие мировой культуры в первой половине ХХ в.</w:t>
      </w:r>
    </w:p>
    <w:p w:rsidR="00367A7F" w:rsidRPr="00D15A43" w:rsidRDefault="00367A7F" w:rsidP="00367A7F">
      <w:pPr>
        <w:spacing w:after="0" w:line="240" w:lineRule="auto"/>
        <w:ind w:left="0" w:firstLine="0"/>
        <w:jc w:val="left"/>
        <w:rPr>
          <w:b/>
          <w:color w:val="00000A"/>
          <w:sz w:val="24"/>
          <w:szCs w:val="24"/>
        </w:rPr>
      </w:pPr>
      <w:r w:rsidRPr="00D15A43">
        <w:rPr>
          <w:b/>
          <w:sz w:val="24"/>
          <w:szCs w:val="24"/>
        </w:rPr>
        <w:t xml:space="preserve">Раздел III. Человечество во второй мировой войне. </w:t>
      </w:r>
      <w:r w:rsidRPr="00D15A43">
        <w:rPr>
          <w:sz w:val="24"/>
          <w:szCs w:val="24"/>
        </w:rPr>
        <w:t xml:space="preserve">От европейской к мировой войне. </w:t>
      </w:r>
      <w:r w:rsidRPr="00D15A43">
        <w:rPr>
          <w:color w:val="00000A"/>
          <w:sz w:val="24"/>
          <w:szCs w:val="24"/>
        </w:rPr>
        <w:t>Начальный период Великой Отечественной войны. Антигитлеровская коалиция и кампания 1942 г. на Восточном фронте.</w:t>
      </w:r>
    </w:p>
    <w:p w:rsidR="00367A7F" w:rsidRPr="00D15A43" w:rsidRDefault="00367A7F" w:rsidP="00367A7F">
      <w:pPr>
        <w:spacing w:after="0" w:line="240" w:lineRule="auto"/>
        <w:ind w:left="0" w:firstLine="0"/>
        <w:jc w:val="left"/>
        <w:rPr>
          <w:b/>
          <w:color w:val="00000A"/>
          <w:sz w:val="24"/>
          <w:szCs w:val="24"/>
        </w:rPr>
      </w:pPr>
      <w:r w:rsidRPr="00D15A43">
        <w:rPr>
          <w:color w:val="00000A"/>
          <w:sz w:val="24"/>
          <w:szCs w:val="24"/>
        </w:rPr>
        <w:t>Коренной перелом в Великой Отечественной войне. Наступление Красной армии на заключительном этапе Великой Отечественной войны. Причины, цена и значение великой Победы.</w:t>
      </w:r>
    </w:p>
    <w:p w:rsidR="00367A7F" w:rsidRPr="00D15A43" w:rsidRDefault="00367A7F" w:rsidP="00367A7F">
      <w:pPr>
        <w:spacing w:after="0" w:line="240" w:lineRule="auto"/>
        <w:ind w:left="0" w:firstLine="0"/>
        <w:rPr>
          <w:sz w:val="24"/>
          <w:szCs w:val="24"/>
        </w:rPr>
      </w:pPr>
      <w:r w:rsidRPr="00D15A43">
        <w:rPr>
          <w:b/>
          <w:sz w:val="24"/>
          <w:szCs w:val="24"/>
        </w:rPr>
        <w:t xml:space="preserve">Раздел IV. Мировое развитие в первые послевоенные десятилетия. </w:t>
      </w:r>
      <w:r w:rsidRPr="00D15A43">
        <w:rPr>
          <w:color w:val="00000A"/>
          <w:sz w:val="24"/>
          <w:szCs w:val="24"/>
        </w:rPr>
        <w:t>Советский союз в последние годы жизни И. В. Сталина. Первые попытки реформ и XX съезд КПСС. Советское общество конца 1950-х – начала 1960-х гг.</w:t>
      </w:r>
      <w:r w:rsidRPr="00D15A43">
        <w:rPr>
          <w:sz w:val="24"/>
          <w:szCs w:val="24"/>
        </w:rPr>
        <w:t xml:space="preserve">Духовная жизнь в СССР в 1940-1960-е гг.Страны Западной Европы и США в первые послевоенные десятилетия. </w:t>
      </w:r>
      <w:r w:rsidRPr="00D15A43">
        <w:rPr>
          <w:color w:val="00000A"/>
          <w:sz w:val="24"/>
          <w:szCs w:val="24"/>
        </w:rPr>
        <w:t>Падение мировой колониальной системы. «Холодная война» и международные конфликты 1940–1970-х гг.</w:t>
      </w:r>
      <w:r w:rsidRPr="00D15A43">
        <w:rPr>
          <w:sz w:val="24"/>
          <w:szCs w:val="24"/>
        </w:rPr>
        <w:t>Система социализма: Восточная Европа и Китай.</w:t>
      </w:r>
    </w:p>
    <w:p w:rsidR="00367A7F" w:rsidRPr="00D15A43" w:rsidRDefault="00367A7F" w:rsidP="00367A7F">
      <w:pPr>
        <w:spacing w:after="0" w:line="240" w:lineRule="auto"/>
        <w:ind w:left="0" w:firstLine="0"/>
        <w:rPr>
          <w:color w:val="00000A"/>
          <w:sz w:val="24"/>
          <w:szCs w:val="24"/>
        </w:rPr>
      </w:pPr>
      <w:r w:rsidRPr="00D15A43">
        <w:rPr>
          <w:b/>
          <w:sz w:val="24"/>
          <w:szCs w:val="24"/>
        </w:rPr>
        <w:lastRenderedPageBreak/>
        <w:t xml:space="preserve">Раздел V. Россия и мир в 1960-1990-е гг. </w:t>
      </w:r>
      <w:r w:rsidRPr="00D15A43">
        <w:rPr>
          <w:color w:val="00000A"/>
          <w:sz w:val="24"/>
          <w:szCs w:val="24"/>
        </w:rPr>
        <w:t xml:space="preserve">Технологии новой эпохи. Становление информационного общества. Кризис «общества благосостояния». Неоконсервативная революция 1980-х гг. </w:t>
      </w:r>
      <w:r w:rsidRPr="00D15A43">
        <w:rPr>
          <w:sz w:val="24"/>
          <w:szCs w:val="24"/>
        </w:rPr>
        <w:t xml:space="preserve">СССР: от реформ- к застою. </w:t>
      </w:r>
      <w:r w:rsidRPr="00D15A43">
        <w:rPr>
          <w:color w:val="00000A"/>
          <w:sz w:val="24"/>
          <w:szCs w:val="24"/>
        </w:rPr>
        <w:t>Углубление кризисных явлений в СССР и начало политики перестройки. Развитие гласности и демократии в СССР. Кризис и распад советского общества. Наука, литература и искусство. Спорт. 1960-1980-е гг.Япония, новые индустриальные страны и Китай: новый этап развития. Социально- экономическое развитие Индии, исламского мира и Латинской Америки в 1950-1980-е гг.Международные отношения: от разрядки к завершению «холодной войны».</w:t>
      </w:r>
    </w:p>
    <w:p w:rsidR="00367A7F" w:rsidRPr="00D15A43" w:rsidRDefault="00367A7F" w:rsidP="00367A7F">
      <w:pPr>
        <w:spacing w:after="0" w:line="240" w:lineRule="auto"/>
        <w:ind w:left="0" w:firstLine="0"/>
        <w:rPr>
          <w:color w:val="00000A"/>
          <w:sz w:val="24"/>
          <w:szCs w:val="24"/>
        </w:rPr>
      </w:pPr>
      <w:r w:rsidRPr="00D15A43">
        <w:rPr>
          <w:b/>
          <w:sz w:val="24"/>
          <w:szCs w:val="24"/>
        </w:rPr>
        <w:t xml:space="preserve">Раздел VI. Россия и мир на современном этапе развития. </w:t>
      </w:r>
      <w:r w:rsidRPr="00D15A43">
        <w:rPr>
          <w:color w:val="00000A"/>
          <w:sz w:val="24"/>
          <w:szCs w:val="24"/>
        </w:rPr>
        <w:t>Транснационализация и глобализация мировой экономики и их последствия.</w:t>
      </w:r>
    </w:p>
    <w:p w:rsidR="00367A7F" w:rsidRPr="00D15A43" w:rsidRDefault="00367A7F" w:rsidP="00367A7F">
      <w:pPr>
        <w:spacing w:after="0" w:line="240" w:lineRule="auto"/>
        <w:ind w:left="0" w:firstLine="0"/>
        <w:rPr>
          <w:color w:val="00000A"/>
          <w:sz w:val="24"/>
          <w:szCs w:val="24"/>
        </w:rPr>
      </w:pPr>
      <w:r w:rsidRPr="00D15A43">
        <w:rPr>
          <w:color w:val="00000A"/>
          <w:sz w:val="24"/>
          <w:szCs w:val="24"/>
        </w:rPr>
        <w:t xml:space="preserve">Интеграция развитых стран и её итоги. Россия: курс реформ и политический кризис 1993 г. Общественно-политические проблемы России во второй половине 1990-х гг.Россия на рубеже веков: по пути стабилизаций. </w:t>
      </w:r>
      <w:r w:rsidRPr="00D15A43">
        <w:rPr>
          <w:sz w:val="24"/>
          <w:szCs w:val="24"/>
        </w:rPr>
        <w:t xml:space="preserve">Российская Федерация в начале XXI в. Духовная жизнь России в современную эпоху. </w:t>
      </w:r>
      <w:r w:rsidRPr="00D15A43">
        <w:rPr>
          <w:color w:val="00000A"/>
          <w:sz w:val="24"/>
          <w:szCs w:val="24"/>
        </w:rPr>
        <w:t xml:space="preserve">Страны Восточной и Юго-Восточной Европы и государства СНГ в мировом сообществе. Страны Азии, Африки и Латинской Америки на современном этапе развития. Россия и складывание новой системы международных отношений. </w:t>
      </w:r>
      <w:r w:rsidRPr="00D15A43">
        <w:rPr>
          <w:sz w:val="24"/>
          <w:szCs w:val="24"/>
        </w:rPr>
        <w:t>Основные тенденции развития мировой культуры во второй половине ХХ в.Глобальные угрозы человечеству и поиски путей их преодоления.</w:t>
      </w:r>
    </w:p>
    <w:p w:rsidR="00367A7F" w:rsidRPr="00D15A43" w:rsidRDefault="00367A7F" w:rsidP="00367A7F">
      <w:pPr>
        <w:spacing w:after="0" w:line="240" w:lineRule="auto"/>
        <w:ind w:left="0" w:firstLine="0"/>
        <w:jc w:val="center"/>
        <w:rPr>
          <w:b/>
          <w:color w:val="00000A"/>
          <w:szCs w:val="20"/>
        </w:rPr>
      </w:pPr>
    </w:p>
    <w:p w:rsidR="00367A7F" w:rsidRPr="00F210C4" w:rsidRDefault="00367A7F" w:rsidP="00367A7F">
      <w:pPr>
        <w:spacing w:after="17" w:line="248" w:lineRule="auto"/>
        <w:ind w:left="142" w:firstLine="0"/>
        <w:rPr>
          <w:sz w:val="24"/>
          <w:szCs w:val="24"/>
        </w:rPr>
      </w:pPr>
      <w:r w:rsidRPr="00F210C4">
        <w:rPr>
          <w:b/>
          <w:sz w:val="24"/>
          <w:szCs w:val="24"/>
        </w:rPr>
        <w:t xml:space="preserve">География </w:t>
      </w:r>
    </w:p>
    <w:p w:rsidR="00367A7F" w:rsidRPr="00F210C4" w:rsidRDefault="00367A7F" w:rsidP="00367A7F">
      <w:pPr>
        <w:ind w:left="142" w:right="6" w:firstLine="0"/>
        <w:rPr>
          <w:sz w:val="24"/>
          <w:szCs w:val="24"/>
        </w:rPr>
      </w:pPr>
      <w:r w:rsidRPr="00F210C4">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–целостное восприятие всего спектра природных, экономических, социальных реалий.</w:t>
      </w:r>
    </w:p>
    <w:p w:rsidR="00367A7F" w:rsidRPr="00F210C4" w:rsidRDefault="00367A7F" w:rsidP="00367A7F">
      <w:pPr>
        <w:ind w:left="142" w:right="6" w:firstLine="0"/>
        <w:rPr>
          <w:sz w:val="24"/>
          <w:szCs w:val="24"/>
        </w:rPr>
      </w:pPr>
      <w:r w:rsidRPr="00F210C4">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367A7F" w:rsidRPr="00F210C4" w:rsidRDefault="00367A7F" w:rsidP="00367A7F">
      <w:pPr>
        <w:ind w:left="142" w:right="6" w:firstLine="0"/>
        <w:rPr>
          <w:sz w:val="24"/>
          <w:szCs w:val="24"/>
        </w:rPr>
      </w:pPr>
      <w:r w:rsidRPr="00F210C4">
        <w:rPr>
          <w:sz w:val="24"/>
          <w:szCs w:val="24"/>
        </w:rPr>
        <w:t xml:space="preserve">В соответствии с ФГОС СООгеография может изучаться на базовом и углубленном уровнях. </w:t>
      </w:r>
    </w:p>
    <w:p w:rsidR="00367A7F" w:rsidRPr="00F210C4" w:rsidRDefault="00367A7F" w:rsidP="00367A7F">
      <w:pPr>
        <w:ind w:left="142" w:right="6" w:firstLine="0"/>
        <w:rPr>
          <w:sz w:val="24"/>
          <w:szCs w:val="24"/>
        </w:rPr>
      </w:pPr>
      <w:r w:rsidRPr="00F210C4">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367A7F" w:rsidRPr="00F210C4" w:rsidRDefault="00367A7F" w:rsidP="00367A7F">
      <w:pPr>
        <w:ind w:left="142" w:right="6" w:firstLine="0"/>
        <w:rPr>
          <w:sz w:val="24"/>
          <w:szCs w:val="24"/>
        </w:rPr>
      </w:pPr>
      <w:r w:rsidRPr="00F210C4">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367A7F" w:rsidRPr="00F210C4" w:rsidRDefault="00367A7F" w:rsidP="00367A7F">
      <w:pPr>
        <w:ind w:left="142" w:right="6" w:firstLine="0"/>
        <w:rPr>
          <w:sz w:val="24"/>
          <w:szCs w:val="24"/>
        </w:rPr>
      </w:pPr>
      <w:r w:rsidRPr="00F210C4">
        <w:rPr>
          <w:sz w:val="24"/>
          <w:szCs w:val="24"/>
        </w:rPr>
        <w:lastRenderedPageBreak/>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367A7F" w:rsidRPr="00F210C4" w:rsidRDefault="00367A7F" w:rsidP="00367A7F">
      <w:pPr>
        <w:ind w:left="142" w:right="6" w:firstLine="0"/>
        <w:rPr>
          <w:sz w:val="24"/>
          <w:szCs w:val="24"/>
        </w:rPr>
      </w:pPr>
      <w:r w:rsidRPr="00F210C4">
        <w:rPr>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перечнятеработы, которые считает наиболее целесообразными с учетом необходимости достижения предметных результатов.</w:t>
      </w:r>
    </w:p>
    <w:p w:rsidR="00367A7F" w:rsidRPr="00F210C4" w:rsidRDefault="00367A7F" w:rsidP="00367A7F">
      <w:pPr>
        <w:pStyle w:val="c24"/>
        <w:shd w:val="clear" w:color="auto" w:fill="FFFFFF"/>
        <w:spacing w:before="0" w:beforeAutospacing="0" w:after="0" w:afterAutospacing="0"/>
        <w:ind w:left="142"/>
        <w:jc w:val="both"/>
        <w:rPr>
          <w:color w:val="000000"/>
        </w:rPr>
      </w:pPr>
      <w:r w:rsidRPr="00F210C4">
        <w:rPr>
          <w:rStyle w:val="c5"/>
          <w:b/>
          <w:bCs/>
          <w:color w:val="000000"/>
        </w:rPr>
        <w:t>Тема 1. Человек и ресурсы Земли (10 ч)</w:t>
      </w:r>
    </w:p>
    <w:p w:rsidR="00367A7F" w:rsidRPr="00F210C4" w:rsidRDefault="00367A7F" w:rsidP="00367A7F">
      <w:pPr>
        <w:pStyle w:val="c7"/>
        <w:shd w:val="clear" w:color="auto" w:fill="FFFFFF"/>
        <w:spacing w:before="0" w:beforeAutospacing="0" w:after="0" w:afterAutospacing="0"/>
        <w:ind w:left="142"/>
        <w:jc w:val="both"/>
        <w:rPr>
          <w:color w:val="000000"/>
        </w:rPr>
      </w:pPr>
      <w:r w:rsidRPr="00F210C4">
        <w:rPr>
          <w:rStyle w:val="c3"/>
          <w:color w:val="000000"/>
        </w:rPr>
        <w:t>Необходимость знания географии прошлого. Научные методы восстановления прошлого географической среды: описательный, картографический, геохимический, геофизический, генетический. Ойкумена. Начало освоения человеком планеты Земля. Изменение характера связей человечества с природной средой на протяжении его истории. Присваивающее и производящее хозяйство. Сельскохозяйственная революция. Расширение связей «общество — природная среда» в Средневековье. Промышленная революция — качественный скачок в освоении планеты. Появление новых форм взаимодействия человека с окружающей средой. Научно-техническая революция. Современные масштабы освоения планеты. Освоение новых территорий и акваторий. От естественных ландшафтов к культурным. Естественный ландшафт. Антропогенный ландшафт. Поиск гармоничных основ взаимодействия общества и природы. Оптимизация человеческого воздействия на природную среду.</w:t>
      </w:r>
      <w:r w:rsidRPr="00F210C4">
        <w:rPr>
          <w:color w:val="000000"/>
        </w:rPr>
        <w:br/>
      </w:r>
      <w:r w:rsidRPr="00F210C4">
        <w:rPr>
          <w:rStyle w:val="c3"/>
          <w:color w:val="000000"/>
        </w:rPr>
        <w:t>      Природные ресурсы. Роль природных ресурсов в жизни общества. Природно-ресурсный потенциал. Классификация природных ресурсов. Ресурсообеспеченность стран мира. Особенности использования различных видов природных ресурсов. Истощение ресурсов. Применение ресурсосберегающих и энергосберегающих технологий в мире и России. Малоотходная технология.</w:t>
      </w:r>
      <w:r w:rsidRPr="00F210C4">
        <w:rPr>
          <w:color w:val="000000"/>
        </w:rPr>
        <w:br/>
      </w:r>
      <w:r w:rsidRPr="00F210C4">
        <w:rPr>
          <w:rStyle w:val="c3"/>
          <w:color w:val="000000"/>
        </w:rPr>
        <w:t>      Ископаемые природные ресурсы. Минеральные ресурсы. Месторождения минеральных ресурсов. Горючие ископаемые. Обеспеченность горючими ископаемыми различных стран и регионов.</w:t>
      </w:r>
      <w:r w:rsidRPr="00F210C4">
        <w:rPr>
          <w:color w:val="000000"/>
        </w:rPr>
        <w:br/>
      </w:r>
      <w:r w:rsidRPr="00F210C4">
        <w:rPr>
          <w:rStyle w:val="c3"/>
          <w:color w:val="000000"/>
        </w:rPr>
        <w:t>      Рудные и нерудные полезные ископаемые. Обеспеченность ими отдельных стран и регионов. Комплексное освоение ископаемых.</w:t>
      </w:r>
      <w:r w:rsidRPr="00F210C4">
        <w:rPr>
          <w:color w:val="000000"/>
        </w:rPr>
        <w:br/>
      </w:r>
      <w:r w:rsidRPr="00F210C4">
        <w:rPr>
          <w:rStyle w:val="c3"/>
          <w:color w:val="000000"/>
        </w:rPr>
        <w:t>      Земельные ресурсы. Земельный фонд мира. Структура земельного фонда. Сельскохозяйственные угодья. Невозможность расширения пахотных площадей планеты. Деградация почв, ее масштабы. Повышение плодородия почв. Рекультивация земель.</w:t>
      </w:r>
      <w:r w:rsidRPr="00F210C4">
        <w:rPr>
          <w:color w:val="000000"/>
        </w:rPr>
        <w:br/>
      </w:r>
      <w:r w:rsidRPr="00F210C4">
        <w:rPr>
          <w:rStyle w:val="c3"/>
          <w:color w:val="000000"/>
        </w:rPr>
        <w:t>      Водные ресурсы. Распределение воды в гидросфере. Роль воды в жизни человека. Различие в обеспечении стран и регионов пресной водой. Водопотребление. Мировое водопотребление. Основные потребители воды в мире. Как восполнить недостаток пресных вод. Гидроресурсы. Гидроэнергетический потенциал.</w:t>
      </w:r>
      <w:r w:rsidRPr="00F210C4">
        <w:rPr>
          <w:color w:val="000000"/>
        </w:rPr>
        <w:br/>
      </w:r>
      <w:r w:rsidRPr="00F210C4">
        <w:rPr>
          <w:rStyle w:val="c3"/>
          <w:color w:val="000000"/>
        </w:rPr>
        <w:t>      Лесные ресурсы. Роль лесов в поддержании жизни на Земле. Размещение лесных ресурсов по планете. Лесистость. Лесные пояса: северный и южный. Обеспеченность лесными ресурсами стран и регионов. Лесопользование. Деградация лесного покрова планеты. Обезлесение. Лесовосстановление.</w:t>
      </w:r>
      <w:r w:rsidRPr="00F210C4">
        <w:rPr>
          <w:color w:val="000000"/>
        </w:rPr>
        <w:br/>
      </w:r>
      <w:r w:rsidRPr="00F210C4">
        <w:rPr>
          <w:rStyle w:val="c3"/>
          <w:color w:val="000000"/>
        </w:rPr>
        <w:t>      Ресурсы Мирового океана. Роль Океана в жизни человечества. Биологические, минеральные, энергетические ресурсы. Марикультура и аквакультура. Ресурсы континентального шельфа. Железомарганцевые конкреции. Энергия приливов. Проблемы использования ресурсов Мирового океана. Пути их рационального использования.</w:t>
      </w:r>
      <w:r w:rsidRPr="00F210C4">
        <w:rPr>
          <w:color w:val="000000"/>
        </w:rPr>
        <w:br/>
      </w:r>
      <w:r w:rsidRPr="00F210C4">
        <w:rPr>
          <w:rStyle w:val="c3"/>
          <w:color w:val="000000"/>
        </w:rPr>
        <w:t>      Другие виды ресурсов. Ресурсы для традиционной и нетрадиционной энергетики. Энергия Солнца, ветра, земных недр. Главные преимущества нетрадиционной энергетики. Агроклиматические ресурсы. Рекреационные ресурсы.</w:t>
      </w:r>
      <w:r w:rsidRPr="00F210C4">
        <w:rPr>
          <w:color w:val="000000"/>
        </w:rPr>
        <w:br/>
      </w:r>
      <w:r w:rsidRPr="00F210C4">
        <w:rPr>
          <w:rStyle w:val="c3"/>
          <w:color w:val="000000"/>
        </w:rPr>
        <w:t xml:space="preserve">      Что такое природопользование. Виды природопользования. Особо охраняемые </w:t>
      </w:r>
      <w:r w:rsidRPr="00F210C4">
        <w:rPr>
          <w:rStyle w:val="c3"/>
          <w:color w:val="000000"/>
        </w:rPr>
        <w:lastRenderedPageBreak/>
        <w:t>природные территории. Экологическая политика. Устойчивое развитие. Связь природопользования и устойчивого развития общества.</w:t>
      </w:r>
      <w:r w:rsidRPr="00F210C4">
        <w:rPr>
          <w:color w:val="000000"/>
        </w:rPr>
        <w:br/>
      </w:r>
      <w:r w:rsidRPr="00F210C4">
        <w:rPr>
          <w:rStyle w:val="c3"/>
          <w:color w:val="000000"/>
        </w:rPr>
        <w:t>      </w:t>
      </w:r>
      <w:r w:rsidRPr="00F210C4">
        <w:rPr>
          <w:rStyle w:val="c5c8"/>
          <w:b/>
          <w:bCs/>
          <w:color w:val="000000"/>
        </w:rPr>
        <w:t>                                            </w:t>
      </w:r>
    </w:p>
    <w:p w:rsidR="00367A7F" w:rsidRPr="00F210C4" w:rsidRDefault="00367A7F" w:rsidP="00367A7F">
      <w:pPr>
        <w:pStyle w:val="c10"/>
        <w:shd w:val="clear" w:color="auto" w:fill="FFFFFF"/>
        <w:spacing w:before="0" w:beforeAutospacing="0" w:after="0" w:afterAutospacing="0"/>
        <w:ind w:left="142"/>
        <w:jc w:val="both"/>
        <w:rPr>
          <w:color w:val="000000"/>
        </w:rPr>
      </w:pPr>
      <w:r w:rsidRPr="00F210C4">
        <w:rPr>
          <w:rStyle w:val="c5"/>
          <w:b/>
          <w:bCs/>
          <w:color w:val="000000"/>
        </w:rPr>
        <w:t>                                Тема 2. Политическая карта мира (5 ч)</w:t>
      </w:r>
    </w:p>
    <w:p w:rsidR="00367A7F" w:rsidRPr="00F210C4" w:rsidRDefault="00367A7F" w:rsidP="00367A7F">
      <w:pPr>
        <w:pStyle w:val="c7"/>
        <w:shd w:val="clear" w:color="auto" w:fill="FFFFFF"/>
        <w:spacing w:before="0" w:beforeAutospacing="0" w:after="0" w:afterAutospacing="0"/>
        <w:ind w:left="142"/>
        <w:jc w:val="both"/>
        <w:rPr>
          <w:color w:val="000000"/>
        </w:rPr>
      </w:pPr>
      <w:r w:rsidRPr="00F210C4">
        <w:rPr>
          <w:rStyle w:val="c3"/>
          <w:color w:val="000000"/>
        </w:rPr>
        <w:t>      Понятие «политическая карта мира». Периоды формирования политической карты мира. Современная политическая карта мира. Количественные и качественные сдвиги на карте мира. Многообразие стран на политической карте мира.</w:t>
      </w:r>
      <w:r w:rsidRPr="00F210C4">
        <w:rPr>
          <w:color w:val="000000"/>
        </w:rPr>
        <w:br/>
      </w:r>
      <w:r w:rsidRPr="00F210C4">
        <w:rPr>
          <w:rStyle w:val="c3"/>
          <w:color w:val="000000"/>
        </w:rPr>
        <w:t>      Государство — главный объект политической карты. Территория и границы государства. Формы правления. Государственный строй. Формы государственного устройства. Типы государств. Главные критерии типологии. Основные типы стран на политической карте мира.</w:t>
      </w:r>
      <w:r w:rsidRPr="00F210C4">
        <w:rPr>
          <w:color w:val="000000"/>
        </w:rPr>
        <w:br/>
      </w:r>
      <w:r w:rsidRPr="00F210C4">
        <w:rPr>
          <w:rStyle w:val="c3"/>
          <w:color w:val="000000"/>
        </w:rPr>
        <w:t>      Политическая география и геополитика. Политическая организация мира. ООН — массовая и авторитетная международная организация. Россия в зеркале геополитики.</w:t>
      </w:r>
    </w:p>
    <w:p w:rsidR="00367A7F" w:rsidRPr="00F210C4" w:rsidRDefault="00367A7F" w:rsidP="00367A7F">
      <w:pPr>
        <w:pStyle w:val="c24"/>
        <w:shd w:val="clear" w:color="auto" w:fill="FFFFFF"/>
        <w:spacing w:before="0" w:beforeAutospacing="0" w:after="0" w:afterAutospacing="0"/>
        <w:ind w:left="142"/>
        <w:jc w:val="both"/>
        <w:rPr>
          <w:color w:val="000000"/>
        </w:rPr>
      </w:pPr>
      <w:r w:rsidRPr="00F210C4">
        <w:rPr>
          <w:rStyle w:val="c5c8"/>
          <w:b/>
          <w:bCs/>
          <w:color w:val="000000"/>
        </w:rPr>
        <w:t>Тема 3. География населения (5 ч)</w:t>
      </w:r>
    </w:p>
    <w:p w:rsidR="00367A7F" w:rsidRPr="00F210C4" w:rsidRDefault="00367A7F" w:rsidP="00367A7F">
      <w:pPr>
        <w:pStyle w:val="c7"/>
        <w:shd w:val="clear" w:color="auto" w:fill="FFFFFF"/>
        <w:spacing w:before="0" w:beforeAutospacing="0" w:after="0" w:afterAutospacing="0"/>
        <w:ind w:left="142"/>
        <w:jc w:val="both"/>
        <w:rPr>
          <w:rStyle w:val="c3"/>
          <w:color w:val="000000"/>
        </w:rPr>
      </w:pPr>
      <w:r w:rsidRPr="00F210C4">
        <w:rPr>
          <w:rStyle w:val="c3"/>
          <w:color w:val="000000"/>
        </w:rPr>
        <w:t>Демографическая история человечества. Динамика численности населения. Демографический взрыв: его причины и последствия. Темпы роста населения в отдельных регионах. Теория демографического перехода. Фазы демографического перехода. Воспроизводство населения. Типы воспроизводства населения. Демографическая политика.Мероприятия демографической политики.</w:t>
      </w:r>
      <w:r w:rsidRPr="00F210C4">
        <w:rPr>
          <w:color w:val="000000"/>
        </w:rPr>
        <w:br/>
      </w:r>
      <w:r w:rsidRPr="00F210C4">
        <w:rPr>
          <w:rStyle w:val="c3"/>
          <w:color w:val="000000"/>
        </w:rPr>
        <w:t>      Этническая и языковая мозаика. Этнический состав населения. Однонациональные, двунациональные, многонациональные государства. Языковой состав. Наиболее крупные народы и языковые семьи мира. Языковая группа.</w:t>
      </w:r>
      <w:r w:rsidRPr="00F210C4">
        <w:rPr>
          <w:color w:val="000000"/>
        </w:rPr>
        <w:br/>
      </w:r>
      <w:r w:rsidRPr="00F210C4">
        <w:rPr>
          <w:rStyle w:val="c3"/>
          <w:color w:val="000000"/>
        </w:rPr>
        <w:t>      Возрастной и половой состав населения мира. Возрастная структура населения. Половозрастная пирамида. Качество населения крупнейших стран и регионов. Показатели качества населения. Занятость населения. Экономически активное население. Отраслевой состав занятых. Проблема безработицы и ее географические особенности. Рынок труда.</w:t>
      </w:r>
      <w:r w:rsidRPr="00F210C4">
        <w:rPr>
          <w:color w:val="000000"/>
        </w:rPr>
        <w:br/>
      </w:r>
      <w:r w:rsidRPr="00F210C4">
        <w:rPr>
          <w:rStyle w:val="c3"/>
          <w:color w:val="000000"/>
        </w:rPr>
        <w:t>      Размещение населения по территории Земли. Плотность населения. Средняя плотность населения Земли. Причины неравномерности размещения населения на территории Земли. Города — главная форма расселения людей. Крупнейшие города мира. Урбанизация. Агломерация. Мегалополис. Крупнейшие агломерации и мегалополисы Земли. Классификация городов. Сельское население. Сельское расселение. Типы сельских поселений. Ключевые формы расселений.</w:t>
      </w:r>
      <w:r w:rsidRPr="00F210C4">
        <w:rPr>
          <w:color w:val="000000"/>
        </w:rPr>
        <w:br/>
      </w:r>
      <w:r w:rsidRPr="00F210C4">
        <w:rPr>
          <w:rStyle w:val="c3"/>
          <w:color w:val="000000"/>
        </w:rPr>
        <w:t>      Миграции населения. Виды миграций. Причины миграций. Значение миграций населения. География международных миграций. Эмиграция и иммиграция. Маятниковая миграция. Утечка умов. Утечка талантов.</w:t>
      </w:r>
    </w:p>
    <w:p w:rsidR="00367A7F" w:rsidRPr="00F210C4" w:rsidRDefault="00367A7F" w:rsidP="00367A7F">
      <w:pPr>
        <w:pStyle w:val="c7"/>
        <w:shd w:val="clear" w:color="auto" w:fill="FFFFFF"/>
        <w:spacing w:before="0" w:beforeAutospacing="0" w:after="0" w:afterAutospacing="0"/>
        <w:ind w:left="142"/>
        <w:jc w:val="both"/>
        <w:rPr>
          <w:b/>
          <w:bCs/>
          <w:color w:val="000000"/>
        </w:rPr>
      </w:pPr>
      <w:r w:rsidRPr="00F210C4">
        <w:rPr>
          <w:color w:val="000000"/>
        </w:rPr>
        <w:br/>
      </w:r>
      <w:r w:rsidRPr="00F210C4">
        <w:rPr>
          <w:rStyle w:val="c3"/>
          <w:color w:val="000000"/>
        </w:rPr>
        <w:t>      </w:t>
      </w:r>
      <w:r w:rsidRPr="00F210C4">
        <w:rPr>
          <w:rStyle w:val="c5"/>
          <w:b/>
          <w:bCs/>
          <w:color w:val="000000"/>
        </w:rPr>
        <w:t>Тема 4. География культуры, религий, цивилизаций (5 ч)</w:t>
      </w:r>
    </w:p>
    <w:p w:rsidR="00367A7F" w:rsidRPr="00F210C4" w:rsidRDefault="00367A7F" w:rsidP="00367A7F">
      <w:pPr>
        <w:pStyle w:val="c7"/>
        <w:shd w:val="clear" w:color="auto" w:fill="FFFFFF"/>
        <w:spacing w:before="0" w:beforeAutospacing="0" w:after="0" w:afterAutospacing="0"/>
        <w:ind w:left="142"/>
        <w:jc w:val="both"/>
        <w:rPr>
          <w:color w:val="000000"/>
        </w:rPr>
      </w:pPr>
      <w:r w:rsidRPr="00F210C4">
        <w:rPr>
          <w:rStyle w:val="c3"/>
          <w:color w:val="000000"/>
        </w:rPr>
        <w:t>      Содержание понятия «география культуры». «Модификация» мировой культуры по этническим и религиозным признакам. Культура — путь решения многих проблем человечества. Цивилизация — культурная общность наивысшего типа. Традиционные и техногенные цивилизации. Осевые линии распространения цивилизации. Современные цивилизации. Охрана Всемирного культурного и природного наследия. Конвенция ЮНЕСКО.</w:t>
      </w:r>
      <w:r w:rsidRPr="00F210C4">
        <w:rPr>
          <w:color w:val="000000"/>
        </w:rPr>
        <w:br/>
      </w:r>
      <w:r w:rsidRPr="00F210C4">
        <w:rPr>
          <w:rStyle w:val="c3"/>
          <w:color w:val="000000"/>
        </w:rPr>
        <w:t>      География религий. Взаимосвязь культуры и религии. Религия — важный элемент духовности и культуры человечества. Религиозный состав населения. Мировые, национальные религии. Местные традиционные верования. Уважение к чувствам верующих людей.</w:t>
      </w:r>
      <w:r w:rsidRPr="00F210C4">
        <w:rPr>
          <w:color w:val="000000"/>
        </w:rPr>
        <w:br/>
      </w:r>
      <w:r w:rsidRPr="00F210C4">
        <w:rPr>
          <w:rStyle w:val="c3"/>
          <w:color w:val="000000"/>
        </w:rPr>
        <w:t xml:space="preserve">      Цивилизации Востока. Китайско-конфуцианская цивилизация, ее характерные черты. Культурно-историческое наследие китайско-конфуцианской цивилизации. Индуистская цивилизация; ядро цивилизации — бассейн Инда и Ганга. Вклад индуистской цивилизации в мировую культуру. Японская цивилизация: специфика, культурные ценности. Исламская </w:t>
      </w:r>
      <w:r w:rsidRPr="00F210C4">
        <w:rPr>
          <w:rStyle w:val="c3"/>
          <w:color w:val="000000"/>
        </w:rPr>
        <w:lastRenderedPageBreak/>
        <w:t>цивилизация, ее географические контуры, культурные традиции и наследие. Исламские субкультуры. Негро-африканская цивилизация: специфика, культурные ценности.</w:t>
      </w:r>
      <w:r w:rsidRPr="00F210C4">
        <w:rPr>
          <w:color w:val="000000"/>
        </w:rPr>
        <w:br/>
      </w:r>
      <w:r w:rsidRPr="00F210C4">
        <w:rPr>
          <w:rStyle w:val="c3"/>
          <w:color w:val="000000"/>
        </w:rPr>
        <w:t>      Цивилизации Запада: западноевропейская, латиноамериканская, православная. Особенности историко-географического распространения, сравнительная молодость, культурное наследие. Понятие о европоцентризме. Россия — мост между западным и восточным миром. Равноценность национальных культур и цивилизаций.</w:t>
      </w:r>
    </w:p>
    <w:p w:rsidR="00367A7F" w:rsidRPr="00F210C4" w:rsidRDefault="00367A7F" w:rsidP="00367A7F">
      <w:pPr>
        <w:pStyle w:val="c10"/>
        <w:shd w:val="clear" w:color="auto" w:fill="FFFFFF"/>
        <w:spacing w:before="0" w:beforeAutospacing="0" w:after="0" w:afterAutospacing="0"/>
        <w:ind w:left="142"/>
        <w:jc w:val="both"/>
        <w:rPr>
          <w:color w:val="000000"/>
        </w:rPr>
      </w:pPr>
      <w:r w:rsidRPr="00F210C4">
        <w:rPr>
          <w:rStyle w:val="c5"/>
          <w:b/>
          <w:bCs/>
          <w:color w:val="000000"/>
        </w:rPr>
        <w:t>       Тема 5. География мировой экономики (9 ч)</w:t>
      </w:r>
    </w:p>
    <w:p w:rsidR="00367A7F" w:rsidRPr="00F210C4" w:rsidRDefault="00367A7F" w:rsidP="00367A7F">
      <w:pPr>
        <w:pStyle w:val="c7"/>
        <w:shd w:val="clear" w:color="auto" w:fill="FFFFFF"/>
        <w:spacing w:before="0" w:beforeAutospacing="0" w:after="0" w:afterAutospacing="0"/>
        <w:ind w:left="142"/>
        <w:jc w:val="both"/>
        <w:rPr>
          <w:color w:val="000000"/>
        </w:rPr>
      </w:pPr>
      <w:r w:rsidRPr="00F210C4">
        <w:rPr>
          <w:rStyle w:val="c3"/>
          <w:color w:val="000000"/>
        </w:rPr>
        <w:t>      Мировая экономика как система взаимосвязанных национальных хозяйств. Секторы мировой экономики: первичный, вторичный, третичный, четвертичный. Деление стран на страны аграрные, индустриальные, постиндустриальные. Отраслевая структура экономики. Территориальная структура экономики. Глобализация мировой экономики. Место России в мировой экономике.</w:t>
      </w:r>
      <w:r w:rsidRPr="00F210C4">
        <w:rPr>
          <w:color w:val="000000"/>
        </w:rPr>
        <w:br/>
      </w:r>
      <w:r w:rsidRPr="00F210C4">
        <w:rPr>
          <w:rStyle w:val="c3"/>
          <w:color w:val="000000"/>
        </w:rPr>
        <w:t>      Основное содержание научно-технической революции (НТР) на современном этапе.</w:t>
      </w:r>
      <w:r w:rsidRPr="00F210C4">
        <w:rPr>
          <w:color w:val="000000"/>
        </w:rPr>
        <w:br/>
      </w:r>
      <w:r w:rsidRPr="00F210C4">
        <w:rPr>
          <w:rStyle w:val="c3"/>
          <w:color w:val="000000"/>
        </w:rPr>
        <w:t>      Международное разделение труда — высшая форма географического разделения труда. Международная специализация государств и роль в этом географических факторов. Факторы, определяющие размещение экономики, изменение их роли в условиях НТР: технико-экономические, организационно-экономические, специфические условия, тяготение производств к научным базам и высококвалифицированным трудовым ресурсам, экологические, природные и социальные факторы.</w:t>
      </w:r>
      <w:r w:rsidRPr="00F210C4">
        <w:rPr>
          <w:color w:val="000000"/>
        </w:rPr>
        <w:br/>
      </w:r>
      <w:r w:rsidRPr="00F210C4">
        <w:rPr>
          <w:rStyle w:val="c3"/>
          <w:color w:val="000000"/>
        </w:rPr>
        <w:t>      Промышленность мира. Горнодобывающая промышленность. Электроэнергетика. Топливно-энергетический баланс мира. Нефтяная, газовая и угольная промышленность. Страны ОПЕК — основные экспортеры нефти.</w:t>
      </w:r>
      <w:r w:rsidRPr="00F210C4">
        <w:rPr>
          <w:color w:val="000000"/>
        </w:rPr>
        <w:br/>
      </w:r>
      <w:r w:rsidRPr="00F210C4">
        <w:rPr>
          <w:rStyle w:val="c3"/>
          <w:color w:val="000000"/>
        </w:rPr>
        <w:t>      Обрабатывающая промышленность. Металлургия, машиностроение, химическая промышленность, другие отрасли обрабатывающей промышленности: структура, особенности развития и размещения. Новейшие отрасли. Основные промышленные очаги и центры мира. Проблемы и перспективы развития промышленности.</w:t>
      </w:r>
      <w:r w:rsidRPr="00F210C4">
        <w:rPr>
          <w:color w:val="000000"/>
        </w:rPr>
        <w:br/>
      </w:r>
      <w:r w:rsidRPr="00F210C4">
        <w:rPr>
          <w:rStyle w:val="c3"/>
          <w:color w:val="000000"/>
        </w:rPr>
        <w:t>      Сельское хозяйство, его роль в мировой экономике. Внутриотраслевой состав. Межотраслевые связи. Потребительское сельское хозяйство. Аграрные отношения в странах разного типа. Земледелие. Структура земледелия. «Зеленая революция». Животноводство. Интенсивный и экстенсивный характер развития животноводства. Главные сельскохозяйственные районы мира.</w:t>
      </w:r>
      <w:r w:rsidRPr="00F210C4">
        <w:rPr>
          <w:color w:val="000000"/>
        </w:rPr>
        <w:br/>
      </w:r>
      <w:r w:rsidRPr="00F210C4">
        <w:rPr>
          <w:rStyle w:val="c3"/>
          <w:color w:val="000000"/>
        </w:rPr>
        <w:t>      Транспорт и сфера услуг. Их роль в развитии и размещении мировой экономики. Транспорт и НТР. Мировая транспортная система. Основные показатели развития мирового транспорта. Основные виды транспорта: сухопутный, морской, воздушный.</w:t>
      </w:r>
      <w:r w:rsidRPr="00F210C4">
        <w:rPr>
          <w:color w:val="000000"/>
        </w:rPr>
        <w:br/>
      </w:r>
      <w:r w:rsidRPr="00F210C4">
        <w:rPr>
          <w:rStyle w:val="c3"/>
          <w:color w:val="000000"/>
        </w:rPr>
        <w:t>      Сфера услуг — совокупность отраслей, направленных на удовлетворение определенных потребностей человека. Структура сферы услуг: общехозяйственные (торговля, транспорт, прокат и др.), личные (туризм, гостиничное дело, общественное питание и др.), деловые, социальные.</w:t>
      </w:r>
      <w:r w:rsidRPr="00F210C4">
        <w:rPr>
          <w:color w:val="000000"/>
        </w:rPr>
        <w:br/>
      </w:r>
      <w:r w:rsidRPr="00F210C4">
        <w:rPr>
          <w:rStyle w:val="c3"/>
          <w:color w:val="000000"/>
        </w:rPr>
        <w:t>      Мировые экономические связи, формы мирохозяйственных связей. Экономическая интеграция. Интеграционные союзы мира. Экономическая интеграция и Россия.</w:t>
      </w:r>
    </w:p>
    <w:p w:rsidR="00367A7F" w:rsidRPr="00F210C4" w:rsidRDefault="00367A7F" w:rsidP="00367A7F">
      <w:pPr>
        <w:pStyle w:val="c17"/>
        <w:shd w:val="clear" w:color="auto" w:fill="FFFFFF"/>
        <w:spacing w:before="0" w:beforeAutospacing="0" w:after="0" w:afterAutospacing="0"/>
        <w:ind w:left="142"/>
        <w:jc w:val="both"/>
        <w:rPr>
          <w:rFonts w:ascii="Times New Roman" w:hAnsi="Times New Roman"/>
          <w:b/>
          <w:bCs/>
          <w:color w:val="000000"/>
        </w:rPr>
      </w:pPr>
      <w:r w:rsidRPr="00F210C4">
        <w:rPr>
          <w:rFonts w:ascii="Times New Roman" w:hAnsi="Times New Roman"/>
          <w:b/>
          <w:bCs/>
          <w:color w:val="000000"/>
        </w:rPr>
        <w:t xml:space="preserve"> Основные виды организации образовательной деятельности :</w:t>
      </w:r>
    </w:p>
    <w:p w:rsidR="00367A7F" w:rsidRPr="00F210C4" w:rsidRDefault="00367A7F" w:rsidP="00367A7F">
      <w:pPr>
        <w:pStyle w:val="c17"/>
        <w:shd w:val="clear" w:color="auto" w:fill="FFFFFF"/>
        <w:spacing w:before="0" w:beforeAutospacing="0" w:after="0" w:afterAutospacing="0"/>
        <w:ind w:left="142"/>
        <w:jc w:val="both"/>
        <w:rPr>
          <w:rFonts w:ascii="Times New Roman" w:hAnsi="Times New Roman"/>
          <w:color w:val="000000"/>
        </w:rPr>
      </w:pPr>
      <w:r w:rsidRPr="00F210C4">
        <w:rPr>
          <w:rFonts w:ascii="Times New Roman" w:hAnsi="Times New Roman"/>
          <w:color w:val="000000"/>
        </w:rPr>
        <w:t xml:space="preserve"> Контрольные работы, самостоятельная работа, тест, урок практикум, лабораторные работы, работа по карточкам, работа по карте, показ презентаций.</w:t>
      </w:r>
    </w:p>
    <w:p w:rsidR="00367A7F" w:rsidRPr="00F210C4" w:rsidRDefault="00367A7F" w:rsidP="00367A7F">
      <w:pPr>
        <w:spacing w:after="17" w:line="248" w:lineRule="auto"/>
        <w:ind w:left="142" w:firstLine="0"/>
        <w:rPr>
          <w:sz w:val="24"/>
          <w:szCs w:val="24"/>
        </w:rPr>
      </w:pPr>
      <w:r w:rsidRPr="00F210C4">
        <w:rPr>
          <w:b/>
          <w:sz w:val="24"/>
          <w:szCs w:val="24"/>
        </w:rPr>
        <w:t>Геоэкология</w:t>
      </w:r>
    </w:p>
    <w:p w:rsidR="00367A7F" w:rsidRPr="00F210C4" w:rsidRDefault="00367A7F" w:rsidP="00367A7F">
      <w:pPr>
        <w:ind w:left="142" w:right="6" w:firstLine="0"/>
        <w:rPr>
          <w:sz w:val="24"/>
          <w:szCs w:val="24"/>
        </w:rPr>
      </w:pPr>
      <w:r w:rsidRPr="00F210C4">
        <w:rPr>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F210C4">
        <w:rPr>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F210C4">
        <w:rPr>
          <w:sz w:val="24"/>
          <w:szCs w:val="24"/>
        </w:rPr>
        <w:t xml:space="preserve">Роль географии в решении </w:t>
      </w:r>
      <w:r w:rsidRPr="00F210C4">
        <w:rPr>
          <w:sz w:val="24"/>
          <w:szCs w:val="24"/>
        </w:rPr>
        <w:lastRenderedPageBreak/>
        <w:t>геоэкологических проблем. Особо охраняемые природные территории. Концепция устойчивого развития.</w:t>
      </w:r>
    </w:p>
    <w:p w:rsidR="00367A7F" w:rsidRPr="00F210C4" w:rsidRDefault="00367A7F" w:rsidP="00367A7F">
      <w:pPr>
        <w:spacing w:after="0" w:line="259" w:lineRule="auto"/>
        <w:ind w:left="142" w:firstLine="0"/>
        <w:jc w:val="left"/>
        <w:rPr>
          <w:sz w:val="24"/>
          <w:szCs w:val="24"/>
        </w:rPr>
      </w:pPr>
    </w:p>
    <w:p w:rsidR="00367A7F" w:rsidRPr="00F210C4" w:rsidRDefault="00367A7F" w:rsidP="00367A7F">
      <w:pPr>
        <w:spacing w:after="17" w:line="248" w:lineRule="auto"/>
        <w:ind w:left="142" w:firstLine="0"/>
        <w:rPr>
          <w:sz w:val="24"/>
          <w:szCs w:val="24"/>
        </w:rPr>
      </w:pPr>
      <w:r w:rsidRPr="00F210C4">
        <w:rPr>
          <w:b/>
          <w:sz w:val="24"/>
          <w:szCs w:val="24"/>
        </w:rPr>
        <w:t>Примерный перечень практических работ</w:t>
      </w:r>
    </w:p>
    <w:p w:rsidR="00367A7F" w:rsidRPr="00F210C4" w:rsidRDefault="00367A7F" w:rsidP="00367A7F">
      <w:pPr>
        <w:ind w:left="142" w:right="6" w:firstLine="0"/>
        <w:rPr>
          <w:sz w:val="24"/>
          <w:szCs w:val="24"/>
        </w:rPr>
      </w:pPr>
      <w:r w:rsidRPr="00F210C4">
        <w:rPr>
          <w:sz w:val="24"/>
          <w:szCs w:val="24"/>
        </w:rPr>
        <w:t>Оценка ресурсообеспеченности страны (региона, человечества) основными видами ресурсов.</w:t>
      </w:r>
    </w:p>
    <w:p w:rsidR="00367A7F" w:rsidRPr="00F210C4" w:rsidRDefault="00367A7F" w:rsidP="00367A7F">
      <w:pPr>
        <w:ind w:left="142" w:right="6" w:firstLine="0"/>
        <w:rPr>
          <w:sz w:val="24"/>
          <w:szCs w:val="24"/>
        </w:rPr>
      </w:pPr>
      <w:r w:rsidRPr="00F210C4">
        <w:rPr>
          <w:sz w:val="24"/>
          <w:szCs w:val="24"/>
        </w:rPr>
        <w:t>Оценка доли использования альтернативных источников энергии. Оценка перспектив развития альтернативной энергетики.</w:t>
      </w:r>
    </w:p>
    <w:p w:rsidR="00367A7F" w:rsidRPr="00F210C4" w:rsidRDefault="00367A7F" w:rsidP="00367A7F">
      <w:pPr>
        <w:ind w:left="142" w:right="6" w:firstLine="0"/>
        <w:rPr>
          <w:sz w:val="24"/>
          <w:szCs w:val="24"/>
        </w:rPr>
      </w:pPr>
      <w:r w:rsidRPr="00F210C4">
        <w:rPr>
          <w:sz w:val="24"/>
          <w:szCs w:val="24"/>
        </w:rPr>
        <w:t>Анализ геоэкологической ситуации в отдельных странах и регионах мира.</w:t>
      </w:r>
    </w:p>
    <w:p w:rsidR="00367A7F" w:rsidRPr="00F210C4" w:rsidRDefault="00367A7F" w:rsidP="00367A7F">
      <w:pPr>
        <w:ind w:left="142" w:right="6" w:firstLine="0"/>
        <w:rPr>
          <w:sz w:val="24"/>
          <w:szCs w:val="24"/>
        </w:rPr>
      </w:pPr>
      <w:r w:rsidRPr="00F210C4">
        <w:rPr>
          <w:sz w:val="24"/>
          <w:szCs w:val="24"/>
        </w:rPr>
        <w:t>Анализ техногенной нагрузки на окружающую среду.</w:t>
      </w:r>
    </w:p>
    <w:p w:rsidR="00367A7F" w:rsidRPr="00F210C4" w:rsidRDefault="00367A7F" w:rsidP="00367A7F">
      <w:pPr>
        <w:ind w:left="142" w:right="6" w:firstLine="0"/>
        <w:rPr>
          <w:sz w:val="24"/>
          <w:szCs w:val="24"/>
        </w:rPr>
      </w:pPr>
      <w:r w:rsidRPr="00F210C4">
        <w:rPr>
          <w:sz w:val="24"/>
          <w:szCs w:val="24"/>
        </w:rPr>
        <w:t>Характеристика политико-географического положения страны.</w:t>
      </w:r>
    </w:p>
    <w:p w:rsidR="00367A7F" w:rsidRPr="00F210C4" w:rsidRDefault="00367A7F" w:rsidP="00367A7F">
      <w:pPr>
        <w:ind w:left="142" w:right="6" w:firstLine="0"/>
        <w:rPr>
          <w:sz w:val="24"/>
          <w:szCs w:val="24"/>
        </w:rPr>
      </w:pPr>
      <w:r w:rsidRPr="00F210C4">
        <w:rPr>
          <w:sz w:val="24"/>
          <w:szCs w:val="24"/>
        </w:rPr>
        <w:t>Характеристика экономико-географического положения страны.</w:t>
      </w:r>
    </w:p>
    <w:p w:rsidR="00367A7F" w:rsidRPr="00F210C4" w:rsidRDefault="00367A7F" w:rsidP="00367A7F">
      <w:pPr>
        <w:ind w:left="142" w:right="6" w:firstLine="0"/>
        <w:rPr>
          <w:sz w:val="24"/>
          <w:szCs w:val="24"/>
        </w:rPr>
      </w:pPr>
      <w:r w:rsidRPr="00F210C4">
        <w:rPr>
          <w:sz w:val="24"/>
          <w:szCs w:val="24"/>
        </w:rPr>
        <w:t>Характеристика природно-ресурсного потенциала страны.</w:t>
      </w:r>
    </w:p>
    <w:p w:rsidR="00367A7F" w:rsidRPr="00F210C4" w:rsidRDefault="00367A7F" w:rsidP="00367A7F">
      <w:pPr>
        <w:ind w:left="142" w:right="6" w:firstLine="0"/>
        <w:rPr>
          <w:sz w:val="24"/>
          <w:szCs w:val="24"/>
        </w:rPr>
      </w:pPr>
      <w:r w:rsidRPr="00F210C4">
        <w:rPr>
          <w:sz w:val="24"/>
          <w:szCs w:val="24"/>
        </w:rPr>
        <w:t>Классификация стран мира на основе анализа политической и экономической карты мира.</w:t>
      </w:r>
    </w:p>
    <w:p w:rsidR="00367A7F" w:rsidRPr="00F210C4" w:rsidRDefault="00367A7F" w:rsidP="00367A7F">
      <w:pPr>
        <w:ind w:left="142" w:right="6" w:firstLine="0"/>
        <w:rPr>
          <w:sz w:val="24"/>
          <w:szCs w:val="24"/>
        </w:rPr>
      </w:pPr>
      <w:r w:rsidRPr="00F210C4">
        <w:rPr>
          <w:sz w:val="24"/>
          <w:szCs w:val="24"/>
        </w:rPr>
        <w:t>Анализ грузооборота и пассажиропотока по основным транспортным магистралям мира.</w:t>
      </w:r>
    </w:p>
    <w:p w:rsidR="00367A7F" w:rsidRPr="00F210C4" w:rsidRDefault="00367A7F" w:rsidP="00367A7F">
      <w:pPr>
        <w:ind w:left="142" w:right="6" w:firstLine="0"/>
        <w:rPr>
          <w:sz w:val="24"/>
          <w:szCs w:val="24"/>
        </w:rPr>
      </w:pPr>
      <w:r w:rsidRPr="00F210C4">
        <w:rPr>
          <w:sz w:val="24"/>
          <w:szCs w:val="24"/>
        </w:rPr>
        <w:t>Выявление причин неравномерности хозяйственного освоения различных территорий.</w:t>
      </w:r>
    </w:p>
    <w:p w:rsidR="00367A7F" w:rsidRPr="00F210C4" w:rsidRDefault="00367A7F" w:rsidP="00367A7F">
      <w:pPr>
        <w:ind w:left="142" w:right="6" w:firstLine="0"/>
        <w:rPr>
          <w:sz w:val="24"/>
          <w:szCs w:val="24"/>
        </w:rPr>
      </w:pPr>
      <w:r w:rsidRPr="00F210C4">
        <w:rPr>
          <w:sz w:val="24"/>
          <w:szCs w:val="24"/>
        </w:rPr>
        <w:t>Составление экономико-географической характеристики одной из отраслей промышленности.</w:t>
      </w:r>
    </w:p>
    <w:p w:rsidR="00367A7F" w:rsidRPr="00F210C4" w:rsidRDefault="00367A7F" w:rsidP="00367A7F">
      <w:pPr>
        <w:ind w:left="142" w:right="6" w:firstLine="0"/>
        <w:rPr>
          <w:sz w:val="24"/>
          <w:szCs w:val="24"/>
        </w:rPr>
      </w:pPr>
      <w:r w:rsidRPr="00F210C4">
        <w:rPr>
          <w:sz w:val="24"/>
          <w:szCs w:val="24"/>
        </w:rPr>
        <w:t>Прогнозирование изменения численности населения мира и отдельных регионов.</w:t>
      </w:r>
    </w:p>
    <w:p w:rsidR="00367A7F" w:rsidRPr="00F210C4" w:rsidRDefault="00367A7F" w:rsidP="00367A7F">
      <w:pPr>
        <w:ind w:left="142" w:right="6" w:firstLine="0"/>
        <w:rPr>
          <w:sz w:val="24"/>
          <w:szCs w:val="24"/>
        </w:rPr>
      </w:pPr>
      <w:r w:rsidRPr="00F210C4">
        <w:rPr>
          <w:sz w:val="24"/>
          <w:szCs w:val="24"/>
        </w:rPr>
        <w:t>Определение состава и структуры населения на основе статистических данных.</w:t>
      </w:r>
    </w:p>
    <w:p w:rsidR="00367A7F" w:rsidRPr="00F210C4" w:rsidRDefault="00367A7F" w:rsidP="00367A7F">
      <w:pPr>
        <w:ind w:left="142" w:right="6" w:firstLine="0"/>
        <w:rPr>
          <w:sz w:val="24"/>
          <w:szCs w:val="24"/>
        </w:rPr>
      </w:pPr>
      <w:r w:rsidRPr="00F210C4">
        <w:rPr>
          <w:sz w:val="24"/>
          <w:szCs w:val="24"/>
        </w:rPr>
        <w:t>Выявлениеосновных закономерностей расселения на основе анализа физической и тематических карт мира.</w:t>
      </w:r>
    </w:p>
    <w:p w:rsidR="00367A7F" w:rsidRPr="00F210C4" w:rsidRDefault="00367A7F" w:rsidP="00367A7F">
      <w:pPr>
        <w:ind w:left="142" w:right="6" w:firstLine="0"/>
        <w:rPr>
          <w:sz w:val="24"/>
          <w:szCs w:val="24"/>
        </w:rPr>
      </w:pPr>
      <w:r w:rsidRPr="00F210C4">
        <w:rPr>
          <w:sz w:val="24"/>
          <w:szCs w:val="24"/>
        </w:rPr>
        <w:t>Оценка основных показателей уровня и качества жизни населения.</w:t>
      </w:r>
    </w:p>
    <w:p w:rsidR="00367A7F" w:rsidRPr="00F210C4" w:rsidRDefault="00367A7F" w:rsidP="00367A7F">
      <w:pPr>
        <w:ind w:left="142" w:right="6" w:firstLine="0"/>
        <w:rPr>
          <w:sz w:val="24"/>
          <w:szCs w:val="24"/>
        </w:rPr>
      </w:pPr>
      <w:r w:rsidRPr="00F210C4">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367A7F" w:rsidRPr="00F210C4" w:rsidRDefault="00367A7F" w:rsidP="00367A7F">
      <w:pPr>
        <w:spacing w:after="4" w:line="259" w:lineRule="auto"/>
        <w:ind w:left="142" w:right="12" w:firstLine="0"/>
        <w:jc w:val="right"/>
        <w:rPr>
          <w:sz w:val="24"/>
          <w:szCs w:val="24"/>
        </w:rPr>
      </w:pPr>
      <w:r w:rsidRPr="00F210C4">
        <w:rPr>
          <w:sz w:val="24"/>
          <w:szCs w:val="24"/>
        </w:rPr>
        <w:t xml:space="preserve">Выявление и характеристика основных направлений миграции населения. </w:t>
      </w:r>
    </w:p>
    <w:p w:rsidR="00367A7F" w:rsidRPr="00F210C4" w:rsidRDefault="00367A7F" w:rsidP="00367A7F">
      <w:pPr>
        <w:ind w:left="142" w:right="6" w:firstLine="0"/>
        <w:rPr>
          <w:sz w:val="24"/>
          <w:szCs w:val="24"/>
        </w:rPr>
      </w:pPr>
      <w:r w:rsidRPr="00F210C4">
        <w:rPr>
          <w:sz w:val="24"/>
          <w:szCs w:val="24"/>
        </w:rPr>
        <w:t>Характеристика влияния рынков труда на размещение предприятий материальной и нематериальной сферы.</w:t>
      </w:r>
    </w:p>
    <w:p w:rsidR="00367A7F" w:rsidRPr="00F210C4" w:rsidRDefault="00367A7F" w:rsidP="00367A7F">
      <w:pPr>
        <w:ind w:left="142" w:right="6" w:firstLine="0"/>
        <w:rPr>
          <w:sz w:val="24"/>
          <w:szCs w:val="24"/>
        </w:rPr>
      </w:pPr>
      <w:r w:rsidRPr="00F210C4">
        <w:rPr>
          <w:sz w:val="24"/>
          <w:szCs w:val="24"/>
        </w:rPr>
        <w:t>Анализ участия стран и регионов мира в международном географическом разделении труда.</w:t>
      </w:r>
    </w:p>
    <w:p w:rsidR="00367A7F" w:rsidRPr="00F210C4" w:rsidRDefault="00367A7F" w:rsidP="00367A7F">
      <w:pPr>
        <w:ind w:left="142" w:right="6" w:firstLine="0"/>
        <w:rPr>
          <w:sz w:val="24"/>
          <w:szCs w:val="24"/>
        </w:rPr>
      </w:pPr>
      <w:r w:rsidRPr="00F210C4">
        <w:rPr>
          <w:sz w:val="24"/>
          <w:szCs w:val="24"/>
        </w:rPr>
        <w:t>Анализ обеспеченности предприятиями сферы услуг отдельного региона, страны, города.</w:t>
      </w:r>
    </w:p>
    <w:p w:rsidR="00367A7F" w:rsidRPr="00F210C4" w:rsidRDefault="00367A7F" w:rsidP="00367A7F">
      <w:pPr>
        <w:ind w:left="142" w:right="6" w:firstLine="0"/>
        <w:rPr>
          <w:sz w:val="24"/>
          <w:szCs w:val="24"/>
        </w:rPr>
      </w:pPr>
      <w:r w:rsidRPr="00F210C4">
        <w:rPr>
          <w:sz w:val="24"/>
          <w:szCs w:val="24"/>
        </w:rPr>
        <w:t>Определение международной специализации крупнейших стран и регионов мира.</w:t>
      </w:r>
    </w:p>
    <w:p w:rsidR="00367A7F" w:rsidRPr="00F210C4" w:rsidRDefault="00367A7F" w:rsidP="00367A7F">
      <w:pPr>
        <w:ind w:left="142" w:right="6" w:firstLine="0"/>
        <w:rPr>
          <w:sz w:val="24"/>
          <w:szCs w:val="24"/>
        </w:rPr>
      </w:pPr>
      <w:r w:rsidRPr="00F210C4">
        <w:rPr>
          <w:sz w:val="24"/>
          <w:szCs w:val="24"/>
        </w:rPr>
        <w:t>Анализ международных экономических связей страны.</w:t>
      </w:r>
    </w:p>
    <w:p w:rsidR="00367A7F" w:rsidRPr="00F210C4" w:rsidRDefault="00367A7F" w:rsidP="00367A7F">
      <w:pPr>
        <w:ind w:left="142" w:right="6" w:firstLine="0"/>
        <w:rPr>
          <w:sz w:val="24"/>
          <w:szCs w:val="24"/>
        </w:rPr>
      </w:pPr>
      <w:r w:rsidRPr="00F210C4">
        <w:rPr>
          <w:sz w:val="24"/>
          <w:szCs w:val="24"/>
        </w:rPr>
        <w:t>Анализ и объяснение особенностей современного геополитического и геоэкономического положения России.</w:t>
      </w:r>
    </w:p>
    <w:p w:rsidR="00367A7F" w:rsidRPr="00F210C4" w:rsidRDefault="00367A7F" w:rsidP="00367A7F">
      <w:pPr>
        <w:ind w:left="142" w:right="6" w:firstLine="0"/>
        <w:rPr>
          <w:sz w:val="24"/>
          <w:szCs w:val="24"/>
        </w:rPr>
      </w:pPr>
      <w:r w:rsidRPr="00F210C4">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367A7F" w:rsidRPr="00F210C4" w:rsidRDefault="00367A7F" w:rsidP="00367A7F">
      <w:pPr>
        <w:spacing w:after="17" w:line="250" w:lineRule="auto"/>
        <w:ind w:left="142" w:right="-5" w:firstLine="0"/>
        <w:jc w:val="left"/>
        <w:rPr>
          <w:sz w:val="24"/>
          <w:szCs w:val="24"/>
        </w:rPr>
      </w:pPr>
      <w:r w:rsidRPr="00F210C4">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точкизрения.</w:t>
      </w:r>
    </w:p>
    <w:p w:rsidR="00367A7F" w:rsidRPr="00F210C4" w:rsidRDefault="00367A7F" w:rsidP="00367A7F">
      <w:pPr>
        <w:ind w:left="142" w:right="6" w:firstLine="0"/>
        <w:rPr>
          <w:sz w:val="24"/>
          <w:szCs w:val="24"/>
        </w:rPr>
      </w:pPr>
      <w:r w:rsidRPr="00F210C4">
        <w:rPr>
          <w:sz w:val="24"/>
          <w:szCs w:val="24"/>
        </w:rPr>
        <w:t>Анализ международного сотрудничества по решению глобальных проблем человечества.</w:t>
      </w:r>
    </w:p>
    <w:p w:rsidR="00367A7F" w:rsidRPr="00F210C4" w:rsidRDefault="00367A7F" w:rsidP="00367A7F">
      <w:pPr>
        <w:ind w:left="142" w:right="6" w:firstLine="0"/>
        <w:rPr>
          <w:sz w:val="24"/>
          <w:szCs w:val="24"/>
        </w:rPr>
      </w:pPr>
      <w:r w:rsidRPr="00F210C4">
        <w:rPr>
          <w:sz w:val="24"/>
          <w:szCs w:val="24"/>
        </w:rPr>
        <w:t>Анализ международной деятельности по освоению малоизученных территорий.</w:t>
      </w:r>
    </w:p>
    <w:p w:rsidR="00367A7F" w:rsidRPr="00F210C4" w:rsidRDefault="00367A7F" w:rsidP="00367A7F">
      <w:pPr>
        <w:ind w:left="142" w:right="6" w:firstLine="0"/>
        <w:rPr>
          <w:sz w:val="24"/>
          <w:szCs w:val="24"/>
        </w:rPr>
      </w:pPr>
      <w:r w:rsidRPr="00F210C4">
        <w:rPr>
          <w:sz w:val="24"/>
          <w:szCs w:val="24"/>
        </w:rPr>
        <w:t>Отображение статистических данных в геоинформационной системе или на картосхеме.</w:t>
      </w:r>
    </w:p>
    <w:p w:rsidR="00367A7F" w:rsidRPr="00F210C4" w:rsidRDefault="00367A7F" w:rsidP="00367A7F">
      <w:pPr>
        <w:ind w:left="142" w:right="6" w:firstLine="0"/>
        <w:rPr>
          <w:sz w:val="24"/>
          <w:szCs w:val="24"/>
        </w:rPr>
      </w:pPr>
      <w:r w:rsidRPr="00F210C4">
        <w:rPr>
          <w:sz w:val="24"/>
          <w:szCs w:val="24"/>
        </w:rPr>
        <w:t>Представлениегеографической информации в виде таблиц, схем, графиков, диаграмм, картосхем.</w:t>
      </w:r>
    </w:p>
    <w:p w:rsidR="00367A7F" w:rsidRPr="00F210C4" w:rsidRDefault="00367A7F" w:rsidP="00367A7F">
      <w:pPr>
        <w:spacing w:after="0" w:line="259" w:lineRule="auto"/>
        <w:ind w:left="708" w:firstLine="0"/>
        <w:jc w:val="left"/>
        <w:rPr>
          <w:b/>
          <w:sz w:val="24"/>
          <w:szCs w:val="24"/>
        </w:rPr>
      </w:pPr>
      <w:r w:rsidRPr="00F210C4">
        <w:rPr>
          <w:b/>
          <w:sz w:val="24"/>
          <w:szCs w:val="24"/>
        </w:rPr>
        <w:t>Обществознание</w:t>
      </w:r>
    </w:p>
    <w:p w:rsidR="00367A7F" w:rsidRPr="00F210C4" w:rsidRDefault="00367A7F" w:rsidP="00367A7F">
      <w:pPr>
        <w:spacing w:after="0" w:line="259" w:lineRule="auto"/>
        <w:ind w:left="142" w:firstLine="0"/>
        <w:jc w:val="left"/>
        <w:rPr>
          <w:sz w:val="24"/>
          <w:szCs w:val="24"/>
        </w:rPr>
      </w:pPr>
    </w:p>
    <w:p w:rsidR="00367A7F" w:rsidRPr="00DB35D6" w:rsidRDefault="00367A7F" w:rsidP="00367A7F">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lastRenderedPageBreak/>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межпредметные связи с курсами истории, географии, литературы и др.</w:t>
      </w:r>
    </w:p>
    <w:p w:rsidR="00367A7F" w:rsidRPr="00DB35D6" w:rsidRDefault="00367A7F" w:rsidP="00367A7F">
      <w:pPr>
        <w:spacing w:after="0" w:line="259" w:lineRule="auto"/>
        <w:ind w:left="0" w:firstLine="0"/>
        <w:jc w:val="left"/>
        <w:rPr>
          <w:rFonts w:eastAsia="Calibri"/>
          <w:color w:val="auto"/>
          <w:sz w:val="24"/>
          <w:szCs w:val="24"/>
          <w:lang w:eastAsia="en-US"/>
        </w:rPr>
      </w:pPr>
      <w:r w:rsidRPr="00DB35D6">
        <w:rPr>
          <w:rFonts w:eastAsia="Calibri"/>
          <w:b/>
          <w:bCs/>
          <w:color w:val="auto"/>
          <w:sz w:val="24"/>
          <w:szCs w:val="24"/>
          <w:lang w:eastAsia="en-US"/>
        </w:rPr>
        <w:t>Учебно – тематический план по обществознанию в 10 классе</w:t>
      </w:r>
    </w:p>
    <w:tbl>
      <w:tblPr>
        <w:tblpPr w:leftFromText="45" w:rightFromText="45" w:vertAnchor="text"/>
        <w:tblW w:w="7955" w:type="dxa"/>
        <w:shd w:val="clear" w:color="auto" w:fill="FFFFFF"/>
        <w:tblCellMar>
          <w:top w:w="105" w:type="dxa"/>
          <w:left w:w="105" w:type="dxa"/>
          <w:bottom w:w="105" w:type="dxa"/>
          <w:right w:w="105" w:type="dxa"/>
        </w:tblCellMar>
        <w:tblLook w:val="04A0" w:firstRow="1" w:lastRow="0" w:firstColumn="1" w:lastColumn="0" w:noHBand="0" w:noVBand="1"/>
      </w:tblPr>
      <w:tblGrid>
        <w:gridCol w:w="848"/>
        <w:gridCol w:w="4900"/>
        <w:gridCol w:w="2207"/>
      </w:tblGrid>
      <w:tr w:rsidR="00367A7F" w:rsidRPr="00DB35D6" w:rsidTr="0059333A">
        <w:trPr>
          <w:trHeight w:val="45"/>
        </w:trPr>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w:t>
            </w:r>
            <w:r w:rsidRPr="00DB35D6">
              <w:rPr>
                <w:rFonts w:eastAsia="Calibri"/>
                <w:b/>
                <w:bCs/>
                <w:i/>
                <w:iCs/>
                <w:color w:val="auto"/>
                <w:sz w:val="24"/>
                <w:szCs w:val="24"/>
                <w:lang w:eastAsia="en-US"/>
              </w:rPr>
              <w:t>п\п</w:t>
            </w:r>
          </w:p>
        </w:tc>
        <w:tc>
          <w:tcPr>
            <w:tcW w:w="4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b/>
                <w:bCs/>
                <w:color w:val="auto"/>
                <w:sz w:val="24"/>
                <w:szCs w:val="24"/>
                <w:lang w:eastAsia="en-US"/>
              </w:rPr>
              <w:t>Наименование темы, главы</w:t>
            </w: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b/>
                <w:bCs/>
                <w:color w:val="auto"/>
                <w:sz w:val="24"/>
                <w:szCs w:val="24"/>
                <w:lang w:eastAsia="en-US"/>
              </w:rPr>
              <w:t>Количество часов</w:t>
            </w:r>
          </w:p>
        </w:tc>
      </w:tr>
      <w:tr w:rsidR="00367A7F" w:rsidRPr="00DB35D6" w:rsidTr="0059333A">
        <w:trPr>
          <w:trHeight w:val="60"/>
        </w:trPr>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p>
        </w:tc>
        <w:tc>
          <w:tcPr>
            <w:tcW w:w="4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Обществознание</w:t>
            </w: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68ч</w:t>
            </w:r>
          </w:p>
        </w:tc>
      </w:tr>
      <w:tr w:rsidR="00367A7F" w:rsidRPr="00DB35D6" w:rsidTr="0059333A">
        <w:trPr>
          <w:trHeight w:val="60"/>
        </w:trPr>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1.</w:t>
            </w:r>
          </w:p>
        </w:tc>
        <w:tc>
          <w:tcPr>
            <w:tcW w:w="4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Вводный урок</w:t>
            </w: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1</w:t>
            </w:r>
          </w:p>
        </w:tc>
      </w:tr>
      <w:tr w:rsidR="00367A7F" w:rsidRPr="00DB35D6" w:rsidTr="0059333A">
        <w:trPr>
          <w:trHeight w:val="60"/>
        </w:trPr>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1</w:t>
            </w:r>
          </w:p>
        </w:tc>
        <w:tc>
          <w:tcPr>
            <w:tcW w:w="4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Общество и человек</w:t>
            </w: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17</w:t>
            </w:r>
          </w:p>
        </w:tc>
      </w:tr>
      <w:tr w:rsidR="00367A7F" w:rsidRPr="00DB35D6" w:rsidTr="0059333A">
        <w:trPr>
          <w:trHeight w:val="60"/>
        </w:trPr>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2</w:t>
            </w:r>
          </w:p>
        </w:tc>
        <w:tc>
          <w:tcPr>
            <w:tcW w:w="4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Общество как мир культуры</w:t>
            </w: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15</w:t>
            </w:r>
          </w:p>
        </w:tc>
      </w:tr>
      <w:tr w:rsidR="00367A7F" w:rsidRPr="00DB35D6" w:rsidTr="0059333A">
        <w:trPr>
          <w:trHeight w:val="60"/>
        </w:trPr>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3</w:t>
            </w:r>
          </w:p>
        </w:tc>
        <w:tc>
          <w:tcPr>
            <w:tcW w:w="4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Правовое регулирование общественных отношений</w:t>
            </w: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33</w:t>
            </w:r>
          </w:p>
        </w:tc>
      </w:tr>
      <w:tr w:rsidR="00367A7F" w:rsidRPr="00DB35D6" w:rsidTr="0059333A">
        <w:trPr>
          <w:trHeight w:val="60"/>
        </w:trPr>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4.</w:t>
            </w:r>
          </w:p>
        </w:tc>
        <w:tc>
          <w:tcPr>
            <w:tcW w:w="4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Итоговое повторение</w:t>
            </w: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1</w:t>
            </w:r>
          </w:p>
        </w:tc>
      </w:tr>
      <w:tr w:rsidR="00367A7F" w:rsidRPr="00DB35D6" w:rsidTr="0059333A">
        <w:trPr>
          <w:trHeight w:val="60"/>
        </w:trPr>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5.</w:t>
            </w:r>
          </w:p>
        </w:tc>
        <w:tc>
          <w:tcPr>
            <w:tcW w:w="4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 xml:space="preserve">Резерв </w:t>
            </w:r>
          </w:p>
        </w:tc>
        <w:tc>
          <w:tcPr>
            <w:tcW w:w="22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67A7F" w:rsidRPr="00DB35D6" w:rsidRDefault="00367A7F" w:rsidP="0059333A">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1</w:t>
            </w:r>
          </w:p>
        </w:tc>
      </w:tr>
    </w:tbl>
    <w:p w:rsidR="00367A7F" w:rsidRPr="00DB35D6" w:rsidRDefault="00367A7F" w:rsidP="00367A7F">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br/>
      </w:r>
    </w:p>
    <w:p w:rsidR="00367A7F" w:rsidRPr="00DB35D6" w:rsidRDefault="00367A7F" w:rsidP="00367A7F">
      <w:pPr>
        <w:spacing w:after="0" w:line="259" w:lineRule="auto"/>
        <w:ind w:left="0" w:firstLine="0"/>
        <w:jc w:val="left"/>
        <w:rPr>
          <w:rFonts w:eastAsia="Calibri"/>
          <w:color w:val="auto"/>
          <w:sz w:val="24"/>
          <w:szCs w:val="24"/>
          <w:lang w:eastAsia="en-US"/>
        </w:rPr>
      </w:pPr>
    </w:p>
    <w:p w:rsidR="00367A7F" w:rsidRPr="00DB35D6" w:rsidRDefault="00367A7F" w:rsidP="00367A7F">
      <w:pPr>
        <w:spacing w:after="0" w:line="259" w:lineRule="auto"/>
        <w:ind w:left="0" w:firstLine="0"/>
        <w:jc w:val="left"/>
        <w:rPr>
          <w:rFonts w:eastAsia="Calibri"/>
          <w:color w:val="auto"/>
          <w:sz w:val="24"/>
          <w:szCs w:val="24"/>
          <w:lang w:eastAsia="en-US"/>
        </w:rPr>
      </w:pPr>
    </w:p>
    <w:p w:rsidR="00367A7F" w:rsidRPr="00DB35D6" w:rsidRDefault="00367A7F" w:rsidP="00367A7F">
      <w:pPr>
        <w:spacing w:after="0" w:line="259" w:lineRule="auto"/>
        <w:ind w:left="0" w:firstLine="0"/>
        <w:jc w:val="left"/>
        <w:rPr>
          <w:rFonts w:eastAsia="Calibri"/>
          <w:color w:val="auto"/>
          <w:sz w:val="24"/>
          <w:szCs w:val="24"/>
          <w:lang w:eastAsia="en-US"/>
        </w:rPr>
      </w:pPr>
    </w:p>
    <w:p w:rsidR="00367A7F" w:rsidRPr="00DB35D6" w:rsidRDefault="00367A7F" w:rsidP="00367A7F">
      <w:pPr>
        <w:spacing w:after="0" w:line="259" w:lineRule="auto"/>
        <w:ind w:left="0" w:firstLine="0"/>
        <w:jc w:val="left"/>
        <w:rPr>
          <w:rFonts w:eastAsia="Calibri"/>
          <w:color w:val="auto"/>
          <w:sz w:val="24"/>
          <w:szCs w:val="24"/>
          <w:lang w:eastAsia="en-US"/>
        </w:rPr>
      </w:pPr>
    </w:p>
    <w:p w:rsidR="00367A7F" w:rsidRPr="00DB35D6" w:rsidRDefault="00367A7F" w:rsidP="00367A7F">
      <w:pPr>
        <w:spacing w:after="0" w:line="259" w:lineRule="auto"/>
        <w:ind w:left="0" w:firstLine="0"/>
        <w:jc w:val="left"/>
        <w:rPr>
          <w:rFonts w:eastAsia="Calibri"/>
          <w:color w:val="auto"/>
          <w:sz w:val="24"/>
          <w:szCs w:val="24"/>
          <w:lang w:eastAsia="en-US"/>
        </w:rPr>
      </w:pPr>
    </w:p>
    <w:p w:rsidR="00367A7F" w:rsidRPr="00DB35D6" w:rsidRDefault="00367A7F" w:rsidP="00367A7F">
      <w:pPr>
        <w:spacing w:after="0" w:line="259" w:lineRule="auto"/>
        <w:ind w:left="0" w:firstLine="0"/>
        <w:jc w:val="left"/>
        <w:rPr>
          <w:rFonts w:eastAsia="Calibri"/>
          <w:color w:val="auto"/>
          <w:sz w:val="24"/>
          <w:szCs w:val="24"/>
          <w:lang w:eastAsia="en-US"/>
        </w:rPr>
      </w:pPr>
    </w:p>
    <w:p w:rsidR="00367A7F" w:rsidRDefault="00367A7F" w:rsidP="00367A7F">
      <w:pPr>
        <w:spacing w:after="0" w:line="259" w:lineRule="auto"/>
        <w:ind w:left="0" w:firstLine="0"/>
        <w:jc w:val="left"/>
        <w:rPr>
          <w:rFonts w:eastAsia="Calibri"/>
          <w:b/>
          <w:bCs/>
          <w:color w:val="auto"/>
          <w:sz w:val="24"/>
          <w:szCs w:val="24"/>
          <w:lang w:eastAsia="en-US"/>
        </w:rPr>
      </w:pPr>
    </w:p>
    <w:p w:rsidR="00367A7F" w:rsidRDefault="00367A7F" w:rsidP="00367A7F">
      <w:pPr>
        <w:spacing w:after="0" w:line="259" w:lineRule="auto"/>
        <w:ind w:left="0" w:firstLine="0"/>
        <w:jc w:val="left"/>
        <w:rPr>
          <w:rFonts w:eastAsia="Calibri"/>
          <w:b/>
          <w:bCs/>
          <w:color w:val="auto"/>
          <w:sz w:val="24"/>
          <w:szCs w:val="24"/>
          <w:lang w:eastAsia="en-US"/>
        </w:rPr>
      </w:pPr>
    </w:p>
    <w:p w:rsidR="00367A7F" w:rsidRPr="00DB35D6" w:rsidRDefault="00367A7F" w:rsidP="00367A7F">
      <w:pPr>
        <w:spacing w:after="0" w:line="259" w:lineRule="auto"/>
        <w:ind w:left="0" w:firstLine="0"/>
        <w:jc w:val="left"/>
        <w:rPr>
          <w:rFonts w:eastAsia="Calibri"/>
          <w:color w:val="auto"/>
          <w:sz w:val="24"/>
          <w:szCs w:val="24"/>
          <w:lang w:eastAsia="en-US"/>
        </w:rPr>
      </w:pPr>
      <w:r w:rsidRPr="00DB35D6">
        <w:rPr>
          <w:rFonts w:eastAsia="Calibri"/>
          <w:b/>
          <w:bCs/>
          <w:color w:val="auto"/>
          <w:sz w:val="24"/>
          <w:szCs w:val="24"/>
          <w:lang w:eastAsia="en-US"/>
        </w:rPr>
        <w:t>Формы и средства контроля: рабо</w:t>
      </w:r>
      <w:r w:rsidRPr="00DB35D6">
        <w:rPr>
          <w:rFonts w:eastAsia="Calibri"/>
          <w:color w:val="auto"/>
          <w:sz w:val="24"/>
          <w:szCs w:val="24"/>
          <w:lang w:eastAsia="en-US"/>
        </w:rPr>
        <w:t>чая программа предусматривает следующие формы промежуточной и итоговой аттестации: контрольные работы, обобщающие уроки, тестирование.</w:t>
      </w:r>
    </w:p>
    <w:p w:rsidR="00367A7F" w:rsidRPr="00F210C4" w:rsidRDefault="00367A7F" w:rsidP="00367A7F">
      <w:pPr>
        <w:spacing w:after="17" w:line="248" w:lineRule="auto"/>
        <w:ind w:left="715" w:hanging="10"/>
        <w:rPr>
          <w:b/>
          <w:sz w:val="24"/>
          <w:szCs w:val="24"/>
        </w:rPr>
      </w:pPr>
      <w:r w:rsidRPr="00F210C4">
        <w:rPr>
          <w:b/>
          <w:sz w:val="24"/>
          <w:szCs w:val="24"/>
        </w:rPr>
        <w:t>Базовый уровень</w:t>
      </w:r>
    </w:p>
    <w:p w:rsidR="00367A7F" w:rsidRPr="00F210C4" w:rsidRDefault="00367A7F" w:rsidP="00367A7F">
      <w:pPr>
        <w:ind w:left="119"/>
        <w:rPr>
          <w:rStyle w:val="c5"/>
          <w:bCs/>
          <w:sz w:val="24"/>
          <w:szCs w:val="24"/>
        </w:rPr>
      </w:pPr>
      <w:r w:rsidRPr="00F210C4">
        <w:rPr>
          <w:rStyle w:val="c5"/>
          <w:b/>
          <w:bCs/>
          <w:sz w:val="24"/>
          <w:szCs w:val="24"/>
        </w:rPr>
        <w:t>Раздел 1. Человек в обществе</w:t>
      </w:r>
    </w:p>
    <w:p w:rsidR="00367A7F" w:rsidRPr="00F210C4" w:rsidRDefault="00367A7F" w:rsidP="00367A7F">
      <w:pPr>
        <w:ind w:left="0" w:firstLine="0"/>
        <w:rPr>
          <w:sz w:val="24"/>
          <w:szCs w:val="24"/>
        </w:rPr>
      </w:pPr>
      <w:r w:rsidRPr="00F210C4">
        <w:rPr>
          <w:sz w:val="24"/>
          <w:szCs w:val="24"/>
        </w:rPr>
        <w:t>Общество как совместная жизнедеятельность людей. Основные сферы жизни общества, их взаимосвязь. Общество и природа. Общество и культура (вторая природа). Важнейшие институты общества. Науки об обществе.</w:t>
      </w:r>
    </w:p>
    <w:p w:rsidR="00367A7F" w:rsidRPr="00F210C4" w:rsidRDefault="00367A7F" w:rsidP="00367A7F">
      <w:pPr>
        <w:ind w:left="0" w:firstLine="0"/>
        <w:rPr>
          <w:sz w:val="24"/>
          <w:szCs w:val="24"/>
        </w:rPr>
      </w:pPr>
      <w:r w:rsidRPr="00F210C4">
        <w:rPr>
          <w:sz w:val="24"/>
          <w:szCs w:val="24"/>
        </w:rPr>
        <w:t>Структура общества. Общество как сложная динамическая система. Общество как социальная организация страны. Основные признаки общества. Взаимосвязь экономической, социальной, политической и духовной сфер жизни общества. Социальные институты.</w:t>
      </w:r>
    </w:p>
    <w:p w:rsidR="00367A7F" w:rsidRPr="00F210C4" w:rsidRDefault="00367A7F" w:rsidP="00367A7F">
      <w:pPr>
        <w:ind w:left="0" w:firstLine="0"/>
        <w:rPr>
          <w:sz w:val="24"/>
          <w:szCs w:val="24"/>
        </w:rPr>
      </w:pPr>
      <w:r w:rsidRPr="00F210C4">
        <w:rPr>
          <w:sz w:val="24"/>
          <w:szCs w:val="24"/>
        </w:rPr>
        <w:t>Природа человека.  Человек как продукт биологической, социальной и культурной эволюции. Цель и смысл жизни человека. Науки о человеке.</w:t>
      </w:r>
    </w:p>
    <w:p w:rsidR="00367A7F" w:rsidRPr="00F210C4" w:rsidRDefault="00367A7F" w:rsidP="00367A7F">
      <w:pPr>
        <w:ind w:left="0" w:firstLine="0"/>
        <w:rPr>
          <w:sz w:val="24"/>
          <w:szCs w:val="24"/>
        </w:rPr>
      </w:pPr>
      <w:r w:rsidRPr="00F210C4">
        <w:rPr>
          <w:sz w:val="24"/>
          <w:szCs w:val="24"/>
        </w:rPr>
        <w:t>Человек как духовное существо. Духовная жизнь человека. Мировоззрение. Ценностные ориентиры личности. Мораль, ценности, идеалы. Категорический императив. Патриотизм и  гражданственность.</w:t>
      </w:r>
    </w:p>
    <w:p w:rsidR="00367A7F" w:rsidRPr="00F210C4" w:rsidRDefault="00367A7F" w:rsidP="00367A7F">
      <w:pPr>
        <w:ind w:left="0" w:firstLine="0"/>
        <w:rPr>
          <w:sz w:val="24"/>
          <w:szCs w:val="24"/>
        </w:rPr>
      </w:pPr>
      <w:r w:rsidRPr="00F210C4">
        <w:rPr>
          <w:sz w:val="24"/>
          <w:szCs w:val="24"/>
        </w:rPr>
        <w:t>Деятельность как способ существования людей. Деятельность человека и поведение животных. Деятельность и ее мотивация. Структура деятельности. Потребности человека, интересы и мотивы деятельности. Многообразие  деятельности.  Сознание и  деятельность.</w:t>
      </w:r>
    </w:p>
    <w:p w:rsidR="00367A7F" w:rsidRPr="00F210C4" w:rsidRDefault="00367A7F" w:rsidP="00367A7F">
      <w:pPr>
        <w:ind w:left="0" w:firstLine="0"/>
        <w:rPr>
          <w:sz w:val="24"/>
          <w:szCs w:val="24"/>
        </w:rPr>
      </w:pPr>
      <w:r w:rsidRPr="00F210C4">
        <w:rPr>
          <w:sz w:val="24"/>
          <w:szCs w:val="24"/>
        </w:rPr>
        <w:t xml:space="preserve">Познание и знание. Роль знаний в жизни человека. Познание мира: чувственное и рациональное ,истинное и ложное. Истина и ее критерии . Объективность истины. </w:t>
      </w:r>
      <w:r w:rsidRPr="00F210C4">
        <w:rPr>
          <w:sz w:val="24"/>
          <w:szCs w:val="24"/>
        </w:rPr>
        <w:lastRenderedPageBreak/>
        <w:t>Абсолютные и относительные истины. Истина и заблуждение. Многообразие форм человеческого знания. Социальное и гуманитарное знание.</w:t>
      </w:r>
    </w:p>
    <w:p w:rsidR="00367A7F" w:rsidRPr="00F210C4" w:rsidRDefault="00367A7F" w:rsidP="00367A7F">
      <w:pPr>
        <w:ind w:left="0" w:firstLine="0"/>
        <w:rPr>
          <w:sz w:val="24"/>
          <w:szCs w:val="24"/>
        </w:rPr>
      </w:pPr>
      <w:r w:rsidRPr="00F210C4">
        <w:rPr>
          <w:sz w:val="24"/>
          <w:szCs w:val="24"/>
        </w:rPr>
        <w:t>Человек в системе социальных связей. Биологическое и социальное в человеке. Личность. факторы, влияющие на ее формирование. Социальное поведение и социализация личности. Самосознание и самореализация. Единство свободы и ответственности личности. Познание человеком самого себя. Самооценка.</w:t>
      </w:r>
    </w:p>
    <w:p w:rsidR="00367A7F" w:rsidRPr="00F210C4" w:rsidRDefault="00367A7F" w:rsidP="00367A7F">
      <w:pPr>
        <w:ind w:left="0" w:firstLine="0"/>
        <w:rPr>
          <w:sz w:val="24"/>
          <w:szCs w:val="24"/>
        </w:rPr>
      </w:pPr>
      <w:r w:rsidRPr="00F210C4">
        <w:rPr>
          <w:rStyle w:val="c5"/>
          <w:b/>
          <w:bCs/>
          <w:sz w:val="24"/>
          <w:szCs w:val="24"/>
        </w:rPr>
        <w:t>Раздел 2. Общество как мир культуры</w:t>
      </w:r>
    </w:p>
    <w:p w:rsidR="00367A7F" w:rsidRPr="00F210C4" w:rsidRDefault="00367A7F" w:rsidP="00367A7F">
      <w:pPr>
        <w:ind w:left="0" w:firstLine="0"/>
        <w:rPr>
          <w:sz w:val="24"/>
          <w:szCs w:val="24"/>
        </w:rPr>
      </w:pPr>
      <w:r w:rsidRPr="00F210C4">
        <w:rPr>
          <w:sz w:val="24"/>
          <w:szCs w:val="24"/>
        </w:rPr>
        <w:t>Духовная жизнь общества. Культура и духовная жизнь.  Формы и разновидности культуры: народная, массовая, элитарная. Диалог культур. проблемы современной отечественной культуры. Диалог культур. Средства массовой информации.</w:t>
      </w:r>
    </w:p>
    <w:p w:rsidR="00367A7F" w:rsidRPr="00F210C4" w:rsidRDefault="00367A7F" w:rsidP="00367A7F">
      <w:pPr>
        <w:ind w:left="0" w:firstLine="0"/>
        <w:rPr>
          <w:sz w:val="24"/>
          <w:szCs w:val="24"/>
        </w:rPr>
      </w:pPr>
      <w:r w:rsidRPr="00F210C4">
        <w:rPr>
          <w:sz w:val="24"/>
          <w:szCs w:val="24"/>
        </w:rPr>
        <w:t>Наука и образование. наука, ее роль в современном мире. Этика ученого. Непрерывное образование и самообразование.</w:t>
      </w:r>
    </w:p>
    <w:p w:rsidR="00367A7F" w:rsidRPr="00F210C4" w:rsidRDefault="00367A7F" w:rsidP="00367A7F">
      <w:pPr>
        <w:ind w:left="0" w:firstLine="0"/>
        <w:rPr>
          <w:sz w:val="24"/>
          <w:szCs w:val="24"/>
        </w:rPr>
      </w:pPr>
      <w:r w:rsidRPr="00F210C4">
        <w:rPr>
          <w:sz w:val="24"/>
          <w:szCs w:val="24"/>
        </w:rPr>
        <w:t>Мораль и религия.  Мораль, ее</w:t>
      </w:r>
      <w:r w:rsidRPr="00F210C4">
        <w:rPr>
          <w:rStyle w:val="apple-converted-space"/>
          <w:rFonts w:eastAsia="Calibri"/>
          <w:color w:val="444444"/>
          <w:sz w:val="24"/>
          <w:szCs w:val="24"/>
        </w:rPr>
        <w:t> </w:t>
      </w:r>
      <w:r w:rsidRPr="00F210C4">
        <w:rPr>
          <w:sz w:val="24"/>
          <w:szCs w:val="24"/>
        </w:rPr>
        <w:t>категории Религия, ее роль в жизни общества. Нравственная культура.</w:t>
      </w:r>
    </w:p>
    <w:p w:rsidR="00367A7F" w:rsidRPr="00F210C4" w:rsidRDefault="00367A7F" w:rsidP="00367A7F">
      <w:pPr>
        <w:ind w:left="0" w:firstLine="0"/>
        <w:rPr>
          <w:sz w:val="24"/>
          <w:szCs w:val="24"/>
        </w:rPr>
      </w:pPr>
      <w:r w:rsidRPr="00F210C4">
        <w:rPr>
          <w:sz w:val="24"/>
          <w:szCs w:val="24"/>
        </w:rPr>
        <w:t>Искусство и духовная жизнь. Искусство, его формы, основные направления. Эстетическая культура. Тенденции современной жизни современной России.</w:t>
      </w:r>
    </w:p>
    <w:p w:rsidR="00367A7F" w:rsidRPr="00F210C4" w:rsidRDefault="00367A7F" w:rsidP="00367A7F">
      <w:pPr>
        <w:ind w:left="0" w:firstLine="0"/>
        <w:rPr>
          <w:sz w:val="24"/>
          <w:szCs w:val="24"/>
        </w:rPr>
      </w:pPr>
      <w:r w:rsidRPr="00F210C4">
        <w:rPr>
          <w:sz w:val="24"/>
          <w:szCs w:val="24"/>
        </w:rPr>
        <w:t>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Взаимосвязь экономики и политики.</w:t>
      </w:r>
    </w:p>
    <w:p w:rsidR="00367A7F" w:rsidRPr="00F210C4" w:rsidRDefault="00367A7F" w:rsidP="00367A7F">
      <w:pPr>
        <w:ind w:left="0" w:firstLine="0"/>
        <w:rPr>
          <w:sz w:val="24"/>
          <w:szCs w:val="24"/>
        </w:rPr>
      </w:pPr>
      <w:r w:rsidRPr="00F210C4">
        <w:rPr>
          <w:sz w:val="24"/>
          <w:szCs w:val="24"/>
        </w:rPr>
        <w:t>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r w:rsidRPr="00F210C4">
        <w:rPr>
          <w:rStyle w:val="c5"/>
          <w:b/>
          <w:bCs/>
          <w:color w:val="444444"/>
          <w:sz w:val="24"/>
          <w:szCs w:val="24"/>
        </w:rPr>
        <w:t>.</w:t>
      </w:r>
    </w:p>
    <w:p w:rsidR="00367A7F" w:rsidRPr="00F210C4" w:rsidRDefault="00367A7F" w:rsidP="00367A7F">
      <w:pPr>
        <w:ind w:left="0" w:firstLine="0"/>
        <w:rPr>
          <w:sz w:val="24"/>
          <w:szCs w:val="24"/>
        </w:rPr>
      </w:pPr>
      <w:r w:rsidRPr="00F210C4">
        <w:rPr>
          <w:sz w:val="24"/>
          <w:szCs w:val="24"/>
        </w:rPr>
        <w:t>Социальная структура. Статус как ячейка в социальной структуре общества. Взаимосвязь статуса и роли. Влияние социального положения на поведение и образ жизни человека. Многообразие социальных групп, неравенство и социальная стратификация. Социальная мобильность.</w:t>
      </w:r>
    </w:p>
    <w:p w:rsidR="00367A7F" w:rsidRPr="00F210C4" w:rsidRDefault="00367A7F" w:rsidP="00367A7F">
      <w:pPr>
        <w:ind w:left="0" w:firstLine="0"/>
        <w:rPr>
          <w:sz w:val="24"/>
          <w:szCs w:val="24"/>
        </w:rPr>
      </w:pPr>
      <w:r w:rsidRPr="00F210C4">
        <w:rPr>
          <w:sz w:val="24"/>
          <w:szCs w:val="24"/>
        </w:rPr>
        <w:t>Социальные  взаимодействия. Социальные отношения и взаимодействия. Социальный конфликт.  Социальные аспекты труда. Культура труда.</w:t>
      </w:r>
    </w:p>
    <w:p w:rsidR="00367A7F" w:rsidRPr="00F210C4" w:rsidRDefault="00367A7F" w:rsidP="00367A7F">
      <w:pPr>
        <w:ind w:left="0" w:firstLine="0"/>
        <w:rPr>
          <w:sz w:val="24"/>
          <w:szCs w:val="24"/>
        </w:rPr>
      </w:pPr>
      <w:r w:rsidRPr="00F210C4">
        <w:rPr>
          <w:sz w:val="24"/>
          <w:szCs w:val="24"/>
        </w:rPr>
        <w:t>Социальные нормы и  отклоняющееся поведение. Многообразие социальных норм. Девиантное поведение, его причины и профилактика .Социальный контроль и самоконтроль.</w:t>
      </w:r>
    </w:p>
    <w:p w:rsidR="00367A7F" w:rsidRPr="00F210C4" w:rsidRDefault="00367A7F" w:rsidP="00367A7F">
      <w:pPr>
        <w:ind w:left="0" w:firstLine="0"/>
        <w:rPr>
          <w:sz w:val="24"/>
          <w:szCs w:val="24"/>
        </w:rPr>
      </w:pPr>
      <w:r w:rsidRPr="00F210C4">
        <w:rPr>
          <w:sz w:val="24"/>
          <w:szCs w:val="24"/>
        </w:rPr>
        <w:t>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w:t>
      </w:r>
    </w:p>
    <w:p w:rsidR="00367A7F" w:rsidRPr="00F210C4" w:rsidRDefault="00367A7F" w:rsidP="00367A7F">
      <w:pPr>
        <w:ind w:left="0" w:firstLine="0"/>
        <w:rPr>
          <w:sz w:val="24"/>
          <w:szCs w:val="24"/>
        </w:rPr>
      </w:pPr>
      <w:r w:rsidRPr="00F210C4">
        <w:rPr>
          <w:sz w:val="24"/>
          <w:szCs w:val="24"/>
        </w:rPr>
        <w:t>Семья и быт.  Семья как социальный  институт. Семья в современном обществе. Бытовые отношения.</w:t>
      </w:r>
    </w:p>
    <w:p w:rsidR="00367A7F" w:rsidRPr="00F210C4" w:rsidRDefault="00367A7F" w:rsidP="00367A7F">
      <w:pPr>
        <w:ind w:left="0" w:firstLine="0"/>
        <w:rPr>
          <w:sz w:val="24"/>
          <w:szCs w:val="24"/>
        </w:rPr>
      </w:pPr>
      <w:r w:rsidRPr="00F210C4">
        <w:rPr>
          <w:sz w:val="24"/>
          <w:szCs w:val="24"/>
        </w:rPr>
        <w:t>Молодежь в современном обществе. Молодёжь как социальная группа. Развитие социальных ролей в юношеском возрасте. Молодёжная субкультура.</w:t>
      </w:r>
    </w:p>
    <w:p w:rsidR="00367A7F" w:rsidRPr="00F210C4" w:rsidRDefault="00367A7F" w:rsidP="00367A7F">
      <w:pPr>
        <w:ind w:left="0" w:firstLine="0"/>
        <w:rPr>
          <w:sz w:val="24"/>
          <w:szCs w:val="24"/>
        </w:rPr>
      </w:pPr>
      <w:r w:rsidRPr="00F210C4">
        <w:rPr>
          <w:sz w:val="24"/>
          <w:szCs w:val="24"/>
        </w:rPr>
        <w:t>Политика и власть. Политика и общество. Политические институты и отношения. Власть ,ее происхождение и виды.</w:t>
      </w:r>
    </w:p>
    <w:p w:rsidR="00367A7F" w:rsidRPr="00F210C4" w:rsidRDefault="00367A7F" w:rsidP="00367A7F">
      <w:pPr>
        <w:ind w:left="0" w:firstLine="0"/>
        <w:rPr>
          <w:sz w:val="24"/>
          <w:szCs w:val="24"/>
        </w:rPr>
      </w:pPr>
      <w:r w:rsidRPr="00F210C4">
        <w:rPr>
          <w:sz w:val="24"/>
          <w:szCs w:val="24"/>
        </w:rPr>
        <w:t>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w:t>
      </w:r>
    </w:p>
    <w:p w:rsidR="00367A7F" w:rsidRPr="00F210C4" w:rsidRDefault="00367A7F" w:rsidP="00367A7F">
      <w:pPr>
        <w:ind w:left="0" w:firstLine="0"/>
        <w:rPr>
          <w:sz w:val="24"/>
          <w:szCs w:val="24"/>
        </w:rPr>
      </w:pPr>
      <w:r w:rsidRPr="00F210C4">
        <w:rPr>
          <w:sz w:val="24"/>
          <w:szCs w:val="24"/>
        </w:rPr>
        <w:t>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w:t>
      </w:r>
    </w:p>
    <w:p w:rsidR="00367A7F" w:rsidRPr="00F210C4" w:rsidRDefault="00367A7F" w:rsidP="00367A7F">
      <w:pPr>
        <w:ind w:left="0" w:firstLine="0"/>
        <w:rPr>
          <w:sz w:val="24"/>
          <w:szCs w:val="24"/>
        </w:rPr>
      </w:pPr>
      <w:r w:rsidRPr="00F210C4">
        <w:rPr>
          <w:sz w:val="24"/>
          <w:szCs w:val="24"/>
        </w:rPr>
        <w:t>Демократические выборы и политические партии. Избирательная система. Типы избирательных систем. Многопартийность. Политическая идеология.</w:t>
      </w:r>
    </w:p>
    <w:p w:rsidR="00367A7F" w:rsidRPr="00F210C4" w:rsidRDefault="00367A7F" w:rsidP="00367A7F">
      <w:pPr>
        <w:ind w:left="0" w:firstLine="0"/>
        <w:rPr>
          <w:sz w:val="24"/>
          <w:szCs w:val="24"/>
        </w:rPr>
      </w:pPr>
      <w:r w:rsidRPr="00F210C4">
        <w:rPr>
          <w:sz w:val="24"/>
          <w:szCs w:val="24"/>
        </w:rPr>
        <w:t>Участия граждан в политической жизни. Политический процесс. Политическое участие. Политическая культура.</w:t>
      </w:r>
    </w:p>
    <w:p w:rsidR="00367A7F" w:rsidRPr="00F210C4" w:rsidRDefault="00367A7F" w:rsidP="00367A7F">
      <w:pPr>
        <w:ind w:left="0" w:firstLine="0"/>
        <w:rPr>
          <w:rStyle w:val="c5"/>
          <w:b/>
          <w:bCs/>
          <w:sz w:val="24"/>
          <w:szCs w:val="24"/>
        </w:rPr>
      </w:pPr>
      <w:r w:rsidRPr="00F210C4">
        <w:rPr>
          <w:rStyle w:val="c5"/>
          <w:b/>
          <w:bCs/>
          <w:sz w:val="24"/>
          <w:szCs w:val="24"/>
        </w:rPr>
        <w:lastRenderedPageBreak/>
        <w:t>Раздел 3. Правовое регулирование общественных отношений</w:t>
      </w:r>
    </w:p>
    <w:p w:rsidR="00367A7F" w:rsidRPr="00F210C4" w:rsidRDefault="00367A7F" w:rsidP="00367A7F">
      <w:pPr>
        <w:ind w:left="0" w:firstLine="0"/>
        <w:rPr>
          <w:sz w:val="24"/>
          <w:szCs w:val="24"/>
        </w:rPr>
      </w:pPr>
      <w:r w:rsidRPr="00F210C4">
        <w:rPr>
          <w:sz w:val="24"/>
          <w:szCs w:val="24"/>
        </w:rPr>
        <w:t>Право в системе социальных норм. Система права: Основные отрасли, институты, отношения. Публичное и частное право.</w:t>
      </w:r>
    </w:p>
    <w:p w:rsidR="00367A7F" w:rsidRPr="00F210C4" w:rsidRDefault="00367A7F" w:rsidP="00367A7F">
      <w:pPr>
        <w:ind w:left="0" w:firstLine="0"/>
        <w:rPr>
          <w:sz w:val="24"/>
          <w:szCs w:val="24"/>
        </w:rPr>
      </w:pPr>
      <w:r w:rsidRPr="00F210C4">
        <w:rPr>
          <w:sz w:val="24"/>
          <w:szCs w:val="24"/>
        </w:rPr>
        <w:t>Источники права. Правовые акты. Конституция в иерархии нормативных актов.</w:t>
      </w:r>
    </w:p>
    <w:p w:rsidR="00367A7F" w:rsidRPr="00F210C4" w:rsidRDefault="00367A7F" w:rsidP="00367A7F">
      <w:pPr>
        <w:ind w:left="0" w:firstLine="0"/>
        <w:rPr>
          <w:sz w:val="24"/>
          <w:szCs w:val="24"/>
        </w:rPr>
      </w:pPr>
      <w:r w:rsidRPr="00F210C4">
        <w:rPr>
          <w:sz w:val="24"/>
          <w:szCs w:val="24"/>
        </w:rPr>
        <w:t>Правоотношения и  правонарушения. Виды юридической ответственности. Система судебной защиты прав человека. Развитие права в современной России.</w:t>
      </w:r>
    </w:p>
    <w:p w:rsidR="00367A7F" w:rsidRPr="00F210C4" w:rsidRDefault="00367A7F" w:rsidP="00367A7F">
      <w:pPr>
        <w:ind w:left="0" w:firstLine="0"/>
        <w:rPr>
          <w:sz w:val="24"/>
          <w:szCs w:val="24"/>
        </w:rPr>
      </w:pPr>
      <w:r w:rsidRPr="00F210C4">
        <w:rPr>
          <w:sz w:val="24"/>
          <w:szCs w:val="24"/>
        </w:rPr>
        <w:t>Современное российское законодательство. Основы  конституционного, административного, гражданского, трудового, семейного, уголовного права. Правовая защита природы.</w:t>
      </w:r>
    </w:p>
    <w:p w:rsidR="00367A7F" w:rsidRPr="00F210C4" w:rsidRDefault="00367A7F" w:rsidP="00367A7F">
      <w:pPr>
        <w:ind w:left="0" w:firstLine="0"/>
        <w:rPr>
          <w:sz w:val="24"/>
          <w:szCs w:val="24"/>
        </w:rPr>
      </w:pPr>
      <w:r w:rsidRPr="00F210C4">
        <w:rPr>
          <w:sz w:val="24"/>
          <w:szCs w:val="24"/>
        </w:rPr>
        <w:t>Предпосылки правомерного поведения.  Правосознание. Правовая культура.                  Общество в развитии.  Многовариантность общественного развития. Целостность и противоречивость современного общества. Проблема общественного прогресса. Общественный прогресс и регресс. Критерии общественного прогресса. Формы общественного прогресса.</w:t>
      </w:r>
    </w:p>
    <w:p w:rsidR="00367A7F" w:rsidRPr="00F210C4" w:rsidRDefault="00367A7F" w:rsidP="00367A7F">
      <w:pPr>
        <w:ind w:left="0" w:firstLine="0"/>
        <w:rPr>
          <w:b/>
          <w:sz w:val="24"/>
          <w:szCs w:val="24"/>
        </w:rPr>
      </w:pPr>
      <w:r w:rsidRPr="00F210C4">
        <w:rPr>
          <w:b/>
          <w:sz w:val="24"/>
          <w:szCs w:val="24"/>
        </w:rPr>
        <w:t>Глава 1. Человек и экономика .</w:t>
      </w:r>
    </w:p>
    <w:p w:rsidR="00367A7F" w:rsidRPr="00F210C4" w:rsidRDefault="00367A7F" w:rsidP="00367A7F">
      <w:pPr>
        <w:ind w:left="0" w:firstLine="0"/>
        <w:rPr>
          <w:sz w:val="24"/>
          <w:szCs w:val="24"/>
        </w:rPr>
      </w:pPr>
      <w:r w:rsidRPr="00F210C4">
        <w:rPr>
          <w:sz w:val="24"/>
          <w:szCs w:val="24"/>
        </w:rPr>
        <w:t>Экономика и экономическая наука. Экономическая деятельность. Понятие ВВП</w:t>
      </w:r>
    </w:p>
    <w:p w:rsidR="00367A7F" w:rsidRPr="00F210C4" w:rsidRDefault="00367A7F" w:rsidP="00367A7F">
      <w:pPr>
        <w:ind w:left="0" w:firstLine="0"/>
        <w:rPr>
          <w:sz w:val="24"/>
          <w:szCs w:val="24"/>
        </w:rPr>
      </w:pPr>
      <w:r w:rsidRPr="00F210C4">
        <w:rPr>
          <w:sz w:val="24"/>
          <w:szCs w:val="24"/>
        </w:rPr>
        <w:t>Факторы экономического роста. Рынок и рыночные структуры.</w:t>
      </w:r>
    </w:p>
    <w:p w:rsidR="00367A7F" w:rsidRPr="00F210C4" w:rsidRDefault="00367A7F" w:rsidP="00367A7F">
      <w:pPr>
        <w:ind w:left="0" w:firstLine="0"/>
        <w:rPr>
          <w:sz w:val="24"/>
          <w:szCs w:val="24"/>
        </w:rPr>
      </w:pPr>
      <w:r w:rsidRPr="00F210C4">
        <w:rPr>
          <w:sz w:val="24"/>
          <w:szCs w:val="24"/>
        </w:rPr>
        <w:t>Спрос и предложение. Роль фирм в экономик. Факторы производства и факторные доходы.</w:t>
      </w:r>
    </w:p>
    <w:p w:rsidR="00367A7F" w:rsidRPr="00F210C4" w:rsidRDefault="00367A7F" w:rsidP="00367A7F">
      <w:pPr>
        <w:ind w:left="0" w:firstLine="0"/>
        <w:rPr>
          <w:sz w:val="24"/>
          <w:szCs w:val="24"/>
        </w:rPr>
      </w:pPr>
      <w:r w:rsidRPr="00F210C4">
        <w:rPr>
          <w:sz w:val="24"/>
          <w:szCs w:val="24"/>
        </w:rPr>
        <w:t>Постоянные и переменные издержки. Налоги фирмы. Бизнес в экономике.</w:t>
      </w:r>
    </w:p>
    <w:p w:rsidR="00367A7F" w:rsidRPr="00F210C4" w:rsidRDefault="00367A7F" w:rsidP="00367A7F">
      <w:pPr>
        <w:ind w:left="0" w:firstLine="0"/>
        <w:rPr>
          <w:sz w:val="24"/>
          <w:szCs w:val="24"/>
        </w:rPr>
      </w:pPr>
      <w:r w:rsidRPr="00F210C4">
        <w:rPr>
          <w:sz w:val="24"/>
          <w:szCs w:val="24"/>
        </w:rPr>
        <w:t>Формы предпринимательской деятельности. Источники финансирования бизнеса.</w:t>
      </w:r>
    </w:p>
    <w:p w:rsidR="00367A7F" w:rsidRPr="00F210C4" w:rsidRDefault="00367A7F" w:rsidP="00367A7F">
      <w:pPr>
        <w:ind w:left="0" w:firstLine="0"/>
        <w:rPr>
          <w:sz w:val="24"/>
          <w:szCs w:val="24"/>
        </w:rPr>
      </w:pPr>
      <w:r w:rsidRPr="00F210C4">
        <w:rPr>
          <w:sz w:val="24"/>
          <w:szCs w:val="24"/>
        </w:rPr>
        <w:t>Как открыть свое дело. Менеджмент и маркетинг. Роль государства в экономике.</w:t>
      </w:r>
    </w:p>
    <w:p w:rsidR="00367A7F" w:rsidRPr="00F210C4" w:rsidRDefault="00367A7F" w:rsidP="00367A7F">
      <w:pPr>
        <w:ind w:left="0" w:firstLine="0"/>
        <w:rPr>
          <w:sz w:val="24"/>
          <w:szCs w:val="24"/>
        </w:rPr>
      </w:pPr>
      <w:r w:rsidRPr="00F210C4">
        <w:rPr>
          <w:sz w:val="24"/>
          <w:szCs w:val="24"/>
        </w:rPr>
        <w:t>Госбюджет. Государственный долг. Защита конкуренции и антимонопольное законодательство. Банковская система. Финансовые институты. Виды, причины и последствия инфляции. Рынок труда. Безработица: причины и экономические последствия.</w:t>
      </w:r>
    </w:p>
    <w:p w:rsidR="00367A7F" w:rsidRPr="00F210C4" w:rsidRDefault="00367A7F" w:rsidP="00367A7F">
      <w:pPr>
        <w:ind w:left="0" w:firstLine="0"/>
        <w:rPr>
          <w:sz w:val="24"/>
          <w:szCs w:val="24"/>
        </w:rPr>
      </w:pPr>
      <w:r w:rsidRPr="00F210C4">
        <w:rPr>
          <w:sz w:val="24"/>
          <w:szCs w:val="24"/>
        </w:rPr>
        <w:t xml:space="preserve">Государственная политика в области занятости. Мировая экономика. Государственная политика в области международной торговли. Экономика потребителя и Экономика производителя. Сбережение, страхование. Защита прав потребителя. </w:t>
      </w:r>
    </w:p>
    <w:p w:rsidR="00367A7F" w:rsidRPr="00F210C4" w:rsidRDefault="00367A7F" w:rsidP="00367A7F">
      <w:pPr>
        <w:ind w:left="0" w:firstLine="0"/>
        <w:rPr>
          <w:b/>
          <w:sz w:val="24"/>
          <w:szCs w:val="24"/>
        </w:rPr>
      </w:pPr>
      <w:r w:rsidRPr="00F210C4">
        <w:rPr>
          <w:b/>
          <w:sz w:val="24"/>
          <w:szCs w:val="24"/>
        </w:rPr>
        <w:t xml:space="preserve">         Глава 2. Проблемы социально-политической и духовной жизни.</w:t>
      </w:r>
    </w:p>
    <w:p w:rsidR="00367A7F" w:rsidRPr="00F210C4" w:rsidRDefault="00367A7F" w:rsidP="00367A7F">
      <w:pPr>
        <w:ind w:left="0" w:firstLine="0"/>
        <w:rPr>
          <w:sz w:val="24"/>
          <w:szCs w:val="24"/>
        </w:rPr>
      </w:pPr>
      <w:r w:rsidRPr="00F210C4">
        <w:rPr>
          <w:sz w:val="24"/>
          <w:szCs w:val="24"/>
        </w:rPr>
        <w:t>Свобода и необходимость в человеческой деятельности. Общественное и индивидуальное сознание . Политическое сознание . Консультация «Человек и экономика». Многообразие форм политического поведения . Современный терроризм и его опасность.</w:t>
      </w:r>
    </w:p>
    <w:p w:rsidR="00367A7F" w:rsidRPr="00F210C4" w:rsidRDefault="00367A7F" w:rsidP="00367A7F">
      <w:pPr>
        <w:ind w:left="0" w:firstLine="0"/>
        <w:rPr>
          <w:sz w:val="24"/>
          <w:szCs w:val="24"/>
        </w:rPr>
      </w:pPr>
      <w:r w:rsidRPr="00F210C4">
        <w:rPr>
          <w:sz w:val="24"/>
          <w:szCs w:val="24"/>
        </w:rPr>
        <w:t>Роль СМИ в политической жизни . Политическая элита и современная Россия.</w:t>
      </w:r>
    </w:p>
    <w:p w:rsidR="00367A7F" w:rsidRPr="00F210C4" w:rsidRDefault="00367A7F" w:rsidP="00367A7F">
      <w:pPr>
        <w:ind w:left="0" w:firstLine="0"/>
        <w:rPr>
          <w:sz w:val="24"/>
          <w:szCs w:val="24"/>
        </w:rPr>
      </w:pPr>
      <w:r w:rsidRPr="00F210C4">
        <w:rPr>
          <w:sz w:val="24"/>
          <w:szCs w:val="24"/>
        </w:rPr>
        <w:t>Политическое лидерство. Типология лидерства. Религиозные объединения и организации. Опасность тоталитарных сект. Демографическая ситуация. Проблема неполных семей. Проблемы социального политического развития. Контрольная работа</w:t>
      </w:r>
    </w:p>
    <w:p w:rsidR="00367A7F" w:rsidRPr="00F210C4" w:rsidRDefault="00367A7F" w:rsidP="00367A7F">
      <w:pPr>
        <w:ind w:left="0" w:firstLine="0"/>
        <w:rPr>
          <w:b/>
          <w:sz w:val="24"/>
          <w:szCs w:val="24"/>
        </w:rPr>
      </w:pPr>
      <w:r w:rsidRPr="00F210C4">
        <w:rPr>
          <w:b/>
          <w:sz w:val="24"/>
          <w:szCs w:val="24"/>
        </w:rPr>
        <w:t xml:space="preserve">          Глава 3. Человек и закон </w:t>
      </w:r>
    </w:p>
    <w:p w:rsidR="00367A7F" w:rsidRPr="00F210C4" w:rsidRDefault="00367A7F" w:rsidP="00367A7F">
      <w:pPr>
        <w:ind w:left="0" w:firstLine="0"/>
        <w:rPr>
          <w:sz w:val="24"/>
          <w:szCs w:val="24"/>
        </w:rPr>
      </w:pPr>
      <w:r w:rsidRPr="00F210C4">
        <w:rPr>
          <w:sz w:val="24"/>
          <w:szCs w:val="24"/>
        </w:rPr>
        <w:t>Развитие норм естественного права. Законотворческий процесс в РФ. Гражданство в РФ.</w:t>
      </w:r>
    </w:p>
    <w:p w:rsidR="00367A7F" w:rsidRPr="00F210C4" w:rsidRDefault="00367A7F" w:rsidP="00367A7F">
      <w:pPr>
        <w:ind w:left="0" w:firstLine="0"/>
        <w:rPr>
          <w:sz w:val="24"/>
          <w:szCs w:val="24"/>
        </w:rPr>
      </w:pPr>
      <w:r w:rsidRPr="00F210C4">
        <w:rPr>
          <w:sz w:val="24"/>
          <w:szCs w:val="24"/>
        </w:rPr>
        <w:t>Права и обязанности граждан РФ. Экологическое право и способы защиты.</w:t>
      </w:r>
    </w:p>
    <w:p w:rsidR="00367A7F" w:rsidRPr="00F210C4" w:rsidRDefault="00367A7F" w:rsidP="00367A7F">
      <w:pPr>
        <w:ind w:left="0" w:firstLine="0"/>
        <w:rPr>
          <w:sz w:val="24"/>
          <w:szCs w:val="24"/>
        </w:rPr>
      </w:pPr>
      <w:r w:rsidRPr="00F210C4">
        <w:rPr>
          <w:sz w:val="24"/>
          <w:szCs w:val="24"/>
        </w:rPr>
        <w:t>Гражданское право. Наследование. Способы защиты имущественных и неимущественных прав. Семейное право. Правовое регулирование отношений супругов. Занятость и  трудоустройство. Правовые основы социальной защиты и социального обеспечения</w:t>
      </w:r>
    </w:p>
    <w:p w:rsidR="00367A7F" w:rsidRPr="00F210C4" w:rsidRDefault="00367A7F" w:rsidP="00367A7F">
      <w:pPr>
        <w:ind w:left="0" w:firstLine="0"/>
        <w:rPr>
          <w:sz w:val="24"/>
          <w:szCs w:val="24"/>
        </w:rPr>
      </w:pPr>
      <w:r w:rsidRPr="00F210C4">
        <w:rPr>
          <w:sz w:val="24"/>
          <w:szCs w:val="24"/>
        </w:rPr>
        <w:t xml:space="preserve">Споры и порядок их рассмотрения . Гражданский процесс. Административный процесс. Уголовный процесс. Конституционное судопроизводство. Международное гуманитарное право . Международная защита прав человека. Решение познавательных задач «Отрасли права». Контрольная работа </w:t>
      </w:r>
    </w:p>
    <w:p w:rsidR="00367A7F" w:rsidRPr="00CB373B" w:rsidRDefault="00367A7F" w:rsidP="00367A7F">
      <w:pPr>
        <w:spacing w:after="17" w:line="248" w:lineRule="auto"/>
        <w:ind w:left="0" w:firstLine="0"/>
        <w:rPr>
          <w:b/>
          <w:sz w:val="24"/>
          <w:szCs w:val="24"/>
        </w:rPr>
      </w:pPr>
    </w:p>
    <w:p w:rsidR="00367A7F" w:rsidRDefault="00367A7F" w:rsidP="00367A7F">
      <w:pPr>
        <w:spacing w:after="0" w:line="259" w:lineRule="auto"/>
        <w:ind w:left="0" w:firstLine="0"/>
        <w:jc w:val="left"/>
        <w:rPr>
          <w:rFonts w:eastAsia="Calibri"/>
          <w:b/>
          <w:color w:val="auto"/>
          <w:sz w:val="24"/>
          <w:szCs w:val="24"/>
          <w:lang w:eastAsia="en-US"/>
        </w:rPr>
      </w:pPr>
      <w:r w:rsidRPr="00CB373B">
        <w:rPr>
          <w:rFonts w:eastAsia="Calibri"/>
          <w:b/>
          <w:color w:val="auto"/>
          <w:sz w:val="24"/>
          <w:szCs w:val="24"/>
          <w:lang w:eastAsia="en-US"/>
        </w:rPr>
        <w:t>Математика.</w:t>
      </w:r>
    </w:p>
    <w:p w:rsidR="00367A7F" w:rsidRPr="00FB5584" w:rsidRDefault="00367A7F" w:rsidP="00367A7F">
      <w:pPr>
        <w:spacing w:after="0" w:line="240" w:lineRule="auto"/>
        <w:ind w:left="0" w:firstLine="0"/>
        <w:jc w:val="left"/>
        <w:rPr>
          <w:b/>
          <w:sz w:val="24"/>
          <w:szCs w:val="24"/>
        </w:rPr>
      </w:pPr>
      <w:r w:rsidRPr="00FB5584">
        <w:rPr>
          <w:b/>
          <w:bCs/>
          <w:sz w:val="24"/>
          <w:szCs w:val="24"/>
        </w:rPr>
        <w:t>1.Действительные числа(9ч)</w:t>
      </w:r>
    </w:p>
    <w:p w:rsidR="00367A7F" w:rsidRPr="00FB5584" w:rsidRDefault="00367A7F" w:rsidP="00367A7F">
      <w:pPr>
        <w:spacing w:after="0" w:line="240" w:lineRule="auto"/>
        <w:ind w:left="0" w:firstLine="0"/>
        <w:jc w:val="left"/>
        <w:rPr>
          <w:sz w:val="24"/>
          <w:szCs w:val="24"/>
        </w:rPr>
      </w:pPr>
      <w:r w:rsidRPr="00FB5584">
        <w:rPr>
          <w:sz w:val="24"/>
          <w:szCs w:val="24"/>
        </w:rPr>
        <w:lastRenderedPageBreak/>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p>
    <w:p w:rsidR="00367A7F" w:rsidRPr="00FB5584" w:rsidRDefault="00367A7F" w:rsidP="00367A7F">
      <w:pPr>
        <w:spacing w:after="0" w:line="240" w:lineRule="auto"/>
        <w:ind w:left="0" w:firstLine="0"/>
        <w:jc w:val="left"/>
        <w:rPr>
          <w:sz w:val="24"/>
          <w:szCs w:val="24"/>
        </w:rPr>
      </w:pPr>
      <w:r w:rsidRPr="00FB5584">
        <w:rPr>
          <w:bCs/>
          <w:sz w:val="24"/>
          <w:szCs w:val="24"/>
        </w:rPr>
        <w:t>Основная цель</w:t>
      </w:r>
      <w:r w:rsidRPr="00FB5584">
        <w:rPr>
          <w:sz w:val="24"/>
          <w:szCs w:val="24"/>
        </w:rPr>
        <w:t> — обобщить и систематизировать знания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w:t>
      </w:r>
    </w:p>
    <w:p w:rsidR="00367A7F" w:rsidRPr="00FB5584" w:rsidRDefault="00367A7F" w:rsidP="00367A7F">
      <w:pPr>
        <w:spacing w:after="0" w:line="240" w:lineRule="auto"/>
        <w:ind w:left="0" w:firstLine="0"/>
        <w:jc w:val="left"/>
        <w:rPr>
          <w:b/>
          <w:sz w:val="24"/>
          <w:szCs w:val="24"/>
        </w:rPr>
      </w:pPr>
      <w:r w:rsidRPr="00FB5584">
        <w:rPr>
          <w:b/>
          <w:bCs/>
          <w:sz w:val="24"/>
          <w:szCs w:val="24"/>
        </w:rPr>
        <w:t>2.Степенная функция(8ч)</w:t>
      </w:r>
    </w:p>
    <w:p w:rsidR="00367A7F" w:rsidRPr="00FB5584" w:rsidRDefault="00367A7F" w:rsidP="00367A7F">
      <w:pPr>
        <w:spacing w:after="0" w:line="240" w:lineRule="auto"/>
        <w:ind w:left="0" w:firstLine="0"/>
        <w:jc w:val="left"/>
        <w:rPr>
          <w:sz w:val="24"/>
          <w:szCs w:val="24"/>
        </w:rPr>
      </w:pPr>
      <w:r w:rsidRPr="00FB5584">
        <w:rPr>
          <w:sz w:val="24"/>
          <w:szCs w:val="24"/>
        </w:rPr>
        <w:t>Степенная функция, ее свойства и график. Взаимно обратные функции. Равносильные уравнения и неравенства. Иррациональные уравнения. Иррациональные неравенства.</w:t>
      </w:r>
    </w:p>
    <w:p w:rsidR="00367A7F" w:rsidRPr="00FB5584" w:rsidRDefault="00367A7F" w:rsidP="00367A7F">
      <w:pPr>
        <w:spacing w:after="0" w:line="240" w:lineRule="auto"/>
        <w:ind w:left="0" w:firstLine="0"/>
        <w:jc w:val="left"/>
        <w:rPr>
          <w:sz w:val="24"/>
          <w:szCs w:val="24"/>
        </w:rPr>
      </w:pPr>
      <w:r w:rsidRPr="00FB5584">
        <w:rPr>
          <w:bCs/>
          <w:sz w:val="24"/>
          <w:szCs w:val="24"/>
        </w:rPr>
        <w:t>Основная цель</w:t>
      </w:r>
      <w:r w:rsidRPr="00FB5584">
        <w:rPr>
          <w:sz w:val="24"/>
          <w:szCs w:val="24"/>
        </w:rPr>
        <w:t> — обобщить и систематизировать известные из курса алгебры основной школы свойства функций; изучить свойства степенных функций с натуральным и целым показателями и научить применять их при решении уравнений и неравенств; сформировать понятие равносильности уравнений, неравенств, систем уравнений и неравенств.</w:t>
      </w:r>
    </w:p>
    <w:p w:rsidR="00367A7F" w:rsidRPr="00FB5584" w:rsidRDefault="00367A7F" w:rsidP="00367A7F">
      <w:pPr>
        <w:spacing w:after="0" w:line="240" w:lineRule="auto"/>
        <w:ind w:left="0" w:firstLine="0"/>
        <w:jc w:val="left"/>
        <w:rPr>
          <w:b/>
          <w:sz w:val="24"/>
          <w:szCs w:val="24"/>
        </w:rPr>
      </w:pPr>
      <w:r w:rsidRPr="00FB5584">
        <w:rPr>
          <w:b/>
          <w:bCs/>
          <w:sz w:val="24"/>
          <w:szCs w:val="24"/>
        </w:rPr>
        <w:t>3.Показательная функция(8ч)</w:t>
      </w:r>
    </w:p>
    <w:p w:rsidR="00367A7F" w:rsidRPr="00FB5584" w:rsidRDefault="00367A7F" w:rsidP="00367A7F">
      <w:pPr>
        <w:spacing w:after="0" w:line="240" w:lineRule="auto"/>
        <w:ind w:left="0" w:firstLine="0"/>
        <w:jc w:val="left"/>
        <w:rPr>
          <w:sz w:val="24"/>
          <w:szCs w:val="24"/>
        </w:rPr>
      </w:pPr>
      <w:r w:rsidRPr="00FB5584">
        <w:rPr>
          <w:sz w:val="24"/>
          <w:szCs w:val="24"/>
        </w:rPr>
        <w:t>Показательная функция, ее свойства и график. Показательные уравнения. Показательные неравенства. Системы показательных уравнений и неравенств.</w:t>
      </w:r>
    </w:p>
    <w:p w:rsidR="00367A7F" w:rsidRPr="00FB5584" w:rsidRDefault="00367A7F" w:rsidP="00367A7F">
      <w:pPr>
        <w:spacing w:after="0" w:line="240" w:lineRule="auto"/>
        <w:ind w:left="0" w:firstLine="0"/>
        <w:jc w:val="left"/>
        <w:rPr>
          <w:sz w:val="24"/>
          <w:szCs w:val="24"/>
        </w:rPr>
      </w:pPr>
      <w:r w:rsidRPr="00FB5584">
        <w:rPr>
          <w:bCs/>
          <w:sz w:val="24"/>
          <w:szCs w:val="24"/>
        </w:rPr>
        <w:t>Основная цель</w:t>
      </w:r>
      <w:r w:rsidRPr="00FB5584">
        <w:rPr>
          <w:sz w:val="24"/>
          <w:szCs w:val="24"/>
        </w:rPr>
        <w:t> — изучить свойства показательной функции; научить решать показательные уравнения и неравенства, простейшие системы показательных уравнений.</w:t>
      </w:r>
    </w:p>
    <w:p w:rsidR="00367A7F" w:rsidRPr="00FB5584" w:rsidRDefault="00367A7F" w:rsidP="00367A7F">
      <w:pPr>
        <w:spacing w:after="0" w:line="240" w:lineRule="auto"/>
        <w:ind w:left="0" w:firstLine="0"/>
        <w:jc w:val="left"/>
        <w:rPr>
          <w:b/>
          <w:sz w:val="24"/>
          <w:szCs w:val="24"/>
        </w:rPr>
      </w:pPr>
      <w:r w:rsidRPr="00FB5584">
        <w:rPr>
          <w:b/>
          <w:bCs/>
          <w:sz w:val="24"/>
          <w:szCs w:val="24"/>
        </w:rPr>
        <w:t>4.Логарифмическая функция(13ч)</w:t>
      </w:r>
    </w:p>
    <w:p w:rsidR="00367A7F" w:rsidRPr="00FB5584" w:rsidRDefault="00367A7F" w:rsidP="00367A7F">
      <w:pPr>
        <w:spacing w:after="0" w:line="240" w:lineRule="auto"/>
        <w:ind w:left="0" w:firstLine="0"/>
        <w:jc w:val="left"/>
        <w:rPr>
          <w:sz w:val="24"/>
          <w:szCs w:val="24"/>
        </w:rPr>
      </w:pPr>
      <w:r w:rsidRPr="00FB5584">
        <w:rPr>
          <w:sz w:val="24"/>
          <w:szCs w:val="24"/>
        </w:rPr>
        <w:t>Логарифмы. Свойства логарифмов. Десятичные и натуральные логарифмы. Логарифмическая функция, ее свойства и график. Логарифмические уравнения. Логарифмические неравенства.</w:t>
      </w:r>
    </w:p>
    <w:p w:rsidR="00367A7F" w:rsidRPr="00FB5584" w:rsidRDefault="00367A7F" w:rsidP="00367A7F">
      <w:pPr>
        <w:spacing w:after="0" w:line="240" w:lineRule="auto"/>
        <w:ind w:left="0" w:firstLine="0"/>
        <w:jc w:val="left"/>
        <w:rPr>
          <w:sz w:val="24"/>
          <w:szCs w:val="24"/>
        </w:rPr>
      </w:pPr>
      <w:r w:rsidRPr="00FB5584">
        <w:rPr>
          <w:bCs/>
          <w:sz w:val="24"/>
          <w:szCs w:val="24"/>
        </w:rPr>
        <w:t>Основная цель</w:t>
      </w:r>
      <w:r w:rsidRPr="00FB5584">
        <w:rPr>
          <w:sz w:val="24"/>
          <w:szCs w:val="24"/>
        </w:rPr>
        <w:t> — сформировать понятие логарифма числа; научить применять свойства логарифмов при решении уравнений; изучить свойства логарифмической функции и научить применять ее свойства при решении простейших логарифмических уравнений и неравенств.</w:t>
      </w:r>
    </w:p>
    <w:p w:rsidR="00367A7F" w:rsidRPr="00FB5584" w:rsidRDefault="00367A7F" w:rsidP="00367A7F">
      <w:pPr>
        <w:spacing w:after="0" w:line="240" w:lineRule="auto"/>
        <w:ind w:left="0" w:firstLine="0"/>
        <w:jc w:val="left"/>
        <w:rPr>
          <w:b/>
          <w:sz w:val="24"/>
          <w:szCs w:val="24"/>
        </w:rPr>
      </w:pPr>
      <w:r w:rsidRPr="00FB5584">
        <w:rPr>
          <w:b/>
          <w:bCs/>
          <w:sz w:val="24"/>
          <w:szCs w:val="24"/>
        </w:rPr>
        <w:t>5.Тригонометрические формулы(18ч)</w:t>
      </w:r>
    </w:p>
    <w:p w:rsidR="00367A7F" w:rsidRPr="00FB5584" w:rsidRDefault="00367A7F" w:rsidP="00367A7F">
      <w:pPr>
        <w:spacing w:after="0" w:line="240" w:lineRule="auto"/>
        <w:ind w:left="0" w:firstLine="0"/>
        <w:jc w:val="left"/>
        <w:rPr>
          <w:sz w:val="24"/>
          <w:szCs w:val="24"/>
        </w:rPr>
      </w:pPr>
      <w:r w:rsidRPr="00FB5584">
        <w:rPr>
          <w:sz w:val="24"/>
          <w:szCs w:val="24"/>
        </w:rPr>
        <w:t>Радианная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а и -а. Формулы сложения. Синус, косинус и тангенс двойного угла. Синус, косинус и тангенс половинного угла. Формулы приведения. Сумма и разность синусов. Сумма и разность косинусов.</w:t>
      </w:r>
    </w:p>
    <w:p w:rsidR="00367A7F" w:rsidRPr="00FB5584" w:rsidRDefault="00367A7F" w:rsidP="00367A7F">
      <w:pPr>
        <w:spacing w:after="0" w:line="240" w:lineRule="auto"/>
        <w:ind w:left="0" w:firstLine="0"/>
        <w:jc w:val="left"/>
        <w:rPr>
          <w:sz w:val="24"/>
          <w:szCs w:val="24"/>
        </w:rPr>
      </w:pPr>
      <w:r w:rsidRPr="00FB5584">
        <w:rPr>
          <w:bCs/>
          <w:sz w:val="24"/>
          <w:szCs w:val="24"/>
        </w:rPr>
        <w:t>Основная цель</w:t>
      </w:r>
      <w:r w:rsidRPr="00FB5584">
        <w:rPr>
          <w:sz w:val="24"/>
          <w:szCs w:val="24"/>
        </w:rPr>
        <w:t> — сформировать понятия синуса, косинуса, тангенса, котангенса числа;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 научить решать простейшие тригонометрические уравнения sinx = a, cosx = </w:t>
      </w:r>
      <w:r w:rsidRPr="00FB5584">
        <w:rPr>
          <w:i/>
          <w:iCs/>
          <w:sz w:val="24"/>
          <w:szCs w:val="24"/>
        </w:rPr>
        <w:t>а </w:t>
      </w:r>
      <w:r w:rsidRPr="00FB5584">
        <w:rPr>
          <w:sz w:val="24"/>
          <w:szCs w:val="24"/>
        </w:rPr>
        <w:t>при а = 1, -1, 0.</w:t>
      </w:r>
    </w:p>
    <w:p w:rsidR="00367A7F" w:rsidRPr="00FB5584" w:rsidRDefault="00367A7F" w:rsidP="00367A7F">
      <w:pPr>
        <w:spacing w:after="0" w:line="240" w:lineRule="auto"/>
        <w:ind w:left="0" w:firstLine="0"/>
        <w:jc w:val="left"/>
        <w:rPr>
          <w:sz w:val="24"/>
          <w:szCs w:val="24"/>
        </w:rPr>
      </w:pPr>
    </w:p>
    <w:p w:rsidR="00367A7F" w:rsidRPr="00FB5584" w:rsidRDefault="00367A7F" w:rsidP="00367A7F">
      <w:pPr>
        <w:spacing w:after="0" w:line="240" w:lineRule="auto"/>
        <w:ind w:left="0" w:firstLine="0"/>
        <w:jc w:val="left"/>
        <w:rPr>
          <w:b/>
          <w:sz w:val="24"/>
          <w:szCs w:val="24"/>
        </w:rPr>
      </w:pPr>
      <w:r w:rsidRPr="00FB5584">
        <w:rPr>
          <w:b/>
          <w:bCs/>
          <w:sz w:val="24"/>
          <w:szCs w:val="24"/>
        </w:rPr>
        <w:t>6.Тригонометрические уравнения10ч</w:t>
      </w:r>
    </w:p>
    <w:p w:rsidR="00367A7F" w:rsidRPr="00FB5584" w:rsidRDefault="00367A7F" w:rsidP="00367A7F">
      <w:pPr>
        <w:spacing w:after="0" w:line="240" w:lineRule="auto"/>
        <w:ind w:left="0" w:firstLine="0"/>
        <w:jc w:val="left"/>
        <w:rPr>
          <w:sz w:val="24"/>
          <w:szCs w:val="24"/>
        </w:rPr>
      </w:pPr>
      <w:r w:rsidRPr="00FB5584">
        <w:rPr>
          <w:sz w:val="24"/>
          <w:szCs w:val="24"/>
        </w:rPr>
        <w:t>Уравнения cosx = </w:t>
      </w:r>
      <w:r w:rsidRPr="00FB5584">
        <w:rPr>
          <w:i/>
          <w:iCs/>
          <w:sz w:val="24"/>
          <w:szCs w:val="24"/>
        </w:rPr>
        <w:t>a, </w:t>
      </w:r>
      <w:r w:rsidRPr="00FB5584">
        <w:rPr>
          <w:sz w:val="24"/>
          <w:szCs w:val="24"/>
        </w:rPr>
        <w:t>sinx</w:t>
      </w:r>
      <w:r w:rsidRPr="00FB5584">
        <w:rPr>
          <w:i/>
          <w:iCs/>
          <w:sz w:val="24"/>
          <w:szCs w:val="24"/>
        </w:rPr>
        <w:t>= a, </w:t>
      </w:r>
      <w:r w:rsidRPr="00FB5584">
        <w:rPr>
          <w:sz w:val="24"/>
          <w:szCs w:val="24"/>
        </w:rPr>
        <w:t>tgx</w:t>
      </w:r>
      <w:r w:rsidRPr="00FB5584">
        <w:rPr>
          <w:i/>
          <w:iCs/>
          <w:sz w:val="24"/>
          <w:szCs w:val="24"/>
        </w:rPr>
        <w:t>= а. </w:t>
      </w:r>
      <w:r w:rsidRPr="00FB5584">
        <w:rPr>
          <w:sz w:val="24"/>
          <w:szCs w:val="24"/>
        </w:rPr>
        <w:t>Решение тригонометрических уравнений. Примеры решения простейших тригонометрических неравенств.</w:t>
      </w:r>
    </w:p>
    <w:p w:rsidR="00367A7F" w:rsidRPr="00FB5584" w:rsidRDefault="00367A7F" w:rsidP="00367A7F">
      <w:pPr>
        <w:spacing w:after="0" w:line="240" w:lineRule="auto"/>
        <w:ind w:left="0" w:firstLine="0"/>
        <w:jc w:val="left"/>
        <w:rPr>
          <w:sz w:val="24"/>
          <w:szCs w:val="24"/>
        </w:rPr>
      </w:pPr>
      <w:r w:rsidRPr="00FB5584">
        <w:rPr>
          <w:bCs/>
          <w:sz w:val="24"/>
          <w:szCs w:val="24"/>
        </w:rPr>
        <w:t>Основная цель</w:t>
      </w:r>
      <w:r w:rsidRPr="00FB5584">
        <w:rPr>
          <w:sz w:val="24"/>
          <w:szCs w:val="24"/>
        </w:rPr>
        <w:t xml:space="preserve"> — сформировать умение решать простейшие тригонометрические уравнения; ознакомить с </w:t>
      </w:r>
    </w:p>
    <w:p w:rsidR="00367A7F" w:rsidRPr="00FB5584" w:rsidRDefault="00367A7F" w:rsidP="00367A7F">
      <w:pPr>
        <w:spacing w:after="0" w:line="240" w:lineRule="auto"/>
        <w:ind w:left="0" w:firstLine="0"/>
        <w:jc w:val="left"/>
        <w:rPr>
          <w:sz w:val="24"/>
          <w:szCs w:val="24"/>
        </w:rPr>
      </w:pPr>
      <w:r w:rsidRPr="00FB5584">
        <w:rPr>
          <w:sz w:val="24"/>
          <w:szCs w:val="24"/>
        </w:rPr>
        <w:t>некоторыми приемами решения тригонометрических уравнений.</w:t>
      </w:r>
    </w:p>
    <w:p w:rsidR="00367A7F" w:rsidRPr="00FB5584" w:rsidRDefault="00367A7F" w:rsidP="00367A7F">
      <w:pPr>
        <w:spacing w:after="0" w:line="240" w:lineRule="auto"/>
        <w:ind w:left="0" w:firstLine="0"/>
        <w:jc w:val="left"/>
        <w:rPr>
          <w:bCs/>
          <w:sz w:val="24"/>
          <w:szCs w:val="24"/>
        </w:rPr>
      </w:pPr>
      <w:r w:rsidRPr="00FB5584">
        <w:rPr>
          <w:bCs/>
          <w:sz w:val="24"/>
          <w:szCs w:val="24"/>
        </w:rPr>
        <w:t>7.Повторение и решение задач(</w:t>
      </w:r>
      <w:r>
        <w:rPr>
          <w:bCs/>
          <w:sz w:val="24"/>
          <w:szCs w:val="24"/>
        </w:rPr>
        <w:t>2</w:t>
      </w:r>
      <w:r w:rsidRPr="00FB5584">
        <w:rPr>
          <w:bCs/>
          <w:sz w:val="24"/>
          <w:szCs w:val="24"/>
        </w:rPr>
        <w:t>ч)</w:t>
      </w:r>
    </w:p>
    <w:p w:rsidR="00367A7F" w:rsidRPr="00FB5584" w:rsidRDefault="00367A7F" w:rsidP="00367A7F">
      <w:pPr>
        <w:spacing w:after="0" w:line="240" w:lineRule="auto"/>
        <w:ind w:left="0" w:firstLine="0"/>
        <w:jc w:val="left"/>
        <w:rPr>
          <w:bCs/>
          <w:sz w:val="24"/>
          <w:szCs w:val="24"/>
        </w:rPr>
      </w:pPr>
    </w:p>
    <w:p w:rsidR="00367A7F" w:rsidRPr="00FB5584" w:rsidRDefault="00367A7F" w:rsidP="00367A7F">
      <w:pPr>
        <w:spacing w:after="0" w:line="240" w:lineRule="auto"/>
        <w:ind w:left="0" w:firstLine="0"/>
        <w:jc w:val="left"/>
        <w:rPr>
          <w:bCs/>
          <w:sz w:val="24"/>
          <w:szCs w:val="24"/>
        </w:rPr>
      </w:pPr>
    </w:p>
    <w:p w:rsidR="00367A7F" w:rsidRPr="00FB5584" w:rsidRDefault="00367A7F" w:rsidP="00367A7F">
      <w:pPr>
        <w:spacing w:after="0" w:line="240" w:lineRule="auto"/>
        <w:ind w:left="0" w:firstLine="0"/>
        <w:jc w:val="left"/>
        <w:rPr>
          <w:b/>
          <w:bCs/>
          <w:sz w:val="24"/>
          <w:szCs w:val="24"/>
        </w:rPr>
      </w:pPr>
      <w:r w:rsidRPr="00FB5584">
        <w:rPr>
          <w:bCs/>
          <w:sz w:val="24"/>
          <w:szCs w:val="24"/>
        </w:rPr>
        <w:t xml:space="preserve">                </w:t>
      </w:r>
      <w:r w:rsidRPr="00FB5584">
        <w:rPr>
          <w:b/>
          <w:bCs/>
          <w:sz w:val="24"/>
          <w:szCs w:val="24"/>
        </w:rPr>
        <w:t>Содержание тем учебного курса (геометрия)</w:t>
      </w:r>
    </w:p>
    <w:p w:rsidR="00367A7F" w:rsidRPr="00FB5584" w:rsidRDefault="00367A7F" w:rsidP="00367A7F">
      <w:pPr>
        <w:spacing w:after="0" w:line="240" w:lineRule="auto"/>
        <w:ind w:left="0" w:firstLine="0"/>
        <w:jc w:val="left"/>
        <w:rPr>
          <w:b/>
          <w:bCs/>
          <w:sz w:val="24"/>
          <w:szCs w:val="24"/>
        </w:rPr>
      </w:pPr>
    </w:p>
    <w:p w:rsidR="00367A7F" w:rsidRPr="00FB5584" w:rsidRDefault="00367A7F" w:rsidP="00367A7F">
      <w:pPr>
        <w:spacing w:after="0" w:line="240" w:lineRule="auto"/>
        <w:ind w:left="0" w:firstLine="0"/>
        <w:jc w:val="left"/>
        <w:rPr>
          <w:b/>
          <w:color w:val="auto"/>
          <w:sz w:val="24"/>
          <w:szCs w:val="24"/>
        </w:rPr>
      </w:pPr>
      <w:r w:rsidRPr="00FB5584">
        <w:rPr>
          <w:b/>
          <w:color w:val="auto"/>
          <w:sz w:val="24"/>
          <w:szCs w:val="24"/>
        </w:rPr>
        <w:t>Введение (6 часов).</w:t>
      </w:r>
    </w:p>
    <w:p w:rsidR="00367A7F" w:rsidRPr="00FB5584" w:rsidRDefault="00367A7F" w:rsidP="00367A7F">
      <w:pPr>
        <w:spacing w:after="0" w:line="240" w:lineRule="auto"/>
        <w:ind w:left="0" w:firstLine="708"/>
        <w:rPr>
          <w:color w:val="auto"/>
          <w:sz w:val="24"/>
          <w:szCs w:val="24"/>
        </w:rPr>
      </w:pPr>
      <w:r w:rsidRPr="00FB5584">
        <w:rPr>
          <w:color w:val="auto"/>
          <w:sz w:val="24"/>
          <w:szCs w:val="24"/>
        </w:rPr>
        <w:t>Предмет стереометрии. Аксиомы стереометрии. Некоторые следствия из аксиом.</w:t>
      </w:r>
    </w:p>
    <w:p w:rsidR="00367A7F" w:rsidRPr="00FB5584" w:rsidRDefault="00367A7F" w:rsidP="00367A7F">
      <w:pPr>
        <w:spacing w:after="0" w:line="240" w:lineRule="auto"/>
        <w:ind w:left="0" w:firstLine="0"/>
        <w:rPr>
          <w:color w:val="auto"/>
          <w:sz w:val="24"/>
          <w:szCs w:val="24"/>
        </w:rPr>
      </w:pPr>
      <w:r w:rsidRPr="00FB5584">
        <w:rPr>
          <w:color w:val="auto"/>
          <w:sz w:val="24"/>
          <w:szCs w:val="24"/>
        </w:rPr>
        <w:lastRenderedPageBreak/>
        <w:t>В этой теме учащихся фактически впервые встречающихся здесь с пространственной геометрией. Поэтому важную роль в развитии пространственных представлений играют наглядные пособия: модели, рисунки, трехмерные чертежи и т. д. Их широкое привлечение в процессе обучения поможет учащимся легче войти и тематику предмета. В ходе решения задач следует добиваться от учащихся проведения доказательных рассуждений.</w:t>
      </w:r>
    </w:p>
    <w:p w:rsidR="00367A7F" w:rsidRPr="00FB5584" w:rsidRDefault="00367A7F" w:rsidP="00367A7F">
      <w:pPr>
        <w:spacing w:after="0" w:line="240" w:lineRule="auto"/>
        <w:ind w:left="0" w:firstLine="0"/>
        <w:rPr>
          <w:color w:val="auto"/>
          <w:sz w:val="24"/>
          <w:szCs w:val="24"/>
        </w:rPr>
      </w:pPr>
    </w:p>
    <w:p w:rsidR="00367A7F" w:rsidRPr="00FB5584" w:rsidRDefault="00367A7F" w:rsidP="00367A7F">
      <w:pPr>
        <w:spacing w:after="0" w:line="240" w:lineRule="auto"/>
        <w:ind w:left="0" w:firstLine="0"/>
        <w:rPr>
          <w:b/>
          <w:color w:val="auto"/>
          <w:sz w:val="24"/>
          <w:szCs w:val="24"/>
        </w:rPr>
      </w:pPr>
      <w:r w:rsidRPr="00FB5584">
        <w:rPr>
          <w:b/>
          <w:color w:val="auto"/>
          <w:sz w:val="24"/>
          <w:szCs w:val="24"/>
        </w:rPr>
        <w:t>Глава 1. Параллельность прямых и плоскостей (20 часов).</w:t>
      </w:r>
    </w:p>
    <w:p w:rsidR="00367A7F" w:rsidRPr="00FB5584" w:rsidRDefault="00367A7F" w:rsidP="00367A7F">
      <w:pPr>
        <w:spacing w:after="0" w:line="240" w:lineRule="auto"/>
        <w:ind w:left="0" w:firstLine="708"/>
        <w:rPr>
          <w:color w:val="auto"/>
          <w:sz w:val="24"/>
          <w:szCs w:val="24"/>
        </w:rPr>
      </w:pPr>
      <w:r w:rsidRPr="00FB5584">
        <w:rPr>
          <w:color w:val="auto"/>
          <w:sz w:val="24"/>
          <w:szCs w:val="24"/>
        </w:rPr>
        <w:t xml:space="preserve">Параллельные прямые в пространстве. Параллельность трех прямых. Параллельность прямой и плоскости. Скрещивающиеся прямые. Углы с сонаправленными сторонами. Угол между прямыми. Параллельные плоскости. Признак параллельности двух плоскостей. Свойства параллельных плоскостей. Тетраэдр. Параллелепипед. Задачи на построение сечений. </w:t>
      </w:r>
    </w:p>
    <w:p w:rsidR="00367A7F" w:rsidRPr="00FB5584" w:rsidRDefault="00367A7F" w:rsidP="00367A7F">
      <w:pPr>
        <w:spacing w:after="0" w:line="240" w:lineRule="auto"/>
        <w:ind w:left="0" w:firstLine="0"/>
        <w:rPr>
          <w:color w:val="auto"/>
          <w:sz w:val="24"/>
          <w:szCs w:val="24"/>
        </w:rPr>
      </w:pPr>
      <w:r w:rsidRPr="00FB5584">
        <w:rPr>
          <w:color w:val="auto"/>
          <w:sz w:val="24"/>
          <w:szCs w:val="24"/>
        </w:rPr>
        <w:t>Изучение темы начинается с беседы об аксиомах стереометрии. Все сообщаемые учащимся сведения излагаются на наглядной основе путем обобщения очевидных или знакомых им геометрических фактов. Целесообразно завершить беседу рассказом о роли аксиоматики в построении математической теории. Данная тема является опорной для дальнейшего изучения всего геометрического материала. Основной материал этой темы посвящен формированию представлений о возможных случаях взаимного расположения прямых и плоскостей, причем акцент делается на формирование умения распознавать эти случаи в реальных формах (на окружающих предметах, стереометрических моделях и т. п.). При решении стереометрических задач на вычисление длин отрезков особое внимание следует уделить осмысленному применению фактов из курса планиметрии.</w:t>
      </w:r>
    </w:p>
    <w:p w:rsidR="00367A7F" w:rsidRPr="00FB5584" w:rsidRDefault="00367A7F" w:rsidP="00367A7F">
      <w:pPr>
        <w:spacing w:after="0" w:line="240" w:lineRule="auto"/>
        <w:ind w:left="0" w:firstLine="0"/>
        <w:rPr>
          <w:color w:val="auto"/>
          <w:sz w:val="24"/>
          <w:szCs w:val="24"/>
        </w:rPr>
      </w:pPr>
    </w:p>
    <w:p w:rsidR="00367A7F" w:rsidRPr="00FB5584" w:rsidRDefault="00367A7F" w:rsidP="00367A7F">
      <w:pPr>
        <w:spacing w:after="0" w:line="240" w:lineRule="auto"/>
        <w:ind w:left="0" w:firstLine="0"/>
        <w:rPr>
          <w:b/>
          <w:color w:val="auto"/>
          <w:sz w:val="24"/>
          <w:szCs w:val="24"/>
        </w:rPr>
      </w:pPr>
      <w:r w:rsidRPr="00FB5584">
        <w:rPr>
          <w:b/>
          <w:color w:val="auto"/>
          <w:sz w:val="24"/>
          <w:szCs w:val="24"/>
        </w:rPr>
        <w:t>Глава 2. Перпендикулярность прямых и плоскостей (22 часа).</w:t>
      </w:r>
    </w:p>
    <w:p w:rsidR="00367A7F" w:rsidRPr="00FB5584" w:rsidRDefault="00367A7F" w:rsidP="00367A7F">
      <w:pPr>
        <w:spacing w:after="0" w:line="240" w:lineRule="auto"/>
        <w:ind w:left="0" w:firstLine="708"/>
        <w:rPr>
          <w:b/>
          <w:color w:val="auto"/>
          <w:sz w:val="24"/>
          <w:szCs w:val="24"/>
        </w:rPr>
      </w:pPr>
      <w:r w:rsidRPr="00FB5584">
        <w:rPr>
          <w:color w:val="auto"/>
          <w:sz w:val="24"/>
          <w:szCs w:val="24"/>
        </w:rPr>
        <w:t xml:space="preserve">Перпендикулярные прямые в пространстве, параллельные прямые, перпендикулярные к плоскости. Признак перпендикулярности прямой и плоскости. Теорема о плоскости, перпендикулярной прямой. Теорема о прямой перпендикулярной к плоскости. Расстояние от точки до плоскости. Теорема о трех перпендикулярах. Угол между прямой и плоскостью. Двугранный угол. Перпендикулярность  плоскостей. Прямоугольный параллелепипед. </w:t>
      </w:r>
    </w:p>
    <w:p w:rsidR="00367A7F" w:rsidRPr="00FB5584" w:rsidRDefault="00367A7F" w:rsidP="00367A7F">
      <w:pPr>
        <w:spacing w:after="0" w:line="240" w:lineRule="auto"/>
        <w:ind w:left="0" w:firstLine="0"/>
        <w:rPr>
          <w:color w:val="auto"/>
          <w:sz w:val="24"/>
          <w:szCs w:val="24"/>
        </w:rPr>
      </w:pPr>
      <w:r w:rsidRPr="00FB5584">
        <w:rPr>
          <w:color w:val="auto"/>
          <w:sz w:val="24"/>
          <w:szCs w:val="24"/>
        </w:rPr>
        <w:t>В ходе изучения темы обобщаются и систематизируются знания учащихся о перпендикулярности прямых, перпендикуляре и наклонных, известные им из курса планиметрии Постоянное обращение к знакомому материалу будет способствовать более глубокому усвоению темы. Постоянное обращение к теоремам, свойствам и признакам курса планиметрии при решении задач по изучаемой теме не только будет способствовать выработке умения решать стереометрические задачи данной тематики, но и послужит хорошей пропедевтикой к изучению следующих тем курса.</w:t>
      </w:r>
    </w:p>
    <w:p w:rsidR="00367A7F" w:rsidRPr="00FB5584" w:rsidRDefault="00367A7F" w:rsidP="00367A7F">
      <w:pPr>
        <w:spacing w:after="0" w:line="240" w:lineRule="auto"/>
        <w:ind w:left="0" w:firstLine="0"/>
        <w:rPr>
          <w:color w:val="auto"/>
          <w:sz w:val="24"/>
          <w:szCs w:val="24"/>
        </w:rPr>
      </w:pPr>
    </w:p>
    <w:p w:rsidR="00367A7F" w:rsidRPr="00FB5584" w:rsidRDefault="00367A7F" w:rsidP="00367A7F">
      <w:pPr>
        <w:spacing w:after="0" w:line="240" w:lineRule="auto"/>
        <w:ind w:left="0" w:firstLine="0"/>
        <w:rPr>
          <w:b/>
          <w:color w:val="auto"/>
          <w:sz w:val="24"/>
          <w:szCs w:val="24"/>
        </w:rPr>
      </w:pPr>
      <w:r w:rsidRPr="00FB5584">
        <w:rPr>
          <w:b/>
          <w:color w:val="auto"/>
          <w:sz w:val="24"/>
          <w:szCs w:val="24"/>
        </w:rPr>
        <w:t>Глава 3. Многогранники (13 часов).</w:t>
      </w:r>
    </w:p>
    <w:p w:rsidR="00367A7F" w:rsidRPr="00FB5584" w:rsidRDefault="00367A7F" w:rsidP="00367A7F">
      <w:pPr>
        <w:spacing w:after="0" w:line="240" w:lineRule="auto"/>
        <w:ind w:left="0" w:firstLine="708"/>
        <w:rPr>
          <w:color w:val="auto"/>
          <w:sz w:val="24"/>
          <w:szCs w:val="24"/>
        </w:rPr>
      </w:pPr>
      <w:r w:rsidRPr="00FB5584">
        <w:rPr>
          <w:color w:val="auto"/>
          <w:sz w:val="24"/>
          <w:szCs w:val="24"/>
        </w:rPr>
        <w:t xml:space="preserve">Понятие многогранника. Призма. Призма. Площадь  поверхности призмы. Призма. Наклонная призма. Решение задач на нахождение площади полной и боковой поверхности призмы. Пирамида. Пирамида. Правильная пирамида. Решение задач на вычисление площади  поверхности  пирамиды. Усеченная пирамида. Симметрия в пространстве. Понятие правильного многогранника. Элементы симметрии правильных многогранников. </w:t>
      </w:r>
    </w:p>
    <w:p w:rsidR="00367A7F" w:rsidRPr="00FB5584" w:rsidRDefault="00367A7F" w:rsidP="00367A7F">
      <w:pPr>
        <w:spacing w:after="0" w:line="240" w:lineRule="auto"/>
        <w:ind w:left="0" w:firstLine="708"/>
        <w:rPr>
          <w:color w:val="auto"/>
          <w:sz w:val="24"/>
          <w:szCs w:val="24"/>
        </w:rPr>
      </w:pPr>
      <w:r w:rsidRPr="00FB5584">
        <w:rPr>
          <w:color w:val="auto"/>
          <w:sz w:val="24"/>
          <w:szCs w:val="24"/>
        </w:rPr>
        <w:t xml:space="preserve">Учащиеся уже знакомы с такими многогранниками, как тетраэдр и параллелепипед. Теперь предстоит расширить представления о многогранниках и их свойствах. В учебнике нет строгого математического определения многогранника, а приводится лишь некоторое описание, так как строгое определение громоздко и трудно не только для понимания учащимися, но и для его применения. Изучение многогранников нужно вести на наглядной основе, опираясь на объекты природы, предметы окружающей действительности. Весь теоретический материал темы откосится либо к прямым призмам, либо к правильным призмам и правильным пирамидам. Все теоремы доказываются достаточно просто, </w:t>
      </w:r>
      <w:r w:rsidRPr="00FB5584">
        <w:rPr>
          <w:color w:val="auto"/>
          <w:sz w:val="24"/>
          <w:szCs w:val="24"/>
        </w:rPr>
        <w:lastRenderedPageBreak/>
        <w:t xml:space="preserve">результаты могут быть записаны формулами. Поэтому в теме много задач вычислительного характера, при решении которых отрабатываются умения учащихся пользоваться сведениями из тригонометрии, формулами площадей. </w:t>
      </w:r>
    </w:p>
    <w:p w:rsidR="00367A7F" w:rsidRPr="00FB5584" w:rsidRDefault="00367A7F" w:rsidP="00367A7F">
      <w:pPr>
        <w:spacing w:after="0" w:line="240" w:lineRule="auto"/>
        <w:ind w:left="0" w:firstLine="0"/>
        <w:rPr>
          <w:color w:val="auto"/>
          <w:sz w:val="24"/>
          <w:szCs w:val="24"/>
        </w:rPr>
      </w:pPr>
    </w:p>
    <w:p w:rsidR="00367A7F" w:rsidRPr="00FB5584" w:rsidRDefault="00367A7F" w:rsidP="00367A7F">
      <w:pPr>
        <w:tabs>
          <w:tab w:val="num" w:pos="142"/>
        </w:tabs>
        <w:spacing w:after="0" w:line="240" w:lineRule="auto"/>
        <w:ind w:left="0" w:firstLine="0"/>
        <w:rPr>
          <w:b/>
          <w:color w:val="auto"/>
          <w:sz w:val="24"/>
          <w:szCs w:val="24"/>
        </w:rPr>
      </w:pPr>
      <w:r w:rsidRPr="00FB5584">
        <w:rPr>
          <w:b/>
          <w:color w:val="auto"/>
          <w:sz w:val="24"/>
          <w:szCs w:val="24"/>
        </w:rPr>
        <w:t>Глава 4. Цилиндр, конус, шар и сфера (7 часов).</w:t>
      </w:r>
    </w:p>
    <w:p w:rsidR="00367A7F" w:rsidRPr="00FB5584" w:rsidRDefault="00367A7F" w:rsidP="00367A7F">
      <w:pPr>
        <w:tabs>
          <w:tab w:val="num" w:pos="142"/>
        </w:tabs>
        <w:spacing w:after="0" w:line="240" w:lineRule="auto"/>
        <w:ind w:left="0" w:firstLine="0"/>
        <w:rPr>
          <w:color w:val="auto"/>
          <w:sz w:val="24"/>
          <w:szCs w:val="24"/>
        </w:rPr>
      </w:pPr>
      <w:r w:rsidRPr="00FB5584">
        <w:rPr>
          <w:color w:val="auto"/>
          <w:sz w:val="24"/>
          <w:szCs w:val="24"/>
        </w:rPr>
        <w:tab/>
      </w:r>
      <w:r w:rsidRPr="00FB5584">
        <w:rPr>
          <w:color w:val="auto"/>
          <w:sz w:val="24"/>
          <w:szCs w:val="24"/>
        </w:rPr>
        <w:tab/>
        <w:t xml:space="preserve">Понятие цилиндра, конуса, шара и сферы. </w:t>
      </w:r>
    </w:p>
    <w:p w:rsidR="00367A7F" w:rsidRPr="00FB5584" w:rsidRDefault="00367A7F" w:rsidP="00367A7F">
      <w:pPr>
        <w:tabs>
          <w:tab w:val="num" w:pos="720"/>
        </w:tabs>
        <w:spacing w:after="0" w:line="240" w:lineRule="auto"/>
        <w:ind w:left="0" w:firstLine="0"/>
        <w:rPr>
          <w:b/>
          <w:bCs/>
          <w:color w:val="auto"/>
          <w:sz w:val="24"/>
          <w:szCs w:val="24"/>
        </w:rPr>
      </w:pPr>
      <w:r>
        <w:rPr>
          <w:b/>
          <w:bCs/>
          <w:color w:val="auto"/>
          <w:sz w:val="24"/>
          <w:szCs w:val="24"/>
        </w:rPr>
        <w:t>Итоговое повторение ( 2</w:t>
      </w:r>
      <w:r w:rsidRPr="00FB5584">
        <w:rPr>
          <w:b/>
          <w:bCs/>
          <w:color w:val="auto"/>
          <w:sz w:val="24"/>
          <w:szCs w:val="24"/>
        </w:rPr>
        <w:t xml:space="preserve"> часа)</w:t>
      </w:r>
    </w:p>
    <w:p w:rsidR="00367A7F" w:rsidRPr="00FB5584" w:rsidRDefault="00367A7F" w:rsidP="00367A7F">
      <w:pPr>
        <w:spacing w:after="0" w:line="240" w:lineRule="auto"/>
        <w:ind w:left="0" w:firstLine="0"/>
        <w:jc w:val="center"/>
        <w:rPr>
          <w:b/>
          <w:bCs/>
          <w:color w:val="auto"/>
          <w:sz w:val="24"/>
          <w:szCs w:val="24"/>
        </w:rPr>
      </w:pPr>
      <w:r w:rsidRPr="00FB5584">
        <w:rPr>
          <w:b/>
          <w:bCs/>
          <w:color w:val="auto"/>
          <w:sz w:val="24"/>
          <w:szCs w:val="24"/>
        </w:rPr>
        <w:t>Учебно-тематический план</w:t>
      </w:r>
    </w:p>
    <w:p w:rsidR="00367A7F" w:rsidRPr="00FB5584" w:rsidRDefault="00367A7F" w:rsidP="00367A7F">
      <w:pPr>
        <w:spacing w:after="0" w:line="240" w:lineRule="auto"/>
        <w:ind w:left="0" w:firstLine="0"/>
        <w:jc w:val="left"/>
        <w:rPr>
          <w:color w:val="auto"/>
          <w:sz w:val="24"/>
          <w:szCs w:val="24"/>
        </w:rPr>
      </w:pPr>
    </w:p>
    <w:tbl>
      <w:tblPr>
        <w:tblW w:w="10088" w:type="dxa"/>
        <w:tblCellMar>
          <w:left w:w="0" w:type="dxa"/>
          <w:right w:w="0" w:type="dxa"/>
        </w:tblCellMar>
        <w:tblLook w:val="04A0" w:firstRow="1" w:lastRow="0" w:firstColumn="1" w:lastColumn="0" w:noHBand="0" w:noVBand="1"/>
      </w:tblPr>
      <w:tblGrid>
        <w:gridCol w:w="709"/>
        <w:gridCol w:w="4958"/>
        <w:gridCol w:w="2691"/>
        <w:gridCol w:w="1730"/>
      </w:tblGrid>
      <w:tr w:rsidR="00367A7F" w:rsidRPr="00FB5584" w:rsidTr="0059333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b/>
                <w:sz w:val="24"/>
                <w:szCs w:val="24"/>
              </w:rPr>
            </w:pPr>
            <w:r w:rsidRPr="00FB5584">
              <w:rPr>
                <w:b/>
                <w:sz w:val="24"/>
                <w:szCs w:val="24"/>
              </w:rPr>
              <w:t>№</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b/>
                <w:sz w:val="24"/>
                <w:szCs w:val="24"/>
              </w:rPr>
            </w:pPr>
            <w:r w:rsidRPr="00FB5584">
              <w:rPr>
                <w:b/>
                <w:sz w:val="24"/>
                <w:szCs w:val="24"/>
              </w:rPr>
              <w:t>Тема раздела</w:t>
            </w:r>
          </w:p>
        </w:tc>
        <w:tc>
          <w:tcPr>
            <w:tcW w:w="26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b/>
                <w:sz w:val="24"/>
                <w:szCs w:val="24"/>
              </w:rPr>
            </w:pPr>
            <w:r w:rsidRPr="00FB5584">
              <w:rPr>
                <w:b/>
                <w:sz w:val="24"/>
                <w:szCs w:val="24"/>
              </w:rPr>
              <w:t>Количество часов</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b/>
                <w:sz w:val="24"/>
                <w:szCs w:val="24"/>
              </w:rPr>
            </w:pPr>
            <w:r w:rsidRPr="00FB5584">
              <w:rPr>
                <w:b/>
                <w:sz w:val="24"/>
                <w:szCs w:val="24"/>
              </w:rPr>
              <w:t>Контрольные работы</w:t>
            </w:r>
          </w:p>
        </w:tc>
      </w:tr>
      <w:tr w:rsidR="00367A7F" w:rsidRPr="00FB5584" w:rsidTr="0059333A">
        <w:trPr>
          <w:trHeight w:val="355"/>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c>
          <w:tcPr>
            <w:tcW w:w="4962"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tabs>
                <w:tab w:val="left" w:pos="709"/>
                <w:tab w:val="left" w:pos="851"/>
                <w:tab w:val="left" w:pos="993"/>
              </w:tabs>
              <w:spacing w:after="0" w:line="240" w:lineRule="auto"/>
              <w:ind w:left="0" w:firstLine="0"/>
              <w:jc w:val="left"/>
              <w:rPr>
                <w:color w:val="auto"/>
                <w:sz w:val="24"/>
                <w:szCs w:val="24"/>
              </w:rPr>
            </w:pPr>
            <w:r w:rsidRPr="00FB5584">
              <w:rPr>
                <w:color w:val="auto"/>
                <w:sz w:val="24"/>
                <w:szCs w:val="24"/>
              </w:rPr>
              <w:t xml:space="preserve">Введение </w:t>
            </w:r>
          </w:p>
          <w:p w:rsidR="00367A7F" w:rsidRPr="00FB5584" w:rsidRDefault="00367A7F" w:rsidP="0059333A">
            <w:pPr>
              <w:spacing w:after="0" w:line="240" w:lineRule="auto"/>
              <w:ind w:left="0" w:firstLine="0"/>
              <w:jc w:val="left"/>
              <w:rPr>
                <w:color w:val="auto"/>
                <w:sz w:val="24"/>
                <w:szCs w:val="24"/>
              </w:rPr>
            </w:pPr>
          </w:p>
        </w:tc>
        <w:tc>
          <w:tcPr>
            <w:tcW w:w="269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Pr>
                <w:sz w:val="24"/>
                <w:szCs w:val="24"/>
              </w:rPr>
              <w:t>3</w:t>
            </w:r>
          </w:p>
          <w:p w:rsidR="00367A7F" w:rsidRPr="00FB5584" w:rsidRDefault="00367A7F" w:rsidP="0059333A">
            <w:pPr>
              <w:spacing w:after="0" w:line="240" w:lineRule="auto"/>
              <w:ind w:left="0" w:firstLine="0"/>
              <w:jc w:val="left"/>
              <w:rPr>
                <w:sz w:val="24"/>
                <w:szCs w:val="24"/>
              </w:rPr>
            </w:pPr>
          </w:p>
        </w:tc>
        <w:tc>
          <w:tcPr>
            <w:tcW w:w="1724"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p>
          <w:p w:rsidR="00367A7F" w:rsidRPr="00FB5584" w:rsidRDefault="00367A7F" w:rsidP="0059333A">
            <w:pPr>
              <w:spacing w:after="0" w:line="240" w:lineRule="auto"/>
              <w:ind w:left="0" w:firstLine="0"/>
              <w:jc w:val="left"/>
              <w:rPr>
                <w:sz w:val="24"/>
                <w:szCs w:val="24"/>
              </w:rPr>
            </w:pPr>
          </w:p>
        </w:tc>
      </w:tr>
      <w:tr w:rsidR="00367A7F" w:rsidRPr="00FB5584" w:rsidTr="0059333A">
        <w:trPr>
          <w:trHeight w:val="399"/>
        </w:trPr>
        <w:tc>
          <w:tcPr>
            <w:tcW w:w="709" w:type="dxa"/>
            <w:tcBorders>
              <w:top w:val="single" w:sz="4" w:space="0" w:color="auto"/>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2</w:t>
            </w:r>
          </w:p>
        </w:tc>
        <w:tc>
          <w:tcPr>
            <w:tcW w:w="4962" w:type="dxa"/>
            <w:tcBorders>
              <w:top w:val="single" w:sz="4" w:space="0" w:color="auto"/>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Действительные числа</w:t>
            </w:r>
          </w:p>
          <w:p w:rsidR="00367A7F" w:rsidRPr="00FB5584" w:rsidRDefault="00367A7F" w:rsidP="0059333A">
            <w:pPr>
              <w:spacing w:after="0" w:line="240" w:lineRule="auto"/>
              <w:ind w:left="0" w:firstLine="0"/>
              <w:jc w:val="left"/>
              <w:rPr>
                <w:sz w:val="24"/>
                <w:szCs w:val="24"/>
              </w:rPr>
            </w:pPr>
          </w:p>
        </w:tc>
        <w:tc>
          <w:tcPr>
            <w:tcW w:w="269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9</w:t>
            </w:r>
          </w:p>
        </w:tc>
        <w:tc>
          <w:tcPr>
            <w:tcW w:w="1724" w:type="dxa"/>
            <w:tcBorders>
              <w:top w:val="single" w:sz="4" w:space="0" w:color="auto"/>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rPr>
          <w:trHeight w:val="407"/>
        </w:trPr>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3</w:t>
            </w:r>
          </w:p>
        </w:tc>
        <w:tc>
          <w:tcPr>
            <w:tcW w:w="4962"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tabs>
                <w:tab w:val="left" w:pos="709"/>
                <w:tab w:val="left" w:pos="851"/>
                <w:tab w:val="left" w:pos="993"/>
              </w:tabs>
              <w:spacing w:after="0" w:line="240" w:lineRule="auto"/>
              <w:ind w:left="0" w:firstLine="0"/>
              <w:jc w:val="left"/>
              <w:rPr>
                <w:color w:val="auto"/>
                <w:sz w:val="24"/>
                <w:szCs w:val="24"/>
              </w:rPr>
            </w:pPr>
            <w:r w:rsidRPr="00FB5584">
              <w:rPr>
                <w:bCs/>
                <w:color w:val="auto"/>
                <w:sz w:val="24"/>
                <w:szCs w:val="24"/>
              </w:rPr>
              <w:t>Параллельность прямых  плоскостей</w:t>
            </w:r>
          </w:p>
          <w:p w:rsidR="00367A7F" w:rsidRPr="00FB5584" w:rsidRDefault="00367A7F" w:rsidP="0059333A">
            <w:pPr>
              <w:spacing w:after="0" w:line="240" w:lineRule="auto"/>
              <w:ind w:left="0" w:firstLine="0"/>
              <w:jc w:val="left"/>
              <w:rPr>
                <w:color w:val="auto"/>
                <w:sz w:val="24"/>
                <w:szCs w:val="24"/>
              </w:rPr>
            </w:pPr>
          </w:p>
        </w:tc>
        <w:tc>
          <w:tcPr>
            <w:tcW w:w="269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Pr>
                <w:sz w:val="24"/>
                <w:szCs w:val="24"/>
              </w:rPr>
              <w:t>20</w:t>
            </w:r>
          </w:p>
        </w:tc>
        <w:tc>
          <w:tcPr>
            <w:tcW w:w="1724"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rPr>
          <w:trHeight w:val="31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4</w:t>
            </w:r>
          </w:p>
        </w:tc>
        <w:tc>
          <w:tcPr>
            <w:tcW w:w="4962"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Степенная функция</w:t>
            </w:r>
          </w:p>
        </w:tc>
        <w:tc>
          <w:tcPr>
            <w:tcW w:w="269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8</w:t>
            </w:r>
          </w:p>
        </w:tc>
        <w:tc>
          <w:tcPr>
            <w:tcW w:w="1724"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rPr>
          <w:trHeight w:val="510"/>
        </w:trPr>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5</w:t>
            </w:r>
          </w:p>
        </w:tc>
        <w:tc>
          <w:tcPr>
            <w:tcW w:w="4962"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p>
          <w:p w:rsidR="00367A7F" w:rsidRPr="00FB5584" w:rsidRDefault="00367A7F" w:rsidP="0059333A">
            <w:pPr>
              <w:spacing w:after="0" w:line="240" w:lineRule="auto"/>
              <w:ind w:left="0" w:firstLine="0"/>
              <w:jc w:val="left"/>
              <w:rPr>
                <w:bCs/>
                <w:color w:val="auto"/>
                <w:sz w:val="24"/>
                <w:szCs w:val="24"/>
              </w:rPr>
            </w:pPr>
            <w:r w:rsidRPr="00FB5584">
              <w:rPr>
                <w:bCs/>
                <w:color w:val="auto"/>
                <w:sz w:val="24"/>
                <w:szCs w:val="24"/>
              </w:rPr>
              <w:t xml:space="preserve">Перпендикулярность прямых и плоскостей </w:t>
            </w:r>
          </w:p>
          <w:p w:rsidR="00367A7F" w:rsidRPr="00FB5584" w:rsidRDefault="00367A7F" w:rsidP="0059333A">
            <w:pPr>
              <w:spacing w:after="0" w:line="240" w:lineRule="auto"/>
              <w:ind w:left="0" w:firstLine="0"/>
              <w:jc w:val="left"/>
              <w:rPr>
                <w:sz w:val="24"/>
                <w:szCs w:val="24"/>
              </w:rPr>
            </w:pPr>
          </w:p>
        </w:tc>
        <w:tc>
          <w:tcPr>
            <w:tcW w:w="269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p>
          <w:p w:rsidR="00367A7F" w:rsidRPr="00FB5584" w:rsidRDefault="00367A7F" w:rsidP="0059333A">
            <w:pPr>
              <w:spacing w:after="0" w:line="240" w:lineRule="auto"/>
              <w:ind w:left="0" w:firstLine="0"/>
              <w:jc w:val="left"/>
              <w:rPr>
                <w:sz w:val="24"/>
                <w:szCs w:val="24"/>
              </w:rPr>
            </w:pPr>
            <w:r>
              <w:rPr>
                <w:sz w:val="24"/>
                <w:szCs w:val="24"/>
              </w:rPr>
              <w:t>22</w:t>
            </w:r>
          </w:p>
        </w:tc>
        <w:tc>
          <w:tcPr>
            <w:tcW w:w="1724"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rPr>
          <w:trHeight w:val="377"/>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6</w:t>
            </w:r>
          </w:p>
        </w:tc>
        <w:tc>
          <w:tcPr>
            <w:tcW w:w="4962"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Показательная функция</w:t>
            </w:r>
          </w:p>
          <w:p w:rsidR="00367A7F" w:rsidRPr="00FB5584" w:rsidRDefault="00367A7F" w:rsidP="0059333A">
            <w:pPr>
              <w:spacing w:after="0" w:line="240" w:lineRule="auto"/>
              <w:ind w:left="0" w:firstLine="0"/>
              <w:jc w:val="left"/>
              <w:rPr>
                <w:sz w:val="24"/>
                <w:szCs w:val="24"/>
              </w:rPr>
            </w:pPr>
          </w:p>
        </w:tc>
        <w:tc>
          <w:tcPr>
            <w:tcW w:w="269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8</w:t>
            </w:r>
          </w:p>
        </w:tc>
        <w:tc>
          <w:tcPr>
            <w:tcW w:w="1724"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rPr>
          <w:trHeight w:val="443"/>
        </w:trPr>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7</w:t>
            </w:r>
          </w:p>
        </w:tc>
        <w:tc>
          <w:tcPr>
            <w:tcW w:w="4962"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bCs/>
                <w:color w:val="auto"/>
                <w:sz w:val="24"/>
                <w:szCs w:val="24"/>
              </w:rPr>
            </w:pPr>
            <w:r w:rsidRPr="00FB5584">
              <w:rPr>
                <w:bCs/>
                <w:color w:val="auto"/>
                <w:sz w:val="24"/>
                <w:szCs w:val="24"/>
              </w:rPr>
              <w:t xml:space="preserve">Многогранники </w:t>
            </w:r>
          </w:p>
          <w:p w:rsidR="00367A7F" w:rsidRPr="00FB5584" w:rsidRDefault="00367A7F" w:rsidP="0059333A">
            <w:pPr>
              <w:spacing w:after="0" w:line="240" w:lineRule="auto"/>
              <w:ind w:left="0" w:firstLine="0"/>
              <w:jc w:val="left"/>
              <w:rPr>
                <w:sz w:val="24"/>
                <w:szCs w:val="24"/>
              </w:rPr>
            </w:pPr>
          </w:p>
        </w:tc>
        <w:tc>
          <w:tcPr>
            <w:tcW w:w="269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Pr>
                <w:sz w:val="24"/>
                <w:szCs w:val="24"/>
              </w:rPr>
              <w:t>13</w:t>
            </w:r>
          </w:p>
        </w:tc>
        <w:tc>
          <w:tcPr>
            <w:tcW w:w="1724"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rPr>
          <w:trHeight w:val="466"/>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8</w:t>
            </w:r>
          </w:p>
        </w:tc>
        <w:tc>
          <w:tcPr>
            <w:tcW w:w="4962"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Логарифмическая функция</w:t>
            </w:r>
          </w:p>
          <w:p w:rsidR="00367A7F" w:rsidRPr="00FB5584" w:rsidRDefault="00367A7F" w:rsidP="0059333A">
            <w:pPr>
              <w:spacing w:after="0" w:line="240" w:lineRule="auto"/>
              <w:ind w:left="0" w:firstLine="0"/>
              <w:jc w:val="left"/>
              <w:rPr>
                <w:sz w:val="24"/>
                <w:szCs w:val="24"/>
              </w:rPr>
            </w:pPr>
          </w:p>
        </w:tc>
        <w:tc>
          <w:tcPr>
            <w:tcW w:w="269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13</w:t>
            </w:r>
          </w:p>
        </w:tc>
        <w:tc>
          <w:tcPr>
            <w:tcW w:w="1724"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rPr>
          <w:trHeight w:val="354"/>
        </w:trPr>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9</w:t>
            </w:r>
          </w:p>
        </w:tc>
        <w:tc>
          <w:tcPr>
            <w:tcW w:w="4962"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bCs/>
                <w:color w:val="auto"/>
                <w:sz w:val="24"/>
                <w:szCs w:val="24"/>
              </w:rPr>
            </w:pPr>
            <w:r w:rsidRPr="00FB5584">
              <w:rPr>
                <w:bCs/>
                <w:color w:val="auto"/>
                <w:sz w:val="24"/>
                <w:szCs w:val="24"/>
              </w:rPr>
              <w:t>Цилиндр, конус, шар</w:t>
            </w:r>
          </w:p>
          <w:p w:rsidR="00367A7F" w:rsidRPr="00FB5584" w:rsidRDefault="00367A7F" w:rsidP="0059333A">
            <w:pPr>
              <w:spacing w:after="0" w:line="240" w:lineRule="auto"/>
              <w:ind w:left="0" w:firstLine="0"/>
              <w:jc w:val="left"/>
              <w:rPr>
                <w:sz w:val="24"/>
                <w:szCs w:val="24"/>
              </w:rPr>
            </w:pPr>
          </w:p>
        </w:tc>
        <w:tc>
          <w:tcPr>
            <w:tcW w:w="269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Pr>
                <w:sz w:val="24"/>
                <w:szCs w:val="24"/>
              </w:rPr>
              <w:t>7</w:t>
            </w:r>
          </w:p>
        </w:tc>
        <w:tc>
          <w:tcPr>
            <w:tcW w:w="1724"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p>
        </w:tc>
      </w:tr>
      <w:tr w:rsidR="00367A7F" w:rsidRPr="00FB5584" w:rsidTr="0059333A">
        <w:trPr>
          <w:trHeight w:val="443"/>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10</w:t>
            </w:r>
          </w:p>
        </w:tc>
        <w:tc>
          <w:tcPr>
            <w:tcW w:w="4962"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Тригонометрические формулы</w:t>
            </w:r>
          </w:p>
          <w:p w:rsidR="00367A7F" w:rsidRPr="00FB5584" w:rsidRDefault="00367A7F" w:rsidP="0059333A">
            <w:pPr>
              <w:spacing w:after="0" w:line="240" w:lineRule="auto"/>
              <w:ind w:left="0" w:firstLine="0"/>
              <w:jc w:val="left"/>
              <w:rPr>
                <w:sz w:val="24"/>
                <w:szCs w:val="24"/>
              </w:rPr>
            </w:pPr>
          </w:p>
        </w:tc>
        <w:tc>
          <w:tcPr>
            <w:tcW w:w="269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18</w:t>
            </w:r>
          </w:p>
        </w:tc>
        <w:tc>
          <w:tcPr>
            <w:tcW w:w="1724"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11</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Тригонометрические уравнения</w:t>
            </w:r>
          </w:p>
          <w:p w:rsidR="00367A7F" w:rsidRPr="00FB5584" w:rsidRDefault="00367A7F" w:rsidP="0059333A">
            <w:pPr>
              <w:spacing w:after="0" w:line="240" w:lineRule="auto"/>
              <w:ind w:left="0" w:firstLine="0"/>
              <w:jc w:val="left"/>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10</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2</w:t>
            </w:r>
          </w:p>
        </w:tc>
      </w:tr>
      <w:tr w:rsidR="00367A7F" w:rsidRPr="00FB5584" w:rsidTr="0059333A">
        <w:trPr>
          <w:trHeight w:val="333"/>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12</w:t>
            </w:r>
          </w:p>
        </w:tc>
        <w:tc>
          <w:tcPr>
            <w:tcW w:w="4962"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Повторение и решение задач</w:t>
            </w:r>
          </w:p>
        </w:tc>
        <w:tc>
          <w:tcPr>
            <w:tcW w:w="269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Pr>
                <w:sz w:val="24"/>
                <w:szCs w:val="24"/>
              </w:rPr>
              <w:t>3</w:t>
            </w:r>
          </w:p>
        </w:tc>
        <w:tc>
          <w:tcPr>
            <w:tcW w:w="1724" w:type="dxa"/>
            <w:tcBorders>
              <w:top w:val="single" w:sz="4" w:space="0" w:color="000000"/>
              <w:left w:val="single" w:sz="4" w:space="0" w:color="000000"/>
              <w:bottom w:val="single" w:sz="4" w:space="0" w:color="auto"/>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rPr>
          <w:trHeight w:val="465"/>
        </w:trPr>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13</w:t>
            </w:r>
          </w:p>
        </w:tc>
        <w:tc>
          <w:tcPr>
            <w:tcW w:w="4962"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color w:val="auto"/>
                <w:sz w:val="24"/>
                <w:szCs w:val="24"/>
              </w:rPr>
            </w:pPr>
            <w:r w:rsidRPr="00FB5584">
              <w:rPr>
                <w:bCs/>
                <w:color w:val="auto"/>
                <w:sz w:val="24"/>
                <w:szCs w:val="24"/>
              </w:rPr>
              <w:t>Повторение</w:t>
            </w:r>
            <w:r w:rsidRPr="00FB5584">
              <w:rPr>
                <w:color w:val="auto"/>
                <w:sz w:val="24"/>
                <w:szCs w:val="24"/>
              </w:rPr>
              <w:t xml:space="preserve"> </w:t>
            </w:r>
          </w:p>
          <w:p w:rsidR="00367A7F" w:rsidRPr="00FB5584" w:rsidRDefault="00367A7F" w:rsidP="0059333A">
            <w:pPr>
              <w:spacing w:after="0" w:line="240" w:lineRule="auto"/>
              <w:ind w:left="0" w:firstLine="0"/>
              <w:jc w:val="left"/>
              <w:rPr>
                <w:sz w:val="24"/>
                <w:szCs w:val="24"/>
              </w:rPr>
            </w:pPr>
          </w:p>
        </w:tc>
        <w:tc>
          <w:tcPr>
            <w:tcW w:w="269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Pr>
                <w:sz w:val="24"/>
                <w:szCs w:val="24"/>
              </w:rPr>
              <w:t>2</w:t>
            </w:r>
          </w:p>
        </w:tc>
        <w:tc>
          <w:tcPr>
            <w:tcW w:w="1724" w:type="dxa"/>
            <w:tcBorders>
              <w:top w:val="single" w:sz="4" w:space="0" w:color="auto"/>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sz w:val="24"/>
                <w:szCs w:val="24"/>
              </w:rPr>
            </w:pPr>
            <w:r w:rsidRPr="00FB5584">
              <w:rPr>
                <w:sz w:val="24"/>
                <w:szCs w:val="24"/>
              </w:rPr>
              <w:t>1</w:t>
            </w:r>
          </w:p>
        </w:tc>
      </w:tr>
      <w:tr w:rsidR="00367A7F" w:rsidRPr="00FB5584" w:rsidTr="0059333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color w:val="444444"/>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b/>
                <w:sz w:val="24"/>
                <w:szCs w:val="24"/>
              </w:rPr>
            </w:pPr>
          </w:p>
          <w:p w:rsidR="00367A7F" w:rsidRPr="00FB5584" w:rsidRDefault="00367A7F" w:rsidP="0059333A">
            <w:pPr>
              <w:spacing w:after="0" w:line="240" w:lineRule="auto"/>
              <w:ind w:left="0" w:firstLine="0"/>
              <w:jc w:val="left"/>
              <w:rPr>
                <w:b/>
                <w:sz w:val="24"/>
                <w:szCs w:val="24"/>
              </w:rPr>
            </w:pPr>
            <w:r w:rsidRPr="00FB5584">
              <w:rPr>
                <w:b/>
                <w:sz w:val="24"/>
                <w:szCs w:val="24"/>
              </w:rPr>
              <w:t>Итого</w:t>
            </w:r>
          </w:p>
        </w:tc>
        <w:tc>
          <w:tcPr>
            <w:tcW w:w="26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67A7F" w:rsidRPr="00FB5584" w:rsidRDefault="00367A7F" w:rsidP="0059333A">
            <w:pPr>
              <w:spacing w:after="0" w:line="240" w:lineRule="auto"/>
              <w:ind w:left="0" w:firstLine="0"/>
              <w:jc w:val="left"/>
              <w:rPr>
                <w:b/>
                <w:sz w:val="24"/>
                <w:szCs w:val="24"/>
              </w:rPr>
            </w:pPr>
          </w:p>
          <w:p w:rsidR="00367A7F" w:rsidRPr="00FB5584" w:rsidRDefault="00367A7F" w:rsidP="0059333A">
            <w:pPr>
              <w:spacing w:after="0" w:line="240" w:lineRule="auto"/>
              <w:ind w:left="0" w:firstLine="0"/>
              <w:jc w:val="left"/>
              <w:rPr>
                <w:b/>
                <w:sz w:val="24"/>
                <w:szCs w:val="24"/>
              </w:rPr>
            </w:pPr>
            <w:r w:rsidRPr="00FB5584">
              <w:rPr>
                <w:b/>
                <w:sz w:val="24"/>
                <w:szCs w:val="24"/>
              </w:rPr>
              <w:t>1</w:t>
            </w:r>
            <w:r>
              <w:rPr>
                <w:b/>
                <w:sz w:val="24"/>
                <w:szCs w:val="24"/>
              </w:rPr>
              <w:t>36</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67A7F" w:rsidRPr="00FB5584" w:rsidRDefault="00367A7F" w:rsidP="0059333A">
            <w:pPr>
              <w:spacing w:after="0" w:line="240" w:lineRule="auto"/>
              <w:ind w:left="0" w:firstLine="0"/>
              <w:jc w:val="left"/>
              <w:rPr>
                <w:b/>
                <w:sz w:val="24"/>
                <w:szCs w:val="24"/>
              </w:rPr>
            </w:pPr>
          </w:p>
          <w:p w:rsidR="00367A7F" w:rsidRPr="00FB5584" w:rsidRDefault="00367A7F" w:rsidP="0059333A">
            <w:pPr>
              <w:spacing w:after="0" w:line="240" w:lineRule="auto"/>
              <w:ind w:left="0" w:firstLine="0"/>
              <w:jc w:val="left"/>
              <w:rPr>
                <w:b/>
                <w:sz w:val="24"/>
                <w:szCs w:val="24"/>
              </w:rPr>
            </w:pPr>
            <w:r w:rsidRPr="00FB5584">
              <w:rPr>
                <w:b/>
                <w:sz w:val="24"/>
                <w:szCs w:val="24"/>
              </w:rPr>
              <w:t>12</w:t>
            </w:r>
          </w:p>
        </w:tc>
      </w:tr>
    </w:tbl>
    <w:p w:rsidR="00367A7F" w:rsidRPr="00FB5584" w:rsidRDefault="00367A7F" w:rsidP="00367A7F">
      <w:pPr>
        <w:widowControl w:val="0"/>
        <w:shd w:val="clear" w:color="auto" w:fill="FFFFFF"/>
        <w:suppressAutoHyphens/>
        <w:spacing w:after="0" w:line="240" w:lineRule="auto"/>
        <w:ind w:left="0" w:firstLine="0"/>
        <w:jc w:val="left"/>
        <w:rPr>
          <w:sz w:val="24"/>
          <w:szCs w:val="24"/>
        </w:rPr>
      </w:pPr>
    </w:p>
    <w:p w:rsidR="00367A7F" w:rsidRPr="00CB373B" w:rsidRDefault="00367A7F" w:rsidP="00367A7F">
      <w:pPr>
        <w:spacing w:after="0" w:line="259" w:lineRule="auto"/>
        <w:ind w:left="0" w:firstLine="0"/>
        <w:jc w:val="left"/>
        <w:rPr>
          <w:rFonts w:eastAsia="Calibri"/>
          <w:b/>
          <w:color w:val="auto"/>
          <w:sz w:val="24"/>
          <w:szCs w:val="24"/>
          <w:lang w:eastAsia="en-US"/>
        </w:rPr>
      </w:pPr>
    </w:p>
    <w:p w:rsidR="00367A7F" w:rsidRPr="00FB5584" w:rsidRDefault="00367A7F" w:rsidP="00367A7F">
      <w:pPr>
        <w:widowControl w:val="0"/>
        <w:tabs>
          <w:tab w:val="left" w:pos="1134"/>
        </w:tabs>
        <w:autoSpaceDE w:val="0"/>
        <w:autoSpaceDN w:val="0"/>
        <w:adjustRightInd w:val="0"/>
        <w:spacing w:after="0" w:line="240" w:lineRule="auto"/>
        <w:ind w:left="0" w:firstLine="0"/>
        <w:jc w:val="left"/>
        <w:rPr>
          <w:rFonts w:eastAsia="Calibri"/>
          <w:b/>
          <w:bCs/>
          <w:sz w:val="24"/>
          <w:szCs w:val="24"/>
          <w:lang w:eastAsia="en-US"/>
        </w:rPr>
      </w:pPr>
      <w:r w:rsidRPr="00FB5584">
        <w:rPr>
          <w:rFonts w:eastAsia="Calibri"/>
          <w:b/>
          <w:bCs/>
          <w:sz w:val="24"/>
          <w:szCs w:val="24"/>
          <w:lang w:eastAsia="en-US"/>
        </w:rPr>
        <w:t xml:space="preserve">«Алгебра </w:t>
      </w:r>
      <w:bookmarkStart w:id="3" w:name="_Hlk49352111"/>
      <w:r w:rsidRPr="00FB5584">
        <w:rPr>
          <w:rFonts w:eastAsia="Calibri"/>
          <w:b/>
          <w:bCs/>
          <w:sz w:val="24"/>
          <w:szCs w:val="24"/>
          <w:lang w:eastAsia="en-US"/>
        </w:rPr>
        <w:t>и начала анализа</w:t>
      </w:r>
      <w:bookmarkEnd w:id="3"/>
      <w:r w:rsidRPr="00FB5584">
        <w:rPr>
          <w:rFonts w:eastAsia="Calibri"/>
          <w:b/>
          <w:bCs/>
          <w:sz w:val="24"/>
          <w:szCs w:val="24"/>
          <w:lang w:eastAsia="en-US"/>
        </w:rPr>
        <w:t>»</w:t>
      </w:r>
      <w:r w:rsidRPr="00FB5584">
        <w:rPr>
          <w:rFonts w:eastAsia="Calibri"/>
          <w:b/>
          <w:bCs/>
          <w:sz w:val="24"/>
          <w:szCs w:val="24"/>
          <w:lang w:eastAsia="en-US"/>
        </w:rPr>
        <w:br/>
      </w:r>
    </w:p>
    <w:p w:rsidR="00367A7F" w:rsidRPr="00FB5584" w:rsidRDefault="00367A7F" w:rsidP="00367A7F">
      <w:pPr>
        <w:widowControl w:val="0"/>
        <w:tabs>
          <w:tab w:val="left" w:pos="1134"/>
        </w:tabs>
        <w:autoSpaceDE w:val="0"/>
        <w:autoSpaceDN w:val="0"/>
        <w:adjustRightInd w:val="0"/>
        <w:spacing w:after="0" w:line="240" w:lineRule="auto"/>
        <w:ind w:left="0" w:firstLine="0"/>
        <w:jc w:val="left"/>
        <w:rPr>
          <w:rFonts w:eastAsia="Calibri"/>
          <w:color w:val="auto"/>
          <w:sz w:val="24"/>
          <w:szCs w:val="24"/>
          <w:lang w:eastAsia="en-US"/>
        </w:rPr>
      </w:pPr>
      <w:r w:rsidRPr="00FB5584">
        <w:rPr>
          <w:rFonts w:eastAsia="Calibri"/>
          <w:b/>
          <w:bCs/>
          <w:sz w:val="24"/>
          <w:szCs w:val="24"/>
          <w:lang w:eastAsia="en-US"/>
        </w:rPr>
        <w:t>Тригонометрические функции</w:t>
      </w:r>
      <w:r w:rsidRPr="00FB5584">
        <w:rPr>
          <w:rFonts w:eastAsia="Calibri"/>
          <w:sz w:val="24"/>
          <w:szCs w:val="24"/>
          <w:lang w:eastAsia="en-US"/>
        </w:rPr>
        <w:t>. Тождественные преобразования  тригонометрических выражений. Тригонометрические функции</w:t>
      </w:r>
      <w:r w:rsidRPr="00FB5584">
        <w:rPr>
          <w:rFonts w:eastAsia="Calibri"/>
          <w:sz w:val="24"/>
          <w:szCs w:val="24"/>
          <w:lang w:eastAsia="en-US"/>
        </w:rPr>
        <w:br/>
        <w:t>числового аргумента: синус, косинус и тангенс. Периодические</w:t>
      </w:r>
      <w:r w:rsidRPr="00FB5584">
        <w:rPr>
          <w:rFonts w:eastAsia="Calibri"/>
          <w:sz w:val="24"/>
          <w:szCs w:val="24"/>
          <w:lang w:eastAsia="en-US"/>
        </w:rPr>
        <w:br/>
        <w:t>функции. Свойства и графики тригонометрических функций.</w:t>
      </w:r>
      <w:r w:rsidRPr="00FB5584">
        <w:rPr>
          <w:rFonts w:eastAsia="Calibri"/>
          <w:sz w:val="24"/>
          <w:szCs w:val="24"/>
          <w:lang w:eastAsia="en-US"/>
        </w:rPr>
        <w:br/>
      </w:r>
      <w:r w:rsidRPr="00FB5584">
        <w:rPr>
          <w:rFonts w:eastAsia="Calibri"/>
          <w:b/>
          <w:bCs/>
          <w:sz w:val="24"/>
          <w:szCs w:val="24"/>
          <w:lang w:eastAsia="en-US"/>
        </w:rPr>
        <w:t xml:space="preserve">Тригонометрические уравнения. </w:t>
      </w:r>
      <w:r w:rsidRPr="00FB5584">
        <w:rPr>
          <w:rFonts w:eastAsia="Calibri"/>
          <w:sz w:val="24"/>
          <w:szCs w:val="24"/>
          <w:lang w:eastAsia="en-US"/>
        </w:rPr>
        <w:t>Простейшие</w:t>
      </w:r>
      <w:r w:rsidRPr="00FB5584">
        <w:rPr>
          <w:rFonts w:eastAsia="Calibri"/>
          <w:sz w:val="24"/>
          <w:szCs w:val="24"/>
          <w:lang w:eastAsia="en-US"/>
        </w:rPr>
        <w:br/>
        <w:t>тригонометрические уравнения. Решение тригонометрических уравнений.</w:t>
      </w:r>
      <w:r w:rsidRPr="00FB5584">
        <w:rPr>
          <w:rFonts w:eastAsia="Calibri"/>
          <w:sz w:val="24"/>
          <w:szCs w:val="24"/>
          <w:lang w:eastAsia="en-US"/>
        </w:rPr>
        <w:br/>
      </w:r>
      <w:r w:rsidRPr="00FB5584">
        <w:rPr>
          <w:rFonts w:eastAsia="Calibri"/>
          <w:b/>
          <w:bCs/>
          <w:sz w:val="24"/>
          <w:szCs w:val="24"/>
          <w:lang w:eastAsia="en-US"/>
        </w:rPr>
        <w:t xml:space="preserve">Производная. </w:t>
      </w:r>
      <w:r w:rsidRPr="00FB5584">
        <w:rPr>
          <w:rFonts w:eastAsia="Calibri"/>
          <w:sz w:val="24"/>
          <w:szCs w:val="24"/>
          <w:lang w:eastAsia="en-US"/>
        </w:rPr>
        <w:t>Производные суммы, произведения и частного.</w:t>
      </w:r>
      <w:r w:rsidRPr="00FB5584">
        <w:rPr>
          <w:rFonts w:eastAsia="Calibri"/>
          <w:color w:val="auto"/>
          <w:sz w:val="24"/>
          <w:szCs w:val="24"/>
          <w:lang w:eastAsia="en-US"/>
        </w:rPr>
        <w:br/>
      </w:r>
      <w:r w:rsidRPr="00FB5584">
        <w:rPr>
          <w:rFonts w:eastAsia="Calibri"/>
          <w:sz w:val="24"/>
          <w:szCs w:val="24"/>
          <w:lang w:eastAsia="en-US"/>
        </w:rPr>
        <w:t>Производная степенной функции с целым показателем. Производные</w:t>
      </w:r>
      <w:r w:rsidRPr="00FB5584">
        <w:rPr>
          <w:rFonts w:eastAsia="Calibri"/>
          <w:sz w:val="24"/>
          <w:szCs w:val="24"/>
          <w:lang w:eastAsia="en-US"/>
        </w:rPr>
        <w:br/>
      </w:r>
      <w:r w:rsidRPr="00FB5584">
        <w:rPr>
          <w:rFonts w:eastAsia="Calibri"/>
          <w:sz w:val="24"/>
          <w:szCs w:val="24"/>
          <w:lang w:eastAsia="en-US"/>
        </w:rPr>
        <w:lastRenderedPageBreak/>
        <w:t>синуса и косинуса.</w:t>
      </w:r>
      <w:r w:rsidRPr="00FB5584">
        <w:rPr>
          <w:rFonts w:eastAsia="Calibri"/>
          <w:sz w:val="24"/>
          <w:szCs w:val="24"/>
          <w:lang w:eastAsia="en-US"/>
        </w:rPr>
        <w:br/>
      </w:r>
      <w:r w:rsidRPr="00FB5584">
        <w:rPr>
          <w:rFonts w:eastAsia="Calibri"/>
          <w:b/>
          <w:bCs/>
          <w:sz w:val="24"/>
          <w:szCs w:val="24"/>
          <w:lang w:eastAsia="en-US"/>
        </w:rPr>
        <w:t xml:space="preserve">Применение производной. </w:t>
      </w:r>
      <w:r w:rsidRPr="00FB5584">
        <w:rPr>
          <w:rFonts w:eastAsia="Calibri"/>
          <w:sz w:val="24"/>
          <w:szCs w:val="24"/>
          <w:lang w:eastAsia="en-US"/>
        </w:rPr>
        <w:t>Геометрический и механический смысл производной. Применение производной к построению графиков функций и решению задач на отыскание наибольшего и наименьшего значений.</w:t>
      </w:r>
      <w:r w:rsidRPr="00FB5584">
        <w:rPr>
          <w:rFonts w:eastAsia="Calibri"/>
          <w:sz w:val="24"/>
          <w:szCs w:val="24"/>
          <w:lang w:eastAsia="en-US"/>
        </w:rPr>
        <w:br/>
      </w:r>
      <w:r w:rsidRPr="00FB5584">
        <w:rPr>
          <w:rFonts w:eastAsia="Calibri"/>
          <w:b/>
          <w:bCs/>
          <w:sz w:val="24"/>
          <w:szCs w:val="24"/>
          <w:lang w:eastAsia="en-US"/>
        </w:rPr>
        <w:t xml:space="preserve">Первообразная и интеграл. </w:t>
      </w:r>
      <w:r w:rsidRPr="00FB5584">
        <w:rPr>
          <w:rFonts w:eastAsia="Calibri"/>
          <w:sz w:val="24"/>
          <w:szCs w:val="24"/>
          <w:lang w:eastAsia="en-US"/>
        </w:rPr>
        <w:t>Первообразная. Первообразные</w:t>
      </w:r>
      <w:r w:rsidRPr="00FB5584">
        <w:rPr>
          <w:rFonts w:eastAsia="Calibri"/>
          <w:sz w:val="24"/>
          <w:szCs w:val="24"/>
          <w:lang w:eastAsia="en-US"/>
        </w:rPr>
        <w:br/>
        <w:t xml:space="preserve">степенной функции с целым показателем </w:t>
      </w:r>
      <w:r w:rsidRPr="00FB5584">
        <w:rPr>
          <w:rFonts w:eastAsia="Calibri"/>
          <w:i/>
          <w:iCs/>
          <w:sz w:val="24"/>
          <w:szCs w:val="24"/>
          <w:lang w:eastAsia="en-US"/>
        </w:rPr>
        <w:t xml:space="preserve">(n Ф-1 </w:t>
      </w:r>
      <w:r w:rsidRPr="00FB5584">
        <w:rPr>
          <w:rFonts w:eastAsia="Calibri"/>
          <w:sz w:val="24"/>
          <w:szCs w:val="24"/>
          <w:lang w:eastAsia="en-US"/>
        </w:rPr>
        <w:t>), синуса и косинуса.</w:t>
      </w:r>
      <w:r w:rsidRPr="00FB5584">
        <w:rPr>
          <w:rFonts w:eastAsia="Calibri"/>
          <w:sz w:val="24"/>
          <w:szCs w:val="24"/>
          <w:lang w:eastAsia="en-US"/>
        </w:rPr>
        <w:br/>
        <w:t>Простейшие правила нахождения первообразных. Площадь</w:t>
      </w:r>
      <w:r w:rsidRPr="00FB5584">
        <w:rPr>
          <w:rFonts w:eastAsia="Calibri"/>
          <w:sz w:val="24"/>
          <w:szCs w:val="24"/>
          <w:lang w:eastAsia="en-US"/>
        </w:rPr>
        <w:br/>
        <w:t>криволинейной трапеции. Интеграл. Формула Ньютона-Лейбница.</w:t>
      </w:r>
      <w:r w:rsidRPr="00FB5584">
        <w:rPr>
          <w:rFonts w:eastAsia="Calibri"/>
          <w:sz w:val="24"/>
          <w:szCs w:val="24"/>
          <w:lang w:eastAsia="en-US"/>
        </w:rPr>
        <w:br/>
        <w:t>Применение интеграла к вычислению площадей и объемов.</w:t>
      </w:r>
      <w:r w:rsidRPr="00FB5584">
        <w:rPr>
          <w:rFonts w:eastAsia="Calibri"/>
          <w:sz w:val="24"/>
          <w:szCs w:val="24"/>
          <w:lang w:eastAsia="en-US"/>
        </w:rPr>
        <w:br/>
      </w:r>
      <w:r w:rsidRPr="00FB5584">
        <w:rPr>
          <w:rFonts w:eastAsia="Calibri"/>
          <w:b/>
          <w:bCs/>
          <w:sz w:val="24"/>
          <w:szCs w:val="24"/>
          <w:lang w:eastAsia="en-US"/>
        </w:rPr>
        <w:t xml:space="preserve">Показательная и логарифмическая функции. </w:t>
      </w:r>
      <w:r w:rsidRPr="00FB5584">
        <w:rPr>
          <w:rFonts w:eastAsia="Calibri"/>
          <w:sz w:val="24"/>
          <w:szCs w:val="24"/>
          <w:lang w:eastAsia="en-US"/>
        </w:rPr>
        <w:t>Понятие о степени</w:t>
      </w:r>
      <w:r w:rsidRPr="00FB5584">
        <w:rPr>
          <w:rFonts w:eastAsia="Calibri"/>
          <w:sz w:val="24"/>
          <w:szCs w:val="24"/>
          <w:lang w:eastAsia="en-US"/>
        </w:rPr>
        <w:br/>
        <w:t>с иррациональным показателем. Решение иррациональных уравнений.</w:t>
      </w:r>
      <w:r w:rsidRPr="00FB5584">
        <w:rPr>
          <w:rFonts w:eastAsia="Calibri"/>
          <w:sz w:val="24"/>
          <w:szCs w:val="24"/>
          <w:lang w:eastAsia="en-US"/>
        </w:rPr>
        <w:br/>
        <w:t>Показательная функция, ее свойства и график. Тождественные</w:t>
      </w:r>
      <w:r w:rsidRPr="00FB5584">
        <w:rPr>
          <w:rFonts w:eastAsia="Calibri"/>
          <w:sz w:val="24"/>
          <w:szCs w:val="24"/>
          <w:lang w:eastAsia="en-US"/>
        </w:rPr>
        <w:br/>
        <w:t>преобразования показательных уравнений, неравенств и систем.</w:t>
      </w:r>
      <w:r w:rsidRPr="00FB5584">
        <w:rPr>
          <w:rFonts w:eastAsia="Calibri"/>
          <w:sz w:val="24"/>
          <w:szCs w:val="24"/>
          <w:lang w:eastAsia="en-US"/>
        </w:rPr>
        <w:br/>
        <w:t>Логарифм числа. Основные свойства логарифмов. Логарифмическая</w:t>
      </w:r>
      <w:r w:rsidRPr="00FB5584">
        <w:rPr>
          <w:rFonts w:eastAsia="Calibri"/>
          <w:sz w:val="24"/>
          <w:szCs w:val="24"/>
          <w:lang w:eastAsia="en-US"/>
        </w:rPr>
        <w:br/>
        <w:t>функция, ее свойства и график. Решение логарифмических уравнений</w:t>
      </w:r>
      <w:r w:rsidRPr="00FB5584">
        <w:rPr>
          <w:rFonts w:eastAsia="Calibri"/>
          <w:sz w:val="24"/>
          <w:szCs w:val="24"/>
          <w:lang w:eastAsia="en-US"/>
        </w:rPr>
        <w:br/>
        <w:t>и неравенств. Производная показательной функции. Число е и</w:t>
      </w:r>
      <w:r w:rsidRPr="00FB5584">
        <w:rPr>
          <w:rFonts w:eastAsia="Calibri"/>
          <w:sz w:val="24"/>
          <w:szCs w:val="24"/>
          <w:lang w:eastAsia="en-US"/>
        </w:rPr>
        <w:br/>
        <w:t>натуральный логарифм. Производная степенной функции.</w:t>
      </w:r>
      <w:r w:rsidRPr="00FB5584">
        <w:rPr>
          <w:rFonts w:eastAsia="Calibri"/>
          <w:sz w:val="24"/>
          <w:szCs w:val="24"/>
          <w:lang w:eastAsia="en-US"/>
        </w:rPr>
        <w:br/>
      </w:r>
      <w:r w:rsidRPr="00FB5584">
        <w:rPr>
          <w:rFonts w:eastAsia="Calibri"/>
          <w:b/>
          <w:bCs/>
          <w:sz w:val="24"/>
          <w:szCs w:val="24"/>
          <w:lang w:eastAsia="en-US"/>
        </w:rPr>
        <w:t>Производная показательной и логарифмической функции.</w:t>
      </w:r>
      <w:r w:rsidRPr="00FB5584">
        <w:rPr>
          <w:rFonts w:eastAsia="Calibri"/>
          <w:b/>
          <w:bCs/>
          <w:sz w:val="24"/>
          <w:szCs w:val="24"/>
          <w:lang w:eastAsia="en-US"/>
        </w:rPr>
        <w:br/>
      </w:r>
      <w:r w:rsidRPr="00FB5584">
        <w:rPr>
          <w:rFonts w:eastAsia="Calibri"/>
          <w:sz w:val="24"/>
          <w:szCs w:val="24"/>
          <w:lang w:eastAsia="en-US"/>
        </w:rPr>
        <w:t>Производная показательной функции. Число е. Производная</w:t>
      </w:r>
      <w:r w:rsidRPr="00FB5584">
        <w:rPr>
          <w:rFonts w:eastAsia="Calibri"/>
          <w:sz w:val="24"/>
          <w:szCs w:val="24"/>
          <w:lang w:eastAsia="en-US"/>
        </w:rPr>
        <w:br/>
        <w:t>логарифмической функции. Степенная функция. Понятие о дифференциальных уравнениях.</w:t>
      </w:r>
      <w:r w:rsidRPr="00FB5584">
        <w:rPr>
          <w:rFonts w:eastAsia="Calibri"/>
          <w:sz w:val="24"/>
          <w:szCs w:val="24"/>
          <w:lang w:eastAsia="en-US"/>
        </w:rPr>
        <w:br/>
      </w:r>
      <w:r w:rsidRPr="00FB5584">
        <w:rPr>
          <w:rFonts w:eastAsia="Calibri"/>
          <w:b/>
          <w:bCs/>
          <w:sz w:val="24"/>
          <w:szCs w:val="24"/>
          <w:lang w:eastAsia="en-US"/>
        </w:rPr>
        <w:t>Элементы комбинаторики, статистики и теории вероятности.</w:t>
      </w:r>
      <w:r w:rsidRPr="00FB5584">
        <w:rPr>
          <w:rFonts w:eastAsia="Calibri"/>
          <w:b/>
          <w:bCs/>
          <w:sz w:val="24"/>
          <w:szCs w:val="24"/>
          <w:lang w:eastAsia="en-US"/>
        </w:rPr>
        <w:br/>
      </w:r>
      <w:r w:rsidRPr="00FB5584">
        <w:rPr>
          <w:rFonts w:eastAsia="Calibri"/>
          <w:sz w:val="24"/>
          <w:szCs w:val="24"/>
          <w:lang w:eastAsia="en-US"/>
        </w:rPr>
        <w:t xml:space="preserve">Табличное и графическое представление данных. </w:t>
      </w:r>
      <w:r w:rsidRPr="00FB5584">
        <w:rPr>
          <w:rFonts w:eastAsia="Calibri"/>
          <w:i/>
          <w:iCs/>
          <w:sz w:val="24"/>
          <w:szCs w:val="24"/>
          <w:lang w:eastAsia="en-US"/>
        </w:rPr>
        <w:t xml:space="preserve">Числовые характеристики рядов данных. </w:t>
      </w:r>
      <w:r w:rsidRPr="00FB5584">
        <w:rPr>
          <w:rFonts w:eastAsia="Calibri"/>
          <w:sz w:val="24"/>
          <w:szCs w:val="24"/>
          <w:lang w:eastAsia="en-US"/>
        </w:rPr>
        <w:t>Поочередный и одновременный выбор нескольких элементов из</w:t>
      </w:r>
      <w:r w:rsidRPr="00FB5584">
        <w:rPr>
          <w:rFonts w:eastAsia="Calibri"/>
          <w:sz w:val="24"/>
          <w:szCs w:val="24"/>
          <w:lang w:eastAsia="en-US"/>
        </w:rPr>
        <w:br/>
        <w:t>конечного множества. Формулы числа перестановок, сочетаний,</w:t>
      </w:r>
      <w:r w:rsidRPr="00FB5584">
        <w:rPr>
          <w:rFonts w:eastAsia="Calibri"/>
          <w:sz w:val="24"/>
          <w:szCs w:val="24"/>
          <w:lang w:eastAsia="en-US"/>
        </w:rPr>
        <w:br/>
        <w:t>размещений. Решение комбинаторных задач. Формула бинома</w:t>
      </w:r>
      <w:r w:rsidRPr="00FB5584">
        <w:rPr>
          <w:rFonts w:eastAsia="Calibri"/>
          <w:sz w:val="24"/>
          <w:szCs w:val="24"/>
          <w:lang w:eastAsia="en-US"/>
        </w:rPr>
        <w:br/>
        <w:t>Ньютона. Свойства биноминальных коэффициентов. Треугольник</w:t>
      </w:r>
      <w:r w:rsidRPr="00FB5584">
        <w:rPr>
          <w:rFonts w:eastAsia="Calibri"/>
          <w:sz w:val="24"/>
          <w:szCs w:val="24"/>
          <w:lang w:eastAsia="en-US"/>
        </w:rPr>
        <w:br/>
        <w:t>Паскаля.</w:t>
      </w:r>
      <w:r w:rsidRPr="00FB5584">
        <w:rPr>
          <w:rFonts w:eastAsia="Calibri"/>
          <w:sz w:val="24"/>
          <w:szCs w:val="24"/>
          <w:lang w:eastAsia="en-US"/>
        </w:rPr>
        <w:b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FB5584">
        <w:rPr>
          <w:rFonts w:eastAsia="Calibri"/>
          <w:i/>
          <w:iCs/>
          <w:sz w:val="24"/>
          <w:szCs w:val="24"/>
          <w:lang w:eastAsia="en-US"/>
        </w:rPr>
        <w:t>Понятие о независимости событий. Вероятность и статистическая частота наступления события.</w:t>
      </w:r>
      <w:r w:rsidRPr="00FB5584">
        <w:rPr>
          <w:rFonts w:eastAsia="Calibri"/>
          <w:i/>
          <w:iCs/>
          <w:sz w:val="24"/>
          <w:szCs w:val="24"/>
          <w:lang w:eastAsia="en-US"/>
        </w:rPr>
        <w:br/>
      </w:r>
      <w:r w:rsidRPr="00FB5584">
        <w:rPr>
          <w:rFonts w:eastAsia="Calibri"/>
          <w:sz w:val="24"/>
          <w:szCs w:val="24"/>
          <w:lang w:eastAsia="en-US"/>
        </w:rPr>
        <w:t>Решение практических задач с применением вероятностных методов.</w:t>
      </w:r>
      <w:r w:rsidRPr="00FB5584">
        <w:rPr>
          <w:rFonts w:eastAsia="Calibri"/>
          <w:color w:val="auto"/>
          <w:sz w:val="24"/>
          <w:szCs w:val="24"/>
          <w:lang w:eastAsia="en-US"/>
        </w:rPr>
        <w:t xml:space="preserve"> </w:t>
      </w:r>
    </w:p>
    <w:p w:rsidR="00367A7F" w:rsidRPr="00FB5584" w:rsidRDefault="00367A7F" w:rsidP="00367A7F">
      <w:pPr>
        <w:widowControl w:val="0"/>
        <w:tabs>
          <w:tab w:val="left" w:pos="1134"/>
        </w:tabs>
        <w:autoSpaceDE w:val="0"/>
        <w:autoSpaceDN w:val="0"/>
        <w:adjustRightInd w:val="0"/>
        <w:spacing w:after="0" w:line="240" w:lineRule="auto"/>
        <w:ind w:left="0" w:firstLine="0"/>
        <w:rPr>
          <w:rFonts w:eastAsia="Calibri"/>
          <w:b/>
          <w:color w:val="auto"/>
          <w:sz w:val="24"/>
          <w:szCs w:val="24"/>
        </w:rPr>
      </w:pPr>
      <w:r w:rsidRPr="00FB5584">
        <w:rPr>
          <w:rFonts w:eastAsia="Calibri"/>
          <w:b/>
          <w:color w:val="auto"/>
          <w:sz w:val="24"/>
          <w:szCs w:val="24"/>
        </w:rPr>
        <w:t xml:space="preserve">«Геометрия» </w:t>
      </w:r>
    </w:p>
    <w:p w:rsidR="00367A7F" w:rsidRPr="00FB5584" w:rsidRDefault="00367A7F" w:rsidP="00367A7F">
      <w:pPr>
        <w:widowControl w:val="0"/>
        <w:autoSpaceDE w:val="0"/>
        <w:autoSpaceDN w:val="0"/>
        <w:adjustRightInd w:val="0"/>
        <w:spacing w:after="0" w:line="240" w:lineRule="auto"/>
        <w:ind w:left="0" w:firstLine="0"/>
        <w:rPr>
          <w:rFonts w:eastAsia="Calibri"/>
          <w:b/>
          <w:caps/>
          <w:color w:val="auto"/>
          <w:sz w:val="24"/>
          <w:szCs w:val="24"/>
        </w:rPr>
      </w:pPr>
      <w:r w:rsidRPr="00FB5584">
        <w:rPr>
          <w:rFonts w:eastAsia="Calibri"/>
          <w:b/>
          <w:caps/>
          <w:color w:val="auto"/>
          <w:sz w:val="24"/>
          <w:szCs w:val="24"/>
        </w:rPr>
        <w:t xml:space="preserve">Векторы в пространстве. </w:t>
      </w:r>
      <w:r w:rsidRPr="00FB5584">
        <w:rPr>
          <w:rFonts w:eastAsia="Calibri"/>
          <w:color w:val="auto"/>
          <w:sz w:val="24"/>
          <w:szCs w:val="24"/>
        </w:rPr>
        <w:t xml:space="preserve">Понятие вектора в пространстве. Сложение и вычитание векторов. Умножение вектора на число. Компланарные векторы. </w:t>
      </w:r>
    </w:p>
    <w:p w:rsidR="00367A7F" w:rsidRPr="00FB5584" w:rsidRDefault="00367A7F" w:rsidP="00367A7F">
      <w:pPr>
        <w:widowControl w:val="0"/>
        <w:tabs>
          <w:tab w:val="left" w:pos="1134"/>
        </w:tabs>
        <w:autoSpaceDE w:val="0"/>
        <w:autoSpaceDN w:val="0"/>
        <w:adjustRightInd w:val="0"/>
        <w:spacing w:after="0" w:line="240" w:lineRule="auto"/>
        <w:ind w:left="0" w:firstLine="0"/>
        <w:rPr>
          <w:rFonts w:eastAsia="Calibri"/>
          <w:color w:val="auto"/>
          <w:sz w:val="24"/>
          <w:szCs w:val="24"/>
        </w:rPr>
      </w:pPr>
      <w:r w:rsidRPr="00FB5584">
        <w:rPr>
          <w:rFonts w:eastAsia="Calibri"/>
          <w:color w:val="auto"/>
          <w:sz w:val="24"/>
          <w:szCs w:val="24"/>
        </w:rPr>
        <w:t xml:space="preserve">Основная цель — закрепить известные учащимся из курса планиметрии сведения о векторах и действиях над ними, ввести понятие компланарных векторов в пространстве и рассмотреть вопрос о разложении любого вектора по трем данным некомпланарным векторам. </w:t>
      </w:r>
    </w:p>
    <w:p w:rsidR="00367A7F" w:rsidRPr="00FB5584" w:rsidRDefault="00367A7F" w:rsidP="00367A7F">
      <w:pPr>
        <w:widowControl w:val="0"/>
        <w:autoSpaceDE w:val="0"/>
        <w:autoSpaceDN w:val="0"/>
        <w:adjustRightInd w:val="0"/>
        <w:spacing w:after="0" w:line="240" w:lineRule="auto"/>
        <w:ind w:left="0" w:firstLine="0"/>
        <w:rPr>
          <w:rFonts w:eastAsia="Calibri"/>
          <w:b/>
          <w:caps/>
          <w:color w:val="auto"/>
          <w:sz w:val="24"/>
          <w:szCs w:val="24"/>
        </w:rPr>
      </w:pPr>
      <w:r w:rsidRPr="00FB5584">
        <w:rPr>
          <w:rFonts w:eastAsia="Calibri"/>
          <w:b/>
          <w:caps/>
          <w:color w:val="auto"/>
          <w:sz w:val="24"/>
          <w:szCs w:val="24"/>
        </w:rPr>
        <w:t xml:space="preserve">Метод координат в пространстве. Движения. </w:t>
      </w:r>
      <w:r w:rsidRPr="00FB5584">
        <w:rPr>
          <w:rFonts w:eastAsia="Calibri"/>
          <w:color w:val="auto"/>
          <w:sz w:val="24"/>
          <w:szCs w:val="24"/>
        </w:rPr>
        <w:t xml:space="preserve">Координаты точки и координаты вектора. Скалярное произведение векторов. Уравнение плоскости, движения. Преобразование подобия. </w:t>
      </w:r>
    </w:p>
    <w:p w:rsidR="00367A7F" w:rsidRPr="00FB5584" w:rsidRDefault="00367A7F" w:rsidP="00367A7F">
      <w:pPr>
        <w:widowControl w:val="0"/>
        <w:tabs>
          <w:tab w:val="left" w:pos="1134"/>
        </w:tabs>
        <w:autoSpaceDE w:val="0"/>
        <w:autoSpaceDN w:val="0"/>
        <w:adjustRightInd w:val="0"/>
        <w:spacing w:after="0" w:line="240" w:lineRule="auto"/>
        <w:ind w:left="0" w:firstLine="0"/>
        <w:rPr>
          <w:rFonts w:eastAsia="Calibri"/>
          <w:color w:val="auto"/>
          <w:sz w:val="24"/>
          <w:szCs w:val="24"/>
        </w:rPr>
      </w:pPr>
      <w:r w:rsidRPr="00FB5584">
        <w:rPr>
          <w:rFonts w:eastAsia="Calibri"/>
          <w:color w:val="auto"/>
          <w:sz w:val="24"/>
          <w:szCs w:val="24"/>
        </w:rPr>
        <w:t xml:space="preserve">Основная цель — сформировать умение учащихся применять векторно-координатный метод к решению задач на вычисление углов между прямыми и плоскостями и расстояний между двумя точками, от точки до плоскости. </w:t>
      </w:r>
    </w:p>
    <w:p w:rsidR="00367A7F" w:rsidRPr="00FB5584" w:rsidRDefault="00367A7F" w:rsidP="00367A7F">
      <w:pPr>
        <w:widowControl w:val="0"/>
        <w:autoSpaceDE w:val="0"/>
        <w:autoSpaceDN w:val="0"/>
        <w:adjustRightInd w:val="0"/>
        <w:spacing w:after="0" w:line="240" w:lineRule="auto"/>
        <w:ind w:left="0" w:firstLine="0"/>
        <w:rPr>
          <w:rFonts w:eastAsia="Calibri"/>
          <w:b/>
          <w:caps/>
          <w:color w:val="auto"/>
          <w:sz w:val="24"/>
          <w:szCs w:val="24"/>
        </w:rPr>
      </w:pPr>
      <w:r w:rsidRPr="00FB5584">
        <w:rPr>
          <w:rFonts w:eastAsia="Calibri"/>
          <w:b/>
          <w:caps/>
          <w:color w:val="auto"/>
          <w:sz w:val="24"/>
          <w:szCs w:val="24"/>
        </w:rPr>
        <w:t xml:space="preserve">Цилиндр, конус, шар. </w:t>
      </w:r>
      <w:r w:rsidRPr="00FB5584">
        <w:rPr>
          <w:rFonts w:eastAsia="Calibri"/>
          <w:color w:val="auto"/>
          <w:sz w:val="24"/>
          <w:szCs w:val="24"/>
        </w:rPr>
        <w:t xml:space="preserve">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 </w:t>
      </w:r>
    </w:p>
    <w:p w:rsidR="00367A7F" w:rsidRPr="00FB5584" w:rsidRDefault="00367A7F" w:rsidP="00367A7F">
      <w:pPr>
        <w:widowControl w:val="0"/>
        <w:autoSpaceDE w:val="0"/>
        <w:autoSpaceDN w:val="0"/>
        <w:adjustRightInd w:val="0"/>
        <w:spacing w:after="0" w:line="240" w:lineRule="auto"/>
        <w:ind w:left="0" w:firstLine="0"/>
        <w:rPr>
          <w:rFonts w:eastAsia="Calibri"/>
          <w:color w:val="auto"/>
          <w:sz w:val="24"/>
          <w:szCs w:val="24"/>
        </w:rPr>
      </w:pPr>
      <w:r w:rsidRPr="00FB5584">
        <w:rPr>
          <w:rFonts w:eastAsia="Calibri"/>
          <w:color w:val="auto"/>
          <w:sz w:val="24"/>
          <w:szCs w:val="24"/>
        </w:rPr>
        <w:t>Основная цель — дать учащимся систематические сведения об основных телах и поверхностях вращения — цилиндре, конусе, сфере, шаре.</w:t>
      </w:r>
    </w:p>
    <w:p w:rsidR="00367A7F" w:rsidRPr="00FB5584" w:rsidRDefault="00367A7F" w:rsidP="00367A7F">
      <w:pPr>
        <w:widowControl w:val="0"/>
        <w:autoSpaceDE w:val="0"/>
        <w:autoSpaceDN w:val="0"/>
        <w:adjustRightInd w:val="0"/>
        <w:spacing w:after="0" w:line="240" w:lineRule="auto"/>
        <w:ind w:left="0" w:firstLine="0"/>
        <w:rPr>
          <w:rFonts w:eastAsia="Calibri"/>
          <w:b/>
          <w:caps/>
          <w:color w:val="auto"/>
          <w:sz w:val="24"/>
          <w:szCs w:val="24"/>
        </w:rPr>
      </w:pPr>
      <w:r w:rsidRPr="00FB5584">
        <w:rPr>
          <w:rFonts w:eastAsia="Calibri"/>
          <w:b/>
          <w:caps/>
          <w:color w:val="auto"/>
          <w:sz w:val="24"/>
          <w:szCs w:val="24"/>
        </w:rPr>
        <w:t xml:space="preserve">Объемы тел. </w:t>
      </w:r>
      <w:r w:rsidRPr="00FB5584">
        <w:rPr>
          <w:rFonts w:eastAsia="Calibri"/>
          <w:color w:val="auto"/>
          <w:sz w:val="24"/>
          <w:szCs w:val="24"/>
        </w:rPr>
        <w:t xml:space="preserve">Объем прямоугольного параллелепипеда. Объемы прямой призмы и цилиндра. Объемы наклонной призмы, пирамиды и конуса. Объем шара и площадь сферы. </w:t>
      </w:r>
      <w:r w:rsidRPr="00FB5584">
        <w:rPr>
          <w:rFonts w:eastAsia="Calibri"/>
          <w:color w:val="auto"/>
          <w:sz w:val="24"/>
          <w:szCs w:val="24"/>
        </w:rPr>
        <w:lastRenderedPageBreak/>
        <w:t xml:space="preserve">Объемы шарового сегмента, шарового слоя и шарового сектора. </w:t>
      </w:r>
    </w:p>
    <w:p w:rsidR="00367A7F" w:rsidRPr="00FB5584" w:rsidRDefault="00367A7F" w:rsidP="00367A7F">
      <w:pPr>
        <w:widowControl w:val="0"/>
        <w:tabs>
          <w:tab w:val="left" w:pos="1134"/>
        </w:tabs>
        <w:autoSpaceDE w:val="0"/>
        <w:autoSpaceDN w:val="0"/>
        <w:adjustRightInd w:val="0"/>
        <w:spacing w:after="0" w:line="240" w:lineRule="auto"/>
        <w:ind w:left="0" w:firstLine="0"/>
        <w:rPr>
          <w:rFonts w:eastAsia="Calibri"/>
          <w:color w:val="auto"/>
          <w:sz w:val="24"/>
          <w:szCs w:val="24"/>
        </w:rPr>
      </w:pPr>
      <w:r w:rsidRPr="00FB5584">
        <w:rPr>
          <w:rFonts w:eastAsia="Calibri"/>
          <w:color w:val="auto"/>
          <w:sz w:val="24"/>
          <w:szCs w:val="24"/>
        </w:rPr>
        <w:t>Основная цель — ввести понятие объема тела и вывести формулы для вычисления объемов основных многогранников и круглых тел, изученных в курсе стереометрии.</w:t>
      </w:r>
    </w:p>
    <w:p w:rsidR="00367A7F" w:rsidRPr="00F210C4" w:rsidRDefault="00367A7F" w:rsidP="00367A7F">
      <w:pPr>
        <w:spacing w:after="17" w:line="248" w:lineRule="auto"/>
        <w:ind w:left="0" w:firstLine="0"/>
        <w:rPr>
          <w:sz w:val="24"/>
          <w:szCs w:val="24"/>
        </w:rPr>
      </w:pPr>
      <w:r w:rsidRPr="00F210C4">
        <w:rPr>
          <w:b/>
          <w:sz w:val="24"/>
          <w:szCs w:val="24"/>
        </w:rPr>
        <w:t xml:space="preserve">Информатика </w:t>
      </w:r>
    </w:p>
    <w:p w:rsidR="00367A7F" w:rsidRPr="00F210C4" w:rsidRDefault="00367A7F" w:rsidP="00367A7F">
      <w:pPr>
        <w:spacing w:after="0" w:line="259" w:lineRule="auto"/>
        <w:ind w:left="0" w:firstLine="0"/>
        <w:jc w:val="left"/>
        <w:rPr>
          <w:sz w:val="24"/>
          <w:szCs w:val="24"/>
        </w:rPr>
      </w:pPr>
    </w:p>
    <w:p w:rsidR="00367A7F" w:rsidRPr="00F210C4" w:rsidRDefault="00367A7F" w:rsidP="00367A7F">
      <w:pPr>
        <w:ind w:left="0" w:right="6" w:firstLine="0"/>
        <w:rPr>
          <w:sz w:val="24"/>
          <w:szCs w:val="24"/>
        </w:rPr>
      </w:pPr>
      <w:r>
        <w:rPr>
          <w:sz w:val="24"/>
          <w:szCs w:val="24"/>
        </w:rPr>
        <w:t xml:space="preserve"> П</w:t>
      </w:r>
      <w:r w:rsidRPr="00F210C4">
        <w:rPr>
          <w:sz w:val="24"/>
          <w:szCs w:val="24"/>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367A7F" w:rsidRPr="00F210C4" w:rsidRDefault="00367A7F" w:rsidP="00367A7F">
      <w:pPr>
        <w:ind w:left="0" w:right="6" w:firstLine="0"/>
        <w:rPr>
          <w:sz w:val="24"/>
          <w:szCs w:val="24"/>
        </w:rPr>
      </w:pPr>
      <w:r w:rsidRPr="00F210C4">
        <w:rPr>
          <w:sz w:val="24"/>
          <w:szCs w:val="24"/>
        </w:rPr>
        <w:t>Цель изученияучебного предмета «Информатика»на базовом и углубленном уровнях среднего общего образования –обеспечениедальнейшегоразвитияинформационных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367A7F" w:rsidRPr="00F210C4" w:rsidRDefault="00367A7F" w:rsidP="00367A7F">
      <w:pPr>
        <w:spacing w:after="0" w:line="259" w:lineRule="auto"/>
        <w:ind w:left="0" w:firstLine="0"/>
        <w:jc w:val="left"/>
        <w:rPr>
          <w:sz w:val="24"/>
          <w:szCs w:val="24"/>
        </w:rPr>
      </w:pPr>
    </w:p>
    <w:p w:rsidR="00367A7F" w:rsidRPr="00F210C4" w:rsidRDefault="00367A7F" w:rsidP="00367A7F">
      <w:pPr>
        <w:spacing w:after="17" w:line="248" w:lineRule="auto"/>
        <w:ind w:left="0" w:firstLine="0"/>
        <w:rPr>
          <w:sz w:val="24"/>
          <w:szCs w:val="24"/>
        </w:rPr>
      </w:pPr>
      <w:r w:rsidRPr="00F210C4">
        <w:rPr>
          <w:b/>
          <w:sz w:val="24"/>
          <w:szCs w:val="24"/>
        </w:rPr>
        <w:t xml:space="preserve">Базовый уровень </w:t>
      </w:r>
    </w:p>
    <w:p w:rsidR="00367A7F" w:rsidRPr="00F210C4" w:rsidRDefault="00367A7F" w:rsidP="00367A7F">
      <w:pPr>
        <w:spacing w:after="17" w:line="248" w:lineRule="auto"/>
        <w:ind w:left="0" w:firstLine="0"/>
        <w:rPr>
          <w:sz w:val="24"/>
          <w:szCs w:val="24"/>
        </w:rPr>
      </w:pPr>
      <w:r w:rsidRPr="00F210C4">
        <w:rPr>
          <w:b/>
          <w:sz w:val="24"/>
          <w:szCs w:val="24"/>
        </w:rPr>
        <w:t xml:space="preserve">Введение. Информация и информационные процессы </w:t>
      </w:r>
    </w:p>
    <w:p w:rsidR="00367A7F" w:rsidRPr="00F210C4" w:rsidRDefault="00367A7F" w:rsidP="00367A7F">
      <w:pPr>
        <w:ind w:left="0" w:right="6" w:firstLine="0"/>
        <w:rPr>
          <w:sz w:val="24"/>
          <w:szCs w:val="24"/>
        </w:rPr>
      </w:pPr>
      <w:r w:rsidRPr="00F210C4">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367A7F" w:rsidRPr="00F210C4" w:rsidRDefault="00367A7F" w:rsidP="00367A7F">
      <w:pPr>
        <w:ind w:left="0" w:right="6" w:firstLine="0"/>
        <w:rPr>
          <w:sz w:val="24"/>
          <w:szCs w:val="24"/>
        </w:rPr>
      </w:pPr>
      <w:r w:rsidRPr="00F210C4">
        <w:rPr>
          <w:sz w:val="24"/>
          <w:szCs w:val="24"/>
        </w:rPr>
        <w:t xml:space="preserve">Системы. Компоненты системы и их взаимодействие. </w:t>
      </w:r>
    </w:p>
    <w:p w:rsidR="00367A7F" w:rsidRPr="00F210C4" w:rsidRDefault="00367A7F" w:rsidP="00367A7F">
      <w:pPr>
        <w:ind w:left="0" w:right="6" w:firstLine="0"/>
        <w:rPr>
          <w:sz w:val="24"/>
          <w:szCs w:val="24"/>
        </w:rPr>
      </w:pPr>
      <w:r w:rsidRPr="00F210C4">
        <w:rPr>
          <w:sz w:val="24"/>
          <w:szCs w:val="24"/>
        </w:rPr>
        <w:t>Универсальность дискретного представления информации.</w:t>
      </w:r>
    </w:p>
    <w:p w:rsidR="00367A7F" w:rsidRPr="00F210C4" w:rsidRDefault="00367A7F" w:rsidP="00367A7F">
      <w:pPr>
        <w:spacing w:after="0" w:line="259" w:lineRule="auto"/>
        <w:ind w:left="0" w:firstLine="0"/>
        <w:jc w:val="left"/>
        <w:rPr>
          <w:sz w:val="24"/>
          <w:szCs w:val="24"/>
        </w:rPr>
      </w:pPr>
    </w:p>
    <w:p w:rsidR="00367A7F" w:rsidRPr="00F210C4" w:rsidRDefault="00367A7F" w:rsidP="00367A7F">
      <w:pPr>
        <w:spacing w:after="17" w:line="248" w:lineRule="auto"/>
        <w:ind w:left="0" w:firstLine="0"/>
        <w:rPr>
          <w:sz w:val="24"/>
          <w:szCs w:val="24"/>
        </w:rPr>
      </w:pPr>
      <w:r w:rsidRPr="00F210C4">
        <w:rPr>
          <w:b/>
          <w:sz w:val="24"/>
          <w:szCs w:val="24"/>
        </w:rPr>
        <w:t xml:space="preserve">Математические основы информатики </w:t>
      </w:r>
    </w:p>
    <w:p w:rsidR="00367A7F" w:rsidRPr="00F210C4" w:rsidRDefault="00367A7F" w:rsidP="00367A7F">
      <w:pPr>
        <w:spacing w:after="17" w:line="248" w:lineRule="auto"/>
        <w:ind w:left="0" w:firstLine="0"/>
        <w:rPr>
          <w:sz w:val="24"/>
          <w:szCs w:val="24"/>
        </w:rPr>
      </w:pPr>
      <w:r w:rsidRPr="00F210C4">
        <w:rPr>
          <w:b/>
          <w:sz w:val="24"/>
          <w:szCs w:val="24"/>
        </w:rPr>
        <w:t>Тексты и кодирование</w:t>
      </w:r>
    </w:p>
    <w:p w:rsidR="00367A7F" w:rsidRPr="00F210C4" w:rsidRDefault="00367A7F" w:rsidP="00367A7F">
      <w:pPr>
        <w:ind w:left="0" w:right="6" w:firstLine="0"/>
        <w:rPr>
          <w:sz w:val="24"/>
          <w:szCs w:val="24"/>
        </w:rPr>
      </w:pPr>
      <w:r w:rsidRPr="00F210C4">
        <w:rPr>
          <w:sz w:val="24"/>
          <w:szCs w:val="24"/>
        </w:rPr>
        <w:t xml:space="preserve">Равномерные и неравномерные коды. </w:t>
      </w:r>
      <w:r w:rsidRPr="00F210C4">
        <w:rPr>
          <w:i/>
          <w:sz w:val="24"/>
          <w:szCs w:val="24"/>
        </w:rPr>
        <w:t xml:space="preserve">Условие Фано. </w:t>
      </w:r>
    </w:p>
    <w:p w:rsidR="00367A7F" w:rsidRPr="00F210C4" w:rsidRDefault="00367A7F" w:rsidP="00367A7F">
      <w:pPr>
        <w:spacing w:after="17" w:line="248" w:lineRule="auto"/>
        <w:ind w:left="0" w:firstLine="0"/>
        <w:rPr>
          <w:sz w:val="24"/>
          <w:szCs w:val="24"/>
        </w:rPr>
      </w:pPr>
      <w:r w:rsidRPr="00F210C4">
        <w:rPr>
          <w:b/>
          <w:sz w:val="24"/>
          <w:szCs w:val="24"/>
        </w:rPr>
        <w:t xml:space="preserve">Системы счисления </w:t>
      </w:r>
    </w:p>
    <w:p w:rsidR="00367A7F" w:rsidRPr="00F210C4" w:rsidRDefault="00367A7F" w:rsidP="00367A7F">
      <w:pPr>
        <w:ind w:left="0" w:right="6" w:firstLine="0"/>
        <w:rPr>
          <w:sz w:val="24"/>
          <w:szCs w:val="24"/>
        </w:rPr>
      </w:pPr>
      <w:r w:rsidRPr="00F210C4">
        <w:rPr>
          <w:sz w:val="24"/>
          <w:szCs w:val="24"/>
        </w:rPr>
        <w:t xml:space="preserve">Сравнение чисел, записанных в двоичной, восьмеричной и шестнадцатеричной системах счисления. </w:t>
      </w:r>
      <w:r w:rsidRPr="00F210C4">
        <w:rPr>
          <w:i/>
          <w:sz w:val="24"/>
          <w:szCs w:val="24"/>
        </w:rPr>
        <w:t xml:space="preserve">Сложение и вычитание чисел, записанных в этих системах счисления. </w:t>
      </w:r>
    </w:p>
    <w:p w:rsidR="00367A7F" w:rsidRPr="00F210C4" w:rsidRDefault="00367A7F" w:rsidP="00367A7F">
      <w:pPr>
        <w:spacing w:after="17" w:line="248" w:lineRule="auto"/>
        <w:ind w:left="0" w:firstLine="0"/>
        <w:rPr>
          <w:sz w:val="24"/>
          <w:szCs w:val="24"/>
        </w:rPr>
      </w:pPr>
      <w:r w:rsidRPr="00F210C4">
        <w:rPr>
          <w:b/>
          <w:sz w:val="24"/>
          <w:szCs w:val="24"/>
        </w:rPr>
        <w:t xml:space="preserve">Элементы комбинаторики, теории множеств и математической логики </w:t>
      </w:r>
    </w:p>
    <w:p w:rsidR="00367A7F" w:rsidRPr="00F210C4" w:rsidRDefault="00367A7F" w:rsidP="00367A7F">
      <w:pPr>
        <w:ind w:left="0" w:right="6" w:firstLine="0"/>
        <w:rPr>
          <w:sz w:val="24"/>
          <w:szCs w:val="24"/>
        </w:rPr>
      </w:pPr>
      <w:r w:rsidRPr="00F210C4">
        <w:rPr>
          <w:sz w:val="24"/>
          <w:szCs w:val="24"/>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F210C4">
        <w:rPr>
          <w:i/>
          <w:sz w:val="24"/>
          <w:szCs w:val="24"/>
        </w:rPr>
        <w:t xml:space="preserve">Решение простейших логических уравнений. </w:t>
      </w:r>
    </w:p>
    <w:p w:rsidR="00367A7F" w:rsidRPr="00F210C4" w:rsidRDefault="00367A7F" w:rsidP="00367A7F">
      <w:pPr>
        <w:spacing w:after="17" w:line="249" w:lineRule="auto"/>
        <w:ind w:left="0" w:firstLine="0"/>
        <w:rPr>
          <w:sz w:val="24"/>
          <w:szCs w:val="24"/>
        </w:rPr>
      </w:pPr>
      <w:r w:rsidRPr="00F210C4">
        <w:rPr>
          <w:i/>
          <w:sz w:val="24"/>
          <w:szCs w:val="24"/>
        </w:rPr>
        <w:t xml:space="preserve">Нормальные формы: дизъюнктивная и конъюнктивная нормальная форма.  </w:t>
      </w:r>
    </w:p>
    <w:p w:rsidR="00367A7F" w:rsidRPr="00F210C4" w:rsidRDefault="00367A7F" w:rsidP="00367A7F">
      <w:pPr>
        <w:spacing w:after="17" w:line="248" w:lineRule="auto"/>
        <w:ind w:left="0" w:firstLine="0"/>
        <w:rPr>
          <w:sz w:val="24"/>
          <w:szCs w:val="24"/>
        </w:rPr>
      </w:pPr>
      <w:r w:rsidRPr="00F210C4">
        <w:rPr>
          <w:b/>
          <w:sz w:val="24"/>
          <w:szCs w:val="24"/>
        </w:rPr>
        <w:t xml:space="preserve">Дискретные объекты </w:t>
      </w:r>
    </w:p>
    <w:p w:rsidR="00367A7F" w:rsidRPr="00F210C4" w:rsidRDefault="00367A7F" w:rsidP="00367A7F">
      <w:pPr>
        <w:ind w:left="0" w:right="6" w:firstLine="0"/>
        <w:rPr>
          <w:sz w:val="24"/>
          <w:szCs w:val="24"/>
        </w:rPr>
      </w:pPr>
      <w:r w:rsidRPr="00F210C4">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F210C4">
        <w:rPr>
          <w:i/>
          <w:sz w:val="24"/>
          <w:szCs w:val="24"/>
        </w:rPr>
        <w:t xml:space="preserve">Бинарное дерево. </w:t>
      </w:r>
    </w:p>
    <w:p w:rsidR="00367A7F" w:rsidRPr="00F210C4" w:rsidRDefault="00367A7F" w:rsidP="00367A7F">
      <w:pPr>
        <w:spacing w:after="0" w:line="259" w:lineRule="auto"/>
        <w:ind w:left="0" w:firstLine="0"/>
        <w:jc w:val="left"/>
        <w:rPr>
          <w:sz w:val="24"/>
          <w:szCs w:val="24"/>
        </w:rPr>
      </w:pPr>
    </w:p>
    <w:p w:rsidR="00367A7F" w:rsidRPr="00F210C4" w:rsidRDefault="00367A7F" w:rsidP="00367A7F">
      <w:pPr>
        <w:spacing w:after="17" w:line="248" w:lineRule="auto"/>
        <w:ind w:left="0" w:right="996" w:firstLine="0"/>
        <w:rPr>
          <w:sz w:val="24"/>
          <w:szCs w:val="24"/>
        </w:rPr>
      </w:pPr>
      <w:r w:rsidRPr="00F210C4">
        <w:rPr>
          <w:b/>
          <w:sz w:val="24"/>
          <w:szCs w:val="24"/>
        </w:rPr>
        <w:t xml:space="preserve">Алгоритмы и элементы программирования Алгоритмические конструкции </w:t>
      </w:r>
    </w:p>
    <w:p w:rsidR="00367A7F" w:rsidRPr="00F210C4" w:rsidRDefault="00367A7F" w:rsidP="00367A7F">
      <w:pPr>
        <w:spacing w:after="17" w:line="249" w:lineRule="auto"/>
        <w:ind w:left="0" w:firstLine="0"/>
        <w:rPr>
          <w:sz w:val="24"/>
          <w:szCs w:val="24"/>
        </w:rPr>
      </w:pPr>
      <w:r w:rsidRPr="00F210C4">
        <w:rPr>
          <w:sz w:val="24"/>
          <w:szCs w:val="24"/>
        </w:rPr>
        <w:t xml:space="preserve">Подпрограммы. </w:t>
      </w:r>
      <w:r w:rsidRPr="00F210C4">
        <w:rPr>
          <w:i/>
          <w:sz w:val="24"/>
          <w:szCs w:val="24"/>
        </w:rPr>
        <w:t>Рекурсивные алгоритмы.</w:t>
      </w:r>
    </w:p>
    <w:p w:rsidR="00367A7F" w:rsidRPr="00F210C4" w:rsidRDefault="00367A7F" w:rsidP="00367A7F">
      <w:pPr>
        <w:ind w:left="0" w:right="6" w:firstLine="0"/>
        <w:rPr>
          <w:sz w:val="24"/>
          <w:szCs w:val="24"/>
        </w:rPr>
      </w:pPr>
      <w:r w:rsidRPr="00F210C4">
        <w:rPr>
          <w:sz w:val="24"/>
          <w:szCs w:val="24"/>
        </w:rPr>
        <w:t xml:space="preserve">Табличные величины (массивы). </w:t>
      </w:r>
    </w:p>
    <w:p w:rsidR="00367A7F" w:rsidRPr="00F210C4" w:rsidRDefault="00367A7F" w:rsidP="00367A7F">
      <w:pPr>
        <w:ind w:left="0" w:right="6" w:firstLine="0"/>
        <w:rPr>
          <w:sz w:val="24"/>
          <w:szCs w:val="24"/>
        </w:rPr>
      </w:pPr>
      <w:r w:rsidRPr="00F210C4">
        <w:rPr>
          <w:sz w:val="24"/>
          <w:szCs w:val="24"/>
        </w:rPr>
        <w:t xml:space="preserve">Запись </w:t>
      </w:r>
      <w:r w:rsidRPr="00F210C4">
        <w:rPr>
          <w:sz w:val="24"/>
          <w:szCs w:val="24"/>
        </w:rPr>
        <w:tab/>
        <w:t xml:space="preserve">алгоритмических </w:t>
      </w:r>
      <w:r w:rsidRPr="00F210C4">
        <w:rPr>
          <w:sz w:val="24"/>
          <w:szCs w:val="24"/>
        </w:rPr>
        <w:tab/>
        <w:t xml:space="preserve">конструкций </w:t>
      </w:r>
      <w:r w:rsidRPr="00F210C4">
        <w:rPr>
          <w:sz w:val="24"/>
          <w:szCs w:val="24"/>
        </w:rPr>
        <w:tab/>
        <w:t xml:space="preserve">в </w:t>
      </w:r>
      <w:r w:rsidRPr="00F210C4">
        <w:rPr>
          <w:sz w:val="24"/>
          <w:szCs w:val="24"/>
        </w:rPr>
        <w:tab/>
        <w:t xml:space="preserve">выбранном </w:t>
      </w:r>
      <w:r w:rsidRPr="00F210C4">
        <w:rPr>
          <w:sz w:val="24"/>
          <w:szCs w:val="24"/>
        </w:rPr>
        <w:tab/>
        <w:t>языке программирования.</w:t>
      </w:r>
    </w:p>
    <w:p w:rsidR="00367A7F" w:rsidRPr="00F210C4" w:rsidRDefault="00367A7F" w:rsidP="00367A7F">
      <w:pPr>
        <w:spacing w:after="17" w:line="248" w:lineRule="auto"/>
        <w:ind w:left="0" w:right="979" w:firstLine="0"/>
        <w:rPr>
          <w:sz w:val="24"/>
          <w:szCs w:val="24"/>
        </w:rPr>
      </w:pPr>
      <w:r w:rsidRPr="00F210C4">
        <w:rPr>
          <w:b/>
          <w:sz w:val="24"/>
          <w:szCs w:val="24"/>
        </w:rPr>
        <w:t>Составление алгоритмов и их программная реализация</w:t>
      </w:r>
      <w:r w:rsidRPr="00F210C4">
        <w:rPr>
          <w:sz w:val="24"/>
          <w:szCs w:val="24"/>
        </w:rPr>
        <w:t>Этапы решения задач на компьютере.</w:t>
      </w:r>
    </w:p>
    <w:p w:rsidR="00367A7F" w:rsidRPr="00F210C4" w:rsidRDefault="00367A7F" w:rsidP="00367A7F">
      <w:pPr>
        <w:ind w:left="0" w:right="6" w:firstLine="0"/>
        <w:rPr>
          <w:sz w:val="24"/>
          <w:szCs w:val="24"/>
        </w:rPr>
      </w:pPr>
      <w:r w:rsidRPr="00F210C4">
        <w:rPr>
          <w:sz w:val="24"/>
          <w:szCs w:val="24"/>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367A7F" w:rsidRPr="00F210C4" w:rsidRDefault="00367A7F" w:rsidP="00367A7F">
      <w:pPr>
        <w:ind w:left="0" w:right="6" w:firstLine="0"/>
        <w:rPr>
          <w:sz w:val="24"/>
          <w:szCs w:val="24"/>
        </w:rPr>
      </w:pPr>
      <w:r w:rsidRPr="00F210C4">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367A7F" w:rsidRPr="00F210C4" w:rsidRDefault="00367A7F" w:rsidP="00367A7F">
      <w:pPr>
        <w:ind w:left="0" w:right="6" w:firstLine="0"/>
        <w:rPr>
          <w:sz w:val="24"/>
          <w:szCs w:val="24"/>
        </w:rPr>
      </w:pPr>
      <w:r w:rsidRPr="00F210C4">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F210C4">
        <w:rPr>
          <w:i/>
          <w:sz w:val="24"/>
          <w:szCs w:val="24"/>
        </w:rPr>
        <w:t xml:space="preserve">Примеры задач: </w:t>
      </w:r>
    </w:p>
    <w:p w:rsidR="00367A7F" w:rsidRPr="00F210C4" w:rsidRDefault="00367A7F" w:rsidP="006A019D">
      <w:pPr>
        <w:numPr>
          <w:ilvl w:val="0"/>
          <w:numId w:val="30"/>
        </w:numPr>
        <w:spacing w:after="17" w:line="249" w:lineRule="auto"/>
        <w:ind w:firstLine="0"/>
        <w:rPr>
          <w:sz w:val="24"/>
          <w:szCs w:val="24"/>
        </w:rPr>
      </w:pPr>
      <w:r w:rsidRPr="00F210C4">
        <w:rPr>
          <w:i/>
          <w:sz w:val="24"/>
          <w:szCs w:val="24"/>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367A7F" w:rsidRPr="00F210C4" w:rsidRDefault="00367A7F" w:rsidP="006A019D">
      <w:pPr>
        <w:numPr>
          <w:ilvl w:val="0"/>
          <w:numId w:val="30"/>
        </w:numPr>
        <w:spacing w:after="17" w:line="249" w:lineRule="auto"/>
        <w:ind w:firstLine="0"/>
        <w:rPr>
          <w:sz w:val="24"/>
          <w:szCs w:val="24"/>
        </w:rPr>
      </w:pPr>
      <w:r w:rsidRPr="00F210C4">
        <w:rPr>
          <w:i/>
          <w:sz w:val="24"/>
          <w:szCs w:val="24"/>
        </w:rPr>
        <w:t xml:space="preserve">алгоритмы анализа записей чисел в позиционной системе счисления;  </w:t>
      </w:r>
    </w:p>
    <w:p w:rsidR="00367A7F" w:rsidRPr="00F210C4" w:rsidRDefault="00367A7F" w:rsidP="006A019D">
      <w:pPr>
        <w:numPr>
          <w:ilvl w:val="0"/>
          <w:numId w:val="30"/>
        </w:numPr>
        <w:spacing w:after="17" w:line="249" w:lineRule="auto"/>
        <w:ind w:firstLine="0"/>
        <w:rPr>
          <w:sz w:val="24"/>
          <w:szCs w:val="24"/>
        </w:rPr>
      </w:pPr>
      <w:r w:rsidRPr="00F210C4">
        <w:rPr>
          <w:i/>
          <w:sz w:val="24"/>
          <w:szCs w:val="24"/>
        </w:rPr>
        <w:t xml:space="preserve">алгоритмы решения задач методом перебора (поиск НОД данного натурального числа, проверка числа на простоту и т.д.); </w:t>
      </w:r>
    </w:p>
    <w:p w:rsidR="00367A7F" w:rsidRPr="00F210C4" w:rsidRDefault="00367A7F" w:rsidP="006A019D">
      <w:pPr>
        <w:numPr>
          <w:ilvl w:val="0"/>
          <w:numId w:val="30"/>
        </w:numPr>
        <w:spacing w:after="17" w:line="249" w:lineRule="auto"/>
        <w:ind w:firstLine="0"/>
        <w:rPr>
          <w:sz w:val="24"/>
          <w:szCs w:val="24"/>
        </w:rPr>
      </w:pPr>
      <w:r w:rsidRPr="00F210C4">
        <w:rPr>
          <w:i/>
          <w:sz w:val="24"/>
          <w:szCs w:val="24"/>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367A7F" w:rsidRPr="00F210C4" w:rsidRDefault="00367A7F" w:rsidP="00367A7F">
      <w:pPr>
        <w:spacing w:after="17" w:line="249" w:lineRule="auto"/>
        <w:ind w:left="0" w:firstLine="0"/>
        <w:rPr>
          <w:sz w:val="24"/>
          <w:szCs w:val="24"/>
        </w:rPr>
      </w:pPr>
      <w:r w:rsidRPr="00F210C4">
        <w:rPr>
          <w:i/>
          <w:sz w:val="24"/>
          <w:szCs w:val="24"/>
        </w:rP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367A7F" w:rsidRPr="00F210C4" w:rsidRDefault="00367A7F" w:rsidP="00367A7F">
      <w:pPr>
        <w:spacing w:after="17" w:line="250" w:lineRule="auto"/>
        <w:ind w:left="0" w:right="4089" w:firstLine="0"/>
        <w:jc w:val="left"/>
        <w:rPr>
          <w:sz w:val="24"/>
          <w:szCs w:val="24"/>
        </w:rPr>
      </w:pPr>
      <w:r w:rsidRPr="00F210C4">
        <w:rPr>
          <w:sz w:val="24"/>
          <w:szCs w:val="24"/>
        </w:rPr>
        <w:t xml:space="preserve">Постановка задачи сортировки. </w:t>
      </w:r>
      <w:r w:rsidRPr="00F210C4">
        <w:rPr>
          <w:b/>
          <w:sz w:val="24"/>
          <w:szCs w:val="24"/>
        </w:rPr>
        <w:t>Анализ алгоритмов</w:t>
      </w:r>
      <w:r w:rsidRPr="00F210C4">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367A7F" w:rsidRPr="00F210C4" w:rsidRDefault="00367A7F" w:rsidP="00367A7F">
      <w:pPr>
        <w:spacing w:after="17" w:line="249" w:lineRule="auto"/>
        <w:ind w:left="0" w:firstLine="0"/>
        <w:rPr>
          <w:sz w:val="24"/>
          <w:szCs w:val="24"/>
        </w:rPr>
      </w:pPr>
      <w:r w:rsidRPr="00F210C4">
        <w:rPr>
          <w:i/>
          <w:sz w:val="24"/>
          <w:szCs w:val="24"/>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367A7F" w:rsidRPr="00F210C4" w:rsidRDefault="00367A7F" w:rsidP="00367A7F">
      <w:pPr>
        <w:spacing w:after="17" w:line="248" w:lineRule="auto"/>
        <w:ind w:left="0" w:firstLine="0"/>
        <w:rPr>
          <w:sz w:val="24"/>
          <w:szCs w:val="24"/>
        </w:rPr>
      </w:pPr>
      <w:r w:rsidRPr="00F210C4">
        <w:rPr>
          <w:b/>
          <w:sz w:val="24"/>
          <w:szCs w:val="24"/>
        </w:rPr>
        <w:t xml:space="preserve">Математическое моделирование </w:t>
      </w:r>
    </w:p>
    <w:p w:rsidR="00367A7F" w:rsidRPr="00F210C4" w:rsidRDefault="00367A7F" w:rsidP="00367A7F">
      <w:pPr>
        <w:ind w:left="0" w:right="6" w:firstLine="0"/>
        <w:rPr>
          <w:sz w:val="24"/>
          <w:szCs w:val="24"/>
        </w:rPr>
      </w:pPr>
      <w:r w:rsidRPr="00F210C4">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367A7F" w:rsidRPr="00F210C4" w:rsidRDefault="00367A7F" w:rsidP="00367A7F">
      <w:pPr>
        <w:spacing w:after="17" w:line="249" w:lineRule="auto"/>
        <w:ind w:left="0" w:firstLine="0"/>
        <w:rPr>
          <w:sz w:val="24"/>
          <w:szCs w:val="24"/>
        </w:rPr>
      </w:pPr>
      <w:r w:rsidRPr="00F210C4">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F210C4">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367A7F" w:rsidRPr="00F210C4" w:rsidRDefault="00367A7F" w:rsidP="00367A7F">
      <w:pPr>
        <w:spacing w:after="0" w:line="259" w:lineRule="auto"/>
        <w:ind w:left="0" w:firstLine="0"/>
        <w:jc w:val="left"/>
        <w:rPr>
          <w:sz w:val="24"/>
          <w:szCs w:val="24"/>
        </w:rPr>
      </w:pPr>
    </w:p>
    <w:p w:rsidR="00367A7F" w:rsidRPr="00F210C4" w:rsidRDefault="00367A7F" w:rsidP="00367A7F">
      <w:pPr>
        <w:spacing w:after="17" w:line="248" w:lineRule="auto"/>
        <w:ind w:left="0" w:firstLine="0"/>
        <w:rPr>
          <w:sz w:val="24"/>
          <w:szCs w:val="24"/>
        </w:rPr>
      </w:pPr>
      <w:r w:rsidRPr="00F210C4">
        <w:rPr>
          <w:b/>
          <w:sz w:val="24"/>
          <w:szCs w:val="24"/>
        </w:rPr>
        <w:t xml:space="preserve">Использование программных систем и сервисов </w:t>
      </w:r>
    </w:p>
    <w:p w:rsidR="00367A7F" w:rsidRPr="00F210C4" w:rsidRDefault="00367A7F" w:rsidP="00367A7F">
      <w:pPr>
        <w:spacing w:after="17" w:line="248" w:lineRule="auto"/>
        <w:ind w:left="0" w:firstLine="0"/>
        <w:rPr>
          <w:sz w:val="24"/>
          <w:szCs w:val="24"/>
        </w:rPr>
      </w:pPr>
      <w:r w:rsidRPr="00F210C4">
        <w:rPr>
          <w:b/>
          <w:sz w:val="24"/>
          <w:szCs w:val="24"/>
        </w:rPr>
        <w:t>Компьютер – универсальное устройство обработки данных</w:t>
      </w:r>
    </w:p>
    <w:p w:rsidR="00367A7F" w:rsidRPr="00F210C4" w:rsidRDefault="00367A7F" w:rsidP="00367A7F">
      <w:pPr>
        <w:ind w:left="4" w:right="6"/>
        <w:rPr>
          <w:sz w:val="24"/>
          <w:szCs w:val="24"/>
        </w:rPr>
      </w:pPr>
      <w:r w:rsidRPr="00F210C4">
        <w:rPr>
          <w:sz w:val="24"/>
          <w:szCs w:val="24"/>
        </w:rPr>
        <w:t xml:space="preserve">Программная и аппаратная организация компьютеров и компьютерных систем.Архитектура современных компьютеров. Персональный компьютер. Многопроцессорные системы. </w:t>
      </w:r>
      <w:r w:rsidRPr="00F210C4">
        <w:rPr>
          <w:i/>
          <w:sz w:val="24"/>
          <w:szCs w:val="24"/>
        </w:rPr>
        <w:t>Суперкомпьютеры</w:t>
      </w:r>
      <w:r w:rsidRPr="00F210C4">
        <w:rPr>
          <w:sz w:val="24"/>
          <w:szCs w:val="24"/>
        </w:rPr>
        <w:t xml:space="preserve">. </w:t>
      </w:r>
      <w:r w:rsidRPr="00F210C4">
        <w:rPr>
          <w:i/>
          <w:sz w:val="24"/>
          <w:szCs w:val="24"/>
        </w:rPr>
        <w:t xml:space="preserve">Распределенные вычислительные системы и обработка больших данных. </w:t>
      </w:r>
      <w:r w:rsidRPr="00F210C4">
        <w:rPr>
          <w:sz w:val="24"/>
          <w:szCs w:val="24"/>
        </w:rPr>
        <w:t>Мобильные цифровые устройства и их роль в коммуникациях.</w:t>
      </w:r>
      <w:r w:rsidRPr="00F210C4">
        <w:rPr>
          <w:i/>
          <w:sz w:val="24"/>
          <w:szCs w:val="24"/>
        </w:rPr>
        <w:t xml:space="preserve"> Встроенные компьютеры. Микроконтроллеры. Роботизированные производства. </w:t>
      </w:r>
    </w:p>
    <w:p w:rsidR="00367A7F" w:rsidRPr="00F210C4" w:rsidRDefault="00367A7F" w:rsidP="00367A7F">
      <w:pPr>
        <w:ind w:left="4" w:right="6"/>
        <w:rPr>
          <w:sz w:val="24"/>
          <w:szCs w:val="24"/>
        </w:rPr>
      </w:pPr>
      <w:r w:rsidRPr="00F210C4">
        <w:rPr>
          <w:sz w:val="24"/>
          <w:szCs w:val="24"/>
        </w:rPr>
        <w:lastRenderedPageBreak/>
        <w:t>Выбор конфигурации компьютера в зависимости от решаемой задачи. Тенденции развития аппаратного обеспечения компьютеров.</w:t>
      </w:r>
    </w:p>
    <w:p w:rsidR="00367A7F" w:rsidRPr="00F210C4" w:rsidRDefault="00367A7F" w:rsidP="00367A7F">
      <w:pPr>
        <w:ind w:left="4" w:right="6"/>
        <w:rPr>
          <w:sz w:val="24"/>
          <w:szCs w:val="24"/>
        </w:rPr>
      </w:pPr>
      <w:r w:rsidRPr="00F210C4">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367A7F" w:rsidRPr="00F210C4" w:rsidRDefault="00367A7F" w:rsidP="00367A7F">
      <w:pPr>
        <w:spacing w:after="17" w:line="249" w:lineRule="auto"/>
        <w:ind w:left="-15" w:firstLine="708"/>
        <w:rPr>
          <w:sz w:val="24"/>
          <w:szCs w:val="24"/>
        </w:rPr>
      </w:pPr>
      <w:r w:rsidRPr="00F210C4">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F210C4">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367A7F" w:rsidRPr="00F210C4" w:rsidRDefault="00367A7F" w:rsidP="00367A7F">
      <w:pPr>
        <w:spacing w:after="17" w:line="249" w:lineRule="auto"/>
        <w:ind w:left="-15" w:firstLine="708"/>
        <w:rPr>
          <w:sz w:val="24"/>
          <w:szCs w:val="24"/>
        </w:rPr>
      </w:pPr>
      <w:r w:rsidRPr="00F210C4">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F210C4">
        <w:rPr>
          <w:sz w:val="24"/>
          <w:szCs w:val="24"/>
        </w:rPr>
        <w:t xml:space="preserve">Законодательство Российской Федерации в области программного обеспечения. </w:t>
      </w:r>
    </w:p>
    <w:p w:rsidR="00367A7F" w:rsidRPr="00F210C4" w:rsidRDefault="00367A7F" w:rsidP="00367A7F">
      <w:pPr>
        <w:spacing w:after="17" w:line="249" w:lineRule="auto"/>
        <w:ind w:left="-15" w:firstLine="708"/>
        <w:rPr>
          <w:sz w:val="24"/>
          <w:szCs w:val="24"/>
        </w:rPr>
      </w:pPr>
      <w:r w:rsidRPr="00F210C4">
        <w:rPr>
          <w:sz w:val="24"/>
          <w:szCs w:val="24"/>
        </w:rPr>
        <w:t xml:space="preserve">Способы и средства обеспечения надежного функционирования средств ИКТ. </w:t>
      </w:r>
      <w:r w:rsidRPr="00F210C4">
        <w:rPr>
          <w:i/>
          <w:sz w:val="24"/>
          <w:szCs w:val="24"/>
        </w:rPr>
        <w:t>Применение специализированных программ для обеспечения стабильной работы средств ИКТ.</w:t>
      </w:r>
    </w:p>
    <w:p w:rsidR="00367A7F" w:rsidRPr="00F210C4" w:rsidRDefault="00367A7F" w:rsidP="00367A7F">
      <w:pPr>
        <w:ind w:left="4" w:right="6"/>
        <w:rPr>
          <w:sz w:val="24"/>
          <w:szCs w:val="24"/>
        </w:rPr>
      </w:pPr>
      <w:r w:rsidRPr="00F210C4">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F210C4">
        <w:rPr>
          <w:i/>
          <w:sz w:val="24"/>
          <w:szCs w:val="24"/>
        </w:rPr>
        <w:t xml:space="preserve">Проектирование автоматизированного рабочего места в соответствии с целями его использования. </w:t>
      </w:r>
    </w:p>
    <w:p w:rsidR="00367A7F" w:rsidRPr="00F210C4" w:rsidRDefault="00367A7F" w:rsidP="00367A7F">
      <w:pPr>
        <w:spacing w:after="17" w:line="248" w:lineRule="auto"/>
        <w:ind w:left="715" w:hanging="10"/>
        <w:rPr>
          <w:sz w:val="24"/>
          <w:szCs w:val="24"/>
        </w:rPr>
      </w:pPr>
      <w:r w:rsidRPr="00F210C4">
        <w:rPr>
          <w:b/>
          <w:sz w:val="24"/>
          <w:szCs w:val="24"/>
        </w:rPr>
        <w:t>Подготовка текстов и демонстрационных материалов</w:t>
      </w:r>
    </w:p>
    <w:p w:rsidR="00367A7F" w:rsidRPr="00F210C4" w:rsidRDefault="00367A7F" w:rsidP="00367A7F">
      <w:pPr>
        <w:ind w:left="4" w:right="6"/>
        <w:rPr>
          <w:sz w:val="24"/>
          <w:szCs w:val="24"/>
        </w:rPr>
      </w:pPr>
      <w:r w:rsidRPr="00F210C4">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367A7F" w:rsidRPr="00F210C4" w:rsidRDefault="00367A7F" w:rsidP="00367A7F">
      <w:pPr>
        <w:ind w:left="4" w:right="6"/>
        <w:rPr>
          <w:sz w:val="24"/>
          <w:szCs w:val="24"/>
        </w:rPr>
      </w:pPr>
      <w:r w:rsidRPr="00F210C4">
        <w:rPr>
          <w:sz w:val="24"/>
          <w:szCs w:val="24"/>
        </w:rPr>
        <w:t xml:space="preserve">Деловая переписка, научная публикация.Реферат и аннотация. </w:t>
      </w:r>
      <w:r w:rsidRPr="00F210C4">
        <w:rPr>
          <w:i/>
          <w:sz w:val="24"/>
          <w:szCs w:val="24"/>
        </w:rPr>
        <w:t xml:space="preserve">Оформление списка литературы. </w:t>
      </w:r>
    </w:p>
    <w:p w:rsidR="00367A7F" w:rsidRPr="00F210C4" w:rsidRDefault="00367A7F" w:rsidP="00367A7F">
      <w:pPr>
        <w:ind w:left="4" w:right="6"/>
        <w:rPr>
          <w:sz w:val="24"/>
          <w:szCs w:val="24"/>
        </w:rPr>
      </w:pPr>
      <w:r w:rsidRPr="00F210C4">
        <w:rPr>
          <w:sz w:val="24"/>
          <w:szCs w:val="24"/>
        </w:rPr>
        <w:t xml:space="preserve">Коллективная работа с документами. Рецензирование текста. Облачные сервисы. </w:t>
      </w:r>
    </w:p>
    <w:p w:rsidR="00367A7F" w:rsidRPr="00F210C4" w:rsidRDefault="00367A7F" w:rsidP="00367A7F">
      <w:pPr>
        <w:spacing w:after="17" w:line="249" w:lineRule="auto"/>
        <w:ind w:left="-15"/>
        <w:rPr>
          <w:sz w:val="24"/>
          <w:szCs w:val="24"/>
        </w:rPr>
      </w:pPr>
      <w:r w:rsidRPr="00F210C4">
        <w:rPr>
          <w:i/>
          <w:sz w:val="24"/>
          <w:szCs w:val="24"/>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367A7F" w:rsidRPr="00F210C4" w:rsidRDefault="00367A7F" w:rsidP="00367A7F">
      <w:pPr>
        <w:spacing w:after="17" w:line="248" w:lineRule="auto"/>
        <w:ind w:left="715" w:hanging="10"/>
        <w:rPr>
          <w:sz w:val="24"/>
          <w:szCs w:val="24"/>
        </w:rPr>
      </w:pPr>
      <w:r w:rsidRPr="00F210C4">
        <w:rPr>
          <w:b/>
          <w:sz w:val="24"/>
          <w:szCs w:val="24"/>
        </w:rPr>
        <w:t>Работа с аудиовизуальными данными</w:t>
      </w:r>
    </w:p>
    <w:p w:rsidR="00367A7F" w:rsidRPr="00F210C4" w:rsidRDefault="00367A7F" w:rsidP="00367A7F">
      <w:pPr>
        <w:spacing w:after="17" w:line="249" w:lineRule="auto"/>
        <w:ind w:left="-15"/>
        <w:rPr>
          <w:sz w:val="24"/>
          <w:szCs w:val="24"/>
        </w:rPr>
      </w:pPr>
      <w:r w:rsidRPr="00F210C4">
        <w:rPr>
          <w:i/>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367A7F" w:rsidRPr="00F210C4" w:rsidRDefault="00367A7F" w:rsidP="00367A7F">
      <w:pPr>
        <w:ind w:left="4" w:right="6"/>
        <w:rPr>
          <w:sz w:val="24"/>
          <w:szCs w:val="24"/>
        </w:rPr>
      </w:pPr>
      <w:r w:rsidRPr="00F210C4">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367A7F" w:rsidRPr="00F210C4" w:rsidRDefault="00367A7F" w:rsidP="00367A7F">
      <w:pPr>
        <w:spacing w:after="17" w:line="248" w:lineRule="auto"/>
        <w:ind w:left="715" w:hanging="10"/>
        <w:rPr>
          <w:sz w:val="24"/>
          <w:szCs w:val="24"/>
        </w:rPr>
      </w:pPr>
      <w:r w:rsidRPr="00F210C4">
        <w:rPr>
          <w:b/>
          <w:sz w:val="24"/>
          <w:szCs w:val="24"/>
        </w:rPr>
        <w:t>Электронные (динамические) таблицы</w:t>
      </w:r>
    </w:p>
    <w:p w:rsidR="00367A7F" w:rsidRPr="00F210C4" w:rsidRDefault="00367A7F" w:rsidP="00367A7F">
      <w:pPr>
        <w:ind w:left="4" w:right="6"/>
        <w:rPr>
          <w:sz w:val="24"/>
          <w:szCs w:val="24"/>
        </w:rPr>
      </w:pPr>
      <w:r w:rsidRPr="00F210C4">
        <w:rPr>
          <w:sz w:val="24"/>
          <w:szCs w:val="24"/>
        </w:rPr>
        <w:t>Примеры использования динамических (электронных) таблиц на практике (в том числе –в задачах математического моделирования).</w:t>
      </w:r>
      <w:r w:rsidRPr="00F210C4">
        <w:rPr>
          <w:b/>
          <w:sz w:val="24"/>
          <w:szCs w:val="24"/>
        </w:rPr>
        <w:t>Базы данных</w:t>
      </w:r>
    </w:p>
    <w:p w:rsidR="00367A7F" w:rsidRPr="00F210C4" w:rsidRDefault="00367A7F" w:rsidP="00367A7F">
      <w:pPr>
        <w:ind w:left="4" w:right="6"/>
        <w:rPr>
          <w:sz w:val="24"/>
          <w:szCs w:val="24"/>
        </w:rPr>
      </w:pPr>
      <w:r w:rsidRPr="00F210C4">
        <w:rPr>
          <w:sz w:val="24"/>
          <w:szCs w:val="24"/>
        </w:rPr>
        <w:t>Реляционные (табличные) базы данных. Таблица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367A7F" w:rsidRPr="00F210C4" w:rsidRDefault="00367A7F" w:rsidP="00367A7F">
      <w:pPr>
        <w:ind w:left="4" w:right="6"/>
        <w:rPr>
          <w:sz w:val="24"/>
          <w:szCs w:val="24"/>
        </w:rPr>
      </w:pPr>
      <w:r w:rsidRPr="00F210C4">
        <w:rPr>
          <w:sz w:val="24"/>
          <w:szCs w:val="24"/>
        </w:rPr>
        <w:t>Создание, ведение и использование баз данных при решении учебных и практических задач.</w:t>
      </w:r>
    </w:p>
    <w:p w:rsidR="00367A7F" w:rsidRPr="00F210C4" w:rsidRDefault="00367A7F" w:rsidP="00367A7F">
      <w:pPr>
        <w:pStyle w:val="1"/>
        <w:ind w:left="703"/>
        <w:rPr>
          <w:sz w:val="24"/>
          <w:szCs w:val="24"/>
        </w:rPr>
      </w:pPr>
      <w:r w:rsidRPr="00F210C4">
        <w:rPr>
          <w:sz w:val="24"/>
          <w:szCs w:val="24"/>
        </w:rPr>
        <w:t>Автоматизированное проектирование</w:t>
      </w:r>
    </w:p>
    <w:p w:rsidR="00367A7F" w:rsidRPr="00F210C4" w:rsidRDefault="00367A7F" w:rsidP="00367A7F">
      <w:pPr>
        <w:spacing w:after="17" w:line="249" w:lineRule="auto"/>
        <w:ind w:left="-15" w:firstLine="708"/>
        <w:rPr>
          <w:sz w:val="24"/>
          <w:szCs w:val="24"/>
        </w:rPr>
      </w:pPr>
      <w:r w:rsidRPr="00F210C4">
        <w:rPr>
          <w:i/>
          <w:sz w:val="24"/>
          <w:szCs w:val="24"/>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rsidR="00367A7F" w:rsidRPr="00F210C4" w:rsidRDefault="00367A7F" w:rsidP="00367A7F">
      <w:pPr>
        <w:pStyle w:val="1"/>
        <w:ind w:left="703"/>
        <w:rPr>
          <w:sz w:val="24"/>
          <w:szCs w:val="24"/>
        </w:rPr>
      </w:pPr>
      <w:r w:rsidRPr="00F210C4">
        <w:rPr>
          <w:sz w:val="24"/>
          <w:szCs w:val="24"/>
        </w:rPr>
        <w:t>3D-моделирование</w:t>
      </w:r>
    </w:p>
    <w:p w:rsidR="00367A7F" w:rsidRPr="00F210C4" w:rsidRDefault="00367A7F" w:rsidP="00367A7F">
      <w:pPr>
        <w:spacing w:after="17" w:line="249" w:lineRule="auto"/>
        <w:ind w:left="-15" w:firstLine="708"/>
        <w:rPr>
          <w:sz w:val="24"/>
          <w:szCs w:val="24"/>
        </w:rPr>
      </w:pPr>
      <w:r w:rsidRPr="00F210C4">
        <w:rPr>
          <w:i/>
          <w:sz w:val="24"/>
          <w:szCs w:val="24"/>
        </w:rPr>
        <w:t xml:space="preserve">Принципы построения и редактирования трехмерных моделей. Сеточные модели. Материалы. Моделирование источников освещения. </w:t>
      </w:r>
    </w:p>
    <w:p w:rsidR="00367A7F" w:rsidRPr="00F210C4" w:rsidRDefault="00367A7F" w:rsidP="00367A7F">
      <w:pPr>
        <w:spacing w:after="17" w:line="249" w:lineRule="auto"/>
        <w:ind w:left="-15" w:firstLine="0"/>
        <w:rPr>
          <w:sz w:val="24"/>
          <w:szCs w:val="24"/>
        </w:rPr>
      </w:pPr>
      <w:r w:rsidRPr="00F210C4">
        <w:rPr>
          <w:i/>
          <w:sz w:val="24"/>
          <w:szCs w:val="24"/>
        </w:rPr>
        <w:lastRenderedPageBreak/>
        <w:t xml:space="preserve">Камеры. </w:t>
      </w:r>
    </w:p>
    <w:p w:rsidR="00367A7F" w:rsidRPr="00F210C4" w:rsidRDefault="00367A7F" w:rsidP="00367A7F">
      <w:pPr>
        <w:spacing w:after="17" w:line="249" w:lineRule="auto"/>
        <w:ind w:left="708" w:firstLine="0"/>
        <w:rPr>
          <w:sz w:val="24"/>
          <w:szCs w:val="24"/>
        </w:rPr>
      </w:pPr>
      <w:r w:rsidRPr="00F210C4">
        <w:rPr>
          <w:i/>
          <w:sz w:val="24"/>
          <w:szCs w:val="24"/>
        </w:rPr>
        <w:t xml:space="preserve">Аддитивные технологии (3D-принтеры). </w:t>
      </w:r>
    </w:p>
    <w:p w:rsidR="00367A7F" w:rsidRPr="00F210C4" w:rsidRDefault="00367A7F" w:rsidP="00367A7F">
      <w:pPr>
        <w:pStyle w:val="1"/>
        <w:ind w:left="703"/>
        <w:rPr>
          <w:sz w:val="24"/>
          <w:szCs w:val="24"/>
        </w:rPr>
      </w:pPr>
      <w:r w:rsidRPr="00F210C4">
        <w:rPr>
          <w:sz w:val="24"/>
          <w:szCs w:val="24"/>
        </w:rPr>
        <w:t>Системы искусственного интеллекта и машинное обучение</w:t>
      </w:r>
    </w:p>
    <w:p w:rsidR="00367A7F" w:rsidRPr="00F210C4" w:rsidRDefault="00367A7F" w:rsidP="00367A7F">
      <w:pPr>
        <w:spacing w:after="17" w:line="249" w:lineRule="auto"/>
        <w:ind w:left="-15" w:firstLine="708"/>
        <w:rPr>
          <w:sz w:val="24"/>
          <w:szCs w:val="24"/>
        </w:rPr>
      </w:pPr>
      <w:r w:rsidRPr="00F210C4">
        <w:rPr>
          <w:i/>
          <w:sz w:val="24"/>
          <w:szCs w:val="24"/>
        </w:rPr>
        <w:t xml:space="preserve">Машинное обучение – решение задач распознавания, классификации и предсказания. Искусственный интеллект.  </w:t>
      </w:r>
    </w:p>
    <w:p w:rsidR="00367A7F" w:rsidRPr="00F210C4" w:rsidRDefault="00367A7F" w:rsidP="00367A7F">
      <w:pPr>
        <w:spacing w:after="0" w:line="259" w:lineRule="auto"/>
        <w:ind w:left="708" w:firstLine="0"/>
        <w:jc w:val="left"/>
        <w:rPr>
          <w:sz w:val="24"/>
          <w:szCs w:val="24"/>
        </w:rPr>
      </w:pPr>
    </w:p>
    <w:p w:rsidR="00367A7F" w:rsidRPr="00F210C4" w:rsidRDefault="00367A7F" w:rsidP="00367A7F">
      <w:pPr>
        <w:spacing w:after="17" w:line="248" w:lineRule="auto"/>
        <w:ind w:left="0" w:firstLine="708"/>
        <w:rPr>
          <w:sz w:val="24"/>
          <w:szCs w:val="24"/>
        </w:rPr>
      </w:pPr>
      <w:r w:rsidRPr="00F210C4">
        <w:rPr>
          <w:b/>
          <w:sz w:val="24"/>
          <w:szCs w:val="24"/>
        </w:rPr>
        <w:t xml:space="preserve">Информационно-коммуникационные технологии. Работа в информационном пространстве </w:t>
      </w:r>
    </w:p>
    <w:p w:rsidR="00367A7F" w:rsidRPr="00F210C4" w:rsidRDefault="00367A7F" w:rsidP="00367A7F">
      <w:pPr>
        <w:spacing w:after="17" w:line="248" w:lineRule="auto"/>
        <w:ind w:left="715" w:hanging="10"/>
        <w:rPr>
          <w:sz w:val="24"/>
          <w:szCs w:val="24"/>
        </w:rPr>
      </w:pPr>
      <w:r w:rsidRPr="00F210C4">
        <w:rPr>
          <w:b/>
          <w:sz w:val="24"/>
          <w:szCs w:val="24"/>
        </w:rPr>
        <w:t>Компьютерные сети</w:t>
      </w:r>
    </w:p>
    <w:p w:rsidR="00367A7F" w:rsidRPr="00F210C4" w:rsidRDefault="00367A7F" w:rsidP="00367A7F">
      <w:pPr>
        <w:ind w:left="708" w:right="6" w:firstLine="0"/>
        <w:rPr>
          <w:sz w:val="24"/>
          <w:szCs w:val="24"/>
        </w:rPr>
      </w:pPr>
      <w:r w:rsidRPr="00F210C4">
        <w:rPr>
          <w:sz w:val="24"/>
          <w:szCs w:val="24"/>
        </w:rPr>
        <w:t xml:space="preserve">Принципы построения компьютерных сетей. Сетевые протоколы. </w:t>
      </w:r>
    </w:p>
    <w:p w:rsidR="00367A7F" w:rsidRPr="00F210C4" w:rsidRDefault="00367A7F" w:rsidP="00367A7F">
      <w:pPr>
        <w:ind w:left="4" w:right="6" w:firstLine="0"/>
        <w:rPr>
          <w:sz w:val="24"/>
          <w:szCs w:val="24"/>
        </w:rPr>
      </w:pPr>
      <w:r w:rsidRPr="00F210C4">
        <w:rPr>
          <w:sz w:val="24"/>
          <w:szCs w:val="24"/>
        </w:rPr>
        <w:t>Интернет. Адресация в сети Интернет. Система доменных имен. Браузеры.</w:t>
      </w:r>
    </w:p>
    <w:p w:rsidR="00367A7F" w:rsidRPr="00F210C4" w:rsidRDefault="00367A7F" w:rsidP="00367A7F">
      <w:pPr>
        <w:spacing w:after="17" w:line="249" w:lineRule="auto"/>
        <w:ind w:left="708" w:firstLine="0"/>
        <w:rPr>
          <w:sz w:val="24"/>
          <w:szCs w:val="24"/>
        </w:rPr>
      </w:pPr>
      <w:r w:rsidRPr="00F210C4">
        <w:rPr>
          <w:i/>
          <w:sz w:val="24"/>
          <w:szCs w:val="24"/>
        </w:rPr>
        <w:t xml:space="preserve">Аппаратные компоненты компьютерных сетей.  </w:t>
      </w:r>
    </w:p>
    <w:p w:rsidR="00367A7F" w:rsidRPr="00F210C4" w:rsidRDefault="00367A7F" w:rsidP="00367A7F">
      <w:pPr>
        <w:tabs>
          <w:tab w:val="center" w:pos="1278"/>
          <w:tab w:val="center" w:pos="2792"/>
          <w:tab w:val="center" w:pos="4714"/>
          <w:tab w:val="center" w:pos="6850"/>
          <w:tab w:val="center" w:pos="8069"/>
          <w:tab w:val="right" w:pos="9646"/>
        </w:tabs>
        <w:ind w:left="0" w:firstLine="0"/>
        <w:jc w:val="left"/>
        <w:rPr>
          <w:sz w:val="24"/>
          <w:szCs w:val="24"/>
        </w:rPr>
      </w:pPr>
      <w:r w:rsidRPr="00F210C4">
        <w:rPr>
          <w:rFonts w:eastAsia="Calibri"/>
          <w:sz w:val="24"/>
          <w:szCs w:val="24"/>
        </w:rPr>
        <w:tab/>
      </w:r>
      <w:r w:rsidRPr="00F210C4">
        <w:rPr>
          <w:sz w:val="24"/>
          <w:szCs w:val="24"/>
        </w:rPr>
        <w:t xml:space="preserve">Веб-сайт. </w:t>
      </w:r>
      <w:r w:rsidRPr="00F210C4">
        <w:rPr>
          <w:sz w:val="24"/>
          <w:szCs w:val="24"/>
        </w:rPr>
        <w:tab/>
        <w:t xml:space="preserve">Страница. </w:t>
      </w:r>
      <w:r w:rsidRPr="00F210C4">
        <w:rPr>
          <w:sz w:val="24"/>
          <w:szCs w:val="24"/>
        </w:rPr>
        <w:tab/>
        <w:t xml:space="preserve">Взаимодействие </w:t>
      </w:r>
      <w:r w:rsidRPr="00F210C4">
        <w:rPr>
          <w:sz w:val="24"/>
          <w:szCs w:val="24"/>
        </w:rPr>
        <w:tab/>
        <w:t xml:space="preserve">веб-страницы </w:t>
      </w:r>
      <w:r w:rsidRPr="00F210C4">
        <w:rPr>
          <w:sz w:val="24"/>
          <w:szCs w:val="24"/>
        </w:rPr>
        <w:tab/>
        <w:t xml:space="preserve">с </w:t>
      </w:r>
      <w:r w:rsidRPr="00F210C4">
        <w:rPr>
          <w:sz w:val="24"/>
          <w:szCs w:val="24"/>
        </w:rPr>
        <w:tab/>
        <w:t xml:space="preserve">сервером. </w:t>
      </w:r>
    </w:p>
    <w:p w:rsidR="00367A7F" w:rsidRPr="00F210C4" w:rsidRDefault="00367A7F" w:rsidP="00367A7F">
      <w:pPr>
        <w:ind w:left="4" w:right="6" w:firstLine="0"/>
        <w:rPr>
          <w:sz w:val="24"/>
          <w:szCs w:val="24"/>
        </w:rPr>
      </w:pPr>
      <w:r w:rsidRPr="00F210C4">
        <w:rPr>
          <w:sz w:val="24"/>
          <w:szCs w:val="24"/>
        </w:rPr>
        <w:t>Динамические страницы. Разработка интернет-приложений (сайты).</w:t>
      </w:r>
    </w:p>
    <w:p w:rsidR="00367A7F" w:rsidRPr="00F210C4" w:rsidRDefault="00367A7F" w:rsidP="00367A7F">
      <w:pPr>
        <w:ind w:left="708" w:right="6" w:firstLine="0"/>
        <w:rPr>
          <w:sz w:val="24"/>
          <w:szCs w:val="24"/>
        </w:rPr>
      </w:pPr>
      <w:r w:rsidRPr="00F210C4">
        <w:rPr>
          <w:sz w:val="24"/>
          <w:szCs w:val="24"/>
        </w:rPr>
        <w:t xml:space="preserve">Сетевое хранение данных. </w:t>
      </w:r>
      <w:r w:rsidRPr="00F210C4">
        <w:rPr>
          <w:i/>
          <w:sz w:val="24"/>
          <w:szCs w:val="24"/>
        </w:rPr>
        <w:t xml:space="preserve">Облачные сервисы. </w:t>
      </w:r>
    </w:p>
    <w:p w:rsidR="00367A7F" w:rsidRPr="00F210C4" w:rsidRDefault="00367A7F" w:rsidP="00367A7F">
      <w:pPr>
        <w:spacing w:after="17" w:line="248" w:lineRule="auto"/>
        <w:ind w:left="715" w:hanging="10"/>
        <w:rPr>
          <w:sz w:val="24"/>
          <w:szCs w:val="24"/>
        </w:rPr>
      </w:pPr>
      <w:r w:rsidRPr="00F210C4">
        <w:rPr>
          <w:b/>
          <w:sz w:val="24"/>
          <w:szCs w:val="24"/>
        </w:rPr>
        <w:t>Деятельность в сети Интернет</w:t>
      </w:r>
    </w:p>
    <w:p w:rsidR="00367A7F" w:rsidRPr="00F210C4" w:rsidRDefault="00367A7F" w:rsidP="00367A7F">
      <w:pPr>
        <w:ind w:left="4" w:right="6"/>
        <w:rPr>
          <w:sz w:val="24"/>
          <w:szCs w:val="24"/>
        </w:rPr>
      </w:pPr>
      <w:r w:rsidRPr="00F210C4">
        <w:rPr>
          <w:sz w:val="24"/>
          <w:szCs w:val="24"/>
        </w:rPr>
        <w:t xml:space="preserve">Расширенныйпоиск информации в сети Интернет. Использование языков построения запросов. </w:t>
      </w:r>
    </w:p>
    <w:p w:rsidR="00367A7F" w:rsidRPr="00F210C4" w:rsidRDefault="00367A7F" w:rsidP="00367A7F">
      <w:pPr>
        <w:ind w:left="4" w:right="6"/>
        <w:rPr>
          <w:sz w:val="24"/>
          <w:szCs w:val="24"/>
        </w:rPr>
      </w:pPr>
      <w:r w:rsidRPr="00F210C4">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367A7F" w:rsidRPr="00F210C4" w:rsidRDefault="00367A7F" w:rsidP="00367A7F">
      <w:pPr>
        <w:spacing w:after="17" w:line="248" w:lineRule="auto"/>
        <w:ind w:left="715" w:hanging="10"/>
        <w:rPr>
          <w:sz w:val="24"/>
          <w:szCs w:val="24"/>
        </w:rPr>
      </w:pPr>
      <w:r w:rsidRPr="00F210C4">
        <w:rPr>
          <w:b/>
          <w:sz w:val="24"/>
          <w:szCs w:val="24"/>
        </w:rPr>
        <w:t>Социальная информатика</w:t>
      </w:r>
    </w:p>
    <w:p w:rsidR="00367A7F" w:rsidRPr="00F210C4" w:rsidRDefault="00367A7F" w:rsidP="00367A7F">
      <w:pPr>
        <w:ind w:left="4" w:right="6"/>
        <w:rPr>
          <w:sz w:val="24"/>
          <w:szCs w:val="24"/>
        </w:rPr>
      </w:pPr>
      <w:r w:rsidRPr="00F210C4">
        <w:rPr>
          <w:sz w:val="24"/>
          <w:szCs w:val="24"/>
        </w:rPr>
        <w:t xml:space="preserve">Социальные сети –организация коллективного взаимодействия и обмена данными. </w:t>
      </w:r>
      <w:r w:rsidRPr="00F210C4">
        <w:rPr>
          <w:i/>
          <w:sz w:val="24"/>
          <w:szCs w:val="24"/>
        </w:rPr>
        <w:t xml:space="preserve">Сетевой этикет: правила поведения в киберпространстве. </w:t>
      </w:r>
    </w:p>
    <w:p w:rsidR="00367A7F" w:rsidRPr="00F210C4" w:rsidRDefault="00367A7F" w:rsidP="00367A7F">
      <w:pPr>
        <w:ind w:left="4" w:right="6"/>
        <w:rPr>
          <w:sz w:val="24"/>
          <w:szCs w:val="24"/>
        </w:rPr>
      </w:pPr>
      <w:r w:rsidRPr="00F210C4">
        <w:rPr>
          <w:sz w:val="24"/>
          <w:szCs w:val="24"/>
        </w:rPr>
        <w:t>Проблема подлинности полученной информации</w:t>
      </w:r>
      <w:r w:rsidRPr="00F210C4">
        <w:rPr>
          <w:i/>
          <w:sz w:val="24"/>
          <w:szCs w:val="24"/>
        </w:rPr>
        <w:t xml:space="preserve">. Информационная культура. Государственные электронные сервисы и услуги. </w:t>
      </w:r>
      <w:r w:rsidRPr="00F210C4">
        <w:rPr>
          <w:sz w:val="24"/>
          <w:szCs w:val="24"/>
        </w:rPr>
        <w:t>Мобильные приложения. Открытые образовательные ресурсы</w:t>
      </w:r>
      <w:r w:rsidRPr="00F210C4">
        <w:rPr>
          <w:i/>
          <w:sz w:val="24"/>
          <w:szCs w:val="24"/>
        </w:rPr>
        <w:t xml:space="preserve">.  </w:t>
      </w:r>
    </w:p>
    <w:p w:rsidR="00367A7F" w:rsidRPr="00F210C4" w:rsidRDefault="00367A7F" w:rsidP="00367A7F">
      <w:pPr>
        <w:spacing w:after="17" w:line="248" w:lineRule="auto"/>
        <w:ind w:left="715" w:hanging="10"/>
        <w:rPr>
          <w:sz w:val="24"/>
          <w:szCs w:val="24"/>
        </w:rPr>
      </w:pPr>
      <w:r w:rsidRPr="00F210C4">
        <w:rPr>
          <w:b/>
          <w:sz w:val="24"/>
          <w:szCs w:val="24"/>
        </w:rPr>
        <w:t>Информационная безопасность</w:t>
      </w:r>
    </w:p>
    <w:p w:rsidR="00367A7F" w:rsidRPr="00F210C4" w:rsidRDefault="00367A7F" w:rsidP="00367A7F">
      <w:pPr>
        <w:ind w:left="4" w:right="6" w:firstLine="562"/>
        <w:rPr>
          <w:sz w:val="24"/>
          <w:szCs w:val="24"/>
        </w:rPr>
      </w:pPr>
      <w:r w:rsidRPr="00F210C4">
        <w:rPr>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367A7F" w:rsidRPr="00F210C4" w:rsidRDefault="00367A7F" w:rsidP="00367A7F">
      <w:pPr>
        <w:ind w:left="4" w:right="6" w:firstLine="562"/>
        <w:rPr>
          <w:sz w:val="24"/>
          <w:szCs w:val="24"/>
        </w:rPr>
      </w:pPr>
      <w:r w:rsidRPr="00F210C4">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367A7F" w:rsidRPr="00F210C4" w:rsidRDefault="00367A7F" w:rsidP="00367A7F">
      <w:pPr>
        <w:spacing w:after="0" w:line="259" w:lineRule="auto"/>
        <w:ind w:left="708" w:firstLine="0"/>
        <w:jc w:val="left"/>
        <w:rPr>
          <w:sz w:val="24"/>
          <w:szCs w:val="24"/>
        </w:rPr>
      </w:pPr>
    </w:p>
    <w:p w:rsidR="00367A7F" w:rsidRPr="00820E6C" w:rsidRDefault="00367A7F" w:rsidP="00367A7F">
      <w:pPr>
        <w:spacing w:after="0" w:line="240" w:lineRule="auto"/>
        <w:ind w:left="0" w:firstLine="0"/>
        <w:jc w:val="center"/>
        <w:rPr>
          <w:b/>
          <w:color w:val="auto"/>
          <w:sz w:val="24"/>
          <w:szCs w:val="24"/>
        </w:rPr>
      </w:pPr>
      <w:r w:rsidRPr="00FB5584">
        <w:rPr>
          <w:rFonts w:eastAsia="Calibri"/>
          <w:b/>
          <w:color w:val="auto"/>
          <w:sz w:val="24"/>
          <w:szCs w:val="24"/>
          <w:lang w:eastAsia="en-US"/>
        </w:rPr>
        <w:t xml:space="preserve"> </w:t>
      </w:r>
      <w:r w:rsidRPr="00F210C4">
        <w:rPr>
          <w:b/>
          <w:sz w:val="24"/>
          <w:szCs w:val="24"/>
        </w:rPr>
        <w:t>Ф</w:t>
      </w:r>
      <w:r>
        <w:rPr>
          <w:b/>
          <w:sz w:val="24"/>
          <w:szCs w:val="24"/>
        </w:rPr>
        <w:t>изика.</w:t>
      </w:r>
      <w:r w:rsidRPr="00820E6C">
        <w:rPr>
          <w:b/>
          <w:color w:val="auto"/>
          <w:sz w:val="24"/>
          <w:szCs w:val="24"/>
        </w:rPr>
        <w:t xml:space="preserve"> Основное содержание программы</w:t>
      </w:r>
    </w:p>
    <w:p w:rsidR="00367A7F" w:rsidRPr="00820E6C" w:rsidRDefault="00367A7F" w:rsidP="00367A7F">
      <w:pPr>
        <w:spacing w:after="0" w:line="240" w:lineRule="auto"/>
        <w:ind w:left="0" w:firstLine="0"/>
        <w:jc w:val="center"/>
        <w:rPr>
          <w:b/>
          <w:color w:val="auto"/>
          <w:sz w:val="24"/>
          <w:szCs w:val="24"/>
        </w:rPr>
      </w:pPr>
      <w:r w:rsidRPr="00820E6C">
        <w:rPr>
          <w:b/>
          <w:color w:val="auto"/>
          <w:sz w:val="24"/>
          <w:szCs w:val="24"/>
        </w:rPr>
        <w:t>10 класс</w:t>
      </w:r>
    </w:p>
    <w:p w:rsidR="00367A7F" w:rsidRDefault="00367A7F" w:rsidP="00367A7F">
      <w:pPr>
        <w:widowControl w:val="0"/>
        <w:autoSpaceDE w:val="0"/>
        <w:autoSpaceDN w:val="0"/>
        <w:adjustRightInd w:val="0"/>
        <w:spacing w:line="276" w:lineRule="auto"/>
        <w:jc w:val="center"/>
        <w:rPr>
          <w:b/>
          <w:sz w:val="24"/>
          <w:szCs w:val="24"/>
        </w:rPr>
      </w:pPr>
    </w:p>
    <w:p w:rsidR="00367A7F" w:rsidRPr="00820E6C" w:rsidRDefault="00367A7F" w:rsidP="00367A7F">
      <w:pPr>
        <w:widowControl w:val="0"/>
        <w:autoSpaceDE w:val="0"/>
        <w:autoSpaceDN w:val="0"/>
        <w:adjustRightInd w:val="0"/>
        <w:spacing w:line="276" w:lineRule="auto"/>
        <w:jc w:val="center"/>
        <w:rPr>
          <w:b/>
          <w:color w:val="auto"/>
          <w:sz w:val="24"/>
          <w:szCs w:val="24"/>
        </w:rPr>
      </w:pPr>
      <w:r w:rsidRPr="00820E6C">
        <w:rPr>
          <w:b/>
          <w:color w:val="auto"/>
          <w:sz w:val="24"/>
          <w:szCs w:val="24"/>
        </w:rPr>
        <w:t xml:space="preserve"> Физика  и  методы  научного  познания  природы. (1 час)</w:t>
      </w:r>
    </w:p>
    <w:p w:rsidR="00367A7F" w:rsidRPr="00820E6C" w:rsidRDefault="00367A7F" w:rsidP="00367A7F">
      <w:pPr>
        <w:widowControl w:val="0"/>
        <w:shd w:val="clear" w:color="auto" w:fill="FFFFFF"/>
        <w:spacing w:after="0" w:line="276" w:lineRule="auto"/>
        <w:ind w:left="0" w:firstLine="567"/>
        <w:rPr>
          <w:color w:val="auto"/>
          <w:sz w:val="24"/>
          <w:szCs w:val="24"/>
        </w:rPr>
      </w:pPr>
      <w:r w:rsidRPr="00820E6C">
        <w:rPr>
          <w:sz w:val="24"/>
          <w:szCs w:val="24"/>
        </w:rPr>
        <w:t>Физика – фундаментальная наука о природе.</w:t>
      </w:r>
      <w:r w:rsidRPr="00820E6C">
        <w:rPr>
          <w:b/>
          <w:sz w:val="24"/>
          <w:szCs w:val="24"/>
        </w:rPr>
        <w:t xml:space="preserve"> </w:t>
      </w:r>
      <w:r w:rsidRPr="00820E6C">
        <w:rPr>
          <w:sz w:val="24"/>
          <w:szCs w:val="24"/>
        </w:rPr>
        <w:t>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367A7F" w:rsidRPr="00820E6C" w:rsidRDefault="00367A7F" w:rsidP="00367A7F">
      <w:pPr>
        <w:shd w:val="clear" w:color="auto" w:fill="FFFFFF"/>
        <w:autoSpaceDE w:val="0"/>
        <w:autoSpaceDN w:val="0"/>
        <w:adjustRightInd w:val="0"/>
        <w:spacing w:after="0" w:line="276" w:lineRule="auto"/>
        <w:ind w:left="0" w:firstLine="426"/>
        <w:jc w:val="center"/>
        <w:rPr>
          <w:sz w:val="24"/>
          <w:szCs w:val="24"/>
        </w:rPr>
      </w:pPr>
      <w:r w:rsidRPr="00820E6C">
        <w:rPr>
          <w:b/>
          <w:iCs/>
          <w:sz w:val="24"/>
          <w:szCs w:val="24"/>
        </w:rPr>
        <w:t xml:space="preserve">Тема </w:t>
      </w:r>
      <w:r w:rsidRPr="00820E6C">
        <w:rPr>
          <w:b/>
          <w:iCs/>
          <w:sz w:val="24"/>
          <w:szCs w:val="24"/>
          <w:lang w:val="en-US"/>
        </w:rPr>
        <w:t>I</w:t>
      </w:r>
      <w:r w:rsidRPr="00820E6C">
        <w:rPr>
          <w:b/>
          <w:iCs/>
          <w:sz w:val="24"/>
          <w:szCs w:val="24"/>
        </w:rPr>
        <w:t xml:space="preserve">.  </w:t>
      </w:r>
      <w:r w:rsidRPr="00820E6C">
        <w:rPr>
          <w:b/>
          <w:sz w:val="24"/>
          <w:szCs w:val="24"/>
        </w:rPr>
        <w:t>Механика  (13 часов)</w:t>
      </w:r>
    </w:p>
    <w:p w:rsidR="00367A7F" w:rsidRPr="00820E6C" w:rsidRDefault="00367A7F" w:rsidP="00367A7F">
      <w:pPr>
        <w:spacing w:after="0" w:line="276" w:lineRule="auto"/>
        <w:ind w:left="0" w:firstLine="426"/>
        <w:rPr>
          <w:rFonts w:eastAsia="Calibri"/>
          <w:color w:val="auto"/>
          <w:sz w:val="24"/>
          <w:szCs w:val="24"/>
          <w:lang w:eastAsia="en-US"/>
        </w:rPr>
      </w:pPr>
      <w:r w:rsidRPr="00820E6C">
        <w:rPr>
          <w:rFonts w:eastAsia="Calibri"/>
          <w:color w:val="auto"/>
          <w:sz w:val="24"/>
          <w:szCs w:val="24"/>
          <w:lang w:eastAsia="en-US"/>
        </w:rPr>
        <w:t>Классическая механика как фундаментальная физическая теория. Границы ее применимости.</w:t>
      </w:r>
    </w:p>
    <w:p w:rsidR="00367A7F" w:rsidRPr="00820E6C" w:rsidRDefault="00367A7F" w:rsidP="00367A7F">
      <w:pPr>
        <w:spacing w:after="0" w:line="276" w:lineRule="auto"/>
        <w:ind w:left="0" w:firstLine="426"/>
        <w:rPr>
          <w:rFonts w:eastAsia="Calibri"/>
          <w:b/>
          <w:bCs/>
          <w:color w:val="auto"/>
          <w:sz w:val="24"/>
          <w:szCs w:val="24"/>
          <w:lang w:eastAsia="en-US"/>
        </w:rPr>
      </w:pPr>
      <w:r w:rsidRPr="00820E6C">
        <w:rPr>
          <w:rFonts w:eastAsia="Calibri"/>
          <w:b/>
          <w:bCs/>
          <w:color w:val="auto"/>
          <w:sz w:val="24"/>
          <w:szCs w:val="24"/>
          <w:lang w:eastAsia="en-US"/>
        </w:rPr>
        <w:lastRenderedPageBreak/>
        <w:t xml:space="preserve">Кинематика. </w:t>
      </w:r>
      <w:r w:rsidRPr="00820E6C">
        <w:rPr>
          <w:rFonts w:eastAsia="Calibri"/>
          <w:color w:val="auto"/>
          <w:sz w:val="24"/>
          <w:szCs w:val="24"/>
          <w:lang w:eastAsia="en-US"/>
        </w:rPr>
        <w:t xml:space="preserve">Механическое движение. Материальная точка. Относительность механического движения. Система отсчета. Координаты. </w:t>
      </w:r>
      <w:r w:rsidRPr="00820E6C">
        <w:rPr>
          <w:rFonts w:eastAsia="Calibri"/>
          <w:iCs/>
          <w:color w:val="auto"/>
          <w:sz w:val="24"/>
          <w:szCs w:val="24"/>
          <w:lang w:eastAsia="en-US"/>
        </w:rPr>
        <w:t xml:space="preserve">Пространство и время в классической механике. </w:t>
      </w:r>
      <w:r w:rsidRPr="00820E6C">
        <w:rPr>
          <w:rFonts w:eastAsia="Calibri"/>
          <w:color w:val="auto"/>
          <w:sz w:val="24"/>
          <w:szCs w:val="24"/>
          <w:lang w:eastAsia="en-US"/>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820E6C">
        <w:rPr>
          <w:rFonts w:eastAsia="Calibri"/>
          <w:iCs/>
          <w:color w:val="auto"/>
          <w:sz w:val="24"/>
          <w:szCs w:val="24"/>
          <w:lang w:eastAsia="en-US"/>
        </w:rPr>
        <w:t>Угловая скорость.</w:t>
      </w:r>
      <w:r w:rsidRPr="00820E6C">
        <w:rPr>
          <w:rFonts w:eastAsia="Calibri"/>
          <w:i/>
          <w:iCs/>
          <w:color w:val="auto"/>
          <w:sz w:val="24"/>
          <w:szCs w:val="24"/>
          <w:lang w:eastAsia="en-US"/>
        </w:rPr>
        <w:t xml:space="preserve"> </w:t>
      </w:r>
      <w:r w:rsidRPr="00820E6C">
        <w:rPr>
          <w:rFonts w:eastAsia="Calibri"/>
          <w:color w:val="auto"/>
          <w:sz w:val="24"/>
          <w:szCs w:val="24"/>
          <w:lang w:eastAsia="en-US"/>
        </w:rPr>
        <w:t>Центростремительное ускорение.</w:t>
      </w:r>
      <w:r w:rsidRPr="00820E6C">
        <w:rPr>
          <w:rFonts w:eastAsia="Calibri"/>
          <w:b/>
          <w:bCs/>
          <w:color w:val="auto"/>
          <w:sz w:val="24"/>
          <w:szCs w:val="24"/>
          <w:lang w:eastAsia="en-US"/>
        </w:rPr>
        <w:t xml:space="preserve"> </w:t>
      </w:r>
    </w:p>
    <w:p w:rsidR="00367A7F" w:rsidRPr="00820E6C" w:rsidRDefault="00367A7F" w:rsidP="00367A7F">
      <w:pPr>
        <w:spacing w:after="0" w:line="276" w:lineRule="auto"/>
        <w:ind w:left="0" w:firstLine="426"/>
        <w:rPr>
          <w:rFonts w:eastAsia="Calibri"/>
          <w:color w:val="auto"/>
          <w:sz w:val="24"/>
          <w:szCs w:val="24"/>
          <w:lang w:eastAsia="en-US"/>
        </w:rPr>
      </w:pPr>
      <w:r w:rsidRPr="00820E6C">
        <w:rPr>
          <w:rFonts w:eastAsia="Calibri"/>
          <w:b/>
          <w:bCs/>
          <w:color w:val="auto"/>
          <w:sz w:val="24"/>
          <w:szCs w:val="24"/>
          <w:lang w:eastAsia="en-US"/>
        </w:rPr>
        <w:t xml:space="preserve">Динамика. </w:t>
      </w:r>
      <w:r w:rsidRPr="00820E6C">
        <w:rPr>
          <w:rFonts w:eastAsia="Calibri"/>
          <w:color w:val="auto"/>
          <w:sz w:val="24"/>
          <w:szCs w:val="24"/>
          <w:lang w:eastAsia="en-US"/>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820E6C">
        <w:rPr>
          <w:rFonts w:eastAsia="Calibri"/>
          <w:iCs/>
          <w:color w:val="auto"/>
          <w:sz w:val="24"/>
          <w:szCs w:val="24"/>
          <w:lang w:eastAsia="en-US"/>
        </w:rPr>
        <w:t xml:space="preserve">Принцип суперпозиции сил. </w:t>
      </w:r>
      <w:r w:rsidRPr="00820E6C">
        <w:rPr>
          <w:rFonts w:eastAsia="Calibri"/>
          <w:color w:val="auto"/>
          <w:sz w:val="24"/>
          <w:szCs w:val="24"/>
          <w:lang w:eastAsia="en-US"/>
        </w:rPr>
        <w:t>Третий закон Ньютона. Принцип относительности Галилея.</w:t>
      </w:r>
    </w:p>
    <w:p w:rsidR="00367A7F" w:rsidRPr="00820E6C" w:rsidRDefault="00367A7F" w:rsidP="00367A7F">
      <w:pPr>
        <w:spacing w:after="0" w:line="276" w:lineRule="auto"/>
        <w:ind w:left="0" w:firstLine="426"/>
        <w:rPr>
          <w:rFonts w:eastAsia="Calibri"/>
          <w:color w:val="auto"/>
          <w:sz w:val="24"/>
          <w:szCs w:val="24"/>
          <w:lang w:eastAsia="en-US"/>
        </w:rPr>
      </w:pPr>
      <w:r w:rsidRPr="00820E6C">
        <w:rPr>
          <w:rFonts w:eastAsia="Calibri"/>
          <w:b/>
          <w:bCs/>
          <w:color w:val="auto"/>
          <w:sz w:val="24"/>
          <w:szCs w:val="24"/>
          <w:lang w:eastAsia="en-US"/>
        </w:rPr>
        <w:t xml:space="preserve">Силы в природе. </w:t>
      </w:r>
      <w:r w:rsidRPr="00820E6C">
        <w:rPr>
          <w:rFonts w:eastAsia="Calibri"/>
          <w:color w:val="auto"/>
          <w:sz w:val="24"/>
          <w:szCs w:val="24"/>
          <w:lang w:eastAsia="en-US"/>
        </w:rPr>
        <w:t xml:space="preserve">Сила тяготения. Закон всемирного тяготения. Первая космическая скорость. Сила тяжести и вес. </w:t>
      </w:r>
      <w:r w:rsidRPr="00820E6C">
        <w:rPr>
          <w:rFonts w:eastAsia="Calibri"/>
          <w:iCs/>
          <w:color w:val="auto"/>
          <w:sz w:val="24"/>
          <w:szCs w:val="24"/>
          <w:lang w:eastAsia="en-US"/>
        </w:rPr>
        <w:t xml:space="preserve">Невесомость. </w:t>
      </w:r>
      <w:r w:rsidRPr="00820E6C">
        <w:rPr>
          <w:rFonts w:eastAsia="Calibri"/>
          <w:color w:val="auto"/>
          <w:sz w:val="24"/>
          <w:szCs w:val="24"/>
          <w:lang w:eastAsia="en-US"/>
        </w:rPr>
        <w:t>Сила упругости. Закон Гука. Силы трения.</w:t>
      </w:r>
    </w:p>
    <w:p w:rsidR="00367A7F" w:rsidRPr="00820E6C" w:rsidRDefault="00367A7F" w:rsidP="00367A7F">
      <w:pPr>
        <w:spacing w:after="0" w:line="276" w:lineRule="auto"/>
        <w:ind w:left="0" w:firstLine="426"/>
        <w:rPr>
          <w:rFonts w:eastAsia="Calibri"/>
          <w:color w:val="auto"/>
          <w:sz w:val="24"/>
          <w:szCs w:val="24"/>
          <w:lang w:eastAsia="en-US"/>
        </w:rPr>
      </w:pPr>
      <w:r w:rsidRPr="00820E6C">
        <w:rPr>
          <w:rFonts w:eastAsia="Calibri"/>
          <w:b/>
          <w:bCs/>
          <w:color w:val="auto"/>
          <w:sz w:val="24"/>
          <w:szCs w:val="24"/>
          <w:lang w:eastAsia="en-US"/>
        </w:rPr>
        <w:t xml:space="preserve">Законы сохранения в механике. </w:t>
      </w:r>
      <w:r w:rsidRPr="00820E6C">
        <w:rPr>
          <w:rFonts w:eastAsia="Calibri"/>
          <w:color w:val="auto"/>
          <w:sz w:val="24"/>
          <w:szCs w:val="24"/>
          <w:lang w:eastAsia="en-US"/>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367A7F" w:rsidRPr="00820E6C" w:rsidRDefault="00367A7F" w:rsidP="00367A7F">
      <w:pPr>
        <w:spacing w:after="0" w:line="276" w:lineRule="auto"/>
        <w:ind w:left="0" w:firstLine="426"/>
        <w:rPr>
          <w:rFonts w:eastAsia="Calibri"/>
          <w:color w:val="auto"/>
          <w:sz w:val="24"/>
          <w:szCs w:val="24"/>
          <w:lang w:eastAsia="en-US"/>
        </w:rPr>
      </w:pPr>
      <w:r w:rsidRPr="00820E6C">
        <w:rPr>
          <w:rFonts w:eastAsia="Calibri"/>
          <w:color w:val="auto"/>
          <w:sz w:val="24"/>
          <w:szCs w:val="24"/>
          <w:lang w:eastAsia="en-US"/>
        </w:rPr>
        <w:t>Использование законов механики для объяснения движения небесных тел и для развития космических исследований.</w:t>
      </w:r>
    </w:p>
    <w:p w:rsidR="00367A7F" w:rsidRPr="00820E6C" w:rsidRDefault="00367A7F" w:rsidP="00367A7F">
      <w:pPr>
        <w:spacing w:after="0" w:line="276" w:lineRule="auto"/>
        <w:ind w:left="0" w:firstLine="426"/>
        <w:rPr>
          <w:rFonts w:eastAsia="Calibri"/>
          <w:iCs/>
          <w:color w:val="auto"/>
          <w:sz w:val="24"/>
          <w:szCs w:val="24"/>
          <w:lang w:eastAsia="en-US"/>
        </w:rPr>
      </w:pPr>
      <w:r w:rsidRPr="00820E6C">
        <w:rPr>
          <w:rFonts w:eastAsia="Calibri"/>
          <w:iCs/>
          <w:color w:val="auto"/>
          <w:sz w:val="24"/>
          <w:szCs w:val="24"/>
          <w:lang w:eastAsia="en-US"/>
        </w:rPr>
        <w:t>Статика. Момент силы. Условия равновесия твердого тела.</w:t>
      </w:r>
    </w:p>
    <w:p w:rsidR="00367A7F" w:rsidRPr="00820E6C" w:rsidRDefault="00367A7F" w:rsidP="00367A7F">
      <w:pPr>
        <w:spacing w:after="0" w:line="276" w:lineRule="auto"/>
        <w:ind w:left="0" w:firstLine="0"/>
        <w:rPr>
          <w:b/>
          <w:color w:val="auto"/>
          <w:sz w:val="24"/>
          <w:szCs w:val="24"/>
        </w:rPr>
      </w:pPr>
      <w:r w:rsidRPr="00820E6C">
        <w:rPr>
          <w:b/>
          <w:color w:val="auto"/>
          <w:sz w:val="24"/>
          <w:szCs w:val="24"/>
        </w:rPr>
        <w:t>Демонстрации</w:t>
      </w:r>
    </w:p>
    <w:p w:rsidR="00367A7F" w:rsidRPr="00820E6C" w:rsidRDefault="00367A7F" w:rsidP="004120A6">
      <w:pPr>
        <w:numPr>
          <w:ilvl w:val="0"/>
          <w:numId w:val="81"/>
        </w:numPr>
        <w:tabs>
          <w:tab w:val="left" w:pos="142"/>
          <w:tab w:val="num" w:pos="284"/>
        </w:tabs>
        <w:suppressAutoHyphens/>
        <w:spacing w:after="0" w:line="276" w:lineRule="auto"/>
        <w:ind w:left="284" w:hanging="284"/>
        <w:jc w:val="left"/>
        <w:rPr>
          <w:color w:val="auto"/>
          <w:sz w:val="24"/>
          <w:szCs w:val="24"/>
        </w:rPr>
      </w:pPr>
      <w:r w:rsidRPr="00820E6C">
        <w:rPr>
          <w:color w:val="auto"/>
          <w:sz w:val="24"/>
          <w:szCs w:val="24"/>
        </w:rPr>
        <w:t>Зависимость траектории от выбора отсчета.</w:t>
      </w:r>
    </w:p>
    <w:p w:rsidR="00367A7F" w:rsidRPr="00820E6C" w:rsidRDefault="00367A7F" w:rsidP="004120A6">
      <w:pPr>
        <w:numPr>
          <w:ilvl w:val="0"/>
          <w:numId w:val="81"/>
        </w:numPr>
        <w:tabs>
          <w:tab w:val="left" w:pos="142"/>
          <w:tab w:val="num" w:pos="284"/>
        </w:tabs>
        <w:suppressAutoHyphens/>
        <w:spacing w:after="0" w:line="276" w:lineRule="auto"/>
        <w:ind w:left="284" w:hanging="284"/>
        <w:jc w:val="left"/>
        <w:rPr>
          <w:color w:val="auto"/>
          <w:sz w:val="24"/>
          <w:szCs w:val="24"/>
        </w:rPr>
      </w:pPr>
      <w:r w:rsidRPr="00820E6C">
        <w:rPr>
          <w:color w:val="auto"/>
          <w:sz w:val="24"/>
          <w:szCs w:val="24"/>
        </w:rPr>
        <w:t>Падение тел в воздухе и в вакууме.</w:t>
      </w:r>
    </w:p>
    <w:p w:rsidR="00367A7F" w:rsidRPr="00820E6C" w:rsidRDefault="00367A7F" w:rsidP="004120A6">
      <w:pPr>
        <w:numPr>
          <w:ilvl w:val="0"/>
          <w:numId w:val="81"/>
        </w:numPr>
        <w:tabs>
          <w:tab w:val="left" w:pos="142"/>
          <w:tab w:val="num" w:pos="284"/>
        </w:tabs>
        <w:suppressAutoHyphens/>
        <w:spacing w:after="0" w:line="276" w:lineRule="auto"/>
        <w:ind w:left="284" w:hanging="284"/>
        <w:jc w:val="left"/>
        <w:rPr>
          <w:color w:val="auto"/>
          <w:sz w:val="24"/>
          <w:szCs w:val="24"/>
        </w:rPr>
      </w:pPr>
      <w:r w:rsidRPr="00820E6C">
        <w:rPr>
          <w:color w:val="auto"/>
          <w:sz w:val="24"/>
          <w:szCs w:val="24"/>
        </w:rPr>
        <w:t>Явление инерции.</w:t>
      </w:r>
    </w:p>
    <w:p w:rsidR="00367A7F" w:rsidRPr="00820E6C" w:rsidRDefault="00367A7F" w:rsidP="004120A6">
      <w:pPr>
        <w:numPr>
          <w:ilvl w:val="0"/>
          <w:numId w:val="81"/>
        </w:numPr>
        <w:tabs>
          <w:tab w:val="left" w:pos="142"/>
          <w:tab w:val="num" w:pos="284"/>
        </w:tabs>
        <w:suppressAutoHyphens/>
        <w:spacing w:after="0" w:line="276" w:lineRule="auto"/>
        <w:ind w:left="284" w:hanging="284"/>
        <w:jc w:val="left"/>
        <w:rPr>
          <w:color w:val="auto"/>
          <w:sz w:val="24"/>
          <w:szCs w:val="24"/>
        </w:rPr>
      </w:pPr>
      <w:r w:rsidRPr="00820E6C">
        <w:rPr>
          <w:color w:val="auto"/>
          <w:sz w:val="24"/>
          <w:szCs w:val="24"/>
        </w:rPr>
        <w:t xml:space="preserve">Измерение сил. </w:t>
      </w:r>
    </w:p>
    <w:p w:rsidR="00367A7F" w:rsidRPr="00820E6C" w:rsidRDefault="00367A7F" w:rsidP="004120A6">
      <w:pPr>
        <w:numPr>
          <w:ilvl w:val="0"/>
          <w:numId w:val="81"/>
        </w:numPr>
        <w:tabs>
          <w:tab w:val="left" w:pos="142"/>
          <w:tab w:val="num" w:pos="284"/>
        </w:tabs>
        <w:suppressAutoHyphens/>
        <w:spacing w:after="0" w:line="276" w:lineRule="auto"/>
        <w:ind w:left="284" w:hanging="284"/>
        <w:jc w:val="left"/>
        <w:rPr>
          <w:color w:val="auto"/>
          <w:sz w:val="24"/>
          <w:szCs w:val="24"/>
        </w:rPr>
      </w:pPr>
      <w:r w:rsidRPr="00820E6C">
        <w:rPr>
          <w:color w:val="auto"/>
          <w:sz w:val="24"/>
          <w:szCs w:val="24"/>
        </w:rPr>
        <w:t>Сложение сил.</w:t>
      </w:r>
    </w:p>
    <w:p w:rsidR="00367A7F" w:rsidRPr="00820E6C" w:rsidRDefault="00367A7F" w:rsidP="004120A6">
      <w:pPr>
        <w:numPr>
          <w:ilvl w:val="0"/>
          <w:numId w:val="81"/>
        </w:numPr>
        <w:tabs>
          <w:tab w:val="left" w:pos="142"/>
          <w:tab w:val="num" w:pos="284"/>
        </w:tabs>
        <w:suppressAutoHyphens/>
        <w:spacing w:after="0" w:line="276" w:lineRule="auto"/>
        <w:ind w:left="284" w:hanging="284"/>
        <w:jc w:val="left"/>
        <w:rPr>
          <w:color w:val="auto"/>
          <w:sz w:val="24"/>
          <w:szCs w:val="24"/>
        </w:rPr>
      </w:pPr>
      <w:r w:rsidRPr="00820E6C">
        <w:rPr>
          <w:color w:val="auto"/>
          <w:sz w:val="24"/>
          <w:szCs w:val="24"/>
        </w:rPr>
        <w:t>Зависимость силы упругости от деформации.</w:t>
      </w:r>
    </w:p>
    <w:p w:rsidR="00367A7F" w:rsidRPr="00820E6C" w:rsidRDefault="00367A7F" w:rsidP="004120A6">
      <w:pPr>
        <w:numPr>
          <w:ilvl w:val="0"/>
          <w:numId w:val="81"/>
        </w:numPr>
        <w:tabs>
          <w:tab w:val="left" w:pos="142"/>
          <w:tab w:val="num" w:pos="284"/>
        </w:tabs>
        <w:suppressAutoHyphens/>
        <w:spacing w:after="0" w:line="276" w:lineRule="auto"/>
        <w:ind w:left="284" w:hanging="284"/>
        <w:jc w:val="left"/>
        <w:rPr>
          <w:color w:val="auto"/>
          <w:sz w:val="24"/>
          <w:szCs w:val="24"/>
        </w:rPr>
      </w:pPr>
      <w:r w:rsidRPr="00820E6C">
        <w:rPr>
          <w:color w:val="auto"/>
          <w:sz w:val="24"/>
          <w:szCs w:val="24"/>
        </w:rPr>
        <w:t>Реактивное движение.</w:t>
      </w:r>
    </w:p>
    <w:p w:rsidR="00367A7F" w:rsidRPr="00820E6C" w:rsidRDefault="00367A7F" w:rsidP="004120A6">
      <w:pPr>
        <w:numPr>
          <w:ilvl w:val="0"/>
          <w:numId w:val="81"/>
        </w:numPr>
        <w:tabs>
          <w:tab w:val="left" w:pos="142"/>
          <w:tab w:val="num" w:pos="284"/>
        </w:tabs>
        <w:suppressAutoHyphens/>
        <w:spacing w:after="0" w:line="276" w:lineRule="auto"/>
        <w:ind w:left="284" w:hanging="284"/>
        <w:jc w:val="left"/>
        <w:rPr>
          <w:color w:val="auto"/>
          <w:sz w:val="24"/>
          <w:szCs w:val="24"/>
        </w:rPr>
      </w:pPr>
      <w:r w:rsidRPr="00820E6C">
        <w:rPr>
          <w:color w:val="auto"/>
          <w:sz w:val="24"/>
          <w:szCs w:val="24"/>
        </w:rPr>
        <w:t>Переход потенциальной энергии в кинетическую и обратно.</w:t>
      </w:r>
    </w:p>
    <w:p w:rsidR="00367A7F" w:rsidRPr="00820E6C" w:rsidRDefault="00367A7F" w:rsidP="00367A7F">
      <w:pPr>
        <w:spacing w:after="0" w:line="276" w:lineRule="auto"/>
        <w:ind w:left="0" w:firstLine="708"/>
        <w:rPr>
          <w:b/>
          <w:color w:val="auto"/>
          <w:sz w:val="24"/>
          <w:szCs w:val="24"/>
        </w:rPr>
      </w:pPr>
      <w:r w:rsidRPr="00820E6C">
        <w:rPr>
          <w:b/>
          <w:color w:val="auto"/>
          <w:sz w:val="24"/>
          <w:szCs w:val="24"/>
        </w:rPr>
        <w:t>Лабораторные  работы</w:t>
      </w:r>
    </w:p>
    <w:p w:rsidR="00367A7F" w:rsidRPr="00820E6C" w:rsidRDefault="00367A7F" w:rsidP="00367A7F">
      <w:pPr>
        <w:spacing w:after="0" w:line="276" w:lineRule="auto"/>
        <w:ind w:left="0" w:firstLine="0"/>
        <w:rPr>
          <w:color w:val="auto"/>
          <w:sz w:val="24"/>
          <w:szCs w:val="24"/>
        </w:rPr>
      </w:pPr>
      <w:r w:rsidRPr="00820E6C">
        <w:rPr>
          <w:color w:val="auto"/>
          <w:sz w:val="24"/>
          <w:szCs w:val="24"/>
        </w:rPr>
        <w:t>1. Изучение закона сохранения механической энергии.</w:t>
      </w:r>
    </w:p>
    <w:p w:rsidR="00367A7F" w:rsidRPr="00820E6C" w:rsidRDefault="00367A7F" w:rsidP="00367A7F">
      <w:pPr>
        <w:spacing w:after="0" w:line="276" w:lineRule="auto"/>
        <w:ind w:left="0" w:firstLine="0"/>
        <w:jc w:val="center"/>
        <w:rPr>
          <w:b/>
          <w:color w:val="auto"/>
          <w:sz w:val="24"/>
          <w:szCs w:val="24"/>
        </w:rPr>
      </w:pPr>
      <w:r w:rsidRPr="00820E6C">
        <w:rPr>
          <w:b/>
          <w:iCs/>
          <w:sz w:val="24"/>
          <w:szCs w:val="24"/>
        </w:rPr>
        <w:t xml:space="preserve">Тема </w:t>
      </w:r>
      <w:r w:rsidRPr="00820E6C">
        <w:rPr>
          <w:b/>
          <w:color w:val="auto"/>
          <w:sz w:val="24"/>
          <w:szCs w:val="24"/>
          <w:lang w:val="en-US"/>
        </w:rPr>
        <w:t>II</w:t>
      </w:r>
      <w:r w:rsidRPr="00820E6C">
        <w:rPr>
          <w:b/>
          <w:color w:val="auto"/>
          <w:sz w:val="24"/>
          <w:szCs w:val="24"/>
        </w:rPr>
        <w:t>. Молекулярная физика. Термодинамика (10 часов)</w:t>
      </w:r>
    </w:p>
    <w:p w:rsidR="00367A7F" w:rsidRPr="00820E6C" w:rsidRDefault="00367A7F" w:rsidP="00367A7F">
      <w:pPr>
        <w:spacing w:after="0" w:line="276" w:lineRule="auto"/>
        <w:ind w:left="0" w:firstLine="708"/>
        <w:rPr>
          <w:rFonts w:eastAsia="Calibri"/>
          <w:color w:val="auto"/>
          <w:sz w:val="24"/>
          <w:szCs w:val="24"/>
          <w:lang w:eastAsia="en-US"/>
        </w:rPr>
      </w:pPr>
      <w:r w:rsidRPr="00820E6C">
        <w:rPr>
          <w:rFonts w:eastAsia="Calibri"/>
          <w:b/>
          <w:bCs/>
          <w:color w:val="auto"/>
          <w:sz w:val="24"/>
          <w:szCs w:val="24"/>
          <w:lang w:eastAsia="en-US"/>
        </w:rPr>
        <w:t xml:space="preserve">Основы молекулярной физики. </w:t>
      </w:r>
      <w:r w:rsidRPr="00820E6C">
        <w:rPr>
          <w:rFonts w:eastAsia="Calibri"/>
          <w:color w:val="auto"/>
          <w:sz w:val="24"/>
          <w:szCs w:val="24"/>
          <w:lang w:eastAsia="en-US"/>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820E6C">
        <w:rPr>
          <w:rFonts w:eastAsia="Calibri"/>
          <w:iCs/>
          <w:color w:val="auto"/>
          <w:sz w:val="24"/>
          <w:szCs w:val="24"/>
          <w:lang w:eastAsia="en-US"/>
        </w:rPr>
        <w:t xml:space="preserve">Границы применимости модели. </w:t>
      </w:r>
      <w:r w:rsidRPr="00820E6C">
        <w:rPr>
          <w:rFonts w:eastAsia="Calibri"/>
          <w:color w:val="auto"/>
          <w:sz w:val="24"/>
          <w:szCs w:val="24"/>
          <w:lang w:eastAsia="en-US"/>
        </w:rPr>
        <w:t>Основное уравнение молекулярно-кинетической теории газа.</w:t>
      </w:r>
    </w:p>
    <w:p w:rsidR="00367A7F" w:rsidRPr="00820E6C" w:rsidRDefault="00367A7F" w:rsidP="00367A7F">
      <w:pPr>
        <w:spacing w:after="0" w:line="276" w:lineRule="auto"/>
        <w:ind w:left="0" w:firstLine="708"/>
        <w:rPr>
          <w:rFonts w:eastAsia="Calibri"/>
          <w:color w:val="auto"/>
          <w:sz w:val="24"/>
          <w:szCs w:val="24"/>
          <w:lang w:eastAsia="en-US"/>
        </w:rPr>
      </w:pPr>
      <w:r w:rsidRPr="00820E6C">
        <w:rPr>
          <w:rFonts w:eastAsia="Calibri"/>
          <w:b/>
          <w:bCs/>
          <w:color w:val="auto"/>
          <w:sz w:val="24"/>
          <w:szCs w:val="24"/>
          <w:lang w:eastAsia="en-US"/>
        </w:rPr>
        <w:t xml:space="preserve">Температура. Энергия теплового движения молекул. </w:t>
      </w:r>
      <w:r w:rsidRPr="00820E6C">
        <w:rPr>
          <w:rFonts w:eastAsia="Calibri"/>
          <w:color w:val="auto"/>
          <w:sz w:val="24"/>
          <w:szCs w:val="24"/>
          <w:lang w:eastAsia="en-US"/>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367A7F" w:rsidRPr="00820E6C" w:rsidRDefault="00367A7F" w:rsidP="00367A7F">
      <w:pPr>
        <w:spacing w:after="0" w:line="276" w:lineRule="auto"/>
        <w:ind w:left="0" w:firstLine="708"/>
        <w:rPr>
          <w:rFonts w:eastAsia="Calibri"/>
          <w:color w:val="auto"/>
          <w:sz w:val="24"/>
          <w:szCs w:val="24"/>
          <w:lang w:eastAsia="en-US"/>
        </w:rPr>
      </w:pPr>
      <w:r w:rsidRPr="00820E6C">
        <w:rPr>
          <w:rFonts w:eastAsia="Calibri"/>
          <w:b/>
          <w:bCs/>
          <w:color w:val="auto"/>
          <w:sz w:val="24"/>
          <w:szCs w:val="24"/>
          <w:lang w:eastAsia="en-US"/>
        </w:rPr>
        <w:t xml:space="preserve">Уравнение состояния идеального газа. </w:t>
      </w:r>
      <w:r w:rsidRPr="00820E6C">
        <w:rPr>
          <w:rFonts w:eastAsia="Calibri"/>
          <w:color w:val="auto"/>
          <w:sz w:val="24"/>
          <w:szCs w:val="24"/>
          <w:lang w:eastAsia="en-US"/>
        </w:rPr>
        <w:t xml:space="preserve">Уравнение Менделеева — Клапейрона. Газовые законы. </w:t>
      </w:r>
    </w:p>
    <w:p w:rsidR="00367A7F" w:rsidRPr="00820E6C" w:rsidRDefault="00367A7F" w:rsidP="00367A7F">
      <w:pPr>
        <w:spacing w:after="0" w:line="276" w:lineRule="auto"/>
        <w:ind w:left="0" w:firstLine="708"/>
        <w:rPr>
          <w:rFonts w:eastAsia="Calibri"/>
          <w:color w:val="auto"/>
          <w:sz w:val="24"/>
          <w:szCs w:val="24"/>
          <w:lang w:eastAsia="en-US"/>
        </w:rPr>
      </w:pPr>
      <w:r w:rsidRPr="00820E6C">
        <w:rPr>
          <w:rFonts w:eastAsia="Calibri"/>
          <w:b/>
          <w:bCs/>
          <w:color w:val="auto"/>
          <w:sz w:val="24"/>
          <w:szCs w:val="24"/>
          <w:lang w:eastAsia="en-US"/>
        </w:rPr>
        <w:t xml:space="preserve">Термодинамика. </w:t>
      </w:r>
      <w:r w:rsidRPr="00820E6C">
        <w:rPr>
          <w:rFonts w:eastAsia="Calibri"/>
          <w:color w:val="auto"/>
          <w:sz w:val="24"/>
          <w:szCs w:val="24"/>
          <w:lang w:eastAsia="en-US"/>
        </w:rPr>
        <w:t xml:space="preserve">Внутренняя энергия. Работа в термодинамике. Количество теплоты. Теплоемкость. Первый закон термодинамики. Изопроцессы. Второй закон термодинамики: статистическое истолкование необратимости процессов в природе. Тепловые двигатели: двигатель внутреннего сгорания, дизель. </w:t>
      </w:r>
      <w:r w:rsidRPr="00820E6C">
        <w:rPr>
          <w:rFonts w:eastAsia="Calibri"/>
          <w:iCs/>
          <w:color w:val="auto"/>
          <w:sz w:val="24"/>
          <w:szCs w:val="24"/>
          <w:lang w:eastAsia="en-US"/>
        </w:rPr>
        <w:t xml:space="preserve">Холодильник: устройство и принцип действия. </w:t>
      </w:r>
      <w:r w:rsidRPr="00820E6C">
        <w:rPr>
          <w:rFonts w:eastAsia="Calibri"/>
          <w:color w:val="auto"/>
          <w:sz w:val="24"/>
          <w:szCs w:val="24"/>
          <w:lang w:eastAsia="en-US"/>
        </w:rPr>
        <w:t xml:space="preserve">КПД двигателей. </w:t>
      </w:r>
      <w:r w:rsidRPr="00820E6C">
        <w:rPr>
          <w:rFonts w:eastAsia="Calibri"/>
          <w:iCs/>
          <w:color w:val="auto"/>
          <w:sz w:val="24"/>
          <w:szCs w:val="24"/>
          <w:lang w:eastAsia="en-US"/>
        </w:rPr>
        <w:t>Проблемы энергетики и охраны окружающей среды.</w:t>
      </w:r>
    </w:p>
    <w:p w:rsidR="00367A7F" w:rsidRPr="00820E6C" w:rsidRDefault="00367A7F" w:rsidP="00367A7F">
      <w:pPr>
        <w:spacing w:after="0" w:line="276" w:lineRule="auto"/>
        <w:ind w:left="0" w:firstLine="708"/>
        <w:rPr>
          <w:rFonts w:eastAsia="Calibri"/>
          <w:color w:val="auto"/>
          <w:sz w:val="24"/>
          <w:szCs w:val="24"/>
          <w:lang w:eastAsia="en-US"/>
        </w:rPr>
      </w:pPr>
      <w:r w:rsidRPr="00820E6C">
        <w:rPr>
          <w:rFonts w:eastAsia="Calibri"/>
          <w:b/>
          <w:bCs/>
          <w:color w:val="auto"/>
          <w:sz w:val="24"/>
          <w:szCs w:val="24"/>
          <w:lang w:eastAsia="en-US"/>
        </w:rPr>
        <w:lastRenderedPageBreak/>
        <w:t xml:space="preserve">Взаимное превращение жидкостей и газов. Твердые тела. </w:t>
      </w:r>
      <w:r w:rsidRPr="00820E6C">
        <w:rPr>
          <w:rFonts w:eastAsia="Calibri"/>
          <w:iCs/>
          <w:color w:val="auto"/>
          <w:sz w:val="24"/>
          <w:szCs w:val="24"/>
          <w:lang w:eastAsia="en-US"/>
        </w:rPr>
        <w:t xml:space="preserve">Модель строения жидкостей. </w:t>
      </w:r>
      <w:r w:rsidRPr="00820E6C">
        <w:rPr>
          <w:rFonts w:eastAsia="Calibri"/>
          <w:color w:val="auto"/>
          <w:sz w:val="24"/>
          <w:szCs w:val="24"/>
          <w:lang w:eastAsia="en-US"/>
        </w:rPr>
        <w:t xml:space="preserve">Испарение и кипение. Насыщенный пар. Влажность воздуха. Кристаллические и аморфные тела. </w:t>
      </w:r>
      <w:r w:rsidRPr="00820E6C">
        <w:rPr>
          <w:rFonts w:eastAsia="Calibri"/>
          <w:iCs/>
          <w:color w:val="auto"/>
          <w:sz w:val="24"/>
          <w:szCs w:val="24"/>
          <w:lang w:eastAsia="en-US"/>
        </w:rPr>
        <w:t>Модели строения твердых тел. Плавление и отвердевание. Уравнение теплового баланса.</w:t>
      </w:r>
    </w:p>
    <w:p w:rsidR="00367A7F" w:rsidRPr="00820E6C" w:rsidRDefault="00367A7F" w:rsidP="00367A7F">
      <w:pPr>
        <w:tabs>
          <w:tab w:val="left" w:pos="284"/>
          <w:tab w:val="left" w:pos="567"/>
        </w:tabs>
        <w:spacing w:after="0" w:line="276" w:lineRule="auto"/>
        <w:ind w:left="0" w:firstLine="142"/>
        <w:rPr>
          <w:b/>
          <w:color w:val="auto"/>
          <w:sz w:val="24"/>
          <w:szCs w:val="24"/>
        </w:rPr>
      </w:pPr>
      <w:r w:rsidRPr="00820E6C">
        <w:rPr>
          <w:b/>
          <w:color w:val="auto"/>
          <w:sz w:val="24"/>
          <w:szCs w:val="24"/>
        </w:rPr>
        <w:tab/>
      </w:r>
      <w:r w:rsidRPr="00820E6C">
        <w:rPr>
          <w:b/>
          <w:color w:val="auto"/>
          <w:sz w:val="24"/>
          <w:szCs w:val="24"/>
        </w:rPr>
        <w:tab/>
        <w:t>Демонстрации</w:t>
      </w:r>
    </w:p>
    <w:p w:rsidR="00367A7F" w:rsidRPr="00820E6C" w:rsidRDefault="00367A7F" w:rsidP="004120A6">
      <w:pPr>
        <w:numPr>
          <w:ilvl w:val="0"/>
          <w:numId w:val="82"/>
        </w:numPr>
        <w:tabs>
          <w:tab w:val="left" w:pos="284"/>
          <w:tab w:val="left" w:pos="567"/>
          <w:tab w:val="left" w:pos="1440"/>
        </w:tabs>
        <w:suppressAutoHyphens/>
        <w:spacing w:after="0" w:line="276" w:lineRule="auto"/>
        <w:ind w:left="284" w:hanging="284"/>
        <w:jc w:val="left"/>
        <w:rPr>
          <w:color w:val="auto"/>
          <w:sz w:val="24"/>
          <w:szCs w:val="24"/>
        </w:rPr>
      </w:pPr>
      <w:r w:rsidRPr="00820E6C">
        <w:rPr>
          <w:color w:val="auto"/>
          <w:sz w:val="24"/>
          <w:szCs w:val="24"/>
        </w:rPr>
        <w:t>Механическая модель броуновского движения.</w:t>
      </w:r>
    </w:p>
    <w:p w:rsidR="00367A7F" w:rsidRPr="00820E6C" w:rsidRDefault="00367A7F" w:rsidP="004120A6">
      <w:pPr>
        <w:numPr>
          <w:ilvl w:val="0"/>
          <w:numId w:val="82"/>
        </w:numPr>
        <w:tabs>
          <w:tab w:val="left" w:pos="284"/>
          <w:tab w:val="left" w:pos="567"/>
          <w:tab w:val="left" w:pos="1440"/>
        </w:tabs>
        <w:suppressAutoHyphens/>
        <w:spacing w:after="0" w:line="276" w:lineRule="auto"/>
        <w:ind w:left="284" w:hanging="284"/>
        <w:jc w:val="left"/>
        <w:rPr>
          <w:color w:val="auto"/>
          <w:sz w:val="24"/>
          <w:szCs w:val="24"/>
        </w:rPr>
      </w:pPr>
      <w:r w:rsidRPr="00820E6C">
        <w:rPr>
          <w:color w:val="auto"/>
          <w:sz w:val="24"/>
          <w:szCs w:val="24"/>
        </w:rPr>
        <w:t>Изменение давления газа с изменением температуры при постоянном объеме.</w:t>
      </w:r>
    </w:p>
    <w:p w:rsidR="00367A7F" w:rsidRPr="00820E6C" w:rsidRDefault="00367A7F" w:rsidP="004120A6">
      <w:pPr>
        <w:numPr>
          <w:ilvl w:val="0"/>
          <w:numId w:val="82"/>
        </w:numPr>
        <w:tabs>
          <w:tab w:val="left" w:pos="284"/>
          <w:tab w:val="left" w:pos="567"/>
          <w:tab w:val="left" w:pos="1440"/>
        </w:tabs>
        <w:suppressAutoHyphens/>
        <w:spacing w:after="0" w:line="276" w:lineRule="auto"/>
        <w:ind w:left="284" w:hanging="284"/>
        <w:jc w:val="left"/>
        <w:rPr>
          <w:color w:val="auto"/>
          <w:sz w:val="24"/>
          <w:szCs w:val="24"/>
        </w:rPr>
      </w:pPr>
      <w:r w:rsidRPr="00820E6C">
        <w:rPr>
          <w:color w:val="auto"/>
          <w:sz w:val="24"/>
          <w:szCs w:val="24"/>
        </w:rPr>
        <w:t>Изменение объема газа с изменением температуры при постоянном давлении.</w:t>
      </w:r>
    </w:p>
    <w:p w:rsidR="00367A7F" w:rsidRPr="00820E6C" w:rsidRDefault="00367A7F" w:rsidP="004120A6">
      <w:pPr>
        <w:numPr>
          <w:ilvl w:val="0"/>
          <w:numId w:val="82"/>
        </w:numPr>
        <w:tabs>
          <w:tab w:val="left" w:pos="284"/>
          <w:tab w:val="left" w:pos="567"/>
          <w:tab w:val="left" w:pos="1440"/>
        </w:tabs>
        <w:suppressAutoHyphens/>
        <w:spacing w:after="0" w:line="276" w:lineRule="auto"/>
        <w:ind w:left="284" w:hanging="284"/>
        <w:jc w:val="left"/>
        <w:rPr>
          <w:color w:val="auto"/>
          <w:sz w:val="24"/>
          <w:szCs w:val="24"/>
        </w:rPr>
      </w:pPr>
      <w:r w:rsidRPr="00820E6C">
        <w:rPr>
          <w:color w:val="auto"/>
          <w:sz w:val="24"/>
          <w:szCs w:val="24"/>
        </w:rPr>
        <w:t>Изменение объема газа с изменением давления при постоянной температуре.</w:t>
      </w:r>
    </w:p>
    <w:p w:rsidR="00367A7F" w:rsidRPr="00820E6C" w:rsidRDefault="00367A7F" w:rsidP="004120A6">
      <w:pPr>
        <w:numPr>
          <w:ilvl w:val="0"/>
          <w:numId w:val="82"/>
        </w:numPr>
        <w:tabs>
          <w:tab w:val="left" w:pos="284"/>
          <w:tab w:val="left" w:pos="567"/>
          <w:tab w:val="left" w:pos="1440"/>
        </w:tabs>
        <w:suppressAutoHyphens/>
        <w:spacing w:after="0" w:line="276" w:lineRule="auto"/>
        <w:ind w:left="284" w:hanging="284"/>
        <w:jc w:val="left"/>
        <w:rPr>
          <w:color w:val="auto"/>
          <w:sz w:val="24"/>
          <w:szCs w:val="24"/>
        </w:rPr>
      </w:pPr>
      <w:r w:rsidRPr="00820E6C">
        <w:rPr>
          <w:color w:val="auto"/>
          <w:sz w:val="24"/>
          <w:szCs w:val="24"/>
        </w:rPr>
        <w:t>Устройство гигрометра и психрометра.</w:t>
      </w:r>
    </w:p>
    <w:p w:rsidR="00367A7F" w:rsidRPr="00820E6C" w:rsidRDefault="00367A7F" w:rsidP="004120A6">
      <w:pPr>
        <w:numPr>
          <w:ilvl w:val="0"/>
          <w:numId w:val="82"/>
        </w:numPr>
        <w:tabs>
          <w:tab w:val="left" w:pos="284"/>
          <w:tab w:val="left" w:pos="567"/>
          <w:tab w:val="left" w:pos="1440"/>
        </w:tabs>
        <w:suppressAutoHyphens/>
        <w:spacing w:after="0" w:line="276" w:lineRule="auto"/>
        <w:ind w:left="284" w:hanging="284"/>
        <w:jc w:val="left"/>
        <w:rPr>
          <w:color w:val="auto"/>
          <w:sz w:val="24"/>
          <w:szCs w:val="24"/>
        </w:rPr>
      </w:pPr>
      <w:r w:rsidRPr="00820E6C">
        <w:rPr>
          <w:color w:val="auto"/>
          <w:sz w:val="24"/>
          <w:szCs w:val="24"/>
        </w:rPr>
        <w:t>Кристаллические и аморфные тела.</w:t>
      </w:r>
    </w:p>
    <w:p w:rsidR="00367A7F" w:rsidRPr="00820E6C" w:rsidRDefault="00367A7F" w:rsidP="004120A6">
      <w:pPr>
        <w:numPr>
          <w:ilvl w:val="0"/>
          <w:numId w:val="82"/>
        </w:numPr>
        <w:tabs>
          <w:tab w:val="left" w:pos="284"/>
          <w:tab w:val="left" w:pos="567"/>
          <w:tab w:val="left" w:pos="1440"/>
        </w:tabs>
        <w:suppressAutoHyphens/>
        <w:spacing w:after="0" w:line="276" w:lineRule="auto"/>
        <w:ind w:left="284" w:hanging="284"/>
        <w:jc w:val="left"/>
        <w:rPr>
          <w:color w:val="auto"/>
          <w:sz w:val="24"/>
          <w:szCs w:val="24"/>
        </w:rPr>
      </w:pPr>
      <w:r w:rsidRPr="00820E6C">
        <w:rPr>
          <w:color w:val="auto"/>
          <w:sz w:val="24"/>
          <w:szCs w:val="24"/>
        </w:rPr>
        <w:t>Модели тепловых двигателей.</w:t>
      </w:r>
    </w:p>
    <w:p w:rsidR="00367A7F" w:rsidRPr="00820E6C" w:rsidRDefault="00367A7F" w:rsidP="00367A7F">
      <w:pPr>
        <w:spacing w:after="0" w:line="276" w:lineRule="auto"/>
        <w:ind w:left="0" w:firstLine="708"/>
        <w:rPr>
          <w:b/>
          <w:color w:val="auto"/>
          <w:sz w:val="24"/>
          <w:szCs w:val="24"/>
        </w:rPr>
      </w:pPr>
      <w:r w:rsidRPr="00820E6C">
        <w:rPr>
          <w:b/>
          <w:color w:val="auto"/>
          <w:sz w:val="24"/>
          <w:szCs w:val="24"/>
        </w:rPr>
        <w:t>Лабораторные  работы</w:t>
      </w:r>
    </w:p>
    <w:p w:rsidR="00367A7F" w:rsidRPr="00820E6C" w:rsidRDefault="00367A7F" w:rsidP="00367A7F">
      <w:pPr>
        <w:spacing w:after="0" w:line="276" w:lineRule="auto"/>
        <w:ind w:left="0" w:firstLine="0"/>
        <w:rPr>
          <w:color w:val="auto"/>
          <w:sz w:val="24"/>
          <w:szCs w:val="24"/>
        </w:rPr>
      </w:pPr>
      <w:r w:rsidRPr="00820E6C">
        <w:rPr>
          <w:color w:val="auto"/>
          <w:sz w:val="24"/>
          <w:szCs w:val="24"/>
        </w:rPr>
        <w:t>2. Измерение влажности воздуха.</w:t>
      </w:r>
    </w:p>
    <w:p w:rsidR="00367A7F" w:rsidRPr="00820E6C" w:rsidRDefault="00367A7F" w:rsidP="00367A7F">
      <w:pPr>
        <w:spacing w:after="0" w:line="276" w:lineRule="auto"/>
        <w:ind w:left="0" w:firstLine="708"/>
        <w:jc w:val="center"/>
        <w:rPr>
          <w:rFonts w:eastAsia="Calibri"/>
          <w:b/>
          <w:bCs/>
          <w:color w:val="auto"/>
          <w:sz w:val="24"/>
          <w:szCs w:val="24"/>
          <w:lang w:eastAsia="en-US"/>
        </w:rPr>
      </w:pPr>
      <w:r w:rsidRPr="00820E6C">
        <w:rPr>
          <w:b/>
          <w:iCs/>
          <w:sz w:val="24"/>
          <w:szCs w:val="24"/>
        </w:rPr>
        <w:t xml:space="preserve">Тема </w:t>
      </w:r>
      <w:r w:rsidRPr="00820E6C">
        <w:rPr>
          <w:b/>
          <w:iCs/>
          <w:sz w:val="24"/>
          <w:szCs w:val="24"/>
          <w:lang w:val="en-US"/>
        </w:rPr>
        <w:t>III</w:t>
      </w:r>
      <w:r w:rsidRPr="00820E6C">
        <w:rPr>
          <w:b/>
          <w:iCs/>
          <w:sz w:val="24"/>
          <w:szCs w:val="24"/>
        </w:rPr>
        <w:t>. Основы  электродинамики</w:t>
      </w:r>
      <w:r w:rsidRPr="00820E6C">
        <w:rPr>
          <w:rFonts w:eastAsia="Calibri"/>
          <w:b/>
          <w:bCs/>
          <w:color w:val="auto"/>
          <w:sz w:val="24"/>
          <w:szCs w:val="24"/>
          <w:lang w:eastAsia="en-US"/>
        </w:rPr>
        <w:t>. 10 (часов)</w:t>
      </w:r>
    </w:p>
    <w:p w:rsidR="00367A7F" w:rsidRPr="00820E6C" w:rsidRDefault="00367A7F" w:rsidP="00367A7F">
      <w:pPr>
        <w:spacing w:after="0" w:line="276" w:lineRule="auto"/>
        <w:ind w:left="0" w:firstLine="708"/>
        <w:rPr>
          <w:rFonts w:eastAsia="Calibri"/>
          <w:color w:val="auto"/>
          <w:sz w:val="24"/>
          <w:szCs w:val="24"/>
          <w:lang w:eastAsia="en-US"/>
        </w:rPr>
      </w:pPr>
      <w:r w:rsidRPr="00820E6C">
        <w:rPr>
          <w:rFonts w:eastAsia="Calibri"/>
          <w:color w:val="auto"/>
          <w:sz w:val="24"/>
          <w:szCs w:val="24"/>
          <w:lang w:eastAsia="en-US"/>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367A7F" w:rsidRPr="00820E6C" w:rsidRDefault="00367A7F" w:rsidP="00367A7F">
      <w:pPr>
        <w:spacing w:after="0" w:line="276" w:lineRule="auto"/>
        <w:ind w:left="0" w:firstLine="708"/>
        <w:rPr>
          <w:rFonts w:eastAsia="Calibri"/>
          <w:color w:val="auto"/>
          <w:sz w:val="24"/>
          <w:szCs w:val="24"/>
          <w:lang w:eastAsia="en-US"/>
        </w:rPr>
      </w:pPr>
      <w:r w:rsidRPr="00820E6C">
        <w:rPr>
          <w:rFonts w:eastAsia="Calibri"/>
          <w:b/>
          <w:bCs/>
          <w:color w:val="auto"/>
          <w:sz w:val="24"/>
          <w:szCs w:val="24"/>
          <w:lang w:eastAsia="en-US"/>
        </w:rPr>
        <w:t xml:space="preserve">Постоянный электрический ток. </w:t>
      </w:r>
      <w:r w:rsidRPr="00820E6C">
        <w:rPr>
          <w:rFonts w:eastAsia="Calibri"/>
          <w:color w:val="auto"/>
          <w:sz w:val="24"/>
          <w:szCs w:val="24"/>
          <w:lang w:eastAsia="en-US"/>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367A7F" w:rsidRPr="00820E6C" w:rsidRDefault="00367A7F" w:rsidP="00367A7F">
      <w:pPr>
        <w:spacing w:after="0" w:line="276" w:lineRule="auto"/>
        <w:ind w:left="0" w:firstLine="708"/>
        <w:rPr>
          <w:rFonts w:eastAsia="Calibri"/>
          <w:color w:val="auto"/>
          <w:sz w:val="24"/>
          <w:szCs w:val="24"/>
          <w:lang w:eastAsia="en-US"/>
        </w:rPr>
      </w:pPr>
      <w:r w:rsidRPr="00820E6C">
        <w:rPr>
          <w:rFonts w:eastAsia="Calibri"/>
          <w:b/>
          <w:bCs/>
          <w:color w:val="auto"/>
          <w:sz w:val="24"/>
          <w:szCs w:val="24"/>
          <w:lang w:eastAsia="en-US"/>
        </w:rPr>
        <w:t xml:space="preserve">Электрический ток в различных средах. </w:t>
      </w:r>
      <w:r w:rsidRPr="00820E6C">
        <w:rPr>
          <w:rFonts w:eastAsia="Calibri"/>
          <w:color w:val="auto"/>
          <w:sz w:val="24"/>
          <w:szCs w:val="24"/>
          <w:lang w:eastAsia="en-US"/>
        </w:rPr>
        <w:t xml:space="preserve">Электрический ток в металлах. </w:t>
      </w:r>
      <w:r w:rsidRPr="00820E6C">
        <w:rPr>
          <w:rFonts w:eastAsia="Calibri"/>
          <w:i/>
          <w:iCs/>
          <w:color w:val="auto"/>
          <w:sz w:val="24"/>
          <w:szCs w:val="24"/>
          <w:lang w:eastAsia="en-US"/>
        </w:rPr>
        <w:t xml:space="preserve">Зависимость сопротивления от температуры. Сверхпроводимость. </w:t>
      </w:r>
      <w:r w:rsidRPr="00820E6C">
        <w:rPr>
          <w:rFonts w:eastAsia="Calibri"/>
          <w:color w:val="auto"/>
          <w:sz w:val="24"/>
          <w:szCs w:val="24"/>
          <w:lang w:eastAsia="en-US"/>
        </w:rPr>
        <w:t xml:space="preserve">Полупроводники. Собственная и примесная проводимости полупроводников, </w:t>
      </w:r>
      <w:r w:rsidRPr="00820E6C">
        <w:rPr>
          <w:rFonts w:eastAsia="Calibri"/>
          <w:i/>
          <w:iCs/>
          <w:color w:val="auto"/>
          <w:sz w:val="24"/>
          <w:szCs w:val="24"/>
          <w:lang w:eastAsia="en-US"/>
        </w:rPr>
        <w:t>р</w:t>
      </w:r>
      <w:r w:rsidRPr="00820E6C">
        <w:rPr>
          <w:rFonts w:eastAsia="Calibri"/>
          <w:color w:val="auto"/>
          <w:sz w:val="24"/>
          <w:szCs w:val="24"/>
          <w:lang w:eastAsia="en-US"/>
        </w:rPr>
        <w:t>-</w:t>
      </w:r>
      <w:r w:rsidRPr="00820E6C">
        <w:rPr>
          <w:rFonts w:eastAsia="Calibri"/>
          <w:i/>
          <w:color w:val="auto"/>
          <w:sz w:val="24"/>
          <w:szCs w:val="24"/>
          <w:lang w:val="en-US" w:eastAsia="en-US"/>
        </w:rPr>
        <w:t>n</w:t>
      </w:r>
      <w:r w:rsidRPr="00820E6C">
        <w:rPr>
          <w:rFonts w:eastAsia="Calibri"/>
          <w:color w:val="auto"/>
          <w:sz w:val="24"/>
          <w:szCs w:val="24"/>
          <w:lang w:eastAsia="en-US"/>
        </w:rPr>
        <w:t xml:space="preserve"> </w:t>
      </w:r>
      <w:r w:rsidRPr="00820E6C">
        <w:rPr>
          <w:rFonts w:eastAsia="Calibri"/>
          <w:iCs/>
          <w:color w:val="auto"/>
          <w:sz w:val="24"/>
          <w:szCs w:val="24"/>
          <w:lang w:eastAsia="en-US"/>
        </w:rPr>
        <w:t>пе</w:t>
      </w:r>
      <w:r w:rsidRPr="00820E6C">
        <w:rPr>
          <w:rFonts w:eastAsia="Calibri"/>
          <w:color w:val="auto"/>
          <w:sz w:val="24"/>
          <w:szCs w:val="24"/>
          <w:lang w:eastAsia="en-US"/>
        </w:rPr>
        <w:t>реход. Полупроводниковый диод. Транзистор. Электрический ток в жидкостях. Электрический ток в вакууме. Электрический ток в газах. Плазма.</w:t>
      </w:r>
    </w:p>
    <w:p w:rsidR="00367A7F" w:rsidRPr="00820E6C" w:rsidRDefault="00367A7F" w:rsidP="00367A7F">
      <w:pPr>
        <w:spacing w:after="0" w:line="240" w:lineRule="auto"/>
        <w:ind w:left="-426" w:firstLine="1134"/>
        <w:rPr>
          <w:b/>
          <w:color w:val="auto"/>
          <w:sz w:val="24"/>
          <w:szCs w:val="24"/>
        </w:rPr>
      </w:pPr>
      <w:r w:rsidRPr="00820E6C">
        <w:rPr>
          <w:b/>
          <w:color w:val="auto"/>
          <w:sz w:val="24"/>
          <w:szCs w:val="24"/>
        </w:rPr>
        <w:t>Демонстрации</w:t>
      </w:r>
    </w:p>
    <w:p w:rsidR="00367A7F" w:rsidRPr="00820E6C" w:rsidRDefault="00367A7F" w:rsidP="004120A6">
      <w:pPr>
        <w:numPr>
          <w:ilvl w:val="0"/>
          <w:numId w:val="83"/>
        </w:numPr>
        <w:tabs>
          <w:tab w:val="left" w:pos="426"/>
        </w:tabs>
        <w:suppressAutoHyphens/>
        <w:spacing w:after="0" w:line="240" w:lineRule="auto"/>
        <w:jc w:val="left"/>
        <w:rPr>
          <w:color w:val="auto"/>
          <w:sz w:val="24"/>
          <w:szCs w:val="24"/>
        </w:rPr>
      </w:pPr>
      <w:r w:rsidRPr="00820E6C">
        <w:rPr>
          <w:color w:val="auto"/>
          <w:sz w:val="24"/>
          <w:szCs w:val="24"/>
        </w:rPr>
        <w:t>Электризация тел.</w:t>
      </w:r>
    </w:p>
    <w:p w:rsidR="00367A7F" w:rsidRPr="00820E6C" w:rsidRDefault="00367A7F" w:rsidP="004120A6">
      <w:pPr>
        <w:numPr>
          <w:ilvl w:val="0"/>
          <w:numId w:val="83"/>
        </w:numPr>
        <w:tabs>
          <w:tab w:val="left" w:pos="426"/>
        </w:tabs>
        <w:suppressAutoHyphens/>
        <w:spacing w:after="0" w:line="240" w:lineRule="auto"/>
        <w:jc w:val="left"/>
        <w:rPr>
          <w:color w:val="auto"/>
          <w:sz w:val="24"/>
          <w:szCs w:val="24"/>
        </w:rPr>
      </w:pPr>
      <w:r w:rsidRPr="00820E6C">
        <w:rPr>
          <w:color w:val="auto"/>
          <w:sz w:val="24"/>
          <w:szCs w:val="24"/>
        </w:rPr>
        <w:t>Электрометр.</w:t>
      </w:r>
    </w:p>
    <w:p w:rsidR="00367A7F" w:rsidRPr="00820E6C" w:rsidRDefault="00367A7F" w:rsidP="004120A6">
      <w:pPr>
        <w:numPr>
          <w:ilvl w:val="0"/>
          <w:numId w:val="83"/>
        </w:numPr>
        <w:tabs>
          <w:tab w:val="left" w:pos="426"/>
        </w:tabs>
        <w:suppressAutoHyphens/>
        <w:spacing w:after="0" w:line="240" w:lineRule="auto"/>
        <w:jc w:val="left"/>
        <w:rPr>
          <w:color w:val="auto"/>
          <w:sz w:val="24"/>
          <w:szCs w:val="24"/>
        </w:rPr>
      </w:pPr>
      <w:r w:rsidRPr="00820E6C">
        <w:rPr>
          <w:color w:val="auto"/>
          <w:sz w:val="24"/>
          <w:szCs w:val="24"/>
        </w:rPr>
        <w:t>Электроизмерительные приборы.</w:t>
      </w:r>
    </w:p>
    <w:p w:rsidR="00367A7F" w:rsidRPr="00820E6C" w:rsidRDefault="00367A7F" w:rsidP="004120A6">
      <w:pPr>
        <w:numPr>
          <w:ilvl w:val="0"/>
          <w:numId w:val="83"/>
        </w:numPr>
        <w:tabs>
          <w:tab w:val="left" w:pos="426"/>
        </w:tabs>
        <w:suppressAutoHyphens/>
        <w:spacing w:after="0" w:line="240" w:lineRule="auto"/>
        <w:jc w:val="left"/>
        <w:rPr>
          <w:color w:val="auto"/>
          <w:sz w:val="24"/>
          <w:szCs w:val="24"/>
        </w:rPr>
      </w:pPr>
      <w:r w:rsidRPr="00820E6C">
        <w:rPr>
          <w:color w:val="auto"/>
          <w:sz w:val="24"/>
          <w:szCs w:val="24"/>
        </w:rPr>
        <w:t>Электронно - лучевая трубка.</w:t>
      </w:r>
    </w:p>
    <w:p w:rsidR="00367A7F" w:rsidRPr="00820E6C" w:rsidRDefault="00367A7F" w:rsidP="00367A7F">
      <w:pPr>
        <w:spacing w:after="0" w:line="276" w:lineRule="auto"/>
        <w:ind w:left="0" w:firstLine="567"/>
        <w:jc w:val="left"/>
        <w:rPr>
          <w:b/>
          <w:color w:val="auto"/>
          <w:sz w:val="24"/>
          <w:szCs w:val="24"/>
        </w:rPr>
      </w:pPr>
      <w:r w:rsidRPr="00820E6C">
        <w:rPr>
          <w:b/>
          <w:color w:val="auto"/>
          <w:sz w:val="24"/>
          <w:szCs w:val="24"/>
        </w:rPr>
        <w:t>Лабораторные  работы</w:t>
      </w:r>
    </w:p>
    <w:p w:rsidR="00367A7F" w:rsidRPr="00820E6C" w:rsidRDefault="00367A7F" w:rsidP="00367A7F">
      <w:pPr>
        <w:spacing w:after="0" w:line="276" w:lineRule="auto"/>
        <w:ind w:left="0" w:firstLine="0"/>
        <w:jc w:val="left"/>
        <w:rPr>
          <w:color w:val="auto"/>
          <w:sz w:val="24"/>
          <w:szCs w:val="24"/>
        </w:rPr>
      </w:pPr>
      <w:r w:rsidRPr="00820E6C">
        <w:rPr>
          <w:color w:val="auto"/>
          <w:sz w:val="24"/>
          <w:szCs w:val="24"/>
        </w:rPr>
        <w:t>3. Измерение ЭДС и внутреннего сопротивления источника тока.</w:t>
      </w:r>
    </w:p>
    <w:p w:rsidR="006D4C15" w:rsidRDefault="006D4C15" w:rsidP="006D4C15">
      <w:pPr>
        <w:tabs>
          <w:tab w:val="left" w:pos="6960"/>
        </w:tabs>
        <w:ind w:right="6"/>
        <w:rPr>
          <w:sz w:val="24"/>
          <w:szCs w:val="24"/>
        </w:rPr>
      </w:pPr>
      <w:r>
        <w:rPr>
          <w:sz w:val="24"/>
          <w:szCs w:val="24"/>
        </w:rPr>
        <w:tab/>
      </w:r>
    </w:p>
    <w:p w:rsidR="006D4C15" w:rsidRDefault="006D4C15" w:rsidP="006D4C15">
      <w:pPr>
        <w:tabs>
          <w:tab w:val="left" w:pos="6960"/>
        </w:tabs>
        <w:ind w:right="6"/>
        <w:rPr>
          <w:sz w:val="24"/>
          <w:szCs w:val="24"/>
        </w:rPr>
      </w:pPr>
    </w:p>
    <w:p w:rsidR="006D4C15" w:rsidRDefault="006D4C15" w:rsidP="006D4C15">
      <w:pPr>
        <w:spacing w:after="200" w:line="276" w:lineRule="auto"/>
        <w:ind w:left="0" w:firstLine="0"/>
        <w:jc w:val="left"/>
        <w:rPr>
          <w:rFonts w:eastAsia="Calibri"/>
          <w:b/>
          <w:bCs/>
          <w:color w:val="auto"/>
          <w:sz w:val="24"/>
          <w:szCs w:val="24"/>
          <w:lang w:eastAsia="en-US"/>
        </w:rPr>
      </w:pPr>
      <w:r>
        <w:rPr>
          <w:rFonts w:eastAsia="Calibri"/>
          <w:b/>
          <w:bCs/>
          <w:color w:val="auto"/>
          <w:sz w:val="24"/>
          <w:szCs w:val="24"/>
          <w:lang w:eastAsia="en-US"/>
        </w:rPr>
        <w:t>ОБЖ 10-11кл.</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b/>
          <w:bCs/>
          <w:color w:val="auto"/>
          <w:sz w:val="24"/>
          <w:szCs w:val="24"/>
          <w:lang w:eastAsia="en-US"/>
        </w:rPr>
        <w:t>Раздел I. Безопасность и защита человека в опасных и чрезвычайных ситуациях</w:t>
      </w:r>
      <w:r w:rsidRPr="0066459D">
        <w:rPr>
          <w:rFonts w:eastAsia="Calibri"/>
          <w:color w:val="auto"/>
          <w:sz w:val="24"/>
          <w:szCs w:val="24"/>
          <w:lang w:eastAsia="en-US"/>
        </w:rPr>
        <w:t>.</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 xml:space="preserve"> Разбор наиболее возможных причин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Отработка правил ориентирования на местности, </w:t>
      </w:r>
      <w:r w:rsidRPr="0066459D">
        <w:rPr>
          <w:rFonts w:eastAsia="Calibri"/>
          <w:color w:val="auto"/>
          <w:sz w:val="24"/>
          <w:szCs w:val="24"/>
          <w:lang w:eastAsia="en-US"/>
        </w:rPr>
        <w:lastRenderedPageBreak/>
        <w:t>движения по азимуту, правил обеспечения водой и питанием Оборудование временного жилища, добыча огня. 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 др.</w:t>
      </w:r>
      <w:r w:rsidRPr="0066459D">
        <w:rPr>
          <w:rFonts w:eastAsia="Calibri"/>
          <w:i/>
          <w:iCs/>
          <w:color w:val="auto"/>
          <w:sz w:val="24"/>
          <w:szCs w:val="24"/>
          <w:lang w:eastAsia="en-US"/>
        </w:rPr>
        <w:t>.</w:t>
      </w:r>
      <w:r w:rsidRPr="0066459D">
        <w:rPr>
          <w:rFonts w:eastAsia="Calibri"/>
          <w:color w:val="auto"/>
          <w:sz w:val="24"/>
          <w:szCs w:val="24"/>
          <w:lang w:eastAsia="en-US"/>
        </w:rPr>
        <w:t>Особенности уголовной ответственности и наказания несовершеннолетних. Виды наказаний, назначаемых несовершеннолетним. 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и др.) 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ситуаций.  Положения Конституции РФ, гарантирующие свободы человека и гражданина. Основные законы Российской Федерации, положения которых направлены на обеспечение безопасности Граждан (Федеральный закон "О защите населения и территорий от чрезвычайных ситуаций природного и техногенного характера".  Закон РФ "О безопасности». Федеральные законы: "О пожарной безопасности", "О безопасности дорожного движения","Об обороне","О гражданской обороне" и др.)  Краткое содержание законов, основные права и обязанности граждан.</w:t>
      </w:r>
    </w:p>
    <w:p w:rsidR="006D4C15" w:rsidRPr="0066459D" w:rsidRDefault="006D4C15" w:rsidP="006D4C15">
      <w:pPr>
        <w:spacing w:after="200" w:line="276" w:lineRule="auto"/>
        <w:ind w:left="0" w:firstLine="0"/>
        <w:jc w:val="left"/>
        <w:rPr>
          <w:rFonts w:eastAsia="Calibri"/>
          <w:b/>
          <w:color w:val="auto"/>
          <w:sz w:val="24"/>
          <w:szCs w:val="24"/>
          <w:lang w:eastAsia="en-US"/>
        </w:rPr>
      </w:pPr>
      <w:r w:rsidRPr="0066459D">
        <w:rPr>
          <w:rFonts w:eastAsia="Calibri"/>
          <w:b/>
          <w:color w:val="auto"/>
          <w:sz w:val="24"/>
          <w:szCs w:val="24"/>
          <w:lang w:eastAsia="en-US"/>
        </w:rPr>
        <w:t>Гражданская оборона - составная часть обороноспособности страны.</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 xml:space="preserve">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 Современные средства поражения, их поражающие факторы, мероприятия по защите населения. Ядерное оружие, поражающие факторы ядерного взрыва Химическое оружие, классификация отравляющих веществ (0В) по предназначению и воздействию на организм. Бактериологическое (биологическое) оружие Современные обычные средства поражения, их поражающие факторы Мероприятия, проводимые по защите населения от современных средств поражения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действие населения по сигналам оповещения о чрезвычайных ситуациях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Основные средства защиты органов дыхания и правила их использования Средства защиты кожи Медицинские средства защиты и профилактики. Отработать порядок получения и пользования средствами индивидуальной защиты. Организация и основное содержание аварийно-спасательных работ. организация санитарной обработки людей после пребывания их в зонах заражения.  Организация гражданской обороны в общеобразовательном учреждении, ее </w:t>
      </w:r>
      <w:r w:rsidRPr="0066459D">
        <w:rPr>
          <w:rFonts w:eastAsia="Calibri"/>
          <w:color w:val="auto"/>
          <w:sz w:val="24"/>
          <w:szCs w:val="24"/>
          <w:lang w:eastAsia="en-US"/>
        </w:rPr>
        <w:lastRenderedPageBreak/>
        <w:t>предназначение План гражданской обороны образовательного учреждения Обязанности обучаемых.</w:t>
      </w:r>
    </w:p>
    <w:p w:rsidR="006D4C15" w:rsidRPr="0066459D" w:rsidRDefault="006D4C15" w:rsidP="006D4C15">
      <w:pPr>
        <w:spacing w:after="200" w:line="276" w:lineRule="auto"/>
        <w:ind w:left="0" w:firstLine="0"/>
        <w:jc w:val="left"/>
        <w:rPr>
          <w:rFonts w:eastAsia="Calibri"/>
          <w:b/>
          <w:color w:val="auto"/>
          <w:sz w:val="24"/>
          <w:szCs w:val="24"/>
          <w:lang w:eastAsia="en-US"/>
        </w:rPr>
      </w:pPr>
      <w:r w:rsidRPr="0066459D">
        <w:rPr>
          <w:rFonts w:eastAsia="Calibri"/>
          <w:b/>
          <w:color w:val="auto"/>
          <w:sz w:val="24"/>
          <w:szCs w:val="24"/>
          <w:lang w:eastAsia="en-US"/>
        </w:rPr>
        <w:t>Раздел II. Основы медицинских знаний и здорового образа жизни.</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b/>
          <w:color w:val="auto"/>
          <w:sz w:val="24"/>
          <w:szCs w:val="24"/>
          <w:lang w:eastAsia="en-US"/>
        </w:rPr>
        <w:t> Основы медицинских знаний и профилактика инфекционных заболеваний</w:t>
      </w:r>
      <w:r w:rsidRPr="0066459D">
        <w:rPr>
          <w:rFonts w:eastAsia="Calibri"/>
          <w:color w:val="auto"/>
          <w:sz w:val="24"/>
          <w:szCs w:val="24"/>
          <w:lang w:eastAsia="en-US"/>
        </w:rPr>
        <w:t>.</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b/>
          <w:color w:val="auto"/>
          <w:sz w:val="24"/>
          <w:szCs w:val="24"/>
          <w:lang w:eastAsia="en-US"/>
        </w:rPr>
        <w:t>Основы здорового образа жизни.</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др ),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 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  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 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закаливающих процедур. Вредные привычки (употребление алкоголя, курение, употребление наркотиков) и социальные последствия вредных привычек. 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b/>
          <w:color w:val="auto"/>
          <w:sz w:val="24"/>
          <w:szCs w:val="24"/>
          <w:lang w:eastAsia="en-US"/>
        </w:rPr>
        <w:t>Раздел III. Основы военной службы.</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 </w:t>
      </w:r>
      <w:r w:rsidRPr="0066459D">
        <w:rPr>
          <w:rFonts w:eastAsia="Calibri"/>
          <w:b/>
          <w:bCs/>
          <w:color w:val="auto"/>
          <w:sz w:val="24"/>
          <w:szCs w:val="24"/>
          <w:lang w:eastAsia="en-US"/>
        </w:rPr>
        <w:t>Вооруженные Силы Российской Федерации - защитники нашего Отечества</w:t>
      </w:r>
      <w:r w:rsidRPr="0066459D">
        <w:rPr>
          <w:rFonts w:eastAsia="Calibri"/>
          <w:color w:val="auto"/>
          <w:sz w:val="24"/>
          <w:szCs w:val="24"/>
          <w:lang w:eastAsia="en-US"/>
        </w:rPr>
        <w:t xml:space="preserve">. Организация вооруженных сил Московского государства в Х1У-ХУ веках. Военная реформа </w:t>
      </w:r>
      <w:r w:rsidRPr="0066459D">
        <w:rPr>
          <w:rFonts w:eastAsia="Calibri"/>
          <w:color w:val="auto"/>
          <w:sz w:val="24"/>
          <w:szCs w:val="24"/>
          <w:lang w:eastAsia="en-US"/>
        </w:rPr>
        <w:lastRenderedPageBreak/>
        <w:t>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 Организационная структура Вооруженных Сил, виды Вооруженных Сил и рода войск. Ракетные войска стратегического назначения, их предназначение, обеспечение высокого уровня боеготовности. Сухопутные войска, история создания, предназначение, рода войск, входящие в Сухопутные войска. Военно-воздушные Силы, история создания, предназначение, рода авиации Войска ПВО, история создания, предназначения, решаемые задачи. Включение ПВО в состав ВВС. Военно-морской Флот, история создания, предназначение. 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 Реформа Вооруженных Сил России, ее этапы и их основные содержания. Пограничные войска Федеральной пограничной службы Российской Федерации, внутренние войска Министерства внутренний дел Российской Федерации, Железнодорожные войска Российской Федерации, войска Федерального агентства правительственной связи и информации при Президенте Российской Федерации, войска гражданской обороны, их состав и предназначение.</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b/>
          <w:bCs/>
          <w:color w:val="auto"/>
          <w:sz w:val="24"/>
          <w:szCs w:val="24"/>
          <w:lang w:eastAsia="en-US"/>
        </w:rPr>
        <w:t>Боевые традиции Вооруженных Сил России. Символы воинской чести.</w:t>
      </w:r>
    </w:p>
    <w:p w:rsidR="006D4C15" w:rsidRPr="0066459D" w:rsidRDefault="006D4C15" w:rsidP="006D4C15">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Патриотизм и верность воинскому долгу - основные качества защитника Отечества. 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r w:rsidRPr="0066459D">
        <w:rPr>
          <w:rFonts w:eastAsia="Calibri"/>
          <w:i/>
          <w:iCs/>
          <w:color w:val="auto"/>
          <w:sz w:val="24"/>
          <w:szCs w:val="24"/>
          <w:lang w:eastAsia="en-US"/>
        </w:rPr>
        <w:t>.</w:t>
      </w:r>
      <w:r w:rsidRPr="0066459D">
        <w:rPr>
          <w:rFonts w:eastAsia="Calibri"/>
          <w:color w:val="auto"/>
          <w:sz w:val="24"/>
          <w:szCs w:val="24"/>
          <w:lang w:eastAsia="en-US"/>
        </w:rPr>
        <w:t> Дни воинской славы России - дни славных побед, сыгравшие решающую роль в истории России. Основные формы увековечивания памяти российских воинов, отличившихся в сражениях, связанных с днями воинской славы России.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История государственных наград за военные отличия в России. Основные государственные награды СССР и России, звание "Герой Советского Союза", звание "Герой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6D4C15" w:rsidRPr="0066459D" w:rsidRDefault="006D4C15" w:rsidP="006D4C15">
      <w:pPr>
        <w:spacing w:after="200" w:line="276" w:lineRule="auto"/>
        <w:ind w:left="0" w:firstLine="0"/>
        <w:jc w:val="center"/>
        <w:rPr>
          <w:rFonts w:eastAsia="Calibri"/>
          <w:b/>
          <w:color w:val="auto"/>
          <w:sz w:val="24"/>
          <w:szCs w:val="24"/>
          <w:lang w:eastAsia="en-US"/>
        </w:rPr>
      </w:pPr>
      <w:r w:rsidRPr="0066459D">
        <w:rPr>
          <w:rFonts w:eastAsia="Calibri"/>
          <w:b/>
          <w:color w:val="auto"/>
          <w:sz w:val="24"/>
          <w:szCs w:val="24"/>
          <w:lang w:eastAsia="en-US"/>
        </w:rPr>
        <w:t>ТРЕБОВАНИЯ К УРОВНЮ ПОДГОТОВКИ УЧАЩИХСЯ.</w:t>
      </w:r>
    </w:p>
    <w:p w:rsidR="006D4C15" w:rsidRPr="0066459D" w:rsidRDefault="006D4C15" w:rsidP="006D4C15">
      <w:pPr>
        <w:spacing w:after="200" w:line="276" w:lineRule="auto"/>
        <w:ind w:left="0" w:firstLine="0"/>
        <w:jc w:val="left"/>
        <w:rPr>
          <w:rFonts w:eastAsia="Calibri"/>
          <w:b/>
          <w:i/>
          <w:color w:val="auto"/>
          <w:sz w:val="24"/>
          <w:szCs w:val="24"/>
          <w:lang w:eastAsia="en-US"/>
        </w:rPr>
      </w:pPr>
      <w:r w:rsidRPr="0066459D">
        <w:rPr>
          <w:rFonts w:eastAsia="Calibri"/>
          <w:b/>
          <w:i/>
          <w:color w:val="auto"/>
          <w:sz w:val="24"/>
          <w:szCs w:val="24"/>
          <w:lang w:eastAsia="en-US"/>
        </w:rPr>
        <w:t>В результате изучения основ безопасности жизнедеятельности ученик 10 класса должен</w:t>
      </w:r>
    </w:p>
    <w:p w:rsidR="006D4C15" w:rsidRPr="0066459D" w:rsidRDefault="006D4C15" w:rsidP="006D4C15">
      <w:pPr>
        <w:spacing w:after="200" w:line="276" w:lineRule="auto"/>
        <w:ind w:left="0" w:firstLine="0"/>
        <w:jc w:val="left"/>
        <w:rPr>
          <w:rFonts w:eastAsia="Calibri"/>
          <w:b/>
          <w:color w:val="auto"/>
          <w:sz w:val="24"/>
          <w:szCs w:val="24"/>
          <w:lang w:eastAsia="en-US"/>
        </w:rPr>
      </w:pPr>
      <w:r>
        <w:rPr>
          <w:rFonts w:eastAsia="Calibri"/>
          <w:b/>
          <w:color w:val="auto"/>
          <w:sz w:val="24"/>
          <w:szCs w:val="24"/>
          <w:lang w:eastAsia="en-US"/>
        </w:rPr>
        <w:lastRenderedPageBreak/>
        <w:t>Выпускник знает</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 xml:space="preserve">основы здорового образа жизни; факторы, укрепляющие и разрушающие здоровье; вредные привычки и их профилактику; </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правила безопасного поведения в чрезвычайных ситуациях социального, природного и техногенного характера;</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 xml:space="preserve">-- основные правила безопасного поведения в повседневной жизни и в условиях чрезвычайной ситуации, а также правила личной безопасности при угрозе террористического акта;  </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 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w:t>
      </w:r>
      <w:r w:rsidRPr="00E74BC2">
        <w:rPr>
          <w:rFonts w:eastAsia="Calibri"/>
          <w:b/>
          <w:sz w:val="24"/>
          <w:szCs w:val="24"/>
          <w:lang w:eastAsia="en-US"/>
        </w:rPr>
        <w:t xml:space="preserve"> </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 xml:space="preserve">      --   основы российского законодательства об обороне государства, о воинской обязанности и военной службе граждан;</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состав и предназначение Вооруженных Сил РФ;</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нормы международного гуманитарного права;</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основные виды воинской деятельности;</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содержание начальной военной подготовки военнослужащих в войсках;</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назначение и боевые свойства автомата Калашникова. Правила ухода за автоматом, его хранение и сбережение.</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правила подготовки автомата к стрельбе</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основы современного общевойскового боя;</w:t>
      </w:r>
    </w:p>
    <w:p w:rsidR="006D4C15" w:rsidRPr="00E74BC2" w:rsidRDefault="006D4C15" w:rsidP="006D4C15">
      <w:pPr>
        <w:pStyle w:val="a3"/>
        <w:ind w:left="0" w:firstLine="0"/>
        <w:rPr>
          <w:rFonts w:eastAsia="Calibri"/>
          <w:sz w:val="24"/>
          <w:szCs w:val="24"/>
          <w:lang w:eastAsia="en-US"/>
        </w:rPr>
      </w:pPr>
      <w:r w:rsidRPr="00E74BC2">
        <w:rPr>
          <w:rFonts w:eastAsia="Calibri"/>
          <w:sz w:val="24"/>
          <w:szCs w:val="24"/>
          <w:lang w:eastAsia="en-US"/>
        </w:rPr>
        <w:t>государственные и военные символы РФ</w:t>
      </w:r>
    </w:p>
    <w:p w:rsidR="006D4C15" w:rsidRPr="0066459D" w:rsidRDefault="006D4C15" w:rsidP="006D4C15">
      <w:pPr>
        <w:pStyle w:val="a3"/>
        <w:ind w:left="0" w:firstLine="0"/>
        <w:rPr>
          <w:rFonts w:eastAsia="Calibri"/>
          <w:sz w:val="24"/>
          <w:szCs w:val="24"/>
          <w:lang w:eastAsia="en-US"/>
        </w:rPr>
      </w:pPr>
      <w:r w:rsidRPr="00E74BC2">
        <w:rPr>
          <w:rFonts w:eastAsia="Calibri"/>
          <w:sz w:val="24"/>
          <w:szCs w:val="24"/>
          <w:lang w:eastAsia="en-US"/>
        </w:rPr>
        <w:t>боевые традиции ВС РФ;</w:t>
      </w:r>
    </w:p>
    <w:p w:rsidR="006D4C15" w:rsidRPr="0066459D" w:rsidRDefault="006D4C15" w:rsidP="004120A6">
      <w:pPr>
        <w:numPr>
          <w:ilvl w:val="0"/>
          <w:numId w:val="85"/>
        </w:num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действовать при возникновении пожара в жилище и использовать подручные средства для ликвидации очагов возгорания;</w:t>
      </w:r>
    </w:p>
    <w:p w:rsidR="006D4C15" w:rsidRPr="0066459D" w:rsidRDefault="006D4C15" w:rsidP="004120A6">
      <w:pPr>
        <w:numPr>
          <w:ilvl w:val="0"/>
          <w:numId w:val="85"/>
        </w:num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 xml:space="preserve">соблюдать правила поведения на воде, оказывать помощь утопающему; </w:t>
      </w:r>
    </w:p>
    <w:p w:rsidR="006D4C15" w:rsidRPr="0066459D" w:rsidRDefault="006D4C15" w:rsidP="004120A6">
      <w:pPr>
        <w:numPr>
          <w:ilvl w:val="0"/>
          <w:numId w:val="85"/>
        </w:num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оказывать первую медицинскую помощь при ожогах, отморожениях, ушибах, кровотечениях;</w:t>
      </w:r>
    </w:p>
    <w:p w:rsidR="006D4C15" w:rsidRPr="0066459D" w:rsidRDefault="006D4C15" w:rsidP="004120A6">
      <w:pPr>
        <w:numPr>
          <w:ilvl w:val="0"/>
          <w:numId w:val="85"/>
        </w:num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D4C15" w:rsidRPr="0066459D" w:rsidRDefault="006D4C15" w:rsidP="004120A6">
      <w:pPr>
        <w:numPr>
          <w:ilvl w:val="0"/>
          <w:numId w:val="85"/>
        </w:num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вести себя в криминогенных ситуациях и в местах большого скопления людей;</w:t>
      </w:r>
    </w:p>
    <w:p w:rsidR="006D4C15" w:rsidRPr="0066459D" w:rsidRDefault="006D4C15" w:rsidP="004120A6">
      <w:pPr>
        <w:numPr>
          <w:ilvl w:val="0"/>
          <w:numId w:val="85"/>
        </w:num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6D4C15" w:rsidRPr="0066459D" w:rsidRDefault="006D4C15" w:rsidP="004120A6">
      <w:pPr>
        <w:numPr>
          <w:ilvl w:val="0"/>
          <w:numId w:val="85"/>
        </w:num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называть основные положения Военной доктрины РФ, касающиеся обеспечения военной безопасности государства;</w:t>
      </w:r>
    </w:p>
    <w:p w:rsidR="006D4C15" w:rsidRPr="0066459D" w:rsidRDefault="006D4C15" w:rsidP="004120A6">
      <w:pPr>
        <w:numPr>
          <w:ilvl w:val="0"/>
          <w:numId w:val="85"/>
        </w:num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выполнять строевые приёмы;</w:t>
      </w:r>
    </w:p>
    <w:p w:rsidR="006D4C15" w:rsidRPr="0066459D" w:rsidRDefault="006D4C15" w:rsidP="004120A6">
      <w:pPr>
        <w:numPr>
          <w:ilvl w:val="0"/>
          <w:numId w:val="85"/>
        </w:numPr>
        <w:spacing w:after="200" w:line="276" w:lineRule="auto"/>
        <w:jc w:val="left"/>
        <w:rPr>
          <w:rFonts w:eastAsia="Calibri"/>
          <w:color w:val="auto"/>
          <w:sz w:val="24"/>
          <w:szCs w:val="24"/>
          <w:lang w:eastAsia="en-US"/>
        </w:rPr>
      </w:pPr>
      <w:r w:rsidRPr="0066459D">
        <w:rPr>
          <w:rFonts w:eastAsia="Calibri"/>
          <w:color w:val="auto"/>
          <w:sz w:val="24"/>
          <w:szCs w:val="24"/>
          <w:lang w:eastAsia="en-US"/>
        </w:rPr>
        <w:t>выполнять неполную разборку и сборку автомата Калашникова;</w:t>
      </w:r>
    </w:p>
    <w:p w:rsidR="006D4C15" w:rsidRPr="0066459D" w:rsidRDefault="006D4C15" w:rsidP="004120A6">
      <w:pPr>
        <w:numPr>
          <w:ilvl w:val="0"/>
          <w:numId w:val="85"/>
        </w:numPr>
        <w:spacing w:after="200" w:line="276" w:lineRule="auto"/>
        <w:jc w:val="left"/>
        <w:rPr>
          <w:rFonts w:eastAsia="Calibri"/>
          <w:color w:val="auto"/>
          <w:sz w:val="24"/>
          <w:szCs w:val="24"/>
          <w:lang w:eastAsia="en-US"/>
        </w:rPr>
      </w:pPr>
      <w:r w:rsidRPr="0066459D">
        <w:rPr>
          <w:rFonts w:eastAsia="Calibri"/>
          <w:color w:val="auto"/>
          <w:sz w:val="24"/>
          <w:szCs w:val="24"/>
          <w:lang w:eastAsia="en-US"/>
        </w:rPr>
        <w:lastRenderedPageBreak/>
        <w:t>готовить автомат к стрельбе, вести стрельбу;</w:t>
      </w:r>
    </w:p>
    <w:p w:rsidR="006D4C15" w:rsidRPr="0066459D" w:rsidRDefault="006D4C15" w:rsidP="004120A6">
      <w:pPr>
        <w:numPr>
          <w:ilvl w:val="0"/>
          <w:numId w:val="85"/>
        </w:numPr>
        <w:spacing w:after="200" w:line="276" w:lineRule="auto"/>
        <w:jc w:val="left"/>
        <w:rPr>
          <w:rFonts w:eastAsia="Calibri"/>
          <w:color w:val="auto"/>
          <w:sz w:val="24"/>
          <w:szCs w:val="24"/>
          <w:lang w:eastAsia="en-US"/>
        </w:rPr>
      </w:pPr>
      <w:r w:rsidRPr="0066459D">
        <w:rPr>
          <w:rFonts w:eastAsia="Calibri"/>
          <w:color w:val="auto"/>
          <w:sz w:val="24"/>
          <w:szCs w:val="24"/>
          <w:lang w:eastAsia="en-US"/>
        </w:rPr>
        <w:t>ориентироваться на местности с помощью карты и компаса.</w:t>
      </w:r>
    </w:p>
    <w:p w:rsidR="006D4C15" w:rsidRPr="0066459D" w:rsidRDefault="006D4C15" w:rsidP="004120A6">
      <w:pPr>
        <w:numPr>
          <w:ilvl w:val="0"/>
          <w:numId w:val="84"/>
        </w:numPr>
        <w:spacing w:after="200" w:line="276" w:lineRule="auto"/>
        <w:jc w:val="left"/>
        <w:rPr>
          <w:rFonts w:eastAsia="Calibri"/>
          <w:color w:val="auto"/>
          <w:sz w:val="24"/>
          <w:szCs w:val="24"/>
          <w:lang w:eastAsia="en-US"/>
        </w:rPr>
      </w:pPr>
      <w:r w:rsidRPr="0066459D">
        <w:rPr>
          <w:rFonts w:eastAsia="Calibri"/>
          <w:b/>
          <w:bCs/>
          <w:color w:val="auto"/>
          <w:sz w:val="24"/>
          <w:szCs w:val="24"/>
          <w:lang w:eastAsia="en-US"/>
        </w:rPr>
        <w:t>Использовать</w:t>
      </w:r>
      <w:r w:rsidRPr="0066459D">
        <w:rPr>
          <w:rFonts w:eastAsia="Calibri"/>
          <w:color w:val="auto"/>
          <w:sz w:val="24"/>
          <w:szCs w:val="24"/>
          <w:lang w:eastAsia="en-US"/>
        </w:rPr>
        <w:t xml:space="preserve"> </w:t>
      </w:r>
      <w:r w:rsidRPr="0066459D">
        <w:rPr>
          <w:rFonts w:eastAsia="Calibri"/>
          <w:b/>
          <w:color w:val="auto"/>
          <w:sz w:val="24"/>
          <w:szCs w:val="24"/>
          <w:lang w:eastAsia="en-US"/>
        </w:rPr>
        <w:t>приобретенные знания и умения в практической деятельности и повседневной жизни для:</w:t>
      </w:r>
    </w:p>
    <w:p w:rsidR="006D4C15" w:rsidRPr="0066459D" w:rsidRDefault="006D4C15" w:rsidP="004120A6">
      <w:pPr>
        <w:numPr>
          <w:ilvl w:val="0"/>
          <w:numId w:val="86"/>
        </w:numPr>
        <w:spacing w:after="200" w:line="276" w:lineRule="auto"/>
        <w:jc w:val="left"/>
        <w:rPr>
          <w:rFonts w:eastAsia="Calibri"/>
          <w:color w:val="auto"/>
          <w:sz w:val="24"/>
          <w:szCs w:val="24"/>
          <w:lang w:eastAsia="en-US"/>
        </w:rPr>
      </w:pPr>
      <w:r w:rsidRPr="0066459D">
        <w:rPr>
          <w:rFonts w:eastAsia="Calibri"/>
          <w:color w:val="auto"/>
          <w:sz w:val="24"/>
          <w:szCs w:val="24"/>
          <w:lang w:eastAsia="en-US"/>
        </w:rPr>
        <w:t>обеспечения личной безопасности на улицах и дорогах;</w:t>
      </w:r>
    </w:p>
    <w:p w:rsidR="006D4C15" w:rsidRPr="0066459D" w:rsidRDefault="006D4C15" w:rsidP="004120A6">
      <w:pPr>
        <w:numPr>
          <w:ilvl w:val="0"/>
          <w:numId w:val="86"/>
        </w:numPr>
        <w:spacing w:after="200" w:line="276" w:lineRule="auto"/>
        <w:jc w:val="left"/>
        <w:rPr>
          <w:rFonts w:eastAsia="Calibri"/>
          <w:color w:val="auto"/>
          <w:sz w:val="24"/>
          <w:szCs w:val="24"/>
          <w:lang w:eastAsia="en-US"/>
        </w:rPr>
      </w:pPr>
      <w:r w:rsidRPr="0066459D">
        <w:rPr>
          <w:rFonts w:eastAsia="Calibri"/>
          <w:color w:val="auto"/>
          <w:sz w:val="24"/>
          <w:szCs w:val="24"/>
          <w:lang w:eastAsia="en-US"/>
        </w:rPr>
        <w:t>соблюдения мер предосторожности и правил поведения пассажиров в общественном транспорте;</w:t>
      </w:r>
    </w:p>
    <w:p w:rsidR="006D4C15" w:rsidRPr="0066459D" w:rsidRDefault="006D4C15" w:rsidP="004120A6">
      <w:pPr>
        <w:numPr>
          <w:ilvl w:val="0"/>
          <w:numId w:val="86"/>
        </w:numPr>
        <w:spacing w:after="200" w:line="276" w:lineRule="auto"/>
        <w:jc w:val="left"/>
        <w:rPr>
          <w:rFonts w:eastAsia="Calibri"/>
          <w:color w:val="auto"/>
          <w:sz w:val="24"/>
          <w:szCs w:val="24"/>
          <w:lang w:eastAsia="en-US"/>
        </w:rPr>
      </w:pPr>
      <w:r w:rsidRPr="0066459D">
        <w:rPr>
          <w:rFonts w:eastAsia="Calibri"/>
          <w:color w:val="auto"/>
          <w:sz w:val="24"/>
          <w:szCs w:val="24"/>
          <w:lang w:eastAsia="en-US"/>
        </w:rPr>
        <w:t>ведения здорового образа жизни;</w:t>
      </w:r>
    </w:p>
    <w:p w:rsidR="006D4C15" w:rsidRPr="0066459D" w:rsidRDefault="006D4C15" w:rsidP="004120A6">
      <w:pPr>
        <w:numPr>
          <w:ilvl w:val="0"/>
          <w:numId w:val="86"/>
        </w:numPr>
        <w:spacing w:after="200" w:line="276" w:lineRule="auto"/>
        <w:jc w:val="left"/>
        <w:rPr>
          <w:rFonts w:eastAsia="Calibri"/>
          <w:color w:val="auto"/>
          <w:sz w:val="24"/>
          <w:szCs w:val="24"/>
          <w:lang w:eastAsia="en-US"/>
        </w:rPr>
      </w:pPr>
      <w:r w:rsidRPr="0066459D">
        <w:rPr>
          <w:rFonts w:eastAsia="Calibri"/>
          <w:color w:val="auto"/>
          <w:sz w:val="24"/>
          <w:szCs w:val="24"/>
          <w:lang w:eastAsia="en-US"/>
        </w:rPr>
        <w:t>оказания первой медицинской помощи;</w:t>
      </w:r>
    </w:p>
    <w:p w:rsidR="006D4C15" w:rsidRPr="0066459D" w:rsidRDefault="006D4C15" w:rsidP="004120A6">
      <w:pPr>
        <w:numPr>
          <w:ilvl w:val="0"/>
          <w:numId w:val="86"/>
        </w:numPr>
        <w:spacing w:after="200" w:line="276" w:lineRule="auto"/>
        <w:jc w:val="left"/>
        <w:rPr>
          <w:rFonts w:eastAsia="Calibri"/>
          <w:color w:val="auto"/>
          <w:sz w:val="24"/>
          <w:szCs w:val="24"/>
          <w:lang w:eastAsia="en-US"/>
        </w:rPr>
      </w:pPr>
      <w:r w:rsidRPr="0066459D">
        <w:rPr>
          <w:rFonts w:eastAsia="Calibri"/>
          <w:color w:val="auto"/>
          <w:sz w:val="24"/>
          <w:szCs w:val="24"/>
          <w:lang w:eastAsia="en-US"/>
        </w:rPr>
        <w:t>развития в себе духовных и физических качеств, необходимых для военной службы</w:t>
      </w:r>
      <w:r>
        <w:rPr>
          <w:rFonts w:eastAsia="Calibri"/>
          <w:color w:val="auto"/>
          <w:sz w:val="24"/>
          <w:szCs w:val="24"/>
          <w:lang w:eastAsia="en-US"/>
        </w:rPr>
        <w:t>.</w:t>
      </w:r>
    </w:p>
    <w:p w:rsidR="006D4C15" w:rsidRPr="0066459D" w:rsidRDefault="006D4C15" w:rsidP="006D4C15">
      <w:pPr>
        <w:spacing w:after="200" w:line="276" w:lineRule="auto"/>
        <w:ind w:left="360" w:firstLine="0"/>
        <w:jc w:val="center"/>
        <w:rPr>
          <w:rFonts w:eastAsia="Calibri"/>
          <w:color w:val="auto"/>
          <w:sz w:val="24"/>
          <w:szCs w:val="24"/>
          <w:lang w:eastAsia="en-US"/>
        </w:rPr>
      </w:pPr>
      <w:r w:rsidRPr="0066459D">
        <w:rPr>
          <w:rFonts w:eastAsia="Calibri"/>
          <w:b/>
          <w:color w:val="auto"/>
          <w:sz w:val="24"/>
          <w:szCs w:val="24"/>
          <w:lang w:eastAsia="en-US"/>
        </w:rPr>
        <w:t xml:space="preserve">Учебно-тематическое планирование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8553"/>
        <w:gridCol w:w="567"/>
      </w:tblGrid>
      <w:tr w:rsidR="006D4C15" w:rsidRPr="0066459D" w:rsidTr="0059333A">
        <w:trPr>
          <w:trHeight w:val="392"/>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№п\п</w:t>
            </w:r>
          </w:p>
        </w:tc>
        <w:tc>
          <w:tcPr>
            <w:tcW w:w="8553" w:type="dxa"/>
          </w:tcPr>
          <w:p w:rsidR="006D4C15" w:rsidRPr="0066459D" w:rsidRDefault="006D4C15" w:rsidP="0059333A">
            <w:pPr>
              <w:spacing w:after="200" w:line="276" w:lineRule="auto"/>
              <w:ind w:left="0" w:firstLine="0"/>
              <w:jc w:val="left"/>
              <w:rPr>
                <w:rFonts w:eastAsia="Calibri"/>
                <w:b/>
                <w:color w:val="auto"/>
                <w:sz w:val="24"/>
                <w:szCs w:val="24"/>
                <w:lang w:eastAsia="en-US"/>
              </w:rPr>
            </w:pPr>
            <w:r w:rsidRPr="0066459D">
              <w:rPr>
                <w:rFonts w:eastAsia="Calibri"/>
                <w:color w:val="auto"/>
                <w:sz w:val="24"/>
                <w:szCs w:val="24"/>
                <w:lang w:eastAsia="en-US"/>
              </w:rPr>
              <w:t>Наименование разделов и тем</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Всего часов</w:t>
            </w:r>
          </w:p>
        </w:tc>
      </w:tr>
      <w:tr w:rsidR="006D4C15" w:rsidRPr="0066459D" w:rsidTr="0059333A">
        <w:trPr>
          <w:trHeight w:val="345"/>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b/>
                <w:color w:val="auto"/>
                <w:sz w:val="24"/>
                <w:szCs w:val="24"/>
                <w:lang w:eastAsia="en-US"/>
              </w:rPr>
              <w:t>Модуль 1. Основы безопасности личности, общества и государства.</w:t>
            </w:r>
          </w:p>
        </w:tc>
        <w:tc>
          <w:tcPr>
            <w:tcW w:w="567" w:type="dxa"/>
          </w:tcPr>
          <w:p w:rsidR="006D4C15" w:rsidRPr="0066459D" w:rsidRDefault="006D4C15" w:rsidP="0059333A">
            <w:pPr>
              <w:spacing w:after="200" w:line="276" w:lineRule="auto"/>
              <w:ind w:left="0" w:firstLine="0"/>
              <w:jc w:val="left"/>
              <w:rPr>
                <w:rFonts w:eastAsia="Calibri"/>
                <w:b/>
                <w:color w:val="auto"/>
                <w:sz w:val="24"/>
                <w:szCs w:val="24"/>
                <w:lang w:eastAsia="en-US"/>
              </w:rPr>
            </w:pPr>
            <w:r w:rsidRPr="0066459D">
              <w:rPr>
                <w:rFonts w:eastAsia="Calibri"/>
                <w:b/>
                <w:color w:val="auto"/>
                <w:sz w:val="24"/>
                <w:szCs w:val="24"/>
                <w:lang w:eastAsia="en-US"/>
              </w:rPr>
              <w:t>26</w:t>
            </w:r>
          </w:p>
        </w:tc>
      </w:tr>
      <w:tr w:rsidR="006D4C15" w:rsidRPr="0066459D" w:rsidTr="0059333A">
        <w:trPr>
          <w:trHeight w:val="395"/>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c>
          <w:tcPr>
            <w:tcW w:w="8553" w:type="dxa"/>
          </w:tcPr>
          <w:p w:rsidR="006D4C15" w:rsidRPr="0066459D" w:rsidRDefault="006D4C15" w:rsidP="0059333A">
            <w:pPr>
              <w:spacing w:after="200" w:line="276" w:lineRule="auto"/>
              <w:ind w:left="0" w:firstLine="0"/>
              <w:jc w:val="left"/>
              <w:rPr>
                <w:rFonts w:eastAsia="Calibri"/>
                <w:b/>
                <w:i/>
                <w:color w:val="auto"/>
                <w:sz w:val="24"/>
                <w:szCs w:val="24"/>
                <w:lang w:eastAsia="en-US"/>
              </w:rPr>
            </w:pPr>
            <w:r w:rsidRPr="0066459D">
              <w:rPr>
                <w:rFonts w:eastAsia="Calibri"/>
                <w:b/>
                <w:i/>
                <w:color w:val="auto"/>
                <w:sz w:val="24"/>
                <w:szCs w:val="24"/>
                <w:lang w:eastAsia="en-US"/>
              </w:rPr>
              <w:t>Раздел 1. Основы комплексной безопасности</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14</w:t>
            </w:r>
          </w:p>
        </w:tc>
      </w:tr>
      <w:tr w:rsidR="006D4C15" w:rsidRPr="0066459D" w:rsidTr="0059333A">
        <w:trPr>
          <w:trHeight w:val="486"/>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3</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 Обеспечение личной безопасности в повседневной жизни</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4</w:t>
            </w:r>
          </w:p>
        </w:tc>
      </w:tr>
      <w:tr w:rsidR="006D4C15" w:rsidRPr="0066459D" w:rsidTr="0059333A">
        <w:trPr>
          <w:trHeight w:val="33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4</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Гл.2. Личная безопасность в условиях чрезвычайных ситуаций.</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4</w:t>
            </w:r>
          </w:p>
        </w:tc>
      </w:tr>
      <w:tr w:rsidR="006D4C15" w:rsidRPr="0066459D" w:rsidTr="0059333A">
        <w:trPr>
          <w:trHeight w:val="33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5</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Гл.3.Современный комплекс проблем безопасности социального характера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6</w:t>
            </w:r>
          </w:p>
        </w:tc>
        <w:tc>
          <w:tcPr>
            <w:tcW w:w="8553" w:type="dxa"/>
          </w:tcPr>
          <w:p w:rsidR="006D4C15" w:rsidRPr="0066459D" w:rsidRDefault="006D4C15" w:rsidP="0059333A">
            <w:pPr>
              <w:spacing w:after="200" w:line="276" w:lineRule="auto"/>
              <w:ind w:left="0" w:firstLine="0"/>
              <w:jc w:val="left"/>
              <w:rPr>
                <w:rFonts w:eastAsia="Calibri"/>
                <w:b/>
                <w:i/>
                <w:color w:val="auto"/>
                <w:sz w:val="24"/>
                <w:szCs w:val="24"/>
                <w:lang w:eastAsia="en-US"/>
              </w:rPr>
            </w:pPr>
            <w:r w:rsidRPr="0066459D">
              <w:rPr>
                <w:rFonts w:eastAsia="Calibri"/>
                <w:b/>
                <w:i/>
                <w:color w:val="auto"/>
                <w:sz w:val="24"/>
                <w:szCs w:val="24"/>
                <w:lang w:eastAsia="en-US"/>
              </w:rPr>
              <w:t>Раздел 2. Защита населения от чрезвычайных ситуаций</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r>
      <w:tr w:rsidR="006D4C15" w:rsidRPr="0066459D" w:rsidTr="0059333A">
        <w:trPr>
          <w:trHeight w:val="93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7</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Гл.4. Нормативно-правовая база Российской Федерации по обеспечению безопасности личности, общества и государства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r>
      <w:tr w:rsidR="006D4C15" w:rsidRPr="0066459D" w:rsidTr="0059333A">
        <w:trPr>
          <w:trHeight w:val="232"/>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8</w:t>
            </w:r>
          </w:p>
        </w:tc>
        <w:tc>
          <w:tcPr>
            <w:tcW w:w="8553" w:type="dxa"/>
          </w:tcPr>
          <w:p w:rsidR="006D4C15" w:rsidRPr="0066459D" w:rsidRDefault="006D4C15" w:rsidP="0059333A">
            <w:pPr>
              <w:spacing w:after="200" w:line="276" w:lineRule="auto"/>
              <w:ind w:left="0" w:firstLine="0"/>
              <w:jc w:val="left"/>
              <w:rPr>
                <w:rFonts w:eastAsia="Calibri"/>
                <w:b/>
                <w:color w:val="auto"/>
                <w:sz w:val="24"/>
                <w:szCs w:val="24"/>
                <w:lang w:eastAsia="en-US"/>
              </w:rPr>
            </w:pPr>
            <w:r w:rsidRPr="0066459D">
              <w:rPr>
                <w:rFonts w:eastAsia="Calibri"/>
                <w:b/>
                <w:i/>
                <w:color w:val="auto"/>
                <w:sz w:val="24"/>
                <w:szCs w:val="24"/>
                <w:lang w:eastAsia="en-US"/>
              </w:rPr>
              <w:t xml:space="preserve">Раздел 3. </w:t>
            </w:r>
            <w:r w:rsidRPr="0066459D">
              <w:rPr>
                <w:rFonts w:eastAsia="Calibri"/>
                <w:b/>
                <w:color w:val="auto"/>
                <w:sz w:val="24"/>
                <w:szCs w:val="24"/>
                <w:lang w:eastAsia="en-US"/>
              </w:rPr>
              <w:t>Основы противодействия терроризму и экстремизму в РФ</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12</w:t>
            </w:r>
          </w:p>
        </w:tc>
      </w:tr>
      <w:tr w:rsidR="006D4C15" w:rsidRPr="0066459D" w:rsidTr="0059333A">
        <w:trPr>
          <w:trHeight w:val="255"/>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9</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Гл.5. Экстремизм и терроризм - чрезвычайные опасности для общества и государства.</w:t>
            </w:r>
            <w:r>
              <w:rPr>
                <w:rFonts w:eastAsia="Calibri"/>
                <w:color w:val="auto"/>
                <w:sz w:val="24"/>
                <w:szCs w:val="24"/>
                <w:lang w:eastAsia="en-US"/>
              </w:rPr>
              <w:t xml:space="preserve"> </w:t>
            </w:r>
            <w:r w:rsidRPr="0066459D">
              <w:rPr>
                <w:rFonts w:eastAsia="Calibri"/>
                <w:color w:val="auto"/>
                <w:sz w:val="24"/>
                <w:szCs w:val="24"/>
                <w:lang w:eastAsia="en-US"/>
              </w:rPr>
              <w:t>Промежуточная аттестация (тестовая работа).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4</w:t>
            </w:r>
          </w:p>
        </w:tc>
      </w:tr>
      <w:tr w:rsidR="006D4C15" w:rsidRPr="0066459D" w:rsidTr="0059333A">
        <w:trPr>
          <w:trHeight w:val="255"/>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10</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Гл.6. Нормативно-правовая база борьбы с терроризмом и экстремизмом в РФ</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r>
      <w:tr w:rsidR="006D4C15" w:rsidRPr="0066459D" w:rsidTr="0059333A">
        <w:trPr>
          <w:trHeight w:val="405"/>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11</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Гл.7. Духовно-нравственные основы противодействия терроризму и экстремизму</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r>
      <w:tr w:rsidR="006D4C15" w:rsidRPr="0066459D" w:rsidTr="0059333A">
        <w:trPr>
          <w:trHeight w:val="27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lastRenderedPageBreak/>
              <w:t>12</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Гл.8. Уголовная ответственность за участия в террористической и экстремистской деятельности</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r>
      <w:tr w:rsidR="006D4C15" w:rsidRPr="0066459D" w:rsidTr="0059333A">
        <w:trPr>
          <w:trHeight w:val="232"/>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13</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Гл.9 Обеспечения личной безопасности при угрозе террористического акта</w:t>
            </w:r>
          </w:p>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Административная  контрольная работа.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r>
      <w:tr w:rsidR="006D4C15" w:rsidRPr="0066459D" w:rsidTr="0059333A">
        <w:trPr>
          <w:trHeight w:val="357"/>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14</w:t>
            </w:r>
          </w:p>
        </w:tc>
        <w:tc>
          <w:tcPr>
            <w:tcW w:w="8553" w:type="dxa"/>
          </w:tcPr>
          <w:p w:rsidR="006D4C15" w:rsidRPr="0066459D" w:rsidRDefault="006D4C15" w:rsidP="0059333A">
            <w:pPr>
              <w:spacing w:after="200" w:line="276" w:lineRule="auto"/>
              <w:ind w:left="0" w:firstLine="0"/>
              <w:jc w:val="left"/>
              <w:rPr>
                <w:rFonts w:eastAsia="Calibri"/>
                <w:b/>
                <w:color w:val="auto"/>
                <w:sz w:val="24"/>
                <w:szCs w:val="24"/>
                <w:lang w:eastAsia="en-US"/>
              </w:rPr>
            </w:pPr>
            <w:r w:rsidRPr="0066459D">
              <w:rPr>
                <w:rFonts w:eastAsia="Calibri"/>
                <w:b/>
                <w:color w:val="auto"/>
                <w:sz w:val="24"/>
                <w:szCs w:val="24"/>
                <w:lang w:eastAsia="en-US"/>
              </w:rPr>
              <w:t>Модуль 2. Основы медицинских знаний и здорового образа жизни</w:t>
            </w:r>
          </w:p>
        </w:tc>
        <w:tc>
          <w:tcPr>
            <w:tcW w:w="567" w:type="dxa"/>
          </w:tcPr>
          <w:p w:rsidR="006D4C15" w:rsidRPr="0066459D" w:rsidRDefault="006D4C15" w:rsidP="0059333A">
            <w:pPr>
              <w:spacing w:after="200" w:line="276" w:lineRule="auto"/>
              <w:ind w:left="0" w:firstLine="0"/>
              <w:jc w:val="left"/>
              <w:rPr>
                <w:rFonts w:eastAsia="Calibri"/>
                <w:b/>
                <w:color w:val="auto"/>
                <w:sz w:val="24"/>
                <w:szCs w:val="24"/>
                <w:lang w:eastAsia="en-US"/>
              </w:rPr>
            </w:pPr>
            <w:r w:rsidRPr="0066459D">
              <w:rPr>
                <w:rFonts w:eastAsia="Calibri"/>
                <w:b/>
                <w:color w:val="auto"/>
                <w:sz w:val="24"/>
                <w:szCs w:val="24"/>
                <w:lang w:eastAsia="en-US"/>
              </w:rPr>
              <w:t>6</w:t>
            </w:r>
          </w:p>
        </w:tc>
      </w:tr>
      <w:tr w:rsidR="006D4C15" w:rsidRPr="0066459D" w:rsidTr="0059333A">
        <w:trPr>
          <w:trHeight w:val="277"/>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15</w:t>
            </w:r>
          </w:p>
        </w:tc>
        <w:tc>
          <w:tcPr>
            <w:tcW w:w="8553" w:type="dxa"/>
          </w:tcPr>
          <w:p w:rsidR="006D4C15" w:rsidRPr="0066459D" w:rsidRDefault="006D4C15" w:rsidP="0059333A">
            <w:pPr>
              <w:spacing w:after="200" w:line="276" w:lineRule="auto"/>
              <w:ind w:left="0" w:firstLine="0"/>
              <w:jc w:val="left"/>
              <w:rPr>
                <w:rFonts w:eastAsia="Calibri"/>
                <w:b/>
                <w:i/>
                <w:color w:val="auto"/>
                <w:sz w:val="24"/>
                <w:szCs w:val="24"/>
                <w:lang w:eastAsia="en-US"/>
              </w:rPr>
            </w:pPr>
            <w:r w:rsidRPr="0066459D">
              <w:rPr>
                <w:rFonts w:eastAsia="Calibri"/>
                <w:b/>
                <w:i/>
                <w:color w:val="auto"/>
                <w:sz w:val="24"/>
                <w:szCs w:val="24"/>
                <w:lang w:eastAsia="en-US"/>
              </w:rPr>
              <w:t>Раздел 3. Основы  здорового образа жизни</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6</w:t>
            </w:r>
          </w:p>
        </w:tc>
      </w:tr>
      <w:tr w:rsidR="006D4C15" w:rsidRPr="0066459D" w:rsidTr="0059333A">
        <w:trPr>
          <w:trHeight w:val="441"/>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16</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Гл.10.Основы медицинских знаний и профилактика инфекционных заболеваний</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r>
      <w:tr w:rsidR="006D4C15" w:rsidRPr="0066459D" w:rsidTr="0059333A">
        <w:trPr>
          <w:trHeight w:val="491"/>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17</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Гл.11. Здоровый образ жизни и его составляющие.</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4</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18</w:t>
            </w:r>
          </w:p>
        </w:tc>
        <w:tc>
          <w:tcPr>
            <w:tcW w:w="8553" w:type="dxa"/>
          </w:tcPr>
          <w:p w:rsidR="006D4C15" w:rsidRPr="0066459D" w:rsidRDefault="006D4C15" w:rsidP="0059333A">
            <w:pPr>
              <w:spacing w:after="200" w:line="276" w:lineRule="auto"/>
              <w:ind w:left="0" w:firstLine="0"/>
              <w:jc w:val="left"/>
              <w:rPr>
                <w:rFonts w:eastAsia="Calibri"/>
                <w:b/>
                <w:color w:val="auto"/>
                <w:sz w:val="24"/>
                <w:szCs w:val="24"/>
                <w:lang w:eastAsia="en-US"/>
              </w:rPr>
            </w:pPr>
            <w:r w:rsidRPr="0066459D">
              <w:rPr>
                <w:rFonts w:eastAsia="Calibri"/>
                <w:b/>
                <w:color w:val="auto"/>
                <w:sz w:val="24"/>
                <w:szCs w:val="24"/>
                <w:lang w:eastAsia="en-US"/>
              </w:rPr>
              <w:t>Модуль 3. Обеспечение военной безопасности государства</w:t>
            </w:r>
          </w:p>
        </w:tc>
        <w:tc>
          <w:tcPr>
            <w:tcW w:w="567" w:type="dxa"/>
          </w:tcPr>
          <w:p w:rsidR="006D4C15" w:rsidRPr="0066459D" w:rsidRDefault="006D4C15" w:rsidP="0059333A">
            <w:pPr>
              <w:spacing w:after="200" w:line="276" w:lineRule="auto"/>
              <w:ind w:left="0" w:firstLine="0"/>
              <w:jc w:val="left"/>
              <w:rPr>
                <w:rFonts w:eastAsia="Calibri"/>
                <w:b/>
                <w:color w:val="auto"/>
                <w:sz w:val="24"/>
                <w:szCs w:val="24"/>
                <w:lang w:eastAsia="en-US"/>
              </w:rPr>
            </w:pPr>
            <w:r w:rsidRPr="0066459D">
              <w:rPr>
                <w:rFonts w:eastAsia="Calibri"/>
                <w:b/>
                <w:color w:val="auto"/>
                <w:sz w:val="24"/>
                <w:szCs w:val="24"/>
                <w:lang w:eastAsia="en-US"/>
              </w:rPr>
              <w:t>38</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19</w:t>
            </w:r>
          </w:p>
        </w:tc>
        <w:tc>
          <w:tcPr>
            <w:tcW w:w="8553" w:type="dxa"/>
          </w:tcPr>
          <w:p w:rsidR="006D4C15" w:rsidRPr="0066459D" w:rsidRDefault="006D4C15" w:rsidP="0059333A">
            <w:pPr>
              <w:spacing w:after="200" w:line="276" w:lineRule="auto"/>
              <w:ind w:left="0" w:firstLine="0"/>
              <w:jc w:val="left"/>
              <w:rPr>
                <w:rFonts w:eastAsia="Calibri"/>
                <w:b/>
                <w:i/>
                <w:color w:val="auto"/>
                <w:sz w:val="24"/>
                <w:szCs w:val="24"/>
                <w:lang w:eastAsia="en-US"/>
              </w:rPr>
            </w:pPr>
            <w:r w:rsidRPr="0066459D">
              <w:rPr>
                <w:rFonts w:eastAsia="Calibri"/>
                <w:b/>
                <w:i/>
                <w:color w:val="auto"/>
                <w:sz w:val="24"/>
                <w:szCs w:val="24"/>
                <w:lang w:eastAsia="en-US"/>
              </w:rPr>
              <w:t>Раздел 4. Основы обороны государства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17</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20</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Гл.12. Гражданская оборона – составная часть обороноспособности страны.</w:t>
            </w:r>
          </w:p>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 xml:space="preserve"> Промежуточная аттестация (тестовая работа).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6</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21</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Гл.13. Вооруженные Силы Российской Федерации – защитники нашего отечества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3</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22</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Гл.14. Виды Вооруженных Сил Российской Федерации и рода войск</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6</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23</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Гл.15. Боевые традиции Вооруженных Сил России</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24</w:t>
            </w:r>
          </w:p>
        </w:tc>
        <w:tc>
          <w:tcPr>
            <w:tcW w:w="8553" w:type="dxa"/>
          </w:tcPr>
          <w:p w:rsidR="006D4C15" w:rsidRPr="0066459D" w:rsidRDefault="006D4C15" w:rsidP="0059333A">
            <w:pPr>
              <w:spacing w:after="200" w:line="276" w:lineRule="auto"/>
              <w:ind w:left="0" w:firstLine="0"/>
              <w:jc w:val="left"/>
              <w:rPr>
                <w:rFonts w:eastAsia="Calibri"/>
                <w:b/>
                <w:i/>
                <w:color w:val="auto"/>
                <w:sz w:val="24"/>
                <w:szCs w:val="24"/>
                <w:lang w:eastAsia="en-US"/>
              </w:rPr>
            </w:pPr>
            <w:r w:rsidRPr="0066459D">
              <w:rPr>
                <w:rFonts w:eastAsia="Calibri"/>
                <w:b/>
                <w:i/>
                <w:color w:val="auto"/>
                <w:sz w:val="24"/>
                <w:szCs w:val="24"/>
                <w:lang w:eastAsia="en-US"/>
              </w:rPr>
              <w:t>Раздел 5. Основы военной службы</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21</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25</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Гл.16. Размещение и быт военнослужащих, проходящих военную службу по призыву</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3</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26</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Гл.17. Суточный наряд, обязанности лиц суточного наряда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3</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27</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Гл.18. Организация караульной службы</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3</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28</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Гл.19. Строевая подготовка</w:t>
            </w:r>
            <w:r>
              <w:rPr>
                <w:rFonts w:eastAsia="Calibri"/>
                <w:color w:val="auto"/>
                <w:sz w:val="24"/>
                <w:szCs w:val="24"/>
                <w:lang w:eastAsia="en-US"/>
              </w:rPr>
              <w:t>.</w:t>
            </w:r>
            <w:r w:rsidRPr="0066459D">
              <w:rPr>
                <w:rFonts w:eastAsia="Calibri"/>
                <w:color w:val="auto"/>
                <w:sz w:val="24"/>
                <w:szCs w:val="24"/>
                <w:lang w:eastAsia="en-US"/>
              </w:rPr>
              <w:t>Административная  контрольная работа.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6</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29</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Гл.20. Огневая подготовка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3</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30</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Промежуточная аттестация (тестовая работа).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w:t>
            </w:r>
          </w:p>
        </w:tc>
      </w:tr>
      <w:tr w:rsidR="006D4C15" w:rsidRPr="0066459D" w:rsidTr="0059333A">
        <w:trPr>
          <w:trHeight w:val="502"/>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31</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Гл.21. Тактическая подготовка</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val="en-US" w:eastAsia="en-US"/>
              </w:rPr>
            </w:pPr>
            <w:r w:rsidRPr="0066459D">
              <w:rPr>
                <w:rFonts w:eastAsia="Calibri"/>
                <w:color w:val="auto"/>
                <w:sz w:val="24"/>
                <w:szCs w:val="24"/>
                <w:lang w:val="en-US" w:eastAsia="en-US"/>
              </w:rPr>
              <w:t>1</w:t>
            </w:r>
          </w:p>
        </w:tc>
      </w:tr>
      <w:tr w:rsidR="006D4C15" w:rsidRPr="0066459D" w:rsidTr="0059333A">
        <w:trPr>
          <w:trHeight w:val="157"/>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32</w:t>
            </w:r>
          </w:p>
        </w:tc>
        <w:tc>
          <w:tcPr>
            <w:tcW w:w="8553"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Резерв</w:t>
            </w:r>
          </w:p>
        </w:tc>
        <w:tc>
          <w:tcPr>
            <w:tcW w:w="567" w:type="dxa"/>
          </w:tcPr>
          <w:p w:rsidR="006D4C15" w:rsidRPr="0066459D" w:rsidRDefault="006D4C15" w:rsidP="0059333A">
            <w:pPr>
              <w:spacing w:after="200" w:line="276" w:lineRule="auto"/>
              <w:ind w:left="0" w:firstLine="0"/>
              <w:jc w:val="left"/>
              <w:rPr>
                <w:rFonts w:eastAsia="Calibri"/>
                <w:color w:val="auto"/>
                <w:sz w:val="24"/>
                <w:szCs w:val="24"/>
                <w:lang w:eastAsia="en-US"/>
              </w:rPr>
            </w:pPr>
            <w:r w:rsidRPr="0066459D">
              <w:rPr>
                <w:rFonts w:eastAsia="Calibri"/>
                <w:color w:val="auto"/>
                <w:sz w:val="24"/>
                <w:szCs w:val="24"/>
                <w:lang w:eastAsia="en-US"/>
              </w:rPr>
              <w:t>1</w:t>
            </w:r>
          </w:p>
        </w:tc>
      </w:tr>
      <w:tr w:rsidR="006D4C15" w:rsidRPr="0066459D" w:rsidTr="0059333A">
        <w:trPr>
          <w:trHeight w:val="360"/>
        </w:trPr>
        <w:tc>
          <w:tcPr>
            <w:tcW w:w="769" w:type="dxa"/>
          </w:tcPr>
          <w:p w:rsidR="006D4C15" w:rsidRPr="0066459D" w:rsidRDefault="006D4C15" w:rsidP="0059333A">
            <w:pPr>
              <w:spacing w:after="200" w:line="276" w:lineRule="auto"/>
              <w:ind w:left="0" w:firstLine="0"/>
              <w:jc w:val="left"/>
              <w:rPr>
                <w:rFonts w:eastAsia="Calibri"/>
                <w:color w:val="auto"/>
                <w:sz w:val="24"/>
                <w:szCs w:val="24"/>
                <w:lang w:eastAsia="en-US"/>
              </w:rPr>
            </w:pPr>
          </w:p>
        </w:tc>
        <w:tc>
          <w:tcPr>
            <w:tcW w:w="8553" w:type="dxa"/>
          </w:tcPr>
          <w:p w:rsidR="006D4C15" w:rsidRPr="0066459D" w:rsidRDefault="006D4C15" w:rsidP="0059333A">
            <w:pPr>
              <w:spacing w:after="200" w:line="276" w:lineRule="auto"/>
              <w:ind w:left="0" w:firstLine="0"/>
              <w:jc w:val="left"/>
              <w:rPr>
                <w:rFonts w:eastAsia="Calibri"/>
                <w:b/>
                <w:color w:val="auto"/>
                <w:sz w:val="24"/>
                <w:szCs w:val="24"/>
                <w:lang w:eastAsia="en-US"/>
              </w:rPr>
            </w:pPr>
            <w:r w:rsidRPr="0066459D">
              <w:rPr>
                <w:rFonts w:eastAsia="Calibri"/>
                <w:b/>
                <w:color w:val="auto"/>
                <w:sz w:val="24"/>
                <w:szCs w:val="24"/>
                <w:lang w:eastAsia="en-US"/>
              </w:rPr>
              <w:t>Итого</w:t>
            </w:r>
          </w:p>
        </w:tc>
        <w:tc>
          <w:tcPr>
            <w:tcW w:w="567" w:type="dxa"/>
          </w:tcPr>
          <w:p w:rsidR="006D4C15" w:rsidRPr="0066459D" w:rsidRDefault="006D4C15" w:rsidP="0059333A">
            <w:pPr>
              <w:spacing w:after="200" w:line="276" w:lineRule="auto"/>
              <w:ind w:left="0" w:firstLine="0"/>
              <w:jc w:val="left"/>
              <w:rPr>
                <w:rFonts w:eastAsia="Calibri"/>
                <w:b/>
                <w:color w:val="auto"/>
                <w:sz w:val="24"/>
                <w:szCs w:val="24"/>
                <w:lang w:eastAsia="en-US"/>
              </w:rPr>
            </w:pPr>
            <w:r w:rsidRPr="0066459D">
              <w:rPr>
                <w:rFonts w:eastAsia="Calibri"/>
                <w:b/>
                <w:color w:val="auto"/>
                <w:sz w:val="24"/>
                <w:szCs w:val="24"/>
                <w:lang w:eastAsia="en-US"/>
              </w:rPr>
              <w:t>70</w:t>
            </w:r>
          </w:p>
        </w:tc>
      </w:tr>
    </w:tbl>
    <w:p w:rsidR="006D4C15" w:rsidRPr="00517541" w:rsidRDefault="006D4C15" w:rsidP="006D4C15">
      <w:pPr>
        <w:spacing w:after="150" w:line="240" w:lineRule="auto"/>
        <w:ind w:left="0" w:firstLine="0"/>
        <w:jc w:val="center"/>
        <w:rPr>
          <w:b/>
          <w:sz w:val="24"/>
          <w:szCs w:val="20"/>
        </w:rPr>
      </w:pPr>
    </w:p>
    <w:p w:rsidR="006D4C15" w:rsidRPr="00E74BC2" w:rsidRDefault="006D4C15" w:rsidP="006D4C15">
      <w:pPr>
        <w:spacing w:after="150" w:line="240" w:lineRule="auto"/>
        <w:ind w:left="0" w:firstLine="0"/>
        <w:jc w:val="left"/>
        <w:rPr>
          <w:sz w:val="24"/>
          <w:szCs w:val="24"/>
        </w:rPr>
      </w:pPr>
      <w:r w:rsidRPr="00E74BC2">
        <w:rPr>
          <w:sz w:val="24"/>
          <w:szCs w:val="24"/>
        </w:rPr>
        <w:lastRenderedPageBreak/>
        <w:t>Учебный курс «Основы военного дела»10-11 классы.</w:t>
      </w:r>
    </w:p>
    <w:p w:rsidR="006D4C15" w:rsidRPr="00E74BC2" w:rsidRDefault="006D4C15" w:rsidP="006D4C15">
      <w:pPr>
        <w:spacing w:after="0" w:line="240" w:lineRule="auto"/>
        <w:ind w:left="0" w:firstLine="0"/>
        <w:jc w:val="center"/>
        <w:rPr>
          <w:b/>
          <w:color w:val="auto"/>
          <w:sz w:val="24"/>
          <w:szCs w:val="24"/>
        </w:rPr>
      </w:pPr>
      <w:r w:rsidRPr="00E74BC2">
        <w:rPr>
          <w:b/>
          <w:color w:val="auto"/>
          <w:sz w:val="24"/>
          <w:szCs w:val="24"/>
        </w:rPr>
        <w:t>Содержание разделов учебного курса</w:t>
      </w:r>
    </w:p>
    <w:p w:rsidR="006D4C15" w:rsidRPr="00E74BC2" w:rsidRDefault="006D4C15" w:rsidP="006D4C15">
      <w:pPr>
        <w:spacing w:after="0" w:line="240" w:lineRule="auto"/>
        <w:ind w:left="0" w:firstLine="0"/>
        <w:jc w:val="center"/>
        <w:rPr>
          <w:color w:val="auto"/>
          <w:sz w:val="24"/>
          <w:szCs w:val="24"/>
        </w:rPr>
      </w:pPr>
    </w:p>
    <w:p w:rsidR="006D4C15" w:rsidRPr="00E74BC2" w:rsidRDefault="006D4C15" w:rsidP="006D4C15">
      <w:pPr>
        <w:spacing w:after="0" w:line="240" w:lineRule="auto"/>
        <w:ind w:left="0" w:firstLine="0"/>
        <w:rPr>
          <w:color w:val="auto"/>
          <w:sz w:val="24"/>
          <w:szCs w:val="24"/>
        </w:rPr>
      </w:pPr>
      <w:r w:rsidRPr="00E74BC2">
        <w:rPr>
          <w:b/>
          <w:color w:val="auto"/>
          <w:sz w:val="24"/>
          <w:szCs w:val="24"/>
        </w:rPr>
        <w:t xml:space="preserve"> Раздел I</w:t>
      </w:r>
      <w:r w:rsidRPr="00E74BC2">
        <w:rPr>
          <w:color w:val="auto"/>
          <w:sz w:val="24"/>
          <w:szCs w:val="24"/>
        </w:rPr>
        <w:t xml:space="preserve">. </w:t>
      </w:r>
      <w:r w:rsidRPr="00E74BC2">
        <w:rPr>
          <w:b/>
          <w:color w:val="auto"/>
          <w:sz w:val="24"/>
          <w:szCs w:val="24"/>
        </w:rPr>
        <w:t>Вооруженные Силы Российской Федерации - защитники нашего Отечества</w:t>
      </w:r>
    </w:p>
    <w:p w:rsidR="006D4C15" w:rsidRPr="00E74BC2" w:rsidRDefault="006D4C15" w:rsidP="006D4C15">
      <w:pPr>
        <w:spacing w:after="0" w:line="240" w:lineRule="auto"/>
        <w:ind w:left="0" w:firstLine="0"/>
        <w:rPr>
          <w:color w:val="auto"/>
          <w:sz w:val="24"/>
          <w:szCs w:val="24"/>
        </w:rPr>
      </w:pPr>
    </w:p>
    <w:p w:rsidR="006D4C15" w:rsidRPr="00E74BC2" w:rsidRDefault="006D4C15" w:rsidP="006D4C15">
      <w:pPr>
        <w:spacing w:after="0" w:line="240" w:lineRule="auto"/>
        <w:ind w:left="0" w:firstLine="0"/>
        <w:rPr>
          <w:color w:val="auto"/>
          <w:sz w:val="24"/>
          <w:szCs w:val="24"/>
        </w:rPr>
      </w:pPr>
      <w:r w:rsidRPr="00E74BC2">
        <w:rPr>
          <w:color w:val="auto"/>
          <w:sz w:val="24"/>
          <w:szCs w:val="24"/>
        </w:rPr>
        <w:t xml:space="preserve">  1.1. История создания Вооруженных Сил Российской Федерации.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её особенности. Военные реформы в России во второй половине XIX века, создание массовой армии. Создание Российских Вооруженных Сил, их структура и предназначение. Вооруженные Силы Российской Федерации, основные предпосылки проведения военной реформы. </w:t>
      </w:r>
    </w:p>
    <w:p w:rsidR="006D4C15" w:rsidRPr="00E74BC2" w:rsidRDefault="006D4C15" w:rsidP="006D4C15">
      <w:pPr>
        <w:spacing w:after="0" w:line="240" w:lineRule="auto"/>
        <w:ind w:left="0" w:firstLine="0"/>
        <w:rPr>
          <w:color w:val="auto"/>
          <w:sz w:val="24"/>
          <w:szCs w:val="24"/>
        </w:rPr>
      </w:pPr>
    </w:p>
    <w:p w:rsidR="006D4C15" w:rsidRPr="00E74BC2" w:rsidRDefault="006D4C15" w:rsidP="006D4C15">
      <w:pPr>
        <w:spacing w:after="0" w:line="240" w:lineRule="auto"/>
        <w:ind w:left="0" w:firstLine="0"/>
        <w:rPr>
          <w:color w:val="auto"/>
          <w:sz w:val="24"/>
          <w:szCs w:val="24"/>
        </w:rPr>
      </w:pPr>
      <w:r w:rsidRPr="00E74BC2">
        <w:rPr>
          <w:color w:val="auto"/>
          <w:sz w:val="24"/>
          <w:szCs w:val="24"/>
        </w:rPr>
        <w:t xml:space="preserve">  1.2. Организационная структура Вооруженных Сил. Виды Вооруженных Сил, рода войск. История</w:t>
      </w:r>
      <w:r>
        <w:rPr>
          <w:b/>
          <w:sz w:val="24"/>
          <w:szCs w:val="24"/>
        </w:rPr>
        <w:t xml:space="preserve"> </w:t>
      </w:r>
      <w:r w:rsidRPr="00E74BC2">
        <w:rPr>
          <w:color w:val="auto"/>
          <w:sz w:val="24"/>
          <w:szCs w:val="24"/>
        </w:rPr>
        <w:t xml:space="preserve"> их создания и предназначение. Сухопутные войска, история создания, предназначение, рода войск, входящие в сухопутные войска. Структурный состав сухопутных войск. Военно-воздушные силы, история создания, предназначение, организационное построение. Войска ПВО, история создания, предназначение, решаемые задачи. Включение ПВО в состав ВВС. Военно-морской флот, история создания, предназначение. Самостоятельные отдельные рода войск. Ракетные войска стратегического назначения, воздушно-десантные войска, космические войска, их предназначение, обеспечение высокого уровня боеготовности. Тыл Вооруженных Сил Российской Федерации. Предназначение, состав, задачи. Силы общего назначения. </w:t>
      </w:r>
    </w:p>
    <w:p w:rsidR="006D4C15" w:rsidRPr="00E74BC2" w:rsidRDefault="006D4C15" w:rsidP="006D4C15">
      <w:pPr>
        <w:spacing w:after="0" w:line="240" w:lineRule="auto"/>
        <w:ind w:left="0" w:firstLine="0"/>
        <w:rPr>
          <w:color w:val="auto"/>
          <w:sz w:val="24"/>
          <w:szCs w:val="24"/>
        </w:rPr>
      </w:pPr>
    </w:p>
    <w:p w:rsidR="006D4C15" w:rsidRPr="00E74BC2" w:rsidRDefault="006D4C15" w:rsidP="006D4C15">
      <w:pPr>
        <w:spacing w:after="0" w:line="240" w:lineRule="auto"/>
        <w:ind w:left="0" w:firstLine="0"/>
        <w:rPr>
          <w:color w:val="auto"/>
          <w:sz w:val="24"/>
          <w:szCs w:val="24"/>
        </w:rPr>
      </w:pPr>
      <w:r w:rsidRPr="00E74BC2">
        <w:rPr>
          <w:color w:val="auto"/>
          <w:sz w:val="24"/>
          <w:szCs w:val="24"/>
        </w:rPr>
        <w:t xml:space="preserve">  1.3. Функции и основные задачи современных Вооруженных Сил России, их роль и место в се обеспечения национальной безопасности страны. Реформа Вооруженных Сил. 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 Реформа Вооруженных Сил, её этапы и их основное содержание. </w:t>
      </w:r>
    </w:p>
    <w:p w:rsidR="006D4C15" w:rsidRPr="00E74BC2" w:rsidRDefault="006D4C15" w:rsidP="006D4C15">
      <w:pPr>
        <w:spacing w:after="0" w:line="240" w:lineRule="auto"/>
        <w:ind w:left="0" w:firstLine="0"/>
        <w:rPr>
          <w:color w:val="auto"/>
          <w:sz w:val="24"/>
          <w:szCs w:val="24"/>
        </w:rPr>
      </w:pPr>
    </w:p>
    <w:p w:rsidR="006D4C15" w:rsidRPr="00E74BC2" w:rsidRDefault="006D4C15" w:rsidP="006D4C15">
      <w:pPr>
        <w:spacing w:after="0" w:line="240" w:lineRule="auto"/>
        <w:ind w:left="0" w:firstLine="0"/>
        <w:rPr>
          <w:color w:val="auto"/>
          <w:sz w:val="24"/>
          <w:szCs w:val="24"/>
        </w:rPr>
      </w:pPr>
      <w:r w:rsidRPr="00E74BC2">
        <w:rPr>
          <w:color w:val="auto"/>
          <w:sz w:val="24"/>
          <w:szCs w:val="24"/>
        </w:rPr>
        <w:t xml:space="preserve">  1.4. Другие войска, их состав и предназначение. Пограничные войска, внутренние войска МВД, железнодорожные войска, войска гражданской обороны, их состав и предназначение. Правовые основы прохождения военной службы и статус военнослужащих.</w:t>
      </w:r>
    </w:p>
    <w:p w:rsidR="006D4C15" w:rsidRPr="00E74BC2" w:rsidRDefault="006D4C15" w:rsidP="006D4C15">
      <w:pPr>
        <w:spacing w:after="0" w:line="240" w:lineRule="auto"/>
        <w:ind w:left="0" w:firstLine="0"/>
        <w:rPr>
          <w:color w:val="auto"/>
          <w:sz w:val="24"/>
          <w:szCs w:val="24"/>
        </w:rPr>
      </w:pPr>
    </w:p>
    <w:p w:rsidR="006D4C15" w:rsidRPr="00E74BC2" w:rsidRDefault="006D4C15" w:rsidP="006D4C15">
      <w:pPr>
        <w:spacing w:after="0" w:line="240" w:lineRule="auto"/>
        <w:ind w:left="0" w:firstLine="0"/>
        <w:rPr>
          <w:color w:val="auto"/>
          <w:sz w:val="24"/>
          <w:szCs w:val="24"/>
        </w:rPr>
      </w:pPr>
      <w:r w:rsidRPr="00E74BC2">
        <w:rPr>
          <w:b/>
          <w:color w:val="auto"/>
          <w:sz w:val="24"/>
          <w:szCs w:val="24"/>
        </w:rPr>
        <w:t xml:space="preserve">Раздел </w:t>
      </w:r>
      <w:r w:rsidRPr="00E74BC2">
        <w:rPr>
          <w:b/>
          <w:color w:val="auto"/>
          <w:sz w:val="24"/>
          <w:szCs w:val="24"/>
          <w:lang w:val="en-US"/>
        </w:rPr>
        <w:t>II</w:t>
      </w:r>
      <w:r w:rsidRPr="00E74BC2">
        <w:rPr>
          <w:b/>
          <w:color w:val="auto"/>
          <w:sz w:val="24"/>
          <w:szCs w:val="24"/>
        </w:rPr>
        <w:t>. Боевые традиции Вооруженных Сил России</w:t>
      </w:r>
      <w:r w:rsidRPr="00E74BC2">
        <w:rPr>
          <w:color w:val="auto"/>
          <w:sz w:val="24"/>
          <w:szCs w:val="24"/>
        </w:rPr>
        <w:t xml:space="preserve"> </w:t>
      </w:r>
    </w:p>
    <w:p w:rsidR="006D4C15" w:rsidRPr="00E74BC2" w:rsidRDefault="006D4C15" w:rsidP="006D4C15">
      <w:pPr>
        <w:spacing w:after="0" w:line="240" w:lineRule="auto"/>
        <w:ind w:left="0" w:firstLine="0"/>
        <w:rPr>
          <w:color w:val="auto"/>
          <w:sz w:val="24"/>
          <w:szCs w:val="24"/>
        </w:rPr>
      </w:pPr>
    </w:p>
    <w:p w:rsidR="006D4C15" w:rsidRPr="00E74BC2" w:rsidRDefault="006D4C15" w:rsidP="006D4C15">
      <w:pPr>
        <w:spacing w:after="0" w:line="240" w:lineRule="auto"/>
        <w:ind w:left="0" w:firstLine="0"/>
        <w:rPr>
          <w:color w:val="auto"/>
          <w:sz w:val="24"/>
          <w:szCs w:val="24"/>
        </w:rPr>
      </w:pPr>
      <w:r w:rsidRPr="00E74BC2">
        <w:rPr>
          <w:color w:val="auto"/>
          <w:sz w:val="24"/>
          <w:szCs w:val="24"/>
        </w:rPr>
        <w:t xml:space="preserve">  2.1. Патриотизм и верность воинскому долгу - качества защитника Отечества. 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её интересам, защищать от врагов - основное содержание патриотизма. Воинский долг - обязанность Отечеств</w:t>
      </w:r>
      <w:r>
        <w:rPr>
          <w:color w:val="auto"/>
          <w:sz w:val="24"/>
          <w:szCs w:val="24"/>
        </w:rPr>
        <w:t>у по его вооруженной защите. Ос</w:t>
      </w:r>
      <w:r w:rsidRPr="00E74BC2">
        <w:rPr>
          <w:color w:val="auto"/>
          <w:sz w:val="24"/>
          <w:szCs w:val="24"/>
        </w:rPr>
        <w:t xml:space="preserve">новные составляющие личности военнослужащего - защитника Отечества, способного с честью и достоинством выполнить воинский долг. Основные боевые традиции Вооруженных Сил Российской Федерации. </w:t>
      </w:r>
    </w:p>
    <w:p w:rsidR="006D4C15" w:rsidRPr="00E74BC2" w:rsidRDefault="006D4C15" w:rsidP="006D4C15">
      <w:pPr>
        <w:spacing w:after="0" w:line="240" w:lineRule="auto"/>
        <w:ind w:left="0" w:firstLine="0"/>
        <w:rPr>
          <w:color w:val="auto"/>
          <w:sz w:val="24"/>
          <w:szCs w:val="24"/>
        </w:rPr>
      </w:pPr>
    </w:p>
    <w:p w:rsidR="006D4C15" w:rsidRPr="00E74BC2" w:rsidRDefault="006D4C15" w:rsidP="006D4C15">
      <w:pPr>
        <w:spacing w:after="0" w:line="240" w:lineRule="auto"/>
        <w:ind w:left="0" w:firstLine="0"/>
        <w:rPr>
          <w:color w:val="auto"/>
          <w:sz w:val="24"/>
          <w:szCs w:val="24"/>
        </w:rPr>
      </w:pPr>
      <w:r w:rsidRPr="00E74BC2">
        <w:rPr>
          <w:color w:val="auto"/>
          <w:sz w:val="24"/>
          <w:szCs w:val="24"/>
        </w:rPr>
        <w:t xml:space="preserve">  2.2. Памяти поколений - дни воинской славы России. 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 </w:t>
      </w:r>
    </w:p>
    <w:p w:rsidR="006D4C15" w:rsidRPr="00E74BC2" w:rsidRDefault="006D4C15" w:rsidP="006D4C15">
      <w:pPr>
        <w:spacing w:after="0" w:line="240" w:lineRule="auto"/>
        <w:ind w:left="0" w:firstLine="0"/>
        <w:rPr>
          <w:color w:val="auto"/>
          <w:sz w:val="24"/>
          <w:szCs w:val="24"/>
        </w:rPr>
      </w:pPr>
    </w:p>
    <w:p w:rsidR="006D4C15" w:rsidRPr="00E74BC2" w:rsidRDefault="006D4C15" w:rsidP="006D4C15">
      <w:pPr>
        <w:spacing w:after="0" w:line="240" w:lineRule="auto"/>
        <w:ind w:left="0" w:firstLine="0"/>
        <w:rPr>
          <w:color w:val="auto"/>
          <w:sz w:val="24"/>
          <w:szCs w:val="24"/>
        </w:rPr>
      </w:pPr>
      <w:r w:rsidRPr="00E74BC2">
        <w:rPr>
          <w:color w:val="auto"/>
          <w:sz w:val="24"/>
          <w:szCs w:val="24"/>
        </w:rPr>
        <w:lastRenderedPageBreak/>
        <w:t xml:space="preserve">   2.3.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w:t>
      </w:r>
    </w:p>
    <w:p w:rsidR="006D4C15" w:rsidRDefault="006D4C15" w:rsidP="006D4C15">
      <w:r>
        <w:rPr>
          <w:color w:val="auto"/>
          <w:sz w:val="24"/>
          <w:szCs w:val="24"/>
        </w:rPr>
        <w:t xml:space="preserve"> </w:t>
      </w:r>
    </w:p>
    <w:p w:rsidR="006D4C15" w:rsidRPr="00E74BC2" w:rsidRDefault="006D4C15" w:rsidP="006D4C15">
      <w:pPr>
        <w:ind w:left="-142" w:firstLine="0"/>
        <w:rPr>
          <w:b/>
          <w:sz w:val="24"/>
          <w:szCs w:val="24"/>
        </w:rPr>
      </w:pPr>
      <w:r w:rsidRPr="00E74BC2">
        <w:rPr>
          <w:b/>
          <w:sz w:val="24"/>
          <w:szCs w:val="24"/>
        </w:rPr>
        <w:t>Учебный курс «Избранные вопросы по математике»</w:t>
      </w:r>
    </w:p>
    <w:p w:rsidR="006D4C15" w:rsidRPr="00036F75" w:rsidRDefault="006D4C15" w:rsidP="006D4C15">
      <w:pPr>
        <w:ind w:left="-142" w:firstLine="0"/>
      </w:pPr>
    </w:p>
    <w:p w:rsidR="006D4C15" w:rsidRPr="00E74BC2" w:rsidRDefault="006D4C15" w:rsidP="006D4C15">
      <w:pPr>
        <w:spacing w:after="200" w:line="276" w:lineRule="auto"/>
        <w:ind w:left="-142" w:firstLine="0"/>
        <w:jc w:val="center"/>
        <w:rPr>
          <w:b/>
          <w:color w:val="auto"/>
          <w:sz w:val="24"/>
          <w:szCs w:val="24"/>
        </w:rPr>
      </w:pPr>
      <w:r w:rsidRPr="00E74BC2">
        <w:rPr>
          <w:b/>
          <w:color w:val="auto"/>
          <w:sz w:val="24"/>
          <w:szCs w:val="24"/>
        </w:rPr>
        <w:t>СОДЕРЖАНИЕ РАЗДЕЛОВ И ТЕМ УЧЕБНОГО КУРСА</w:t>
      </w:r>
    </w:p>
    <w:p w:rsidR="006D4C15" w:rsidRPr="00E74BC2" w:rsidRDefault="006D4C15" w:rsidP="006D4C15">
      <w:pPr>
        <w:shd w:val="clear" w:color="auto" w:fill="FFFFFF"/>
        <w:spacing w:before="38" w:after="200" w:line="240" w:lineRule="auto"/>
        <w:ind w:left="-142" w:right="10" w:firstLine="0"/>
        <w:jc w:val="left"/>
        <w:rPr>
          <w:b/>
          <w:bCs/>
          <w:sz w:val="24"/>
          <w:szCs w:val="24"/>
        </w:rPr>
      </w:pPr>
      <w:r w:rsidRPr="00E74BC2">
        <w:rPr>
          <w:b/>
          <w:color w:val="auto"/>
          <w:sz w:val="24"/>
          <w:szCs w:val="24"/>
        </w:rPr>
        <w:t xml:space="preserve"> </w:t>
      </w:r>
      <w:r w:rsidRPr="00E74BC2">
        <w:rPr>
          <w:b/>
          <w:bCs/>
          <w:sz w:val="24"/>
          <w:szCs w:val="24"/>
        </w:rPr>
        <w:t xml:space="preserve">Тема 1. </w:t>
      </w:r>
      <w:r w:rsidRPr="00E74BC2">
        <w:rPr>
          <w:b/>
          <w:spacing w:val="5"/>
          <w:sz w:val="24"/>
          <w:szCs w:val="24"/>
        </w:rPr>
        <w:t>Решение рациональных уравнений и неравенств</w:t>
      </w:r>
      <w:r w:rsidRPr="00E74BC2">
        <w:rPr>
          <w:b/>
          <w:spacing w:val="-2"/>
          <w:sz w:val="24"/>
          <w:szCs w:val="24"/>
        </w:rPr>
        <w:t>.</w:t>
      </w:r>
      <w:r w:rsidRPr="00E74BC2">
        <w:rPr>
          <w:b/>
          <w:bCs/>
          <w:sz w:val="24"/>
          <w:szCs w:val="24"/>
        </w:rPr>
        <w:t xml:space="preserve"> </w:t>
      </w:r>
      <w:r w:rsidRPr="00E74BC2">
        <w:rPr>
          <w:bCs/>
          <w:sz w:val="24"/>
          <w:szCs w:val="24"/>
        </w:rPr>
        <w:t>(3 часа)</w:t>
      </w:r>
      <w:r w:rsidRPr="00E74BC2">
        <w:rPr>
          <w:b/>
          <w:bCs/>
          <w:sz w:val="24"/>
          <w:szCs w:val="24"/>
        </w:rPr>
        <w:t xml:space="preserve"> </w:t>
      </w:r>
    </w:p>
    <w:p w:rsidR="006D4C15" w:rsidRPr="00E74BC2" w:rsidRDefault="006D4C15" w:rsidP="006D4C15">
      <w:pPr>
        <w:shd w:val="clear" w:color="auto" w:fill="FFFFFF"/>
        <w:spacing w:before="106" w:after="200" w:line="240" w:lineRule="auto"/>
        <w:ind w:left="-142" w:right="5" w:firstLine="0"/>
        <w:jc w:val="left"/>
        <w:rPr>
          <w:sz w:val="24"/>
          <w:szCs w:val="24"/>
        </w:rPr>
      </w:pPr>
      <w:r w:rsidRPr="00E74BC2">
        <w:rPr>
          <w:bCs/>
          <w:sz w:val="24"/>
          <w:szCs w:val="24"/>
        </w:rPr>
        <w:t>Свойства степени с целым показателем. Разложение многочлена на множители. Сокращение дроби. Сумма и разность дробей. Произведение и частное дробей.</w:t>
      </w:r>
      <w:r w:rsidRPr="00E74BC2">
        <w:rPr>
          <w:b/>
          <w:bCs/>
          <w:sz w:val="24"/>
          <w:szCs w:val="24"/>
        </w:rPr>
        <w:t xml:space="preserve"> </w:t>
      </w:r>
      <w:r w:rsidRPr="00E74BC2">
        <w:rPr>
          <w:bCs/>
          <w:sz w:val="24"/>
          <w:szCs w:val="24"/>
        </w:rPr>
        <w:t>Преобразование иррациональных выражений.</w:t>
      </w:r>
      <w:r w:rsidRPr="00E74BC2">
        <w:rPr>
          <w:sz w:val="24"/>
          <w:szCs w:val="24"/>
        </w:rPr>
        <w:t xml:space="preserve"> Линейное уравнение. Квадратное уравнение. Дробно-рациональное уравнение. Решение рациональных неравенств.</w:t>
      </w:r>
    </w:p>
    <w:p w:rsidR="006D4C15" w:rsidRPr="00E74BC2" w:rsidRDefault="006D4C15" w:rsidP="006D4C15">
      <w:pPr>
        <w:shd w:val="clear" w:color="auto" w:fill="FFFFFF"/>
        <w:spacing w:before="106" w:after="200" w:line="240" w:lineRule="auto"/>
        <w:ind w:left="-142" w:right="5" w:firstLine="0"/>
        <w:jc w:val="left"/>
        <w:rPr>
          <w:sz w:val="24"/>
          <w:szCs w:val="24"/>
        </w:rPr>
      </w:pPr>
      <w:r w:rsidRPr="00E74BC2">
        <w:rPr>
          <w:b/>
          <w:bCs/>
          <w:sz w:val="24"/>
          <w:szCs w:val="24"/>
        </w:rPr>
        <w:t xml:space="preserve">Тема 2. </w:t>
      </w:r>
      <w:r w:rsidRPr="00E74BC2">
        <w:rPr>
          <w:b/>
          <w:spacing w:val="5"/>
          <w:sz w:val="24"/>
          <w:szCs w:val="24"/>
        </w:rPr>
        <w:t>Решение иррациональных уравнений и неравенств.</w:t>
      </w:r>
      <w:r w:rsidRPr="00E74BC2">
        <w:rPr>
          <w:sz w:val="24"/>
          <w:szCs w:val="24"/>
        </w:rPr>
        <w:t xml:space="preserve"> </w:t>
      </w:r>
      <w:r w:rsidRPr="00E74BC2">
        <w:rPr>
          <w:b/>
          <w:sz w:val="24"/>
          <w:szCs w:val="24"/>
        </w:rPr>
        <w:t xml:space="preserve"> </w:t>
      </w:r>
      <w:r w:rsidRPr="00E74BC2">
        <w:rPr>
          <w:sz w:val="24"/>
          <w:szCs w:val="24"/>
        </w:rPr>
        <w:t>(3 часа)</w:t>
      </w:r>
    </w:p>
    <w:p w:rsidR="006D4C15" w:rsidRPr="00E74BC2" w:rsidRDefault="006D4C15" w:rsidP="006D4C15">
      <w:pPr>
        <w:shd w:val="clear" w:color="auto" w:fill="FFFFFF"/>
        <w:spacing w:before="134" w:after="200" w:line="240" w:lineRule="auto"/>
        <w:ind w:left="-142" w:firstLine="0"/>
        <w:jc w:val="left"/>
        <w:rPr>
          <w:sz w:val="24"/>
          <w:szCs w:val="24"/>
        </w:rPr>
      </w:pPr>
      <w:r w:rsidRPr="00E74BC2">
        <w:rPr>
          <w:sz w:val="24"/>
          <w:szCs w:val="24"/>
        </w:rPr>
        <w:t xml:space="preserve"> Иррациональные уравнения. Метод равносильности. Иррациональные неравенства. Алгоритм решения неравенств методом интервалов.</w:t>
      </w:r>
    </w:p>
    <w:p w:rsidR="006D4C15" w:rsidRPr="00E74BC2" w:rsidRDefault="006D4C15" w:rsidP="006D4C15">
      <w:pPr>
        <w:shd w:val="clear" w:color="auto" w:fill="FFFFFF"/>
        <w:spacing w:before="125" w:after="200" w:line="240" w:lineRule="auto"/>
        <w:ind w:left="-142" w:firstLine="0"/>
        <w:jc w:val="left"/>
        <w:rPr>
          <w:sz w:val="24"/>
          <w:szCs w:val="24"/>
        </w:rPr>
      </w:pPr>
      <w:r w:rsidRPr="00E74BC2">
        <w:rPr>
          <w:b/>
          <w:bCs/>
          <w:sz w:val="24"/>
          <w:szCs w:val="24"/>
        </w:rPr>
        <w:t xml:space="preserve">Тема 3. </w:t>
      </w:r>
      <w:r w:rsidRPr="00E74BC2">
        <w:rPr>
          <w:b/>
          <w:color w:val="auto"/>
          <w:sz w:val="24"/>
          <w:szCs w:val="24"/>
        </w:rPr>
        <w:t>Решение тригонометрических уравнений</w:t>
      </w:r>
      <w:r w:rsidRPr="00E74BC2">
        <w:rPr>
          <w:b/>
          <w:bCs/>
          <w:sz w:val="24"/>
          <w:szCs w:val="24"/>
        </w:rPr>
        <w:t>.</w:t>
      </w:r>
      <w:r w:rsidRPr="00E74BC2">
        <w:rPr>
          <w:sz w:val="24"/>
          <w:szCs w:val="24"/>
        </w:rPr>
        <w:t xml:space="preserve"> (3 часа) </w:t>
      </w:r>
    </w:p>
    <w:p w:rsidR="006D4C15" w:rsidRPr="00E74BC2" w:rsidRDefault="006D4C15" w:rsidP="006D4C15">
      <w:pPr>
        <w:shd w:val="clear" w:color="auto" w:fill="FFFFFF"/>
        <w:spacing w:before="139" w:after="200" w:line="240" w:lineRule="auto"/>
        <w:ind w:left="-142" w:firstLine="0"/>
        <w:jc w:val="left"/>
        <w:rPr>
          <w:sz w:val="24"/>
          <w:szCs w:val="24"/>
        </w:rPr>
      </w:pPr>
      <w:r w:rsidRPr="00E74BC2">
        <w:rPr>
          <w:sz w:val="24"/>
          <w:szCs w:val="24"/>
        </w:rPr>
        <w:t xml:space="preserve">Соотношения между тригонометрическими функциями одного итого же аргумента. Формулы кратных аргументов. Обратные тригонометрические функции. Формулы корней простейших тригонометрических уравнений. Частные случаи решения простейших тригонометрических уравнений. Отбор корней, принадлежащих промежутку. Способы решения тригонометрических уравнений.                                                                                                                                                                                                                                                                                                                                                                                                                                                                                                                                                                                                                                                                                                                                                                                                                                                                                                                                                                                                                                                                                                                                                                                                                                                                                                                                                                                                                                            </w:t>
      </w:r>
    </w:p>
    <w:p w:rsidR="006D4C15" w:rsidRPr="00E74BC2" w:rsidRDefault="006D4C15" w:rsidP="006D4C15">
      <w:pPr>
        <w:shd w:val="clear" w:color="auto" w:fill="FFFFFF"/>
        <w:spacing w:before="139" w:after="200" w:line="240" w:lineRule="auto"/>
        <w:ind w:left="-142" w:firstLine="0"/>
        <w:jc w:val="left"/>
        <w:rPr>
          <w:sz w:val="24"/>
          <w:szCs w:val="24"/>
        </w:rPr>
      </w:pPr>
      <w:r w:rsidRPr="00E74BC2">
        <w:rPr>
          <w:b/>
          <w:bCs/>
          <w:sz w:val="24"/>
          <w:szCs w:val="24"/>
        </w:rPr>
        <w:t xml:space="preserve">Тема 4. </w:t>
      </w:r>
      <w:r w:rsidRPr="00E74BC2">
        <w:rPr>
          <w:b/>
          <w:spacing w:val="-2"/>
          <w:sz w:val="24"/>
          <w:szCs w:val="24"/>
        </w:rPr>
        <w:t xml:space="preserve">Решение показательных и логарифмических уравнений и неравенств. </w:t>
      </w:r>
      <w:r w:rsidRPr="00E74BC2">
        <w:rPr>
          <w:sz w:val="24"/>
          <w:szCs w:val="24"/>
        </w:rPr>
        <w:t xml:space="preserve"> (4 часа) </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bCs/>
          <w:sz w:val="24"/>
          <w:szCs w:val="24"/>
        </w:rPr>
        <w:t>Свойства степени с рациональным показателем. Логарифм. Свойства логарифмов. Преобразования логарифмических выражений.</w:t>
      </w:r>
      <w:r w:rsidRPr="00E74BC2">
        <w:rPr>
          <w:spacing w:val="-2"/>
          <w:sz w:val="24"/>
          <w:szCs w:val="24"/>
        </w:rPr>
        <w:t xml:space="preserve"> Показательные уравнения. Методы решения показательных уравнений. Показательные неравенства, примеры решений. Логарифмические уравнения. Метод равносильности. Логарифмические неравенства.</w:t>
      </w:r>
    </w:p>
    <w:p w:rsidR="006D4C15" w:rsidRPr="00E74BC2" w:rsidRDefault="006D4C15" w:rsidP="006D4C15">
      <w:pPr>
        <w:shd w:val="clear" w:color="auto" w:fill="FFFFFF"/>
        <w:spacing w:before="134" w:after="200" w:line="240" w:lineRule="auto"/>
        <w:ind w:left="-142" w:firstLine="0"/>
        <w:jc w:val="left"/>
        <w:rPr>
          <w:sz w:val="24"/>
          <w:szCs w:val="24"/>
        </w:rPr>
      </w:pPr>
      <w:r w:rsidRPr="00E74BC2">
        <w:rPr>
          <w:b/>
          <w:bCs/>
          <w:sz w:val="24"/>
          <w:szCs w:val="24"/>
        </w:rPr>
        <w:t xml:space="preserve">Тема 5. </w:t>
      </w:r>
      <w:r w:rsidRPr="00E74BC2">
        <w:rPr>
          <w:i/>
          <w:spacing w:val="-2"/>
          <w:sz w:val="24"/>
          <w:szCs w:val="24"/>
        </w:rPr>
        <w:t xml:space="preserve"> </w:t>
      </w:r>
      <w:r w:rsidRPr="00E74BC2">
        <w:rPr>
          <w:b/>
          <w:spacing w:val="-2"/>
          <w:sz w:val="24"/>
          <w:szCs w:val="24"/>
        </w:rPr>
        <w:t xml:space="preserve">Производная и первообразная. </w:t>
      </w:r>
      <w:r w:rsidRPr="00E74BC2">
        <w:rPr>
          <w:b/>
          <w:bCs/>
          <w:sz w:val="24"/>
          <w:szCs w:val="24"/>
        </w:rPr>
        <w:t xml:space="preserve"> </w:t>
      </w:r>
      <w:r w:rsidRPr="00E74BC2">
        <w:rPr>
          <w:sz w:val="24"/>
          <w:szCs w:val="24"/>
        </w:rPr>
        <w:t xml:space="preserve">(3 часа)  </w:t>
      </w:r>
    </w:p>
    <w:p w:rsidR="006D4C15" w:rsidRPr="00E74BC2" w:rsidRDefault="006D4C15" w:rsidP="006D4C15">
      <w:pPr>
        <w:shd w:val="clear" w:color="auto" w:fill="FFFFFF"/>
        <w:spacing w:after="200" w:line="240" w:lineRule="auto"/>
        <w:ind w:left="-142" w:right="403" w:firstLine="0"/>
        <w:jc w:val="left"/>
        <w:rPr>
          <w:spacing w:val="-5"/>
          <w:sz w:val="24"/>
          <w:szCs w:val="24"/>
        </w:rPr>
      </w:pPr>
      <w:r w:rsidRPr="00E74BC2">
        <w:rPr>
          <w:sz w:val="24"/>
          <w:szCs w:val="24"/>
        </w:rPr>
        <w:t xml:space="preserve"> </w:t>
      </w:r>
      <w:r w:rsidRPr="00E74BC2">
        <w:rPr>
          <w:spacing w:val="-5"/>
          <w:sz w:val="24"/>
          <w:szCs w:val="24"/>
        </w:rPr>
        <w:t>Правила нахождения производной; применение первообразной для нахождения площадей фигур, для нахождения наибольшего и наименьшего значений функции.</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b/>
          <w:bCs/>
          <w:sz w:val="24"/>
          <w:szCs w:val="24"/>
        </w:rPr>
        <w:t>Тема 6.</w:t>
      </w:r>
      <w:r w:rsidRPr="00E74BC2">
        <w:rPr>
          <w:color w:val="auto"/>
          <w:sz w:val="24"/>
          <w:szCs w:val="24"/>
        </w:rPr>
        <w:t xml:space="preserve"> </w:t>
      </w:r>
      <w:r w:rsidRPr="00E74BC2">
        <w:rPr>
          <w:b/>
          <w:color w:val="auto"/>
          <w:sz w:val="24"/>
          <w:szCs w:val="24"/>
        </w:rPr>
        <w:t>Вероятность и комбинаторика в заданиях ЕГЭ по математике</w:t>
      </w:r>
      <w:r w:rsidRPr="00E74BC2">
        <w:rPr>
          <w:b/>
          <w:spacing w:val="-2"/>
          <w:sz w:val="24"/>
          <w:szCs w:val="24"/>
        </w:rPr>
        <w:t xml:space="preserve"> </w:t>
      </w:r>
      <w:r w:rsidRPr="00E74BC2">
        <w:rPr>
          <w:spacing w:val="-2"/>
          <w:sz w:val="24"/>
          <w:szCs w:val="24"/>
        </w:rPr>
        <w:t xml:space="preserve">(9 часов) </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color w:val="auto"/>
          <w:sz w:val="24"/>
          <w:szCs w:val="24"/>
        </w:rPr>
        <w:t>Задачи на определение вероятности порядка наступления события. Вероятность произведения и суммы событий. Частота элементарных событий.</w:t>
      </w:r>
      <w:r w:rsidRPr="00E74BC2">
        <w:rPr>
          <w:spacing w:val="-2"/>
          <w:sz w:val="24"/>
          <w:szCs w:val="24"/>
        </w:rPr>
        <w:t xml:space="preserve"> Решение задач по формуле полной вероятности. Использование комбинированных методов решения задач                                                           </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b/>
          <w:bCs/>
          <w:sz w:val="24"/>
          <w:szCs w:val="24"/>
        </w:rPr>
        <w:t>Тема 7</w:t>
      </w:r>
      <w:r w:rsidRPr="00E74BC2">
        <w:rPr>
          <w:bCs/>
          <w:sz w:val="24"/>
          <w:szCs w:val="24"/>
        </w:rPr>
        <w:t>.</w:t>
      </w:r>
      <w:r w:rsidRPr="00E74BC2">
        <w:rPr>
          <w:spacing w:val="-2"/>
          <w:sz w:val="24"/>
          <w:szCs w:val="24"/>
        </w:rPr>
        <w:t xml:space="preserve"> </w:t>
      </w:r>
      <w:r w:rsidRPr="00E74BC2">
        <w:rPr>
          <w:b/>
          <w:spacing w:val="-2"/>
          <w:sz w:val="24"/>
          <w:szCs w:val="24"/>
        </w:rPr>
        <w:t xml:space="preserve">Задания с параметрами в школьном курсе математики </w:t>
      </w:r>
      <w:r w:rsidRPr="00E74BC2">
        <w:rPr>
          <w:spacing w:val="-2"/>
          <w:sz w:val="24"/>
          <w:szCs w:val="24"/>
        </w:rPr>
        <w:t>(4 часа)</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color w:val="auto"/>
          <w:sz w:val="24"/>
          <w:szCs w:val="24"/>
        </w:rPr>
        <w:t>Решение линейных уравнений и неравенств с параметрами. Решение уравнений и неравенств с параметрами не выше второй степени. Решение простейших рациональных уравнений и неравенств с параметрами. Функционально-графический метод решения уравнений с параметрами.</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b/>
          <w:spacing w:val="-5"/>
          <w:sz w:val="24"/>
          <w:szCs w:val="24"/>
        </w:rPr>
        <w:t>Тема 8</w:t>
      </w:r>
      <w:r w:rsidRPr="00E74BC2">
        <w:rPr>
          <w:spacing w:val="-5"/>
          <w:sz w:val="24"/>
          <w:szCs w:val="24"/>
        </w:rPr>
        <w:t xml:space="preserve">. </w:t>
      </w:r>
      <w:r w:rsidRPr="00E74BC2">
        <w:rPr>
          <w:b/>
          <w:spacing w:val="-2"/>
          <w:sz w:val="24"/>
          <w:szCs w:val="24"/>
        </w:rPr>
        <w:t xml:space="preserve">Решение текстовых задач.  </w:t>
      </w:r>
      <w:r w:rsidRPr="00E74BC2">
        <w:rPr>
          <w:spacing w:val="-2"/>
          <w:sz w:val="24"/>
          <w:szCs w:val="24"/>
        </w:rPr>
        <w:t>(4 часа)</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spacing w:val="-2"/>
          <w:sz w:val="24"/>
          <w:szCs w:val="24"/>
        </w:rPr>
        <w:lastRenderedPageBreak/>
        <w:t>Задачи на движение. Задачи на работу. Задачи на десятичную запись числа. Задачи на проценты. Задачи на концентрацию, смеси и сплавы. Практико-ориентированные задачи.</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b/>
          <w:spacing w:val="-2"/>
          <w:sz w:val="24"/>
          <w:szCs w:val="24"/>
        </w:rPr>
        <w:t>Тема 9. Решение стереометрических задач.</w:t>
      </w:r>
      <w:r w:rsidRPr="00E74BC2">
        <w:rPr>
          <w:spacing w:val="-2"/>
          <w:sz w:val="24"/>
          <w:szCs w:val="24"/>
        </w:rPr>
        <w:t xml:space="preserve"> (3 часа)</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color w:val="auto"/>
          <w:sz w:val="24"/>
          <w:szCs w:val="24"/>
        </w:rPr>
        <w:t>Задачи на построение сечений.</w:t>
      </w:r>
      <w:r w:rsidRPr="00E74BC2">
        <w:rPr>
          <w:spacing w:val="-5"/>
          <w:sz w:val="24"/>
          <w:szCs w:val="24"/>
        </w:rPr>
        <w:t xml:space="preserve"> Решение задач на нахождение площадей и объёмов многогранников. Решение задач на нахождение площадей и объёмов тел и поверхностей вращения.</w:t>
      </w:r>
    </w:p>
    <w:p w:rsidR="006D4C15" w:rsidRPr="00E74BC2" w:rsidRDefault="006D4C15" w:rsidP="006D4C15">
      <w:pPr>
        <w:shd w:val="clear" w:color="auto" w:fill="FFFFFF"/>
        <w:spacing w:after="200" w:line="240" w:lineRule="auto"/>
        <w:ind w:left="-142" w:right="403" w:firstLine="0"/>
        <w:jc w:val="left"/>
        <w:rPr>
          <w:spacing w:val="-2"/>
          <w:sz w:val="24"/>
          <w:szCs w:val="24"/>
        </w:rPr>
      </w:pPr>
      <w:r w:rsidRPr="00E74BC2">
        <w:rPr>
          <w:b/>
          <w:spacing w:val="-2"/>
          <w:sz w:val="24"/>
          <w:szCs w:val="24"/>
        </w:rPr>
        <w:t>Тема 10. Заключительное занятие.</w:t>
      </w:r>
      <w:r w:rsidRPr="00E74BC2">
        <w:rPr>
          <w:spacing w:val="-2"/>
          <w:sz w:val="24"/>
          <w:szCs w:val="24"/>
        </w:rPr>
        <w:t xml:space="preserve"> (1 час)</w:t>
      </w:r>
    </w:p>
    <w:p w:rsidR="006D4C15" w:rsidRDefault="006D4C15" w:rsidP="006D4C15">
      <w:pPr>
        <w:shd w:val="clear" w:color="auto" w:fill="FFFFFF"/>
        <w:spacing w:after="200" w:line="240" w:lineRule="auto"/>
        <w:ind w:left="-142" w:right="403" w:firstLine="0"/>
        <w:jc w:val="left"/>
        <w:rPr>
          <w:b/>
          <w:spacing w:val="-5"/>
          <w:sz w:val="24"/>
          <w:szCs w:val="24"/>
        </w:rPr>
      </w:pPr>
      <w:r w:rsidRPr="00F66212">
        <w:rPr>
          <w:b/>
          <w:spacing w:val="-5"/>
          <w:sz w:val="24"/>
          <w:szCs w:val="24"/>
        </w:rPr>
        <w:t xml:space="preserve">Элективный курс </w:t>
      </w:r>
      <w:r>
        <w:rPr>
          <w:b/>
          <w:spacing w:val="-5"/>
          <w:sz w:val="24"/>
          <w:szCs w:val="24"/>
        </w:rPr>
        <w:t xml:space="preserve">по физике </w:t>
      </w:r>
      <w:r w:rsidRPr="00F66212">
        <w:rPr>
          <w:b/>
          <w:spacing w:val="-5"/>
          <w:sz w:val="24"/>
          <w:szCs w:val="24"/>
        </w:rPr>
        <w:t>«Методы решения физических задач»</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b/>
          <w:bCs/>
          <w:color w:val="auto"/>
          <w:sz w:val="24"/>
          <w:szCs w:val="24"/>
        </w:rPr>
        <w:t>1. Физическая задача. Классификация задач (2 часа)</w:t>
      </w:r>
    </w:p>
    <w:p w:rsidR="006D4C15" w:rsidRPr="00C53B69" w:rsidRDefault="006D4C15" w:rsidP="006D4C15">
      <w:pPr>
        <w:spacing w:before="100" w:beforeAutospacing="1" w:after="100" w:afterAutospacing="1" w:line="240" w:lineRule="auto"/>
        <w:ind w:left="0" w:firstLine="0"/>
        <w:rPr>
          <w:b/>
          <w:bCs/>
          <w:color w:val="auto"/>
          <w:sz w:val="24"/>
          <w:szCs w:val="24"/>
        </w:rPr>
      </w:pPr>
      <w:r w:rsidRPr="00C53B69">
        <w:rPr>
          <w:b/>
          <w:bCs/>
          <w:color w:val="auto"/>
          <w:sz w:val="24"/>
          <w:szCs w:val="24"/>
        </w:rPr>
        <w:t>2. Правила и приемы всех видов задач (3 часа)</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color w:val="auto"/>
          <w:sz w:val="24"/>
          <w:szCs w:val="24"/>
        </w:rPr>
        <w:t>Что такое физическая задача? Состав физической за</w:t>
      </w:r>
      <w:r w:rsidRPr="00C53B69">
        <w:rPr>
          <w:color w:val="auto"/>
          <w:sz w:val="24"/>
          <w:szCs w:val="24"/>
        </w:rPr>
        <w:softHyphen/>
        <w:t>дачи. Классификация физических задач по требованию, содержанию, способу задания и решения. Примеры за</w:t>
      </w:r>
      <w:r w:rsidRPr="00C53B69">
        <w:rPr>
          <w:color w:val="auto"/>
          <w:sz w:val="24"/>
          <w:szCs w:val="24"/>
        </w:rPr>
        <w:softHyphen/>
        <w:t>дач всех видов.</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color w:val="auto"/>
          <w:sz w:val="24"/>
          <w:szCs w:val="24"/>
        </w:rPr>
        <w:t>Общие требования при решении физических задач. Этапы решения задачи. Анализ решения и оформление решения. Различные приемы и способы решения: геометрические при</w:t>
      </w:r>
      <w:r w:rsidRPr="00C53B69">
        <w:rPr>
          <w:color w:val="auto"/>
          <w:sz w:val="24"/>
          <w:szCs w:val="24"/>
        </w:rPr>
        <w:softHyphen/>
        <w:t>емы, алгоритмы, аналогии.</w:t>
      </w:r>
    </w:p>
    <w:p w:rsidR="006D4C15" w:rsidRPr="00C53B69" w:rsidRDefault="006D4C15" w:rsidP="006D4C15">
      <w:pPr>
        <w:spacing w:before="100" w:beforeAutospacing="1" w:after="100" w:afterAutospacing="1" w:line="240" w:lineRule="auto"/>
        <w:ind w:left="0" w:firstLine="0"/>
        <w:rPr>
          <w:b/>
          <w:bCs/>
          <w:color w:val="auto"/>
          <w:sz w:val="24"/>
          <w:szCs w:val="24"/>
        </w:rPr>
      </w:pPr>
      <w:r w:rsidRPr="00C53B69">
        <w:rPr>
          <w:b/>
          <w:bCs/>
          <w:color w:val="auto"/>
          <w:sz w:val="24"/>
          <w:szCs w:val="24"/>
        </w:rPr>
        <w:t>3. Динамика и статика (4 часа)</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color w:val="auto"/>
          <w:sz w:val="24"/>
          <w:szCs w:val="24"/>
        </w:rPr>
        <w:t>Решение задач по алгоритму на законы Ньютона с различными силами (силы упругости, трения, сопротивления). Координатный метод решения задач по динамике по алгоритму: наклонная плоскость, вес тела, задачи с блоками и на связанные тела.</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color w:val="auto"/>
          <w:sz w:val="24"/>
          <w:szCs w:val="24"/>
        </w:rPr>
        <w:t>Решение задач на движение под действие сил тяготения: свободное падение, движение тела, брошенного верти</w:t>
      </w:r>
      <w:r w:rsidRPr="00C53B69">
        <w:rPr>
          <w:color w:val="auto"/>
          <w:sz w:val="24"/>
          <w:szCs w:val="24"/>
        </w:rPr>
        <w:softHyphen/>
        <w:t>кально вверх, движение тела, брошенного под углом к горизонту. Алгоритм решения задач на оп</w:t>
      </w:r>
      <w:r w:rsidRPr="00C53B69">
        <w:rPr>
          <w:color w:val="auto"/>
          <w:sz w:val="24"/>
          <w:szCs w:val="24"/>
        </w:rPr>
        <w:softHyphen/>
        <w:t>ределение дальности полета, времени полета, максимальной высоты подъема тела. Движение материальной точки по окружности. Период обращения и частота обращения. Циклическая частота. Угловая скорость. Центростремительное ускорение. Космические скорости. Решение астрономических задач на движение планет и спутников. Условия равновесия тел. Момент силы. Центр тяжести тела. Задачи на определение характеристик равновесия физических систем и алгоритм их решения.</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b/>
          <w:bCs/>
          <w:color w:val="auto"/>
          <w:sz w:val="24"/>
          <w:szCs w:val="24"/>
        </w:rPr>
        <w:t>4. Законы сохранения (4 часа)</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b/>
          <w:bCs/>
          <w:color w:val="auto"/>
          <w:sz w:val="24"/>
          <w:szCs w:val="24"/>
        </w:rPr>
        <w:t>Импульс. Закон сохранения импульса</w:t>
      </w:r>
      <w:r w:rsidRPr="00C53B69">
        <w:rPr>
          <w:b/>
          <w:bCs/>
          <w:i/>
          <w:iCs/>
          <w:color w:val="auto"/>
          <w:sz w:val="24"/>
          <w:szCs w:val="24"/>
        </w:rPr>
        <w:t>.</w:t>
      </w:r>
      <w:r w:rsidRPr="00C53B69">
        <w:rPr>
          <w:b/>
          <w:bCs/>
          <w:color w:val="auto"/>
          <w:sz w:val="24"/>
          <w:szCs w:val="24"/>
        </w:rPr>
        <w:t xml:space="preserve"> </w:t>
      </w:r>
      <w:r w:rsidRPr="00C53B69">
        <w:rPr>
          <w:color w:val="auto"/>
          <w:sz w:val="24"/>
          <w:szCs w:val="24"/>
        </w:rPr>
        <w:t>Импульс тела и импульс силы. Решение задач на второй закон Ньютона в импульсной форме. Замкнутые системы. Абсолютно упругое и неупругое столкновения. Алгоритм решение задач на сохранение импульса и реактивное движение.</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b/>
          <w:bCs/>
          <w:color w:val="auto"/>
          <w:sz w:val="24"/>
          <w:szCs w:val="24"/>
        </w:rPr>
        <w:t>5. Строение и свойства газов, жидкостей и твёрдых тел (3 часа)</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color w:val="auto"/>
          <w:sz w:val="24"/>
          <w:szCs w:val="24"/>
        </w:rPr>
        <w:t xml:space="preserve">Решение задач на основные характеристики молекул на основе знаний по химии и физики. Решение задач на описание поведения идеального газа: основное уравнение МКТ, </w:t>
      </w:r>
      <w:r w:rsidRPr="00C53B69">
        <w:rPr>
          <w:color w:val="auto"/>
          <w:sz w:val="24"/>
          <w:szCs w:val="24"/>
        </w:rPr>
        <w:lastRenderedPageBreak/>
        <w:t>определение скорости молекул, характеристики состояния газа в изопроцессах. Графическое решение задач на изопроцессы.</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color w:val="auto"/>
          <w:sz w:val="24"/>
          <w:szCs w:val="24"/>
        </w:rPr>
        <w:t>Алгоритм решения задач на определение характеристик влажности воздуха. Решение задач на определение характеристик твёрдого тела: абсолютное и относительное удлинение, тепловое расширение, запас прочности, сила упругости.</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b/>
          <w:bCs/>
          <w:color w:val="auto"/>
          <w:sz w:val="24"/>
          <w:szCs w:val="24"/>
        </w:rPr>
        <w:t>6. Основы термодинамики (3 часа)</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color w:val="auto"/>
          <w:sz w:val="24"/>
          <w:szCs w:val="24"/>
        </w:rPr>
        <w:t>Внутренняя энергия одноатомного газа. Работа и коли</w:t>
      </w:r>
      <w:r w:rsidRPr="00C53B69">
        <w:rPr>
          <w:color w:val="auto"/>
          <w:sz w:val="24"/>
          <w:szCs w:val="24"/>
        </w:rPr>
        <w:softHyphen/>
        <w:t>чество теплоты. Алгоритм решения задач на уравнение теплового баланса. Первый закон термодинамики. Адиабатный процесс. Тепловые двигатели. Расчет КПД тепловых установок графическим способом.</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b/>
          <w:bCs/>
          <w:color w:val="auto"/>
          <w:sz w:val="24"/>
          <w:szCs w:val="24"/>
        </w:rPr>
        <w:t>7. Электрическое и магнитное поля (3 часа)</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color w:val="auto"/>
          <w:sz w:val="24"/>
          <w:szCs w:val="24"/>
        </w:rPr>
        <w:t>Задачи разных видов на описание электрического по</w:t>
      </w:r>
      <w:r w:rsidRPr="00C53B69">
        <w:rPr>
          <w:color w:val="auto"/>
          <w:sz w:val="24"/>
          <w:szCs w:val="24"/>
        </w:rPr>
        <w:softHyphen/>
        <w:t>ля различными средствами: законами сохранения заряда и законом Кулона, силовыми линиями, напряженно</w:t>
      </w:r>
      <w:r w:rsidRPr="00C53B69">
        <w:rPr>
          <w:color w:val="auto"/>
          <w:sz w:val="24"/>
          <w:szCs w:val="24"/>
        </w:rPr>
        <w:softHyphen/>
        <w:t>стью, разностью потенциалов, энергией. Алгоритм решения задач: динамический и энергетический. Решение задач на описание систем конденсаторов. Задачи разных видов на описание магнитного поля тока: магнитная индукция и магнитный поток, сила Ампера и сила Лоренца.</w:t>
      </w:r>
    </w:p>
    <w:p w:rsidR="006D4C15" w:rsidRPr="00C53B69" w:rsidRDefault="006D4C15" w:rsidP="006D4C15">
      <w:pPr>
        <w:spacing w:before="100" w:beforeAutospacing="1" w:after="100" w:afterAutospacing="1" w:line="240" w:lineRule="auto"/>
        <w:ind w:left="0" w:firstLine="0"/>
        <w:rPr>
          <w:b/>
          <w:bCs/>
          <w:iCs/>
          <w:color w:val="auto"/>
          <w:sz w:val="24"/>
          <w:szCs w:val="24"/>
        </w:rPr>
      </w:pPr>
      <w:r w:rsidRPr="00C53B69">
        <w:rPr>
          <w:b/>
          <w:bCs/>
          <w:color w:val="auto"/>
          <w:sz w:val="24"/>
          <w:szCs w:val="24"/>
        </w:rPr>
        <w:t xml:space="preserve">8. Постоянный электрический ток </w:t>
      </w:r>
      <w:r w:rsidRPr="00C53B69">
        <w:rPr>
          <w:b/>
          <w:bCs/>
          <w:iCs/>
          <w:color w:val="auto"/>
          <w:sz w:val="24"/>
          <w:szCs w:val="24"/>
        </w:rPr>
        <w:t>(4 часа)</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b/>
          <w:bCs/>
          <w:color w:val="auto"/>
          <w:sz w:val="24"/>
          <w:szCs w:val="24"/>
        </w:rPr>
        <w:t xml:space="preserve"> </w:t>
      </w:r>
      <w:r w:rsidRPr="00C53B69">
        <w:rPr>
          <w:color w:val="auto"/>
          <w:sz w:val="24"/>
          <w:szCs w:val="24"/>
        </w:rPr>
        <w:t>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w:t>
      </w:r>
      <w:r w:rsidRPr="00C53B69">
        <w:rPr>
          <w:color w:val="auto"/>
          <w:sz w:val="24"/>
          <w:szCs w:val="24"/>
        </w:rPr>
        <w:softHyphen/>
        <w:t>ского тока с помощью закона Ома для замкнутой цепи, закона Джоуля — Ленца, законов последовательного и параллельного соединений.</w:t>
      </w:r>
    </w:p>
    <w:p w:rsidR="006D4C15" w:rsidRPr="00C53B69" w:rsidRDefault="006D4C15" w:rsidP="006D4C15">
      <w:pPr>
        <w:spacing w:before="100" w:beforeAutospacing="1" w:after="100" w:afterAutospacing="1" w:line="240" w:lineRule="auto"/>
        <w:ind w:left="0" w:firstLine="0"/>
        <w:rPr>
          <w:b/>
          <w:bCs/>
          <w:iCs/>
          <w:color w:val="auto"/>
          <w:sz w:val="24"/>
          <w:szCs w:val="24"/>
        </w:rPr>
      </w:pPr>
      <w:r w:rsidRPr="00C53B69">
        <w:rPr>
          <w:b/>
          <w:bCs/>
          <w:color w:val="auto"/>
          <w:sz w:val="24"/>
          <w:szCs w:val="24"/>
        </w:rPr>
        <w:t xml:space="preserve">9.Электромагнитные колебания и волны </w:t>
      </w:r>
      <w:r w:rsidRPr="00C53B69">
        <w:rPr>
          <w:b/>
          <w:bCs/>
          <w:iCs/>
          <w:color w:val="auto"/>
          <w:sz w:val="24"/>
          <w:szCs w:val="24"/>
        </w:rPr>
        <w:t>(9 часов)</w:t>
      </w:r>
    </w:p>
    <w:p w:rsidR="006D4C15" w:rsidRPr="00C53B69" w:rsidRDefault="006D4C15" w:rsidP="006D4C15">
      <w:pPr>
        <w:spacing w:before="100" w:beforeAutospacing="1" w:after="100" w:afterAutospacing="1" w:line="240" w:lineRule="auto"/>
        <w:ind w:left="0" w:firstLine="0"/>
        <w:rPr>
          <w:color w:val="auto"/>
          <w:sz w:val="24"/>
          <w:szCs w:val="24"/>
        </w:rPr>
      </w:pPr>
      <w:r w:rsidRPr="00C53B69">
        <w:rPr>
          <w:b/>
          <w:bCs/>
          <w:color w:val="auto"/>
          <w:sz w:val="24"/>
          <w:szCs w:val="24"/>
        </w:rPr>
        <w:t xml:space="preserve"> </w:t>
      </w:r>
      <w:r w:rsidRPr="00C53B69">
        <w:rPr>
          <w:color w:val="auto"/>
          <w:sz w:val="24"/>
          <w:szCs w:val="24"/>
        </w:rPr>
        <w:t>Задачи разных видов на описание явления электро</w:t>
      </w:r>
      <w:r w:rsidRPr="00C53B69">
        <w:rPr>
          <w:color w:val="auto"/>
          <w:sz w:val="24"/>
          <w:szCs w:val="24"/>
        </w:rPr>
        <w:softHyphen/>
        <w:t>магнитной индукции: закон электромагнитной индук</w:t>
      </w:r>
      <w:r w:rsidRPr="00C53B69">
        <w:rPr>
          <w:color w:val="auto"/>
          <w:sz w:val="24"/>
          <w:szCs w:val="24"/>
        </w:rPr>
        <w:softHyphen/>
        <w:t>ции, правило Ленца, индуктивность. Уравнение гармонического колебания и его решение на примере электромагнитных колебаний. Решение задач на характеристики колебаний, построение графиков. Переменный электрический ток: решение задач методом векторных диаграмм.</w:t>
      </w:r>
    </w:p>
    <w:p w:rsidR="006D4C15" w:rsidRPr="00C53B69" w:rsidRDefault="006D4C15" w:rsidP="006D4C15">
      <w:pPr>
        <w:spacing w:after="0" w:line="240" w:lineRule="auto"/>
        <w:ind w:left="0" w:firstLine="0"/>
        <w:rPr>
          <w:rFonts w:eastAsia="Arial Unicode MS"/>
          <w:bCs/>
          <w:iCs/>
          <w:sz w:val="16"/>
          <w:szCs w:val="16"/>
          <w:shd w:val="clear" w:color="auto" w:fill="FFFFFF"/>
        </w:rPr>
      </w:pPr>
      <w:r>
        <w:rPr>
          <w:rFonts w:eastAsia="Calibri"/>
          <w:b/>
          <w:sz w:val="24"/>
          <w:szCs w:val="24"/>
          <w:lang w:eastAsia="en-US"/>
        </w:rPr>
        <w:t>Учебный курс «Работа с текстом»</w:t>
      </w:r>
    </w:p>
    <w:p w:rsidR="006D4C15" w:rsidRPr="00C53B69" w:rsidRDefault="006D4C15" w:rsidP="006D4C15">
      <w:pPr>
        <w:spacing w:after="0" w:line="240" w:lineRule="auto"/>
        <w:ind w:left="0" w:firstLine="0"/>
        <w:jc w:val="center"/>
        <w:rPr>
          <w:rFonts w:eastAsia="Calibri"/>
          <w:b/>
          <w:sz w:val="24"/>
          <w:szCs w:val="24"/>
          <w:lang w:eastAsia="en-US"/>
        </w:rPr>
      </w:pPr>
      <w:r w:rsidRPr="00C53B69">
        <w:rPr>
          <w:rFonts w:eastAsia="Calibri"/>
          <w:b/>
          <w:sz w:val="24"/>
          <w:szCs w:val="24"/>
          <w:lang w:eastAsia="en-US"/>
        </w:rPr>
        <w:t xml:space="preserve">Содержание </w:t>
      </w:r>
    </w:p>
    <w:p w:rsidR="006D4C15" w:rsidRPr="00C53B69" w:rsidRDefault="006D4C15" w:rsidP="006D4C15">
      <w:pPr>
        <w:suppressAutoHyphens/>
        <w:spacing w:after="0" w:line="240" w:lineRule="auto"/>
        <w:ind w:left="0" w:firstLine="0"/>
        <w:rPr>
          <w:rFonts w:eastAsia="Calibri"/>
          <w:sz w:val="24"/>
          <w:szCs w:val="24"/>
          <w:lang w:eastAsia="zh-CN"/>
        </w:rPr>
      </w:pPr>
      <w:r w:rsidRPr="00C53B69">
        <w:rPr>
          <w:rFonts w:eastAsia="Calibri"/>
          <w:b/>
          <w:i/>
          <w:sz w:val="24"/>
          <w:szCs w:val="24"/>
          <w:lang w:eastAsia="zh-CN"/>
        </w:rPr>
        <w:t>Текст. Тема текста.</w:t>
      </w:r>
      <w:r w:rsidRPr="00C53B69">
        <w:rPr>
          <w:rFonts w:eastAsia="Calibri"/>
          <w:b/>
          <w:sz w:val="24"/>
          <w:szCs w:val="24"/>
          <w:lang w:eastAsia="zh-CN"/>
        </w:rPr>
        <w:t xml:space="preserve"> (5 часов) </w:t>
      </w:r>
      <w:r w:rsidRPr="00C53B69">
        <w:rPr>
          <w:rFonts w:eastAsia="Calibri"/>
          <w:sz w:val="24"/>
          <w:szCs w:val="24"/>
          <w:lang w:eastAsia="zh-CN"/>
        </w:rPr>
        <w:t>Понятие о тексте. Основные признаки текста: цельность и связность. Тема и идея текста. Способы выражения темы текста. Заглавие. Начало и конец текста. Ключевые слова в тексте, их функциональная нагрузка. Поиск в смысловых частях ключевых слов. Практическая работа с текстом: определение темы проблем исходного текста.</w:t>
      </w:r>
    </w:p>
    <w:p w:rsidR="006D4C15" w:rsidRPr="00C53B69" w:rsidRDefault="006D4C15" w:rsidP="006D4C15">
      <w:pPr>
        <w:suppressAutoHyphens/>
        <w:spacing w:after="0" w:line="240" w:lineRule="auto"/>
        <w:ind w:left="0" w:firstLine="0"/>
        <w:rPr>
          <w:rFonts w:eastAsia="Calibri"/>
          <w:sz w:val="24"/>
          <w:szCs w:val="24"/>
          <w:lang w:eastAsia="zh-CN"/>
        </w:rPr>
      </w:pPr>
      <w:r w:rsidRPr="00C53B69">
        <w:rPr>
          <w:rFonts w:eastAsia="Calibri"/>
          <w:b/>
          <w:i/>
          <w:sz w:val="24"/>
          <w:szCs w:val="24"/>
          <w:lang w:eastAsia="zh-CN"/>
        </w:rPr>
        <w:t>Способы связи предложений в тексте.</w:t>
      </w:r>
      <w:r w:rsidRPr="00C53B69">
        <w:rPr>
          <w:rFonts w:eastAsia="Calibri"/>
          <w:b/>
          <w:sz w:val="24"/>
          <w:szCs w:val="24"/>
          <w:lang w:eastAsia="zh-CN"/>
        </w:rPr>
        <w:t>( 6 часов).</w:t>
      </w:r>
      <w:r w:rsidRPr="00C53B69">
        <w:rPr>
          <w:rFonts w:eastAsia="Calibri"/>
          <w:sz w:val="24"/>
          <w:szCs w:val="24"/>
          <w:lang w:eastAsia="zh-CN"/>
        </w:rPr>
        <w:t xml:space="preserve">Синтаксис текста. Предложения в составе текста. Способы связи предложений в тексте. Лексические средства связи предложений в тексте (лексические повторы, синонимы, антонимы, оксюмороны, гиперонимы и т. д.). Грамматические средства связи предложений в тексте. Союзы и местоимения в связующей функции. Обнаружение внутри смысловых частей местоименной и союзной связи между предложениями. Именительный представления как средство связи. Парцеллированные конструкции. Отрыв члена предложения или придаточного предложения от базовой части. </w:t>
      </w:r>
      <w:r w:rsidRPr="00C53B69">
        <w:rPr>
          <w:rFonts w:eastAsia="Calibri"/>
          <w:sz w:val="24"/>
          <w:szCs w:val="24"/>
          <w:lang w:eastAsia="zh-CN"/>
        </w:rPr>
        <w:lastRenderedPageBreak/>
        <w:t>Семантика отчленяемого фрагмента. Наблюдения над разнообразными способами связи предложений в тексте и смысловых частях текста.</w:t>
      </w:r>
    </w:p>
    <w:p w:rsidR="006D4C15" w:rsidRPr="00C53B69" w:rsidRDefault="006D4C15" w:rsidP="006D4C15">
      <w:pPr>
        <w:suppressAutoHyphens/>
        <w:spacing w:after="0" w:line="240" w:lineRule="auto"/>
        <w:ind w:left="0" w:firstLine="0"/>
        <w:rPr>
          <w:rFonts w:eastAsia="Calibri"/>
          <w:sz w:val="24"/>
          <w:szCs w:val="24"/>
          <w:lang w:eastAsia="zh-CN"/>
        </w:rPr>
      </w:pPr>
      <w:r w:rsidRPr="00C53B69">
        <w:rPr>
          <w:rFonts w:eastAsia="Calibri"/>
          <w:b/>
          <w:i/>
          <w:sz w:val="24"/>
          <w:szCs w:val="24"/>
          <w:lang w:eastAsia="zh-CN"/>
        </w:rPr>
        <w:t>Типы речи.( 4 часа).</w:t>
      </w:r>
      <w:r w:rsidRPr="00C53B69">
        <w:rPr>
          <w:rFonts w:eastAsia="Calibri"/>
          <w:sz w:val="24"/>
          <w:szCs w:val="24"/>
          <w:lang w:eastAsia="zh-CN"/>
        </w:rPr>
        <w:t xml:space="preserve"> Понятие о типах текста (речи). Повествование. Языковые средства выражения повествования. Описание. Языковые средства выражения описания. Рассуждение. Построение рассуждения. Языковые средства выражения рассуждения. Практическая работа. Определение типа речи в частях текста. </w:t>
      </w:r>
    </w:p>
    <w:p w:rsidR="006D4C15" w:rsidRPr="00C53B69" w:rsidRDefault="006D4C15" w:rsidP="006D4C15">
      <w:pPr>
        <w:suppressAutoHyphens/>
        <w:spacing w:after="0" w:line="240" w:lineRule="auto"/>
        <w:ind w:left="0" w:firstLine="0"/>
        <w:rPr>
          <w:rFonts w:eastAsia="Calibri"/>
          <w:sz w:val="24"/>
          <w:szCs w:val="24"/>
          <w:lang w:eastAsia="zh-CN"/>
        </w:rPr>
      </w:pPr>
      <w:r w:rsidRPr="00C53B69">
        <w:rPr>
          <w:rFonts w:eastAsia="Calibri"/>
          <w:b/>
          <w:i/>
          <w:sz w:val="24"/>
          <w:szCs w:val="24"/>
          <w:lang w:eastAsia="zh-CN"/>
        </w:rPr>
        <w:t>Стиль текста.</w:t>
      </w:r>
      <w:r w:rsidRPr="00C53B69">
        <w:rPr>
          <w:rFonts w:eastAsia="Calibri"/>
          <w:b/>
          <w:sz w:val="24"/>
          <w:szCs w:val="24"/>
          <w:lang w:eastAsia="zh-CN"/>
        </w:rPr>
        <w:t xml:space="preserve"> (3 часа). </w:t>
      </w:r>
      <w:r w:rsidRPr="00C53B69">
        <w:rPr>
          <w:rFonts w:eastAsia="Calibri"/>
          <w:sz w:val="24"/>
          <w:szCs w:val="24"/>
          <w:lang w:eastAsia="zh-CN"/>
        </w:rPr>
        <w:t>Понятие стиля теста</w:t>
      </w:r>
      <w:r w:rsidRPr="00C53B69">
        <w:rPr>
          <w:rFonts w:eastAsia="Calibri"/>
          <w:b/>
          <w:sz w:val="24"/>
          <w:szCs w:val="24"/>
          <w:lang w:eastAsia="zh-CN"/>
        </w:rPr>
        <w:t xml:space="preserve">. </w:t>
      </w:r>
      <w:r w:rsidRPr="00C53B69">
        <w:rPr>
          <w:rFonts w:eastAsia="Calibri"/>
          <w:sz w:val="24"/>
          <w:szCs w:val="24"/>
          <w:lang w:eastAsia="zh-CN"/>
        </w:rPr>
        <w:t xml:space="preserve">Тексты разных стилей. Общее знакомство с проблемой «Языковое выражение художественного, публицистического, научного стилей». Особенности текстов публицистического и художественного стиля. Разноаспектный анализ текстов различных стилей. </w:t>
      </w:r>
    </w:p>
    <w:p w:rsidR="006D4C15" w:rsidRPr="00C53B69" w:rsidRDefault="006D4C15" w:rsidP="006D4C15">
      <w:pPr>
        <w:suppressAutoHyphens/>
        <w:spacing w:after="0" w:line="240" w:lineRule="auto"/>
        <w:ind w:left="0" w:firstLine="0"/>
        <w:rPr>
          <w:rFonts w:eastAsia="Calibri"/>
          <w:sz w:val="24"/>
          <w:szCs w:val="24"/>
          <w:lang w:eastAsia="zh-CN"/>
        </w:rPr>
      </w:pPr>
      <w:r w:rsidRPr="00C53B69">
        <w:rPr>
          <w:rFonts w:eastAsia="Calibri"/>
          <w:b/>
          <w:i/>
          <w:sz w:val="24"/>
          <w:szCs w:val="24"/>
          <w:lang w:eastAsia="zh-CN"/>
        </w:rPr>
        <w:t>Средства выразительности текста.(6 часов).</w:t>
      </w:r>
      <w:r w:rsidRPr="00C53B69">
        <w:rPr>
          <w:rFonts w:eastAsia="Calibri"/>
          <w:sz w:val="24"/>
          <w:szCs w:val="24"/>
          <w:lang w:eastAsia="zh-CN"/>
        </w:rPr>
        <w:t xml:space="preserve"> Средства художественной выразительности текста. Лексические средства выразительности текста. Тропы как средство выразительности художественного текста. Синтаксические средства выразительности текста. Стилистические фигуры как средство выразительности текста. Определение средств художественной выразительности в тексте. Анализ изобразительно-выразительных средств, оформляющих текст</w:t>
      </w:r>
    </w:p>
    <w:p w:rsidR="006D4C15" w:rsidRPr="00C53B69" w:rsidRDefault="006D4C15" w:rsidP="006D4C15">
      <w:pPr>
        <w:suppressAutoHyphens/>
        <w:spacing w:after="0" w:line="240" w:lineRule="auto"/>
        <w:ind w:left="0" w:firstLine="0"/>
        <w:rPr>
          <w:rFonts w:eastAsia="Calibri"/>
          <w:sz w:val="24"/>
          <w:szCs w:val="24"/>
          <w:lang w:eastAsia="zh-CN"/>
        </w:rPr>
      </w:pPr>
      <w:r w:rsidRPr="00C53B69">
        <w:rPr>
          <w:rFonts w:eastAsia="Calibri"/>
          <w:b/>
          <w:i/>
          <w:sz w:val="24"/>
          <w:szCs w:val="24"/>
          <w:lang w:eastAsia="zh-CN"/>
        </w:rPr>
        <w:t xml:space="preserve">Сочинение-рассуждение на основе текста.(11 часов). </w:t>
      </w:r>
      <w:r w:rsidRPr="00C53B69">
        <w:rPr>
          <w:rFonts w:eastAsia="Calibri"/>
          <w:sz w:val="24"/>
          <w:szCs w:val="24"/>
          <w:lang w:eastAsia="zh-CN"/>
        </w:rPr>
        <w:t xml:space="preserve">Основные требования к сочинению. Критерии оценивания сочинения. Композиция сочинения. Виды и формы вступления. Виды заключения. Типы проблем исходных текстов. Способы выявления проблемы. Ошибки при формулировании проблемы. Комментарий к проблеме текста. Концепционный и текстуальный комментарий.  Особенности написания комментария к проблеме текста. Авторская позиция в художественном тексте. Выявление авторской позиции. Построение рассуждения. Тезис. Аргументы. Вывод. Речевое оформление сочинения. Виды ошибок. Написание сочинения по прочитанному тексту. </w:t>
      </w:r>
    </w:p>
    <w:p w:rsidR="006D4C15" w:rsidRPr="00C53B69" w:rsidRDefault="006D4C15" w:rsidP="006D4C15">
      <w:pPr>
        <w:suppressAutoHyphens/>
        <w:spacing w:after="0" w:line="240" w:lineRule="auto"/>
        <w:ind w:left="0" w:firstLine="0"/>
        <w:rPr>
          <w:rFonts w:eastAsia="Calibri"/>
          <w:sz w:val="24"/>
          <w:szCs w:val="24"/>
          <w:lang w:eastAsia="zh-CN"/>
        </w:rPr>
      </w:pPr>
    </w:p>
    <w:p w:rsidR="006D4C15" w:rsidRPr="00C53B69" w:rsidRDefault="006D4C15" w:rsidP="006D4C15">
      <w:pPr>
        <w:shd w:val="clear" w:color="auto" w:fill="FFFFFF"/>
        <w:spacing w:before="100" w:beforeAutospacing="1" w:after="202" w:line="208" w:lineRule="atLeast"/>
        <w:ind w:left="0" w:firstLine="0"/>
        <w:rPr>
          <w:sz w:val="24"/>
          <w:szCs w:val="24"/>
        </w:rPr>
      </w:pPr>
      <w:r>
        <w:rPr>
          <w:rFonts w:eastAsia="Calibri"/>
          <w:b/>
          <w:sz w:val="24"/>
          <w:szCs w:val="24"/>
          <w:lang w:eastAsia="en-US"/>
        </w:rPr>
        <w:t>Учебный курс «Сложные случаи грамматики, орфографии и пунктуации русского языка»</w:t>
      </w:r>
      <w:r w:rsidRPr="00C53B69">
        <w:rPr>
          <w:b/>
          <w:bCs/>
          <w:sz w:val="24"/>
          <w:szCs w:val="24"/>
        </w:rPr>
        <w:t xml:space="preserve"> </w:t>
      </w:r>
      <w:r>
        <w:rPr>
          <w:b/>
          <w:bCs/>
          <w:sz w:val="24"/>
          <w:szCs w:val="24"/>
        </w:rPr>
        <w:t xml:space="preserve"> </w:t>
      </w:r>
    </w:p>
    <w:p w:rsidR="006D4C15" w:rsidRPr="00C53B69" w:rsidRDefault="006D4C15" w:rsidP="006D4C15">
      <w:pPr>
        <w:shd w:val="clear" w:color="auto" w:fill="FFFFFF"/>
        <w:spacing w:after="202" w:line="208" w:lineRule="atLeast"/>
        <w:ind w:left="0" w:firstLine="0"/>
        <w:jc w:val="left"/>
        <w:rPr>
          <w:sz w:val="24"/>
          <w:szCs w:val="24"/>
        </w:rPr>
      </w:pPr>
      <w:r w:rsidRPr="00C53B69">
        <w:rPr>
          <w:b/>
          <w:bCs/>
          <w:sz w:val="24"/>
          <w:szCs w:val="24"/>
        </w:rPr>
        <w:t>Раздел 1 Орфография. (16 часов)</w:t>
      </w:r>
    </w:p>
    <w:p w:rsidR="006D4C15" w:rsidRPr="00C53B69" w:rsidRDefault="006D4C15" w:rsidP="006D4C15">
      <w:pPr>
        <w:shd w:val="clear" w:color="auto" w:fill="FFFFFF"/>
        <w:spacing w:after="202" w:line="208" w:lineRule="atLeast"/>
        <w:ind w:left="0" w:firstLine="0"/>
        <w:jc w:val="left"/>
        <w:rPr>
          <w:sz w:val="24"/>
          <w:szCs w:val="24"/>
        </w:rPr>
      </w:pPr>
      <w:r w:rsidRPr="00C53B69">
        <w:rPr>
          <w:sz w:val="24"/>
          <w:szCs w:val="24"/>
        </w:rPr>
        <w:t>Система правил правописания. Правописание приставок. Трудности правописания приставок.</w:t>
      </w:r>
    </w:p>
    <w:p w:rsidR="006D4C15" w:rsidRPr="00C53B69" w:rsidRDefault="006D4C15" w:rsidP="006D4C15">
      <w:pPr>
        <w:shd w:val="clear" w:color="auto" w:fill="FFFFFF"/>
        <w:spacing w:after="202" w:line="208" w:lineRule="atLeast"/>
        <w:ind w:left="0" w:firstLine="0"/>
        <w:jc w:val="left"/>
        <w:rPr>
          <w:sz w:val="24"/>
          <w:szCs w:val="24"/>
        </w:rPr>
      </w:pPr>
      <w:r w:rsidRPr="00C53B69">
        <w:rPr>
          <w:sz w:val="24"/>
          <w:szCs w:val="24"/>
        </w:rPr>
        <w:t>Виды орфограмм в корне слова. Правописание падежных и родовых окончаний. Трудные случаи правописания окончаний. Трудные случаи правописания суффиксов. Правописание служебных частей речи. Трудные случаи правописания НЕ и НИ. Трудности при слитном, дефисном и раздельном написании слов.</w:t>
      </w:r>
    </w:p>
    <w:p w:rsidR="006D4C15" w:rsidRPr="00C53B69" w:rsidRDefault="006D4C15" w:rsidP="006D4C15">
      <w:pPr>
        <w:shd w:val="clear" w:color="auto" w:fill="FFFFFF"/>
        <w:spacing w:after="202" w:line="208" w:lineRule="atLeast"/>
        <w:ind w:left="0" w:firstLine="0"/>
        <w:jc w:val="left"/>
        <w:rPr>
          <w:sz w:val="24"/>
          <w:szCs w:val="24"/>
        </w:rPr>
      </w:pPr>
      <w:r w:rsidRPr="00C53B69">
        <w:rPr>
          <w:b/>
          <w:bCs/>
          <w:sz w:val="24"/>
          <w:szCs w:val="24"/>
        </w:rPr>
        <w:t>Раздел 2 Синтаксис и пунктуация. (18 часов)</w:t>
      </w:r>
    </w:p>
    <w:p w:rsidR="006D4C15" w:rsidRPr="00C53B69" w:rsidRDefault="006D4C15" w:rsidP="006D4C15">
      <w:pPr>
        <w:shd w:val="clear" w:color="auto" w:fill="FFFFFF"/>
        <w:spacing w:after="202" w:line="208" w:lineRule="atLeast"/>
        <w:ind w:left="0" w:firstLine="0"/>
        <w:jc w:val="left"/>
        <w:rPr>
          <w:sz w:val="24"/>
          <w:szCs w:val="24"/>
        </w:rPr>
      </w:pPr>
      <w:r w:rsidRPr="00C53B69">
        <w:rPr>
          <w:sz w:val="24"/>
          <w:szCs w:val="24"/>
        </w:rPr>
        <w:t xml:space="preserve">Словосочетание. Особенности связи слов в словосочетаниях. Правильное употребление словосочетаний. Простое предложение. Предложение как речевое высказывание. Трудные случаи согласования, подлежащего и сказуемого. Односоставные и двусоставные предложения. Инверсия в текстах различных стиле. Простое осложненное предложение. Однородные и неоднородные определения. Знаки препинания при однородных членах предложения. Вводные слова и предложения. Обособленные и члены предложения. Уточняющие члены предложения. Прямая речь. Диалог. Цитата. Сложное предложение. Знаки препинания в бессоюзном сложном предложении. Использование бессоюзных сложных предложений в художественном тексте. Знаки препинания в сложносочинённом предложении. Использование сложносочинённых предложений в художественном тексте. Знаки препинания в сложноподчинённом предложении. Использование сложноподчинённых </w:t>
      </w:r>
      <w:r w:rsidRPr="00C53B69">
        <w:rPr>
          <w:sz w:val="24"/>
          <w:szCs w:val="24"/>
        </w:rPr>
        <w:lastRenderedPageBreak/>
        <w:t>предложений в художественном тексте. Сложные синтаксические конструкции и знаки препинания в них.</w:t>
      </w:r>
    </w:p>
    <w:p w:rsidR="006D4C15" w:rsidRPr="00C53B69" w:rsidRDefault="006D4C15" w:rsidP="006D4C15">
      <w:pPr>
        <w:spacing w:after="0" w:line="240" w:lineRule="auto"/>
        <w:ind w:left="0" w:firstLine="0"/>
        <w:rPr>
          <w:rFonts w:eastAsia="Arial Unicode MS"/>
          <w:b/>
          <w:bCs/>
          <w:iCs/>
          <w:sz w:val="16"/>
          <w:szCs w:val="16"/>
          <w:shd w:val="clear" w:color="auto" w:fill="FFFFFF"/>
        </w:rPr>
      </w:pPr>
      <w:r w:rsidRPr="00C53B69">
        <w:rPr>
          <w:b/>
          <w:color w:val="181818"/>
          <w:sz w:val="24"/>
          <w:szCs w:val="20"/>
        </w:rPr>
        <w:t xml:space="preserve">Содержание курса </w:t>
      </w:r>
      <w:r w:rsidRPr="00C53B69">
        <w:rPr>
          <w:b/>
          <w:color w:val="181818"/>
          <w:sz w:val="24"/>
          <w:highlight w:val="white"/>
        </w:rPr>
        <w:t xml:space="preserve">учебного </w:t>
      </w:r>
      <w:r>
        <w:rPr>
          <w:b/>
          <w:color w:val="181818"/>
          <w:sz w:val="24"/>
          <w:highlight w:val="white"/>
        </w:rPr>
        <w:t xml:space="preserve"> </w:t>
      </w:r>
      <w:r w:rsidRPr="00C53B69">
        <w:rPr>
          <w:b/>
          <w:color w:val="181818"/>
          <w:sz w:val="24"/>
          <w:highlight w:val="white"/>
        </w:rPr>
        <w:t xml:space="preserve"> «Практикум по истории»</w:t>
      </w:r>
    </w:p>
    <w:p w:rsidR="006D4C15" w:rsidRPr="00C53B69" w:rsidRDefault="006D4C15" w:rsidP="006D4C15">
      <w:pPr>
        <w:spacing w:after="0" w:line="240" w:lineRule="auto"/>
        <w:ind w:left="0" w:firstLine="0"/>
        <w:jc w:val="center"/>
        <w:rPr>
          <w:color w:val="181818"/>
          <w:sz w:val="24"/>
          <w:szCs w:val="20"/>
        </w:rPr>
      </w:pPr>
      <w:r>
        <w:rPr>
          <w:b/>
          <w:color w:val="181818"/>
          <w:sz w:val="24"/>
          <w:szCs w:val="20"/>
        </w:rPr>
        <w:t xml:space="preserve"> </w:t>
      </w:r>
    </w:p>
    <w:p w:rsidR="006D4C15" w:rsidRPr="00C53B69" w:rsidRDefault="006D4C15" w:rsidP="006D4C15">
      <w:pPr>
        <w:spacing w:after="0" w:line="240" w:lineRule="auto"/>
        <w:ind w:left="0" w:firstLine="0"/>
        <w:jc w:val="left"/>
        <w:rPr>
          <w:color w:val="181818"/>
          <w:sz w:val="24"/>
          <w:szCs w:val="20"/>
        </w:rPr>
      </w:pPr>
      <w:r w:rsidRPr="00C53B69">
        <w:rPr>
          <w:color w:val="181818"/>
          <w:sz w:val="24"/>
          <w:szCs w:val="20"/>
        </w:rPr>
        <w:t> </w:t>
      </w:r>
      <w:r>
        <w:rPr>
          <w:color w:val="181818"/>
          <w:sz w:val="24"/>
          <w:szCs w:val="20"/>
        </w:rPr>
        <w:t xml:space="preserve"> </w:t>
      </w:r>
      <w:r w:rsidRPr="00C53B69">
        <w:rPr>
          <w:color w:val="181818"/>
          <w:sz w:val="24"/>
          <w:szCs w:val="20"/>
        </w:rPr>
        <w:t xml:space="preserve"> СССР в 1945-1991гг.</w:t>
      </w:r>
    </w:p>
    <w:p w:rsidR="006D4C15" w:rsidRPr="00C53B69" w:rsidRDefault="006D4C15" w:rsidP="006D4C15">
      <w:pPr>
        <w:spacing w:after="0" w:line="240" w:lineRule="auto"/>
        <w:ind w:left="0" w:firstLine="708"/>
        <w:jc w:val="left"/>
        <w:rPr>
          <w:color w:val="181818"/>
          <w:sz w:val="24"/>
          <w:szCs w:val="20"/>
        </w:rPr>
      </w:pPr>
      <w:r w:rsidRPr="00C53B69">
        <w:rPr>
          <w:color w:val="181818"/>
          <w:sz w:val="24"/>
          <w:szCs w:val="20"/>
        </w:rPr>
        <w:t>Апогей и кризис советской системы.  1945―1991 гг. «Поздний сталинизм» (1945―1953 гг.) 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w:t>
      </w:r>
    </w:p>
    <w:p w:rsidR="006D4C15" w:rsidRPr="00C53B69" w:rsidRDefault="006D4C15" w:rsidP="006D4C15">
      <w:pPr>
        <w:spacing w:after="0" w:line="240" w:lineRule="auto"/>
        <w:ind w:left="0" w:firstLine="0"/>
        <w:jc w:val="left"/>
        <w:rPr>
          <w:color w:val="181818"/>
          <w:sz w:val="24"/>
          <w:szCs w:val="20"/>
        </w:rPr>
      </w:pPr>
      <w:r w:rsidRPr="00C53B69">
        <w:rPr>
          <w:color w:val="181818"/>
          <w:sz w:val="24"/>
          <w:szCs w:val="20"/>
        </w:rPr>
        <w:t>«Оттепель»: середина 1950-х ― первая половина 1960-х гг. 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Хрущёва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 от власти в 1957 г. «Антипартийная группа». Утверждение единоличной власти Хрущёва.</w:t>
      </w:r>
    </w:p>
    <w:p w:rsidR="006D4C15" w:rsidRPr="00C53B69" w:rsidRDefault="006D4C15" w:rsidP="006D4C15">
      <w:pPr>
        <w:spacing w:after="0" w:line="240" w:lineRule="auto"/>
        <w:ind w:left="0" w:firstLine="0"/>
        <w:jc w:val="left"/>
        <w:rPr>
          <w:color w:val="181818"/>
          <w:sz w:val="24"/>
          <w:szCs w:val="20"/>
        </w:rPr>
      </w:pPr>
      <w:r w:rsidRPr="00C53B69">
        <w:rPr>
          <w:color w:val="181818"/>
          <w:sz w:val="24"/>
          <w:szCs w:val="20"/>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w:t>
      </w:r>
      <w:r w:rsidRPr="00C53B69">
        <w:rPr>
          <w:color w:val="181818"/>
          <w:sz w:val="24"/>
          <w:szCs w:val="20"/>
        </w:rPr>
        <w:lastRenderedPageBreak/>
        <w:t xml:space="preserve">жизни: «кафе» и «кухни». Стиляги. Хрущёв и интеллигенция. Антирелигиозные кампании. Гонения на церковь. Диссиденты. </w:t>
      </w:r>
    </w:p>
    <w:p w:rsidR="006D4C15" w:rsidRPr="00C53B69" w:rsidRDefault="006D4C15" w:rsidP="006D4C15">
      <w:pPr>
        <w:spacing w:after="0" w:line="240" w:lineRule="auto"/>
        <w:ind w:left="0" w:firstLine="0"/>
        <w:jc w:val="left"/>
        <w:rPr>
          <w:color w:val="181818"/>
          <w:sz w:val="24"/>
          <w:szCs w:val="20"/>
        </w:rPr>
      </w:pPr>
      <w:r w:rsidRPr="00C53B69">
        <w:rPr>
          <w:color w:val="181818"/>
          <w:sz w:val="24"/>
          <w:szCs w:val="20"/>
        </w:rPr>
        <w:t>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полёты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«Хрущёвки».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  С. Хрущёва и приход к власти Л.  И.  Брежнева. Оценка Хрущёва и его реформ современниками и историками.</w:t>
      </w:r>
    </w:p>
    <w:p w:rsidR="006D4C15" w:rsidRPr="00C53B69" w:rsidRDefault="006D4C15" w:rsidP="006D4C15">
      <w:pPr>
        <w:spacing w:after="0" w:line="240" w:lineRule="auto"/>
        <w:ind w:left="0" w:firstLine="708"/>
        <w:jc w:val="left"/>
        <w:rPr>
          <w:color w:val="181818"/>
          <w:sz w:val="24"/>
          <w:szCs w:val="20"/>
        </w:rPr>
      </w:pPr>
      <w:r w:rsidRPr="00C53B69">
        <w:rPr>
          <w:color w:val="181818"/>
          <w:sz w:val="24"/>
          <w:szCs w:val="20"/>
        </w:rPr>
        <w:t xml:space="preserve">Политика «перестройки». Распад СССР (1985―1991 гг.) Нарастание кризисных явлений в социально-экономической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её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подъём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её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C53B69">
        <w:rPr>
          <w:color w:val="181818"/>
          <w:sz w:val="24"/>
          <w:szCs w:val="20"/>
        </w:rPr>
        <w:lastRenderedPageBreak/>
        <w:t>Образование оппозиционной Межрегиональной депутатской группы. Демократы «первой волны», их лидеры и программы. Раскол в КПСС и создание Компартии РСФСР. Подъём национальных движений, нагнетание националистических и сепаратистских настроений. Проблема Нагорного Карабаха и попытки её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Превращение Б.  Н. Ельцина в единого лидера демократических сил. Противостояние союзной (Горбачёв) и российской (Ельцин) власти. Введение поста президента и избрание М.С. Горбачева Президентом СССР.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трёхкратное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Горбачёва.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Горбачёв, Ельцин и «перестройка» в общественном сознании. М. С. Горбачёв в оценках современников и историков.</w:t>
      </w:r>
    </w:p>
    <w:p w:rsidR="006D4C15" w:rsidRPr="00C53B69" w:rsidRDefault="006D4C15" w:rsidP="006D4C15">
      <w:pPr>
        <w:spacing w:after="0" w:line="240" w:lineRule="auto"/>
        <w:ind w:left="0" w:firstLine="0"/>
        <w:jc w:val="left"/>
        <w:rPr>
          <w:color w:val="181818"/>
          <w:sz w:val="24"/>
          <w:szCs w:val="20"/>
        </w:rPr>
      </w:pPr>
      <w:r w:rsidRPr="00C53B69">
        <w:rPr>
          <w:color w:val="181818"/>
          <w:sz w:val="24"/>
          <w:szCs w:val="20"/>
        </w:rPr>
        <w:t>   </w:t>
      </w:r>
      <w:r>
        <w:rPr>
          <w:b/>
          <w:color w:val="181818"/>
          <w:sz w:val="24"/>
          <w:szCs w:val="20"/>
        </w:rPr>
        <w:t xml:space="preserve"> </w:t>
      </w:r>
      <w:r w:rsidRPr="00C53B69">
        <w:rPr>
          <w:b/>
          <w:color w:val="181818"/>
          <w:sz w:val="24"/>
          <w:szCs w:val="20"/>
        </w:rPr>
        <w:t xml:space="preserve"> Российская Федерация. </w:t>
      </w:r>
    </w:p>
    <w:p w:rsidR="006D4C15" w:rsidRPr="00C53B69" w:rsidRDefault="006D4C15" w:rsidP="006D4C15">
      <w:pPr>
        <w:spacing w:after="0" w:line="240" w:lineRule="auto"/>
        <w:ind w:left="0" w:firstLine="708"/>
        <w:jc w:val="left"/>
        <w:rPr>
          <w:color w:val="181818"/>
          <w:sz w:val="24"/>
          <w:szCs w:val="20"/>
        </w:rPr>
      </w:pPr>
      <w:r w:rsidRPr="00C53B69">
        <w:rPr>
          <w:color w:val="181818"/>
          <w:sz w:val="24"/>
          <w:szCs w:val="20"/>
        </w:rPr>
        <w:t xml:space="preserve">Становление новой России (1992―1999 гг.) 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w:t>
      </w:r>
      <w:r w:rsidRPr="00C53B69">
        <w:rPr>
          <w:color w:val="181818"/>
          <w:sz w:val="24"/>
          <w:szCs w:val="20"/>
        </w:rPr>
        <w:lastRenderedPageBreak/>
        <w:t>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  и её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слоёв.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семёрке».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«Семибанкирщина». «Олигархический» капитализм. Правительства В.С. Черномырдина и Е.  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 Н. Ельцина. Б. Н. Ельцин в оценках современников и историков.</w:t>
      </w:r>
    </w:p>
    <w:p w:rsidR="006D4C15" w:rsidRPr="00DA2F57" w:rsidRDefault="006D4C15" w:rsidP="006D4C15">
      <w:pPr>
        <w:spacing w:after="0" w:line="240" w:lineRule="auto"/>
        <w:ind w:left="0" w:firstLine="708"/>
        <w:jc w:val="left"/>
        <w:rPr>
          <w:color w:val="181818"/>
          <w:sz w:val="24"/>
          <w:szCs w:val="20"/>
        </w:rPr>
      </w:pPr>
      <w:r w:rsidRPr="00C53B69">
        <w:rPr>
          <w:color w:val="181818"/>
          <w:sz w:val="24"/>
          <w:szCs w:val="20"/>
        </w:rPr>
        <w:t xml:space="preserve">Россия в 2000-е гг.: вызовы времени и задачи модернизации.  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гг. Финансовое положение. Рыночная экономика и монополии. Экономический </w:t>
      </w:r>
      <w:r w:rsidRPr="00C53B69">
        <w:rPr>
          <w:color w:val="181818"/>
          <w:sz w:val="24"/>
          <w:szCs w:val="20"/>
        </w:rPr>
        <w:lastRenderedPageBreak/>
        <w:t>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параолимпийские зимние игры 2014 г. в Сочи.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Отношения с США и Евросоюзом. Вступление России в Совет Европы. Дея</w:t>
      </w:r>
      <w:r>
        <w:rPr>
          <w:color w:val="181818"/>
          <w:sz w:val="24"/>
          <w:szCs w:val="20"/>
        </w:rPr>
        <w:t xml:space="preserve">тельность «большой двадцатки». </w:t>
      </w:r>
    </w:p>
    <w:p w:rsidR="006D4C15" w:rsidRDefault="006D4C15" w:rsidP="006D4C15">
      <w:pPr>
        <w:spacing w:after="0" w:line="240" w:lineRule="auto"/>
        <w:ind w:left="360" w:firstLine="0"/>
        <w:rPr>
          <w:rFonts w:eastAsia="Calibri"/>
          <w:b/>
          <w:color w:val="auto"/>
          <w:sz w:val="24"/>
          <w:szCs w:val="24"/>
          <w:lang w:eastAsia="en-US"/>
        </w:rPr>
      </w:pPr>
      <w:r>
        <w:rPr>
          <w:rFonts w:eastAsia="Calibri"/>
          <w:b/>
          <w:color w:val="auto"/>
          <w:sz w:val="24"/>
          <w:szCs w:val="24"/>
          <w:lang w:eastAsia="en-US"/>
        </w:rPr>
        <w:t xml:space="preserve">Учебный курс «Культура народов» </w:t>
      </w:r>
    </w:p>
    <w:p w:rsidR="006D4C15" w:rsidRPr="00DB35D6" w:rsidRDefault="006D4C15" w:rsidP="006D4C15">
      <w:pPr>
        <w:spacing w:after="0" w:line="240" w:lineRule="auto"/>
        <w:ind w:left="360" w:firstLine="0"/>
        <w:rPr>
          <w:rFonts w:eastAsia="Calibri"/>
          <w:b/>
          <w:color w:val="auto"/>
          <w:sz w:val="24"/>
          <w:szCs w:val="24"/>
          <w:lang w:eastAsia="en-US"/>
        </w:rPr>
      </w:pPr>
      <w:r>
        <w:rPr>
          <w:rFonts w:eastAsia="Calibri"/>
          <w:b/>
          <w:color w:val="auto"/>
          <w:sz w:val="24"/>
          <w:szCs w:val="24"/>
          <w:lang w:eastAsia="en-US"/>
        </w:rPr>
        <w:t>Содержание.</w:t>
      </w:r>
    </w:p>
    <w:p w:rsidR="006D4C15" w:rsidRPr="00DB35D6" w:rsidRDefault="006D4C15" w:rsidP="006D4C15">
      <w:pPr>
        <w:spacing w:after="0" w:line="240" w:lineRule="auto"/>
        <w:ind w:left="360" w:firstLine="0"/>
        <w:jc w:val="left"/>
        <w:rPr>
          <w:rFonts w:eastAsia="Calibri"/>
          <w:b/>
          <w:color w:val="auto"/>
          <w:sz w:val="24"/>
          <w:szCs w:val="24"/>
          <w:lang w:eastAsia="en-US"/>
        </w:rPr>
      </w:pPr>
      <w:r w:rsidRPr="00DB35D6">
        <w:rPr>
          <w:rFonts w:eastAsia="Calibri"/>
          <w:b/>
          <w:color w:val="auto"/>
          <w:sz w:val="24"/>
          <w:szCs w:val="24"/>
          <w:lang w:eastAsia="en-US"/>
        </w:rPr>
        <w:t xml:space="preserve">Глава 1. </w:t>
      </w:r>
      <w:r>
        <w:rPr>
          <w:rFonts w:eastAsia="Calibri"/>
          <w:b/>
          <w:color w:val="auto"/>
          <w:sz w:val="24"/>
          <w:szCs w:val="24"/>
          <w:lang w:eastAsia="en-US"/>
        </w:rPr>
        <w:t>Культура жизнеобеспечения(19ч.)</w:t>
      </w:r>
    </w:p>
    <w:p w:rsidR="006D4C15" w:rsidRPr="00DB35D6" w:rsidRDefault="006D4C15" w:rsidP="006D4C15">
      <w:pPr>
        <w:spacing w:after="0" w:line="240" w:lineRule="auto"/>
        <w:ind w:left="360" w:firstLine="0"/>
        <w:jc w:val="left"/>
        <w:rPr>
          <w:rFonts w:eastAsia="Calibri"/>
          <w:color w:val="auto"/>
          <w:sz w:val="24"/>
          <w:szCs w:val="24"/>
          <w:lang w:eastAsia="en-US"/>
        </w:rPr>
      </w:pPr>
      <w:r w:rsidRPr="00DB35D6">
        <w:rPr>
          <w:rFonts w:eastAsia="Calibri"/>
          <w:color w:val="auto"/>
          <w:sz w:val="24"/>
          <w:szCs w:val="24"/>
          <w:lang w:eastAsia="en-US"/>
        </w:rPr>
        <w:t>Земледелие. Некоторые обычаи и традиции, связанные с земледелием. Скотоводство. Охота. Пчеловодство. Крестьянские промыслы. Пути сообщения и средства передвижения. Поселение кабардинцев. Поселение балкарцев. Усадьба и жилище кабардинцев. Усадьба и жилище балкарцев. Традиции и обычаи, связанные со строительством жилища. Внутреннее убранство жилищ. Хозяйственны постройки. Одежда. Пища. Общественная взаимопомощь.</w:t>
      </w:r>
    </w:p>
    <w:p w:rsidR="006D4C15" w:rsidRPr="00DB35D6" w:rsidRDefault="006D4C15" w:rsidP="006D4C15">
      <w:pPr>
        <w:spacing w:after="0" w:line="240" w:lineRule="auto"/>
        <w:ind w:left="360" w:firstLine="0"/>
        <w:jc w:val="left"/>
        <w:rPr>
          <w:rFonts w:eastAsia="Calibri"/>
          <w:b/>
          <w:color w:val="auto"/>
          <w:sz w:val="24"/>
          <w:szCs w:val="24"/>
          <w:lang w:eastAsia="en-US"/>
        </w:rPr>
      </w:pPr>
      <w:r w:rsidRPr="00DB35D6">
        <w:rPr>
          <w:rFonts w:eastAsia="Calibri"/>
          <w:b/>
          <w:color w:val="auto"/>
          <w:sz w:val="24"/>
          <w:szCs w:val="24"/>
          <w:lang w:eastAsia="en-US"/>
        </w:rPr>
        <w:t>Глава</w:t>
      </w:r>
      <w:r>
        <w:rPr>
          <w:rFonts w:eastAsia="Calibri"/>
          <w:b/>
          <w:color w:val="auto"/>
          <w:sz w:val="24"/>
          <w:szCs w:val="24"/>
          <w:lang w:eastAsia="en-US"/>
        </w:rPr>
        <w:t xml:space="preserve"> 2. Общественные институты(7ч.)</w:t>
      </w:r>
    </w:p>
    <w:p w:rsidR="006D4C15" w:rsidRPr="00DB35D6" w:rsidRDefault="006D4C15" w:rsidP="006D4C15">
      <w:pPr>
        <w:spacing w:after="0" w:line="240" w:lineRule="auto"/>
        <w:ind w:left="360" w:firstLine="0"/>
        <w:jc w:val="left"/>
        <w:rPr>
          <w:rFonts w:eastAsia="Calibri"/>
          <w:color w:val="auto"/>
          <w:sz w:val="24"/>
          <w:szCs w:val="24"/>
          <w:lang w:eastAsia="en-US"/>
        </w:rPr>
      </w:pPr>
      <w:r w:rsidRPr="00DB35D6">
        <w:rPr>
          <w:rFonts w:eastAsia="Calibri"/>
          <w:color w:val="auto"/>
          <w:sz w:val="24"/>
          <w:szCs w:val="24"/>
          <w:lang w:eastAsia="en-US"/>
        </w:rPr>
        <w:t>Княжеские съезды-советы. Народные собрания-хасы. Съезд доверенных Кабарды и Горских обществ. Сельские сходы. Судебные органы.</w:t>
      </w:r>
    </w:p>
    <w:p w:rsidR="006D4C15" w:rsidRPr="00DB35D6" w:rsidRDefault="006D4C15" w:rsidP="006D4C15">
      <w:pPr>
        <w:spacing w:after="0" w:line="240" w:lineRule="auto"/>
        <w:ind w:left="360" w:firstLine="0"/>
        <w:jc w:val="left"/>
        <w:rPr>
          <w:rFonts w:eastAsia="Calibri"/>
          <w:b/>
          <w:color w:val="auto"/>
          <w:sz w:val="24"/>
          <w:szCs w:val="24"/>
          <w:lang w:eastAsia="en-US"/>
        </w:rPr>
      </w:pPr>
      <w:r w:rsidRPr="00DB35D6">
        <w:rPr>
          <w:rFonts w:eastAsia="Calibri"/>
          <w:b/>
          <w:color w:val="auto"/>
          <w:sz w:val="24"/>
          <w:szCs w:val="24"/>
          <w:lang w:eastAsia="en-US"/>
        </w:rPr>
        <w:t>Глава 3. Н</w:t>
      </w:r>
      <w:r>
        <w:rPr>
          <w:rFonts w:eastAsia="Calibri"/>
          <w:b/>
          <w:color w:val="auto"/>
          <w:sz w:val="24"/>
          <w:szCs w:val="24"/>
          <w:lang w:eastAsia="en-US"/>
        </w:rPr>
        <w:t>екоторые обычаи и традиции(8ч.)</w:t>
      </w:r>
    </w:p>
    <w:p w:rsidR="006D4C15" w:rsidRPr="004D73C7" w:rsidRDefault="006D4C15" w:rsidP="006D4C15">
      <w:pPr>
        <w:spacing w:after="0" w:line="240" w:lineRule="auto"/>
        <w:ind w:left="360" w:firstLine="0"/>
        <w:jc w:val="left"/>
        <w:rPr>
          <w:rFonts w:eastAsia="Calibri"/>
          <w:color w:val="auto"/>
          <w:sz w:val="24"/>
          <w:szCs w:val="24"/>
          <w:lang w:eastAsia="en-US"/>
        </w:rPr>
      </w:pPr>
      <w:r w:rsidRPr="00DB35D6">
        <w:rPr>
          <w:rFonts w:eastAsia="Calibri"/>
          <w:color w:val="auto"/>
          <w:sz w:val="24"/>
          <w:szCs w:val="24"/>
          <w:lang w:eastAsia="en-US"/>
        </w:rPr>
        <w:t>Гостеприимство. Куначество. Аталычество. Другие формы искусст</w:t>
      </w:r>
      <w:r>
        <w:rPr>
          <w:rFonts w:eastAsia="Calibri"/>
          <w:color w:val="auto"/>
          <w:sz w:val="24"/>
          <w:szCs w:val="24"/>
          <w:lang w:eastAsia="en-US"/>
        </w:rPr>
        <w:t>венного родства. Кровная месть.</w:t>
      </w:r>
    </w:p>
    <w:p w:rsidR="006D4C15" w:rsidRPr="00DB35D6" w:rsidRDefault="006D4C15" w:rsidP="006D4C15">
      <w:pPr>
        <w:spacing w:after="0" w:line="259" w:lineRule="auto"/>
        <w:ind w:left="0" w:firstLine="0"/>
        <w:jc w:val="left"/>
        <w:rPr>
          <w:rFonts w:eastAsia="Calibri"/>
          <w:b/>
          <w:color w:val="auto"/>
          <w:sz w:val="24"/>
          <w:szCs w:val="24"/>
          <w:lang w:eastAsia="en-US"/>
        </w:rPr>
      </w:pPr>
      <w:r>
        <w:rPr>
          <w:rFonts w:eastAsia="Calibri"/>
          <w:b/>
          <w:color w:val="auto"/>
          <w:sz w:val="24"/>
          <w:szCs w:val="24"/>
          <w:lang w:eastAsia="en-US"/>
        </w:rPr>
        <w:t>11 класс</w:t>
      </w:r>
    </w:p>
    <w:p w:rsidR="006D4C15" w:rsidRPr="004D73C7" w:rsidRDefault="006D4C15" w:rsidP="006D4C15">
      <w:pPr>
        <w:spacing w:after="0" w:line="259" w:lineRule="auto"/>
        <w:ind w:left="0" w:firstLine="0"/>
        <w:jc w:val="left"/>
        <w:rPr>
          <w:rFonts w:eastAsia="Calibri"/>
          <w:b/>
          <w:color w:val="auto"/>
          <w:sz w:val="24"/>
          <w:szCs w:val="24"/>
          <w:lang w:eastAsia="en-US"/>
        </w:rPr>
      </w:pPr>
      <w:r>
        <w:rPr>
          <w:rFonts w:eastAsia="Calibri"/>
          <w:b/>
          <w:color w:val="auto"/>
          <w:sz w:val="24"/>
          <w:szCs w:val="24"/>
          <w:lang w:eastAsia="en-US"/>
        </w:rPr>
        <w:t>Глава 1. Семейная культура</w:t>
      </w:r>
    </w:p>
    <w:p w:rsidR="006D4C15" w:rsidRPr="00DB35D6" w:rsidRDefault="006D4C15" w:rsidP="006D4C15">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Большая и малая семья. Брачные запреты. Сватание. Калым. Свадьба. Обычаи избегания. Первое возвращение невесты домой. Развод. Ребенок и его имя. Обрядовые игры, связанные с рожде</w:t>
      </w:r>
      <w:r>
        <w:rPr>
          <w:rFonts w:eastAsia="Calibri"/>
          <w:color w:val="auto"/>
          <w:sz w:val="24"/>
          <w:szCs w:val="24"/>
          <w:lang w:eastAsia="en-US"/>
        </w:rPr>
        <w:t>нием детей их совершеннолетием.</w:t>
      </w:r>
    </w:p>
    <w:p w:rsidR="006D4C15" w:rsidRPr="00DB35D6" w:rsidRDefault="006D4C15" w:rsidP="006D4C15">
      <w:pPr>
        <w:spacing w:after="0" w:line="259" w:lineRule="auto"/>
        <w:ind w:left="0" w:firstLine="0"/>
        <w:jc w:val="left"/>
        <w:rPr>
          <w:rFonts w:eastAsia="Calibri"/>
          <w:b/>
          <w:color w:val="auto"/>
          <w:sz w:val="24"/>
          <w:szCs w:val="24"/>
          <w:lang w:eastAsia="en-US"/>
        </w:rPr>
      </w:pPr>
      <w:r>
        <w:rPr>
          <w:rFonts w:eastAsia="Calibri"/>
          <w:b/>
          <w:color w:val="auto"/>
          <w:sz w:val="24"/>
          <w:szCs w:val="24"/>
          <w:lang w:eastAsia="en-US"/>
        </w:rPr>
        <w:t>Глава 2. Культура воспитания</w:t>
      </w:r>
    </w:p>
    <w:p w:rsidR="006D4C15" w:rsidRPr="004D73C7" w:rsidRDefault="006D4C15" w:rsidP="006D4C15">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Физическое, умственное, нравственное эстетическое воспитание. Трудовое воспитание. Военное воспитание. Адыгский этикет. Этикет балкарцев. Уважительное отношение к родителям. Уважительное отношение к старшим. Ува</w:t>
      </w:r>
      <w:r>
        <w:rPr>
          <w:rFonts w:eastAsia="Calibri"/>
          <w:color w:val="auto"/>
          <w:sz w:val="24"/>
          <w:szCs w:val="24"/>
          <w:lang w:eastAsia="en-US"/>
        </w:rPr>
        <w:t xml:space="preserve">жительное отношение к женщине. </w:t>
      </w:r>
    </w:p>
    <w:p w:rsidR="006D4C15" w:rsidRPr="00DB35D6" w:rsidRDefault="006D4C15" w:rsidP="006D4C15">
      <w:pPr>
        <w:spacing w:after="0" w:line="259" w:lineRule="auto"/>
        <w:ind w:left="0" w:firstLine="0"/>
        <w:jc w:val="left"/>
        <w:rPr>
          <w:rFonts w:eastAsia="Calibri"/>
          <w:b/>
          <w:color w:val="auto"/>
          <w:sz w:val="24"/>
          <w:szCs w:val="24"/>
          <w:lang w:eastAsia="en-US"/>
        </w:rPr>
      </w:pPr>
      <w:r w:rsidRPr="00DB35D6">
        <w:rPr>
          <w:rFonts w:eastAsia="Calibri"/>
          <w:b/>
          <w:color w:val="auto"/>
          <w:sz w:val="24"/>
          <w:szCs w:val="24"/>
          <w:lang w:eastAsia="en-US"/>
        </w:rPr>
        <w:t>Глава 3. Из духовной к</w:t>
      </w:r>
      <w:r>
        <w:rPr>
          <w:rFonts w:eastAsia="Calibri"/>
          <w:b/>
          <w:color w:val="auto"/>
          <w:sz w:val="24"/>
          <w:szCs w:val="24"/>
          <w:lang w:eastAsia="en-US"/>
        </w:rPr>
        <w:t>ультуры кабардинцев и балкарцев</w:t>
      </w:r>
    </w:p>
    <w:p w:rsidR="006D4C15" w:rsidRPr="00DB35D6" w:rsidRDefault="006D4C15" w:rsidP="006D4C15">
      <w:pPr>
        <w:spacing w:after="0" w:line="259" w:lineRule="auto"/>
        <w:ind w:left="0" w:firstLine="0"/>
        <w:jc w:val="left"/>
        <w:rPr>
          <w:rFonts w:eastAsia="Calibri"/>
          <w:color w:val="auto"/>
          <w:sz w:val="24"/>
          <w:szCs w:val="24"/>
          <w:lang w:eastAsia="en-US"/>
        </w:rPr>
      </w:pPr>
      <w:r w:rsidRPr="00DB35D6">
        <w:rPr>
          <w:rFonts w:eastAsia="Calibri"/>
          <w:color w:val="auto"/>
          <w:sz w:val="24"/>
          <w:szCs w:val="24"/>
          <w:lang w:eastAsia="en-US"/>
        </w:rPr>
        <w:t>Устное и народное творчество. Нартский эпос. Музыкальное искусство. Танцы и танцевальный этикет. Театральное искусство. Народные певцы. Прикладное искусство. Религия. Похоро</w:t>
      </w:r>
      <w:r>
        <w:rPr>
          <w:rFonts w:eastAsia="Calibri"/>
          <w:color w:val="auto"/>
          <w:sz w:val="24"/>
          <w:szCs w:val="24"/>
          <w:lang w:eastAsia="en-US"/>
        </w:rPr>
        <w:t>нные обряды. Народная медицина.</w:t>
      </w:r>
    </w:p>
    <w:p w:rsidR="006D4C15" w:rsidRPr="00D15A43" w:rsidRDefault="006D4C15" w:rsidP="006D4C15">
      <w:pPr>
        <w:spacing w:after="0" w:line="240" w:lineRule="auto"/>
        <w:ind w:left="0" w:firstLine="0"/>
        <w:jc w:val="center"/>
        <w:rPr>
          <w:b/>
          <w:color w:val="00000A"/>
          <w:szCs w:val="20"/>
        </w:rPr>
      </w:pPr>
    </w:p>
    <w:p w:rsidR="006D4C15" w:rsidRPr="00C53B69" w:rsidRDefault="006D4C15" w:rsidP="006D4C15">
      <w:pPr>
        <w:spacing w:after="0" w:line="240" w:lineRule="auto"/>
        <w:ind w:left="0" w:firstLine="0"/>
        <w:rPr>
          <w:rFonts w:eastAsia="Calibri"/>
          <w:color w:val="auto"/>
          <w:sz w:val="24"/>
          <w:szCs w:val="24"/>
          <w:lang w:eastAsia="en-US"/>
        </w:rPr>
      </w:pPr>
      <w:r>
        <w:rPr>
          <w:rFonts w:eastAsia="Calibri"/>
          <w:b/>
          <w:bCs/>
          <w:color w:val="auto"/>
          <w:sz w:val="24"/>
          <w:szCs w:val="24"/>
          <w:lang w:eastAsia="en-US"/>
        </w:rPr>
        <w:t xml:space="preserve"> Элективный курс «Актуальные вопросы обществознания»</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b/>
          <w:bCs/>
          <w:color w:val="auto"/>
          <w:sz w:val="24"/>
          <w:szCs w:val="24"/>
          <w:lang w:eastAsia="en-US"/>
        </w:rPr>
        <w:t>Введение (1 час)</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b/>
          <w:bCs/>
          <w:color w:val="auto"/>
          <w:sz w:val="24"/>
          <w:szCs w:val="24"/>
          <w:lang w:eastAsia="en-US"/>
        </w:rPr>
        <w:t>Тема «Человек и Общество» </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            Человек как результат биологической и социокультурной эволюции. Философские и научные представления о социальных качествах человека.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Мышление и деятельность. Творчество в деятельности. Мировоззрение, его место в духовном мире человека. Типы мировоззрения. Общественное и индивидуальное сознание. Формирование образа «я». Самосознание индивида и социальное поведение. Самооценка личности. Философия. Виды человеческих знаний. Познавательная деятельность человека. Чувственное и рациональное познание. Проблема познаваемости мира. Понятие истины, ее критерии. Самопознание, его формы. Научное познание, методы научных исследований. Наука. Основные особенности научного мышления. Естественные и социально-гуманитарные науки. Особенности социального познания.Системное строение общества. Представление об обществе как сложной системе: элементы и подсистемы. Понятие о социальных институтах, нормах, процессах. Основные институты общества.</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Социальный прогресс. Эволюция и революция как формы социального изменения. Понятие общественного прогресса, его противоречивость.</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Цивилизация, формация. Традиционное (аграрное) общество. Индустриальное общество. Постиндустриальное (информационное) общество. Многовариантность общественного развития.Современный мир: особенности и проблемы. Особенности современного мира. Процессы глобализации. Антиглобализм. Компьютерная революция. Социальные и гуманитарные аспекты глобальных проблем. Общество и природа. Противоречивость воздействия людей на природную среду. Общество и человек перед лицом угроз и вызовов XX века. Современные военные конфликты. Терроризм как важнейшая угроза современной цивилизации.</w:t>
      </w:r>
    </w:p>
    <w:p w:rsidR="006D4C15" w:rsidRPr="00C53B69" w:rsidRDefault="006D4C15" w:rsidP="006D4C15">
      <w:pPr>
        <w:spacing w:after="0" w:line="240" w:lineRule="auto"/>
        <w:ind w:left="0" w:firstLine="0"/>
        <w:rPr>
          <w:rFonts w:eastAsia="Calibri"/>
          <w:b/>
          <w:color w:val="auto"/>
          <w:sz w:val="24"/>
          <w:szCs w:val="24"/>
          <w:lang w:eastAsia="en-US"/>
        </w:rPr>
      </w:pPr>
      <w:r w:rsidRPr="00C53B69">
        <w:rPr>
          <w:rFonts w:eastAsia="Calibri"/>
          <w:b/>
          <w:bCs/>
          <w:color w:val="auto"/>
          <w:sz w:val="24"/>
          <w:szCs w:val="24"/>
          <w:lang w:eastAsia="en-US"/>
        </w:rPr>
        <w:t>Тема: «Основные сферы общественной жизни»</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Цивилизация и культура. 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Феномен «второй природы». Образование. 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Религия. Свобода совести. Веротерпимость. Религиозные объединения и организации в Российской Федерации. Опасность сектантства.Искусство.Мораль. Духовная жизнь человека, ценности и нормы. Мотивы и предпочтения.</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Социальная структура и социальные отношения. Социальная стратификация, неравенство. Социальная мобильность, виды социальной мобильности в современном обществе. Каналы социальной мобильности. Социальные группы, их типы. Этнические общности. Национальное самосознание. Нации.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Социальные взаимодействия и общественные отношения. Социальный конфликт. Виды социальных конфликтов, их причины. Пути и средства их разрешения.</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Виды социальных норм. Социальный контроль и самоконтроль.</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Отклоняющееся поведение, его типы. Наркомания, преступность, их социальная опасность</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Семья как социальный институт. Семья и брак. Тенденции развития семьи в современном мире. Проблема неполных семей.</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lastRenderedPageBreak/>
        <w:t>Актуальные проблемы содержания. Экономика и экономическая наука. Предпринимательство. Экономические цели фирмы, ее основные организационные формы. Основные источники финансирования бизнеса. Экономическое содержание собственности. Экономические системы. Рыночный механизм. Многообразие рынков. Измерители экономической деятельности. Понятие ВВП. Экономический рост и развитие. Разделение труда и специализация. Значение специализации и обмена. Роль государства в экономике. Государственный бюджет. Акции, облигации и другие ценные бумаги. Деньги. Банковская система. Финансовые институты. Инфляция. Виды налогов. Мировая экономика: внешняя торговля, международная финансовая система. Экономика потребителя. Семейная экономика. Экономика производителя. Производство, производительность труда. Издержки, выручка, прибыль. Рынок труда. Заработная плата и стимулирование труда. Безработица.</w:t>
      </w:r>
      <w:r w:rsidRPr="00C53B69">
        <w:rPr>
          <w:rFonts w:eastAsia="Calibri"/>
          <w:color w:val="auto"/>
          <w:sz w:val="24"/>
          <w:szCs w:val="24"/>
          <w:lang w:eastAsia="en-US"/>
        </w:rPr>
        <w:br/>
        <w:t>Систематизация знаний учащихся по ключевым понятиям содержательной линии. Власть, ее происхождение и виды. Политическая система, ее структура и функции. Признаки, функции, формы государства. Государственный аппарат. Избирательные системы. Политические партии и движения. Становление многопартийности в России. Политическая идеология. Политический режим. Местное самоуправление. Политическая культура. Гражданское общество. Правовое государство. Человек в политической жизни. Политическое участие.</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Сложные теоретические вопросы. Характеристика понятий «политический процесс», «политический институт», «парламентаризм», функционирование «гражданского общества». Раскрытие понимания политических явлений на конкретных примерах, обоснование собственных суждений с привлечением теоретического содержания и примеров из истории и социальной практики.</w:t>
      </w:r>
    </w:p>
    <w:p w:rsidR="006D4C15" w:rsidRPr="00C53B69" w:rsidRDefault="006D4C15" w:rsidP="006D4C15">
      <w:pPr>
        <w:spacing w:after="0" w:line="240" w:lineRule="auto"/>
        <w:ind w:left="0" w:firstLine="0"/>
        <w:rPr>
          <w:rFonts w:eastAsia="Calibri"/>
          <w:b/>
          <w:color w:val="auto"/>
          <w:sz w:val="24"/>
          <w:szCs w:val="24"/>
          <w:lang w:eastAsia="en-US"/>
        </w:rPr>
      </w:pPr>
      <w:r w:rsidRPr="00C53B69">
        <w:rPr>
          <w:rFonts w:eastAsia="Calibri"/>
          <w:b/>
          <w:color w:val="auto"/>
          <w:sz w:val="24"/>
          <w:szCs w:val="24"/>
          <w:lang w:eastAsia="en-US"/>
        </w:rPr>
        <w:t>Тема: Практическая работа</w:t>
      </w: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Решение заданий ЕГЭ.</w:t>
      </w:r>
    </w:p>
    <w:p w:rsidR="006D4C15" w:rsidRPr="00C53B69" w:rsidRDefault="006D4C15" w:rsidP="006D4C15">
      <w:pPr>
        <w:spacing w:after="0" w:line="240" w:lineRule="auto"/>
        <w:ind w:left="0" w:firstLine="0"/>
        <w:rPr>
          <w:rFonts w:eastAsia="Calibri"/>
          <w:b/>
          <w:bCs/>
          <w:color w:val="auto"/>
          <w:sz w:val="24"/>
          <w:szCs w:val="24"/>
          <w:lang w:eastAsia="en-US"/>
        </w:rPr>
      </w:pPr>
      <w:r w:rsidRPr="00C53B69">
        <w:rPr>
          <w:rFonts w:eastAsia="Calibri"/>
          <w:b/>
          <w:bCs/>
          <w:color w:val="auto"/>
          <w:sz w:val="24"/>
          <w:szCs w:val="24"/>
          <w:lang w:eastAsia="en-US"/>
        </w:rPr>
        <w:t>Итоговое обобщение (2 часа)</w:t>
      </w:r>
    </w:p>
    <w:p w:rsidR="006D4C15" w:rsidRPr="00C53B69" w:rsidRDefault="006D4C15" w:rsidP="006D4C15">
      <w:pPr>
        <w:spacing w:after="0" w:line="240" w:lineRule="auto"/>
        <w:ind w:left="0" w:firstLine="0"/>
        <w:rPr>
          <w:rFonts w:eastAsia="Calibri"/>
          <w:color w:val="auto"/>
          <w:sz w:val="24"/>
          <w:szCs w:val="24"/>
          <w:lang w:eastAsia="en-US"/>
        </w:rPr>
      </w:pPr>
    </w:p>
    <w:p w:rsidR="006D4C15" w:rsidRPr="00C53B69" w:rsidRDefault="006D4C15" w:rsidP="006D4C15">
      <w:pPr>
        <w:spacing w:after="0" w:line="240" w:lineRule="auto"/>
        <w:ind w:left="0" w:firstLine="0"/>
        <w:rPr>
          <w:rFonts w:eastAsia="Calibri"/>
          <w:color w:val="auto"/>
          <w:sz w:val="24"/>
          <w:szCs w:val="24"/>
          <w:lang w:eastAsia="en-US"/>
        </w:rPr>
      </w:pPr>
      <w:r w:rsidRPr="00C53B69">
        <w:rPr>
          <w:rFonts w:eastAsia="Calibri"/>
          <w:b/>
          <w:bCs/>
          <w:color w:val="auto"/>
          <w:sz w:val="24"/>
          <w:szCs w:val="24"/>
          <w:lang w:eastAsia="en-US"/>
        </w:rPr>
        <w:t>Тематическое планирование</w:t>
      </w:r>
    </w:p>
    <w:tbl>
      <w:tblPr>
        <w:tblW w:w="8498" w:type="dxa"/>
        <w:tblInd w:w="-10" w:type="dxa"/>
        <w:tblCellMar>
          <w:top w:w="15" w:type="dxa"/>
          <w:left w:w="15" w:type="dxa"/>
          <w:bottom w:w="15" w:type="dxa"/>
          <w:right w:w="15" w:type="dxa"/>
        </w:tblCellMar>
        <w:tblLook w:val="04A0" w:firstRow="1" w:lastRow="0" w:firstColumn="1" w:lastColumn="0" w:noHBand="0" w:noVBand="1"/>
      </w:tblPr>
      <w:tblGrid>
        <w:gridCol w:w="1461"/>
        <w:gridCol w:w="4415"/>
        <w:gridCol w:w="2622"/>
      </w:tblGrid>
      <w:tr w:rsidR="006D4C15" w:rsidRPr="00C53B69" w:rsidTr="0059333A">
        <w:trPr>
          <w:trHeight w:val="230"/>
        </w:trPr>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b/>
                <w:bCs/>
                <w:color w:val="auto"/>
                <w:sz w:val="24"/>
                <w:szCs w:val="24"/>
                <w:lang w:eastAsia="en-US"/>
              </w:rPr>
              <w:t>№</w:t>
            </w:r>
          </w:p>
        </w:tc>
        <w:tc>
          <w:tcPr>
            <w:tcW w:w="4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b/>
                <w:bCs/>
                <w:color w:val="auto"/>
                <w:sz w:val="24"/>
                <w:szCs w:val="24"/>
                <w:lang w:eastAsia="en-US"/>
              </w:rPr>
              <w:t>Тема</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b/>
                <w:bCs/>
                <w:color w:val="auto"/>
                <w:sz w:val="24"/>
                <w:szCs w:val="24"/>
                <w:lang w:eastAsia="en-US"/>
              </w:rPr>
              <w:t>Количество часов</w:t>
            </w:r>
          </w:p>
        </w:tc>
      </w:tr>
      <w:tr w:rsidR="006D4C15" w:rsidRPr="00C53B69" w:rsidTr="0059333A">
        <w:trPr>
          <w:trHeight w:val="230"/>
        </w:trPr>
        <w:tc>
          <w:tcPr>
            <w:tcW w:w="849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b/>
                <w:bCs/>
                <w:color w:val="auto"/>
                <w:sz w:val="24"/>
                <w:szCs w:val="24"/>
                <w:lang w:eastAsia="en-US"/>
              </w:rPr>
              <w:t>10 класс</w:t>
            </w:r>
          </w:p>
        </w:tc>
      </w:tr>
      <w:tr w:rsidR="006D4C15" w:rsidRPr="00C53B69" w:rsidTr="0059333A">
        <w:trPr>
          <w:trHeight w:val="230"/>
        </w:trPr>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1</w:t>
            </w:r>
          </w:p>
        </w:tc>
        <w:tc>
          <w:tcPr>
            <w:tcW w:w="4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Введение</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1</w:t>
            </w:r>
          </w:p>
        </w:tc>
      </w:tr>
      <w:tr w:rsidR="006D4C15" w:rsidRPr="00C53B69" w:rsidTr="0059333A">
        <w:trPr>
          <w:trHeight w:val="230"/>
        </w:trPr>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2</w:t>
            </w:r>
          </w:p>
        </w:tc>
        <w:tc>
          <w:tcPr>
            <w:tcW w:w="4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Человек и Общество</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7</w:t>
            </w:r>
          </w:p>
        </w:tc>
      </w:tr>
      <w:tr w:rsidR="006D4C15" w:rsidRPr="00C53B69" w:rsidTr="0059333A">
        <w:trPr>
          <w:trHeight w:val="249"/>
        </w:trPr>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3</w:t>
            </w:r>
          </w:p>
        </w:tc>
        <w:tc>
          <w:tcPr>
            <w:tcW w:w="4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bCs/>
                <w:color w:val="auto"/>
                <w:sz w:val="24"/>
                <w:szCs w:val="24"/>
                <w:lang w:eastAsia="en-US"/>
              </w:rPr>
              <w:t>Основные сферы общественной жизни</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19</w:t>
            </w:r>
          </w:p>
        </w:tc>
      </w:tr>
      <w:tr w:rsidR="006D4C15" w:rsidRPr="00C53B69" w:rsidTr="0059333A">
        <w:trPr>
          <w:trHeight w:val="249"/>
        </w:trPr>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4</w:t>
            </w:r>
          </w:p>
        </w:tc>
        <w:tc>
          <w:tcPr>
            <w:tcW w:w="4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D4C15" w:rsidRPr="00C53B69" w:rsidRDefault="006D4C15" w:rsidP="0059333A">
            <w:pPr>
              <w:spacing w:after="0" w:line="240" w:lineRule="auto"/>
              <w:ind w:left="0" w:firstLine="0"/>
              <w:rPr>
                <w:rFonts w:eastAsia="Calibri"/>
                <w:bCs/>
                <w:color w:val="auto"/>
                <w:sz w:val="24"/>
                <w:szCs w:val="24"/>
                <w:lang w:eastAsia="en-US"/>
              </w:rPr>
            </w:pPr>
            <w:r w:rsidRPr="00C53B69">
              <w:rPr>
                <w:rFonts w:eastAsia="Calibri"/>
                <w:bCs/>
                <w:color w:val="auto"/>
                <w:sz w:val="24"/>
                <w:szCs w:val="24"/>
                <w:lang w:eastAsia="en-US"/>
              </w:rPr>
              <w:t>Практическая работа</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5</w:t>
            </w:r>
          </w:p>
        </w:tc>
      </w:tr>
      <w:tr w:rsidR="006D4C15" w:rsidRPr="00C53B69" w:rsidTr="0059333A">
        <w:trPr>
          <w:trHeight w:val="249"/>
        </w:trPr>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5</w:t>
            </w:r>
          </w:p>
        </w:tc>
        <w:tc>
          <w:tcPr>
            <w:tcW w:w="4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Итоговое обобщение</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color w:val="auto"/>
                <w:sz w:val="24"/>
                <w:szCs w:val="24"/>
                <w:lang w:eastAsia="en-US"/>
              </w:rPr>
              <w:t>2</w:t>
            </w:r>
          </w:p>
        </w:tc>
      </w:tr>
      <w:tr w:rsidR="006D4C15" w:rsidRPr="00C53B69" w:rsidTr="0059333A">
        <w:trPr>
          <w:trHeight w:val="249"/>
        </w:trPr>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p>
        </w:tc>
        <w:tc>
          <w:tcPr>
            <w:tcW w:w="44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b/>
                <w:bCs/>
                <w:color w:val="auto"/>
                <w:sz w:val="24"/>
                <w:szCs w:val="24"/>
                <w:lang w:eastAsia="en-US"/>
              </w:rPr>
              <w:t>Итог</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4C15" w:rsidRPr="00C53B69" w:rsidRDefault="006D4C15" w:rsidP="0059333A">
            <w:pPr>
              <w:spacing w:after="0" w:line="240" w:lineRule="auto"/>
              <w:ind w:left="0" w:firstLine="0"/>
              <w:rPr>
                <w:rFonts w:eastAsia="Calibri"/>
                <w:color w:val="auto"/>
                <w:sz w:val="24"/>
                <w:szCs w:val="24"/>
                <w:lang w:eastAsia="en-US"/>
              </w:rPr>
            </w:pPr>
            <w:r w:rsidRPr="00C53B69">
              <w:rPr>
                <w:rFonts w:eastAsia="Calibri"/>
                <w:b/>
                <w:bCs/>
                <w:color w:val="auto"/>
                <w:sz w:val="24"/>
                <w:szCs w:val="24"/>
                <w:lang w:eastAsia="en-US"/>
              </w:rPr>
              <w:t>34</w:t>
            </w:r>
          </w:p>
        </w:tc>
      </w:tr>
    </w:tbl>
    <w:p w:rsidR="006D4C15" w:rsidRPr="00C53B69" w:rsidRDefault="006D4C15" w:rsidP="006D4C15">
      <w:pPr>
        <w:spacing w:after="0" w:line="240" w:lineRule="auto"/>
        <w:ind w:left="0" w:firstLine="0"/>
        <w:rPr>
          <w:rFonts w:eastAsia="Calibri"/>
          <w:b/>
          <w:bCs/>
          <w:color w:val="auto"/>
          <w:sz w:val="24"/>
          <w:szCs w:val="24"/>
          <w:lang w:eastAsia="en-US"/>
        </w:rPr>
      </w:pPr>
    </w:p>
    <w:p w:rsidR="006D4C15" w:rsidRDefault="006D4C15" w:rsidP="006D4C15">
      <w:pPr>
        <w:spacing w:after="0" w:line="240" w:lineRule="auto"/>
        <w:ind w:left="0" w:firstLine="0"/>
        <w:rPr>
          <w:rFonts w:eastAsia="Calibri"/>
          <w:b/>
          <w:bCs/>
          <w:color w:val="auto"/>
          <w:sz w:val="24"/>
          <w:szCs w:val="24"/>
          <w:lang w:eastAsia="en-US"/>
        </w:rPr>
      </w:pPr>
      <w:r>
        <w:rPr>
          <w:rFonts w:eastAsia="Calibri"/>
          <w:b/>
          <w:bCs/>
          <w:color w:val="auto"/>
          <w:sz w:val="24"/>
          <w:szCs w:val="24"/>
          <w:lang w:eastAsia="en-US"/>
        </w:rPr>
        <w:t>Индивидуальный проект.</w:t>
      </w:r>
    </w:p>
    <w:p w:rsidR="006D4C15" w:rsidRPr="004D73C7" w:rsidRDefault="006D4C15" w:rsidP="006D4C15">
      <w:pPr>
        <w:widowControl w:val="0"/>
        <w:shd w:val="clear" w:color="auto" w:fill="FFFFFF"/>
        <w:autoSpaceDE w:val="0"/>
        <w:spacing w:after="0" w:line="360" w:lineRule="auto"/>
        <w:ind w:left="360" w:firstLine="0"/>
        <w:jc w:val="center"/>
        <w:rPr>
          <w:color w:val="auto"/>
          <w:sz w:val="24"/>
          <w:szCs w:val="24"/>
        </w:rPr>
      </w:pPr>
      <w:r>
        <w:rPr>
          <w:b/>
          <w:bCs/>
          <w:color w:val="auto"/>
          <w:sz w:val="24"/>
          <w:szCs w:val="24"/>
        </w:rPr>
        <w:t xml:space="preserve"> </w:t>
      </w:r>
      <w:r w:rsidRPr="004D73C7">
        <w:rPr>
          <w:b/>
          <w:bCs/>
          <w:color w:val="auto"/>
          <w:sz w:val="24"/>
          <w:szCs w:val="24"/>
        </w:rPr>
        <w:t>Содержание программы.</w:t>
      </w:r>
    </w:p>
    <w:p w:rsidR="006D4C15" w:rsidRPr="004D73C7" w:rsidRDefault="006D4C15" w:rsidP="006D4C15">
      <w:pPr>
        <w:widowControl w:val="0"/>
        <w:shd w:val="clear" w:color="auto" w:fill="FFFFFF"/>
        <w:autoSpaceDE w:val="0"/>
        <w:spacing w:after="0" w:line="360" w:lineRule="auto"/>
        <w:ind w:left="0" w:firstLine="709"/>
        <w:rPr>
          <w:color w:val="auto"/>
          <w:sz w:val="24"/>
          <w:szCs w:val="24"/>
        </w:rPr>
      </w:pPr>
      <w:r w:rsidRPr="004D73C7">
        <w:rPr>
          <w:b/>
          <w:bCs/>
          <w:color w:val="auto"/>
          <w:sz w:val="24"/>
          <w:szCs w:val="24"/>
        </w:rPr>
        <w:t xml:space="preserve">Способы получения и переработки информации (3 ч.)  </w:t>
      </w:r>
      <w:r w:rsidRPr="004D73C7">
        <w:rPr>
          <w:color w:val="auto"/>
          <w:sz w:val="24"/>
          <w:szCs w:val="24"/>
        </w:rPr>
        <w:t xml:space="preserve">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w:t>
      </w:r>
      <w:r w:rsidRPr="004D73C7">
        <w:rPr>
          <w:color w:val="auto"/>
          <w:sz w:val="24"/>
          <w:szCs w:val="24"/>
        </w:rPr>
        <w:lastRenderedPageBreak/>
        <w:t>общие требования к цитируемому материалу; правила оформления цитат. Рецензия, отзыв.</w:t>
      </w:r>
    </w:p>
    <w:p w:rsidR="006D4C15" w:rsidRPr="004D73C7" w:rsidRDefault="006D4C15" w:rsidP="006D4C15">
      <w:pPr>
        <w:widowControl w:val="0"/>
        <w:shd w:val="clear" w:color="auto" w:fill="FFFFFF"/>
        <w:autoSpaceDE w:val="0"/>
        <w:spacing w:after="0" w:line="360" w:lineRule="auto"/>
        <w:ind w:left="0" w:firstLine="709"/>
        <w:rPr>
          <w:color w:val="auto"/>
          <w:sz w:val="24"/>
          <w:szCs w:val="24"/>
        </w:rPr>
      </w:pPr>
      <w:r w:rsidRPr="004D73C7">
        <w:rPr>
          <w:b/>
          <w:bCs/>
          <w:color w:val="auto"/>
          <w:sz w:val="24"/>
          <w:szCs w:val="24"/>
        </w:rPr>
        <w:t>Проект (2 ч.).</w:t>
      </w:r>
      <w:r w:rsidRPr="004D73C7">
        <w:rPr>
          <w:color w:val="auto"/>
          <w:sz w:val="24"/>
          <w:szCs w:val="24"/>
        </w:rPr>
        <w:t> Особенности и структура проекта, критерии оценки. Этапы проекта</w:t>
      </w:r>
      <w:r w:rsidRPr="004D73C7">
        <w:rPr>
          <w:b/>
          <w:bCs/>
          <w:color w:val="auto"/>
          <w:sz w:val="24"/>
          <w:szCs w:val="24"/>
        </w:rPr>
        <w:t>. </w:t>
      </w:r>
      <w:r w:rsidRPr="004D73C7">
        <w:rPr>
          <w:color w:val="auto"/>
          <w:sz w:val="24"/>
          <w:szCs w:val="24"/>
        </w:rPr>
        <w:t>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w:t>
      </w:r>
    </w:p>
    <w:p w:rsidR="006D4C15" w:rsidRPr="004D73C7" w:rsidRDefault="006D4C15" w:rsidP="006D4C15">
      <w:pPr>
        <w:widowControl w:val="0"/>
        <w:autoSpaceDE w:val="0"/>
        <w:autoSpaceDN w:val="0"/>
        <w:adjustRightInd w:val="0"/>
        <w:spacing w:after="0" w:line="360" w:lineRule="auto"/>
        <w:ind w:left="0" w:firstLine="709"/>
        <w:rPr>
          <w:rFonts w:eastAsia="Calibri"/>
          <w:b/>
          <w:color w:val="auto"/>
          <w:sz w:val="24"/>
          <w:szCs w:val="24"/>
          <w:lang w:eastAsia="ar-SA"/>
        </w:rPr>
      </w:pPr>
      <w:r w:rsidRPr="004D73C7">
        <w:rPr>
          <w:rFonts w:eastAsia="Calibri"/>
          <w:b/>
          <w:color w:val="auto"/>
          <w:sz w:val="24"/>
          <w:szCs w:val="24"/>
          <w:lang w:eastAsia="ar-SA"/>
        </w:rPr>
        <w:t>Создание индивидуальных проектов (22 ч)</w:t>
      </w:r>
    </w:p>
    <w:p w:rsidR="006D4C15" w:rsidRPr="004D73C7" w:rsidRDefault="006D4C15" w:rsidP="006D4C15">
      <w:pPr>
        <w:widowControl w:val="0"/>
        <w:shd w:val="clear" w:color="auto" w:fill="FFFFFF"/>
        <w:autoSpaceDE w:val="0"/>
        <w:spacing w:after="0" w:line="360" w:lineRule="auto"/>
        <w:ind w:left="0" w:firstLine="709"/>
        <w:rPr>
          <w:color w:val="auto"/>
          <w:sz w:val="24"/>
          <w:szCs w:val="24"/>
        </w:rPr>
      </w:pPr>
      <w:r w:rsidRPr="004D73C7">
        <w:rPr>
          <w:color w:val="auto"/>
          <w:sz w:val="24"/>
          <w:szCs w:val="24"/>
        </w:rPr>
        <w:t>Структура исследовательской работы, критерии оценки. Этапы исследовательской работы</w:t>
      </w:r>
      <w:r w:rsidRPr="004D73C7">
        <w:rPr>
          <w:b/>
          <w:bCs/>
          <w:color w:val="auto"/>
          <w:sz w:val="24"/>
          <w:szCs w:val="24"/>
        </w:rPr>
        <w:t xml:space="preserve">. </w:t>
      </w:r>
      <w:r w:rsidRPr="004D73C7">
        <w:rPr>
          <w:color w:val="auto"/>
          <w:sz w:val="24"/>
          <w:szCs w:val="24"/>
        </w:rPr>
        <w:t>Работа над введением научного исследования: выбор темы, обоснование ее актуальности; теория + </w:t>
      </w:r>
      <w:r w:rsidRPr="004D73C7">
        <w:rPr>
          <w:i/>
          <w:iCs/>
          <w:color w:val="auto"/>
          <w:sz w:val="24"/>
          <w:szCs w:val="24"/>
        </w:rPr>
        <w:t>практическое задание </w:t>
      </w:r>
      <w:r w:rsidRPr="004D73C7">
        <w:rPr>
          <w:color w:val="auto"/>
          <w:sz w:val="24"/>
          <w:szCs w:val="24"/>
        </w:rPr>
        <w:t>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w:t>
      </w:r>
      <w:r w:rsidRPr="004D73C7">
        <w:rPr>
          <w:i/>
          <w:iCs/>
          <w:color w:val="auto"/>
          <w:sz w:val="24"/>
          <w:szCs w:val="24"/>
        </w:rPr>
        <w:t>практическое задание </w:t>
      </w:r>
      <w:r w:rsidRPr="004D73C7">
        <w:rPr>
          <w:color w:val="auto"/>
          <w:sz w:val="24"/>
          <w:szCs w:val="24"/>
        </w:rPr>
        <w:t>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w:t>
      </w:r>
    </w:p>
    <w:p w:rsidR="006D4C15" w:rsidRPr="004D73C7" w:rsidRDefault="006D4C15" w:rsidP="006D4C15">
      <w:pPr>
        <w:widowControl w:val="0"/>
        <w:autoSpaceDE w:val="0"/>
        <w:autoSpaceDN w:val="0"/>
        <w:adjustRightInd w:val="0"/>
        <w:spacing w:after="0" w:line="360" w:lineRule="auto"/>
        <w:ind w:left="0" w:firstLine="709"/>
        <w:rPr>
          <w:rFonts w:eastAsia="Calibri"/>
          <w:b/>
          <w:color w:val="auto"/>
          <w:sz w:val="24"/>
          <w:szCs w:val="24"/>
          <w:lang w:eastAsia="ar-SA"/>
        </w:rPr>
      </w:pPr>
      <w:r w:rsidRPr="004D73C7">
        <w:rPr>
          <w:rFonts w:eastAsia="Calibri"/>
          <w:b/>
          <w:color w:val="auto"/>
          <w:sz w:val="24"/>
          <w:szCs w:val="24"/>
          <w:lang w:eastAsia="ar-SA"/>
        </w:rPr>
        <w:t>Оформление результатов индивидуального проекта (4 ч)</w:t>
      </w:r>
    </w:p>
    <w:p w:rsidR="006D4C15" w:rsidRPr="004D73C7" w:rsidRDefault="006D4C15" w:rsidP="006D4C15">
      <w:pPr>
        <w:widowControl w:val="0"/>
        <w:autoSpaceDE w:val="0"/>
        <w:spacing w:after="0" w:line="360" w:lineRule="auto"/>
        <w:ind w:left="0" w:firstLine="709"/>
        <w:rPr>
          <w:rFonts w:eastAsia="Calibri"/>
          <w:color w:val="auto"/>
          <w:sz w:val="24"/>
          <w:szCs w:val="24"/>
          <w:lang w:eastAsia="ar-SA"/>
        </w:rPr>
      </w:pPr>
      <w:r w:rsidRPr="004D73C7">
        <w:rPr>
          <w:rFonts w:eastAsia="Calibri"/>
          <w:color w:val="auto"/>
          <w:sz w:val="24"/>
          <w:szCs w:val="24"/>
          <w:lang w:eastAsia="ar-SA"/>
        </w:rPr>
        <w:t>Требования к оформлению индивидуального проекта. Порядок выполнения индивидуального проекта. Оформление исследовательской деятельности  в программе М</w:t>
      </w:r>
      <w:r w:rsidRPr="004D73C7">
        <w:rPr>
          <w:rFonts w:eastAsia="Calibri"/>
          <w:color w:val="auto"/>
          <w:sz w:val="24"/>
          <w:szCs w:val="24"/>
          <w:lang w:val="en-US" w:eastAsia="ar-SA"/>
        </w:rPr>
        <w:t>icrosoft Word</w:t>
      </w:r>
      <w:r w:rsidRPr="004D73C7">
        <w:rPr>
          <w:rFonts w:eastAsia="Calibri"/>
          <w:color w:val="auto"/>
          <w:sz w:val="24"/>
          <w:szCs w:val="24"/>
          <w:lang w:eastAsia="ar-SA"/>
        </w:rPr>
        <w:t xml:space="preserve"> .Электронная презентация проекта . </w:t>
      </w:r>
      <w:r w:rsidRPr="004D73C7">
        <w:rPr>
          <w:rFonts w:eastAsia="Calibri"/>
          <w:color w:val="auto"/>
          <w:sz w:val="24"/>
          <w:szCs w:val="24"/>
          <w:shd w:val="clear" w:color="auto" w:fill="FFFFFF"/>
          <w:lang w:eastAsia="ar-SA"/>
        </w:rPr>
        <w:t xml:space="preserve">Работа с </w:t>
      </w:r>
      <w:r w:rsidRPr="004D73C7">
        <w:rPr>
          <w:rFonts w:eastAsia="Calibri"/>
          <w:color w:val="auto"/>
          <w:sz w:val="24"/>
          <w:szCs w:val="24"/>
          <w:shd w:val="clear" w:color="auto" w:fill="FFFFFF"/>
          <w:lang w:val="en-US" w:eastAsia="ar-SA"/>
        </w:rPr>
        <w:t>Publisher</w:t>
      </w:r>
      <w:r w:rsidRPr="004D73C7">
        <w:rPr>
          <w:rFonts w:eastAsia="Calibri"/>
          <w:color w:val="auto"/>
          <w:sz w:val="24"/>
          <w:szCs w:val="24"/>
          <w:shd w:val="clear" w:color="auto" w:fill="FFFFFF"/>
          <w:lang w:eastAsia="ar-SA"/>
        </w:rPr>
        <w:t xml:space="preserve"> 2007.</w:t>
      </w:r>
      <w:r w:rsidRPr="004D73C7">
        <w:rPr>
          <w:rFonts w:eastAsia="Calibri"/>
          <w:color w:val="auto"/>
          <w:sz w:val="24"/>
          <w:szCs w:val="24"/>
          <w:lang w:eastAsia="ar-SA"/>
        </w:rPr>
        <w:t xml:space="preserve"> Электронные таблицы</w:t>
      </w:r>
      <w:r w:rsidRPr="004D73C7">
        <w:rPr>
          <w:rFonts w:eastAsia="Calibri"/>
          <w:color w:val="auto"/>
          <w:sz w:val="24"/>
          <w:szCs w:val="24"/>
          <w:lang w:val="en-US" w:eastAsia="ar-SA"/>
        </w:rPr>
        <w:t> Excel</w:t>
      </w:r>
    </w:p>
    <w:p w:rsidR="006D4C15" w:rsidRPr="004D73C7" w:rsidRDefault="006D4C15" w:rsidP="006D4C15">
      <w:pPr>
        <w:widowControl w:val="0"/>
        <w:autoSpaceDE w:val="0"/>
        <w:autoSpaceDN w:val="0"/>
        <w:adjustRightInd w:val="0"/>
        <w:spacing w:after="0" w:line="360" w:lineRule="auto"/>
        <w:ind w:left="0" w:firstLine="709"/>
        <w:rPr>
          <w:rFonts w:eastAsia="Calibri"/>
          <w:b/>
          <w:color w:val="auto"/>
          <w:sz w:val="24"/>
          <w:szCs w:val="24"/>
          <w:lang w:eastAsia="ar-SA"/>
        </w:rPr>
      </w:pPr>
      <w:r w:rsidRPr="004D73C7">
        <w:rPr>
          <w:rFonts w:eastAsia="Calibri"/>
          <w:b/>
          <w:color w:val="auto"/>
          <w:sz w:val="24"/>
          <w:szCs w:val="24"/>
          <w:lang w:eastAsia="ar-SA"/>
        </w:rPr>
        <w:t>Публичное выступление (2 ч)</w:t>
      </w:r>
    </w:p>
    <w:p w:rsidR="006D4C15" w:rsidRPr="004D73C7" w:rsidRDefault="006D4C15" w:rsidP="006D4C15">
      <w:pPr>
        <w:widowControl w:val="0"/>
        <w:autoSpaceDE w:val="0"/>
        <w:autoSpaceDN w:val="0"/>
        <w:adjustRightInd w:val="0"/>
        <w:spacing w:after="0" w:line="360" w:lineRule="auto"/>
        <w:ind w:left="0" w:firstLine="709"/>
        <w:rPr>
          <w:color w:val="auto"/>
          <w:sz w:val="24"/>
          <w:szCs w:val="24"/>
        </w:rPr>
      </w:pPr>
      <w:r w:rsidRPr="004D73C7">
        <w:rPr>
          <w:color w:val="auto"/>
          <w:sz w:val="24"/>
          <w:szCs w:val="24"/>
        </w:rPr>
        <w:t xml:space="preserve"> Подготовка к публичной защите проекта. Публичная защита проекта. Подведение итогов, анализ выполненной работы. Конференции </w:t>
      </w:r>
    </w:p>
    <w:p w:rsidR="006D4C15" w:rsidRPr="00F210C4" w:rsidRDefault="006D4C15" w:rsidP="007800BB">
      <w:pPr>
        <w:tabs>
          <w:tab w:val="center" w:pos="1722"/>
          <w:tab w:val="center" w:pos="3951"/>
          <w:tab w:val="center" w:pos="5915"/>
          <w:tab w:val="center" w:pos="7256"/>
          <w:tab w:val="right" w:pos="9646"/>
        </w:tabs>
        <w:spacing w:after="3" w:line="259" w:lineRule="auto"/>
        <w:ind w:left="0" w:firstLine="0"/>
        <w:rPr>
          <w:sz w:val="24"/>
          <w:szCs w:val="24"/>
        </w:rPr>
      </w:pPr>
      <w:r w:rsidRPr="00F210C4">
        <w:rPr>
          <w:b/>
          <w:sz w:val="24"/>
          <w:szCs w:val="24"/>
        </w:rPr>
        <w:t xml:space="preserve">II.3. </w:t>
      </w:r>
      <w:r w:rsidR="00937FBC">
        <w:rPr>
          <w:b/>
          <w:sz w:val="24"/>
          <w:szCs w:val="24"/>
        </w:rPr>
        <w:t xml:space="preserve"> П</w:t>
      </w:r>
      <w:r w:rsidRPr="00F210C4">
        <w:rPr>
          <w:b/>
          <w:sz w:val="24"/>
          <w:szCs w:val="24"/>
        </w:rPr>
        <w:t xml:space="preserve">рограмма </w:t>
      </w:r>
      <w:r w:rsidRPr="00F210C4">
        <w:rPr>
          <w:b/>
          <w:sz w:val="24"/>
          <w:szCs w:val="24"/>
        </w:rPr>
        <w:tab/>
        <w:t xml:space="preserve">воспитания </w:t>
      </w:r>
      <w:r w:rsidRPr="00F210C4">
        <w:rPr>
          <w:b/>
          <w:sz w:val="24"/>
          <w:szCs w:val="24"/>
        </w:rPr>
        <w:tab/>
        <w:t xml:space="preserve">и </w:t>
      </w:r>
      <w:r w:rsidRPr="00F210C4">
        <w:rPr>
          <w:b/>
          <w:sz w:val="24"/>
          <w:szCs w:val="24"/>
        </w:rPr>
        <w:tab/>
        <w:t xml:space="preserve">социализации </w:t>
      </w:r>
    </w:p>
    <w:p w:rsidR="006D4C15" w:rsidRDefault="006D4C15" w:rsidP="007800BB">
      <w:pPr>
        <w:spacing w:after="17" w:line="248" w:lineRule="auto"/>
        <w:ind w:left="10" w:hanging="10"/>
        <w:rPr>
          <w:b/>
          <w:sz w:val="24"/>
          <w:szCs w:val="24"/>
        </w:rPr>
      </w:pPr>
      <w:r w:rsidRPr="00F210C4">
        <w:rPr>
          <w:b/>
          <w:sz w:val="24"/>
          <w:szCs w:val="24"/>
        </w:rPr>
        <w:t xml:space="preserve">обучающихся при получении среднего общего образования </w:t>
      </w:r>
    </w:p>
    <w:p w:rsidR="00937FBC" w:rsidRPr="00937FBC" w:rsidRDefault="00937FBC" w:rsidP="00937FBC">
      <w:pPr>
        <w:spacing w:after="5" w:line="271" w:lineRule="auto"/>
        <w:ind w:left="0" w:firstLine="0"/>
      </w:pPr>
      <w:r w:rsidRPr="00937FBC">
        <w:rPr>
          <w:rFonts w:ascii="Arial" w:eastAsia="Arial" w:hAnsi="Arial" w:cs="Arial"/>
          <w:b/>
        </w:rPr>
        <w:t xml:space="preserve"> </w:t>
      </w:r>
      <w:r w:rsidRPr="00937FBC">
        <w:rPr>
          <w:b/>
        </w:rPr>
        <w:t xml:space="preserve">Программа воспитания обучающихся </w:t>
      </w:r>
    </w:p>
    <w:p w:rsidR="00937FBC" w:rsidRPr="00937FBC" w:rsidRDefault="00937FBC" w:rsidP="00937FBC">
      <w:pPr>
        <w:spacing w:after="29" w:line="259" w:lineRule="auto"/>
        <w:ind w:left="211" w:firstLine="0"/>
        <w:jc w:val="left"/>
      </w:pPr>
      <w:r w:rsidRPr="00937FBC">
        <w:rPr>
          <w:b/>
        </w:rPr>
        <w:t xml:space="preserve"> </w:t>
      </w:r>
    </w:p>
    <w:p w:rsidR="00937FBC" w:rsidRPr="00937FBC" w:rsidRDefault="00937FBC" w:rsidP="00937FBC">
      <w:pPr>
        <w:spacing w:after="5" w:line="271" w:lineRule="auto"/>
        <w:ind w:left="225" w:hanging="10"/>
        <w:rPr>
          <w:sz w:val="24"/>
          <w:szCs w:val="24"/>
        </w:rPr>
      </w:pPr>
      <w:r w:rsidRPr="00937FBC">
        <w:rPr>
          <w:b/>
          <w:sz w:val="24"/>
          <w:szCs w:val="24"/>
        </w:rPr>
        <w:t>ПОЯСНИТЕЛЬНАЯ ЗАПИСКА</w:t>
      </w:r>
      <w:r w:rsidRPr="00937FBC">
        <w:rPr>
          <w:sz w:val="24"/>
          <w:szCs w:val="24"/>
        </w:rPr>
        <w:t xml:space="preserve"> </w:t>
      </w:r>
    </w:p>
    <w:p w:rsidR="00937FBC" w:rsidRPr="00937FBC" w:rsidRDefault="00937FBC" w:rsidP="00937FBC">
      <w:pPr>
        <w:spacing w:after="14" w:line="268" w:lineRule="auto"/>
        <w:ind w:left="225" w:right="532" w:hanging="10"/>
        <w:rPr>
          <w:sz w:val="24"/>
          <w:szCs w:val="24"/>
        </w:rPr>
      </w:pPr>
      <w:r w:rsidRPr="00937FBC">
        <w:rPr>
          <w:sz w:val="24"/>
          <w:szCs w:val="24"/>
        </w:rPr>
        <w:lastRenderedPageBreak/>
        <w:t xml:space="preserve">   Данная программа воспитания направлена на решение проблем гармоничного вхождения кадет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937FBC" w:rsidRPr="00937FBC" w:rsidRDefault="00937FBC" w:rsidP="00937FBC">
      <w:pPr>
        <w:spacing w:after="14" w:line="268" w:lineRule="auto"/>
        <w:ind w:left="225" w:right="532" w:hanging="10"/>
        <w:rPr>
          <w:sz w:val="24"/>
          <w:szCs w:val="24"/>
        </w:rPr>
      </w:pPr>
      <w:r w:rsidRPr="00937FBC">
        <w:rPr>
          <w:sz w:val="24"/>
          <w:szCs w:val="24"/>
        </w:rPr>
        <w:t xml:space="preserve">   В центре программы воспитания ГБОУ «Кадетская школа-интернат №2» Минпросвещения КБР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937FBC" w:rsidRPr="00937FBC" w:rsidRDefault="00937FBC" w:rsidP="00937FBC">
      <w:pPr>
        <w:spacing w:after="14" w:line="268" w:lineRule="auto"/>
        <w:ind w:left="225" w:right="532" w:hanging="10"/>
      </w:pPr>
      <w:r w:rsidRPr="00937FBC">
        <w:t xml:space="preserve">Данная программа воспитания показывает систему работы с детьми в школе. </w:t>
      </w:r>
    </w:p>
    <w:p w:rsidR="00937FBC" w:rsidRPr="00937FBC" w:rsidRDefault="00937FBC" w:rsidP="00937FBC">
      <w:pPr>
        <w:tabs>
          <w:tab w:val="center" w:pos="1882"/>
          <w:tab w:val="center" w:pos="5459"/>
          <w:tab w:val="center" w:pos="7821"/>
          <w:tab w:val="center" w:pos="9433"/>
        </w:tabs>
        <w:spacing w:after="36" w:line="259" w:lineRule="auto"/>
        <w:ind w:left="0" w:firstLine="0"/>
        <w:jc w:val="left"/>
        <w:rPr>
          <w:sz w:val="24"/>
          <w:szCs w:val="24"/>
        </w:rPr>
      </w:pPr>
      <w:r w:rsidRPr="00937FBC">
        <w:rPr>
          <w:rFonts w:ascii="Calibri" w:eastAsia="Calibri" w:hAnsi="Calibri" w:cs="Calibri"/>
          <w:sz w:val="22"/>
        </w:rPr>
        <w:tab/>
      </w:r>
      <w:r w:rsidRPr="00937FBC">
        <w:rPr>
          <w:b/>
          <w:sz w:val="24"/>
          <w:szCs w:val="24"/>
        </w:rPr>
        <w:t>1.</w:t>
      </w:r>
      <w:r w:rsidRPr="00937FBC">
        <w:rPr>
          <w:rFonts w:ascii="Arial" w:eastAsia="Arial" w:hAnsi="Arial" w:cs="Arial"/>
          <w:b/>
          <w:sz w:val="24"/>
          <w:szCs w:val="24"/>
        </w:rPr>
        <w:t xml:space="preserve"> </w:t>
      </w:r>
      <w:r w:rsidRPr="00937FBC">
        <w:rPr>
          <w:b/>
          <w:sz w:val="24"/>
          <w:szCs w:val="24"/>
        </w:rPr>
        <w:t xml:space="preserve">ОСОБЕННОСТИ </w:t>
      </w:r>
      <w:r w:rsidRPr="00937FBC">
        <w:rPr>
          <w:b/>
          <w:sz w:val="24"/>
          <w:szCs w:val="24"/>
        </w:rPr>
        <w:tab/>
        <w:t xml:space="preserve">ОРГАНИЗУЕМОГО </w:t>
      </w:r>
      <w:r w:rsidRPr="00937FBC">
        <w:rPr>
          <w:b/>
          <w:sz w:val="24"/>
          <w:szCs w:val="24"/>
        </w:rPr>
        <w:tab/>
        <w:t xml:space="preserve">В </w:t>
      </w:r>
      <w:r w:rsidRPr="00937FBC">
        <w:rPr>
          <w:b/>
          <w:sz w:val="24"/>
          <w:szCs w:val="24"/>
        </w:rPr>
        <w:tab/>
        <w:t xml:space="preserve">ШКОЛЕ </w:t>
      </w:r>
    </w:p>
    <w:p w:rsidR="00937FBC" w:rsidRPr="00937FBC" w:rsidRDefault="00937FBC" w:rsidP="00937FBC">
      <w:pPr>
        <w:spacing w:after="5" w:line="271" w:lineRule="auto"/>
        <w:ind w:left="942" w:hanging="10"/>
        <w:rPr>
          <w:sz w:val="24"/>
          <w:szCs w:val="24"/>
        </w:rPr>
      </w:pPr>
      <w:r w:rsidRPr="00937FBC">
        <w:rPr>
          <w:b/>
          <w:sz w:val="24"/>
          <w:szCs w:val="24"/>
        </w:rPr>
        <w:t>ВОСПИТАТЕЛЬНОГО ПРОЦЕССА</w:t>
      </w:r>
      <w:r w:rsidRPr="00937FBC">
        <w:rPr>
          <w:sz w:val="24"/>
          <w:szCs w:val="24"/>
        </w:rPr>
        <w:t xml:space="preserve"> </w:t>
      </w:r>
    </w:p>
    <w:p w:rsidR="00937FBC" w:rsidRPr="00937FBC" w:rsidRDefault="00937FBC" w:rsidP="00937FBC">
      <w:pPr>
        <w:spacing w:after="14" w:line="268" w:lineRule="auto"/>
        <w:ind w:left="225" w:right="532" w:hanging="10"/>
        <w:rPr>
          <w:sz w:val="24"/>
          <w:szCs w:val="24"/>
        </w:rPr>
      </w:pPr>
      <w:r w:rsidRPr="00937FBC">
        <w:rPr>
          <w:sz w:val="24"/>
          <w:szCs w:val="24"/>
        </w:rPr>
        <w:t xml:space="preserve">Процесс воспитания в ГБОУ «Кадетская школа-интернат №2» Минпросвещения КБР основывается на следующих принципах взаимодействия педагогов и кадет: </w:t>
      </w:r>
    </w:p>
    <w:p w:rsidR="00937FBC" w:rsidRPr="00937FBC" w:rsidRDefault="00937FBC" w:rsidP="004120A6">
      <w:pPr>
        <w:numPr>
          <w:ilvl w:val="0"/>
          <w:numId w:val="108"/>
        </w:numPr>
        <w:spacing w:after="14" w:line="268" w:lineRule="auto"/>
        <w:ind w:left="451" w:right="532" w:hanging="10"/>
        <w:rPr>
          <w:sz w:val="24"/>
          <w:szCs w:val="24"/>
        </w:rPr>
      </w:pPr>
      <w:r w:rsidRPr="00937FBC">
        <w:rPr>
          <w:sz w:val="24"/>
          <w:szCs w:val="24"/>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937FBC" w:rsidRPr="00937FBC" w:rsidRDefault="00937FBC" w:rsidP="004120A6">
      <w:pPr>
        <w:numPr>
          <w:ilvl w:val="0"/>
          <w:numId w:val="108"/>
        </w:numPr>
        <w:spacing w:after="14" w:line="268" w:lineRule="auto"/>
        <w:ind w:left="451" w:right="532" w:hanging="10"/>
        <w:rPr>
          <w:sz w:val="24"/>
          <w:szCs w:val="24"/>
        </w:rPr>
      </w:pPr>
      <w:r w:rsidRPr="00937FBC">
        <w:rPr>
          <w:sz w:val="24"/>
          <w:szCs w:val="24"/>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кадет и педагогов; </w:t>
      </w:r>
    </w:p>
    <w:p w:rsidR="00937FBC" w:rsidRPr="00937FBC" w:rsidRDefault="00937FBC" w:rsidP="004120A6">
      <w:pPr>
        <w:numPr>
          <w:ilvl w:val="0"/>
          <w:numId w:val="108"/>
        </w:numPr>
        <w:spacing w:after="14" w:line="268" w:lineRule="auto"/>
        <w:ind w:left="451" w:right="532" w:hanging="10"/>
        <w:rPr>
          <w:sz w:val="24"/>
          <w:szCs w:val="24"/>
        </w:rPr>
      </w:pPr>
      <w:r w:rsidRPr="00937FBC">
        <w:rPr>
          <w:sz w:val="24"/>
          <w:szCs w:val="24"/>
        </w:rPr>
        <w:t xml:space="preserve">реализация процесса воспитания главным образом через создание в школе детско-взрослых общностей, которые бы объединяли детей и педагогов. </w:t>
      </w:r>
    </w:p>
    <w:p w:rsidR="00937FBC" w:rsidRPr="00937FBC" w:rsidRDefault="00937FBC" w:rsidP="004120A6">
      <w:pPr>
        <w:numPr>
          <w:ilvl w:val="0"/>
          <w:numId w:val="108"/>
        </w:numPr>
        <w:spacing w:after="14" w:line="268" w:lineRule="auto"/>
        <w:ind w:left="451" w:right="532" w:hanging="10"/>
        <w:rPr>
          <w:sz w:val="24"/>
          <w:szCs w:val="24"/>
        </w:rPr>
      </w:pPr>
      <w:r w:rsidRPr="00937FBC">
        <w:rPr>
          <w:sz w:val="24"/>
          <w:szCs w:val="24"/>
        </w:rPr>
        <w:t xml:space="preserve">содержательными событиями, общими позитивными эмоциями и доверительными отношениями друг к другу; </w:t>
      </w:r>
    </w:p>
    <w:p w:rsidR="00937FBC" w:rsidRPr="00937FBC" w:rsidRDefault="00937FBC" w:rsidP="004120A6">
      <w:pPr>
        <w:numPr>
          <w:ilvl w:val="0"/>
          <w:numId w:val="108"/>
        </w:numPr>
        <w:spacing w:after="14" w:line="268" w:lineRule="auto"/>
        <w:ind w:left="451" w:right="532" w:hanging="10"/>
        <w:rPr>
          <w:sz w:val="24"/>
          <w:szCs w:val="24"/>
        </w:rPr>
      </w:pPr>
      <w:r w:rsidRPr="00937FBC">
        <w:rPr>
          <w:sz w:val="24"/>
          <w:szCs w:val="24"/>
        </w:rPr>
        <w:t xml:space="preserve">организация основных совместных дел кадет и педагогов как предмета совместной заботы и взрослых, и детей; </w:t>
      </w:r>
    </w:p>
    <w:p w:rsidR="00937FBC" w:rsidRPr="00937FBC" w:rsidRDefault="00937FBC" w:rsidP="004120A6">
      <w:pPr>
        <w:numPr>
          <w:ilvl w:val="0"/>
          <w:numId w:val="108"/>
        </w:numPr>
        <w:spacing w:after="14" w:line="268" w:lineRule="auto"/>
        <w:ind w:left="451" w:right="532" w:hanging="10"/>
        <w:rPr>
          <w:sz w:val="24"/>
          <w:szCs w:val="24"/>
        </w:rPr>
      </w:pPr>
      <w:r w:rsidRPr="00937FBC">
        <w:rPr>
          <w:sz w:val="24"/>
          <w:szCs w:val="24"/>
        </w:rPr>
        <w:t xml:space="preserve">системность, целесообразность и нешаблонность воспитания как условия его эффективности. </w:t>
      </w:r>
    </w:p>
    <w:p w:rsidR="00937FBC" w:rsidRPr="00937FBC" w:rsidRDefault="00937FBC" w:rsidP="00937FBC">
      <w:pPr>
        <w:spacing w:after="34" w:line="259" w:lineRule="auto"/>
        <w:ind w:left="452" w:firstLine="0"/>
        <w:jc w:val="left"/>
        <w:rPr>
          <w:sz w:val="24"/>
          <w:szCs w:val="24"/>
        </w:rPr>
      </w:pPr>
      <w:r w:rsidRPr="00937FBC">
        <w:rPr>
          <w:sz w:val="24"/>
          <w:szCs w:val="24"/>
        </w:rPr>
        <w:t xml:space="preserve"> </w:t>
      </w:r>
    </w:p>
    <w:p w:rsidR="00937FBC" w:rsidRPr="00937FBC" w:rsidRDefault="00937FBC" w:rsidP="00937FBC">
      <w:pPr>
        <w:spacing w:after="5" w:line="269" w:lineRule="auto"/>
        <w:ind w:left="206" w:hanging="10"/>
        <w:jc w:val="left"/>
        <w:rPr>
          <w:sz w:val="24"/>
          <w:szCs w:val="24"/>
        </w:rPr>
      </w:pPr>
      <w:r w:rsidRPr="00937FBC">
        <w:rPr>
          <w:b/>
          <w:i/>
          <w:sz w:val="24"/>
          <w:szCs w:val="24"/>
        </w:rPr>
        <w:t>Основными традициями воспитания в ГБОУ «Кадетская школа-интернат №2» Минпросвещения КБР являются следующие:</w:t>
      </w:r>
      <w:r w:rsidRPr="00937FBC">
        <w:rPr>
          <w:b/>
          <w:sz w:val="24"/>
          <w:szCs w:val="24"/>
        </w:rPr>
        <w:t xml:space="preserve"> </w:t>
      </w:r>
    </w:p>
    <w:p w:rsidR="00937FBC" w:rsidRPr="00937FBC" w:rsidRDefault="00937FBC" w:rsidP="00937FBC">
      <w:pPr>
        <w:spacing w:after="14" w:line="268" w:lineRule="auto"/>
        <w:ind w:left="225" w:right="532" w:hanging="10"/>
        <w:rPr>
          <w:sz w:val="24"/>
          <w:szCs w:val="24"/>
        </w:rPr>
      </w:pPr>
      <w:r w:rsidRPr="00937FBC">
        <w:rPr>
          <w:sz w:val="24"/>
          <w:szCs w:val="24"/>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937FBC" w:rsidRPr="00937FBC" w:rsidRDefault="00937FBC" w:rsidP="00937FBC">
      <w:pPr>
        <w:spacing w:after="14" w:line="268" w:lineRule="auto"/>
        <w:ind w:left="225" w:right="532" w:hanging="10"/>
        <w:rPr>
          <w:sz w:val="24"/>
          <w:szCs w:val="24"/>
        </w:rPr>
      </w:pPr>
      <w:r w:rsidRPr="00937FBC">
        <w:rPr>
          <w:sz w:val="24"/>
          <w:szCs w:val="24"/>
        </w:rPr>
        <w:lastRenderedPageBreak/>
        <w:t xml:space="preserve">-важной чертой каждого ключевого дела и большинства используемых для воспитания других совместных дел педагогов и кадет является коллективная разработка, коллективное планирование, коллективное проведение, </w:t>
      </w:r>
    </w:p>
    <w:p w:rsidR="00937FBC" w:rsidRPr="00937FBC" w:rsidRDefault="00937FBC" w:rsidP="00937FBC">
      <w:pPr>
        <w:spacing w:after="14" w:line="268" w:lineRule="auto"/>
        <w:ind w:left="225" w:right="532" w:hanging="10"/>
        <w:rPr>
          <w:sz w:val="24"/>
          <w:szCs w:val="24"/>
        </w:rPr>
      </w:pPr>
      <w:r w:rsidRPr="00937FBC">
        <w:rPr>
          <w:sz w:val="24"/>
          <w:szCs w:val="24"/>
        </w:rPr>
        <w:t xml:space="preserve">коллективный анализ их результатов; </w:t>
      </w:r>
    </w:p>
    <w:p w:rsidR="00937FBC" w:rsidRPr="00937FBC" w:rsidRDefault="00937FBC" w:rsidP="00937FBC">
      <w:pPr>
        <w:spacing w:after="14" w:line="268" w:lineRule="auto"/>
        <w:ind w:left="225" w:right="532" w:hanging="10"/>
        <w:rPr>
          <w:sz w:val="24"/>
          <w:szCs w:val="24"/>
        </w:rPr>
      </w:pPr>
      <w:r w:rsidRPr="00937FBC">
        <w:rPr>
          <w:sz w:val="24"/>
          <w:szCs w:val="24"/>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937FBC" w:rsidRPr="00937FBC" w:rsidRDefault="00937FBC" w:rsidP="00937FBC">
      <w:pPr>
        <w:spacing w:after="14" w:line="268" w:lineRule="auto"/>
        <w:ind w:left="225" w:right="532" w:hanging="10"/>
        <w:rPr>
          <w:sz w:val="24"/>
          <w:szCs w:val="24"/>
        </w:rPr>
      </w:pPr>
      <w:r w:rsidRPr="00937FBC">
        <w:rPr>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w:t>
      </w:r>
    </w:p>
    <w:p w:rsidR="00937FBC" w:rsidRPr="00937FBC" w:rsidRDefault="00937FBC" w:rsidP="00937FBC">
      <w:pPr>
        <w:spacing w:after="14" w:line="268" w:lineRule="auto"/>
        <w:ind w:left="225" w:right="532" w:hanging="10"/>
        <w:rPr>
          <w:sz w:val="24"/>
          <w:szCs w:val="24"/>
        </w:rPr>
      </w:pPr>
      <w:r w:rsidRPr="00937FBC">
        <w:rPr>
          <w:sz w:val="24"/>
          <w:szCs w:val="24"/>
        </w:rPr>
        <w:t xml:space="preserve">взаимодействие кадет, а также их социальная активность; </w:t>
      </w:r>
    </w:p>
    <w:p w:rsidR="00937FBC" w:rsidRPr="00937FBC" w:rsidRDefault="00937FBC" w:rsidP="00937FBC">
      <w:pPr>
        <w:spacing w:after="14" w:line="268" w:lineRule="auto"/>
        <w:ind w:left="225" w:right="532" w:hanging="10"/>
        <w:rPr>
          <w:sz w:val="24"/>
          <w:szCs w:val="24"/>
        </w:rPr>
      </w:pPr>
      <w:r w:rsidRPr="00937FBC">
        <w:rPr>
          <w:sz w:val="24"/>
          <w:szCs w:val="24"/>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937FBC" w:rsidRPr="00937FBC" w:rsidRDefault="00937FBC" w:rsidP="00937FBC">
      <w:pPr>
        <w:spacing w:after="23" w:line="259" w:lineRule="auto"/>
        <w:ind w:left="211" w:firstLine="0"/>
        <w:jc w:val="left"/>
        <w:rPr>
          <w:sz w:val="24"/>
          <w:szCs w:val="24"/>
        </w:rPr>
      </w:pPr>
      <w:r w:rsidRPr="00937FBC">
        <w:rPr>
          <w:b/>
          <w:sz w:val="24"/>
          <w:szCs w:val="24"/>
        </w:rPr>
        <w:t xml:space="preserve"> </w:t>
      </w:r>
    </w:p>
    <w:p w:rsidR="00937FBC" w:rsidRPr="00937FBC" w:rsidRDefault="00937FBC" w:rsidP="00937FBC">
      <w:pPr>
        <w:spacing w:after="5" w:line="271" w:lineRule="auto"/>
        <w:ind w:left="225" w:hanging="10"/>
        <w:rPr>
          <w:sz w:val="24"/>
          <w:szCs w:val="24"/>
        </w:rPr>
      </w:pPr>
      <w:r w:rsidRPr="00937FBC">
        <w:rPr>
          <w:b/>
          <w:sz w:val="24"/>
          <w:szCs w:val="24"/>
        </w:rPr>
        <w:t>2. ЦЕЛЬ И ЗАДАЧИ ВОСПИТАНИЯ</w:t>
      </w:r>
      <w:r w:rsidRPr="00937FBC">
        <w:rPr>
          <w:sz w:val="24"/>
          <w:szCs w:val="24"/>
        </w:rPr>
        <w:t xml:space="preserve"> </w:t>
      </w:r>
    </w:p>
    <w:p w:rsidR="00937FBC" w:rsidRPr="00937FBC" w:rsidRDefault="00937FBC" w:rsidP="00937FBC">
      <w:pPr>
        <w:spacing w:after="14" w:line="268" w:lineRule="auto"/>
        <w:ind w:left="225" w:right="532" w:hanging="10"/>
        <w:rPr>
          <w:sz w:val="24"/>
          <w:szCs w:val="24"/>
        </w:rPr>
      </w:pPr>
      <w:r w:rsidRPr="00937FBC">
        <w:rPr>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937FBC" w:rsidRPr="00937FBC" w:rsidRDefault="00937FBC" w:rsidP="00937FBC">
      <w:pPr>
        <w:spacing w:after="14" w:line="268" w:lineRule="auto"/>
        <w:ind w:left="225" w:right="532" w:hanging="10"/>
        <w:rPr>
          <w:sz w:val="24"/>
          <w:szCs w:val="24"/>
        </w:rPr>
      </w:pPr>
      <w:r w:rsidRPr="00937FBC">
        <w:rPr>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ГБОУ «Кадетская школ</w:t>
      </w:r>
      <w:r>
        <w:rPr>
          <w:sz w:val="24"/>
          <w:szCs w:val="24"/>
        </w:rPr>
        <w:t>а-интернат №2</w:t>
      </w:r>
      <w:r w:rsidRPr="00937FBC">
        <w:rPr>
          <w:sz w:val="24"/>
          <w:szCs w:val="24"/>
        </w:rPr>
        <w:t xml:space="preserve">» Минпросвещения КБР – личностное развитие кадет, проявляющееся: </w:t>
      </w:r>
    </w:p>
    <w:p w:rsidR="00937FBC" w:rsidRPr="00937FBC" w:rsidRDefault="00937FBC" w:rsidP="004120A6">
      <w:pPr>
        <w:numPr>
          <w:ilvl w:val="0"/>
          <w:numId w:val="109"/>
        </w:numPr>
        <w:spacing w:after="14" w:line="268" w:lineRule="auto"/>
        <w:ind w:left="451" w:right="532" w:hanging="10"/>
        <w:rPr>
          <w:sz w:val="24"/>
          <w:szCs w:val="24"/>
        </w:rPr>
      </w:pPr>
      <w:r w:rsidRPr="00937FBC">
        <w:rPr>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937FBC" w:rsidRPr="00937FBC" w:rsidRDefault="00937FBC" w:rsidP="004120A6">
      <w:pPr>
        <w:numPr>
          <w:ilvl w:val="0"/>
          <w:numId w:val="109"/>
        </w:numPr>
        <w:spacing w:after="14" w:line="268" w:lineRule="auto"/>
        <w:ind w:left="451" w:right="532" w:hanging="10"/>
        <w:rPr>
          <w:sz w:val="24"/>
          <w:szCs w:val="24"/>
        </w:rPr>
      </w:pPr>
      <w:r w:rsidRPr="00937FBC">
        <w:rPr>
          <w:sz w:val="24"/>
          <w:szCs w:val="24"/>
        </w:rPr>
        <w:t xml:space="preserve">в развитии их позитивных отношений к этим общественным ценностям (то есть в развитии их социально значимых отношений); </w:t>
      </w:r>
    </w:p>
    <w:p w:rsidR="00937FBC" w:rsidRPr="00937FBC" w:rsidRDefault="00937FBC" w:rsidP="004120A6">
      <w:pPr>
        <w:numPr>
          <w:ilvl w:val="0"/>
          <w:numId w:val="109"/>
        </w:numPr>
        <w:spacing w:after="14" w:line="268" w:lineRule="auto"/>
        <w:ind w:left="451" w:right="532" w:hanging="10"/>
        <w:rPr>
          <w:sz w:val="24"/>
          <w:szCs w:val="24"/>
        </w:rPr>
      </w:pPr>
      <w:r w:rsidRPr="00937FBC">
        <w:rPr>
          <w:sz w:val="24"/>
          <w:szCs w:val="24"/>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937FBC" w:rsidRPr="00937FBC" w:rsidRDefault="00937FBC" w:rsidP="00937FBC">
      <w:pPr>
        <w:spacing w:after="14" w:line="268" w:lineRule="auto"/>
        <w:ind w:left="225" w:right="532" w:hanging="10"/>
        <w:rPr>
          <w:sz w:val="24"/>
          <w:szCs w:val="24"/>
        </w:rPr>
      </w:pPr>
      <w:r w:rsidRPr="00937FBC">
        <w:rPr>
          <w:sz w:val="24"/>
          <w:szCs w:val="24"/>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937FBC" w:rsidRPr="00937FBC" w:rsidRDefault="00937FBC" w:rsidP="00937FBC">
      <w:pPr>
        <w:spacing w:after="14" w:line="268" w:lineRule="auto"/>
        <w:ind w:left="225" w:right="532" w:hanging="10"/>
        <w:rPr>
          <w:sz w:val="24"/>
          <w:szCs w:val="24"/>
        </w:rPr>
      </w:pPr>
      <w:r w:rsidRPr="00937FBC">
        <w:rPr>
          <w:sz w:val="24"/>
          <w:szCs w:val="24"/>
        </w:rPr>
        <w:t xml:space="preserve">Конкретизация общей цели воспитания применительно к возрастным особенностям кадет  позволяет выделить в ней следующие целевые приоритеты, соответствующие трем уровням общего образования: </w:t>
      </w:r>
    </w:p>
    <w:p w:rsidR="00937FBC" w:rsidRPr="00937FBC" w:rsidRDefault="00937FBC" w:rsidP="00937FBC">
      <w:pPr>
        <w:spacing w:after="14" w:line="268" w:lineRule="auto"/>
        <w:ind w:left="225" w:right="532" w:hanging="10"/>
        <w:rPr>
          <w:sz w:val="24"/>
          <w:szCs w:val="24"/>
        </w:rPr>
      </w:pPr>
      <w:r w:rsidRPr="00937FBC">
        <w:rPr>
          <w:b/>
          <w:sz w:val="24"/>
          <w:szCs w:val="24"/>
        </w:rPr>
        <w:t>1</w:t>
      </w:r>
      <w:r w:rsidRPr="00937FBC">
        <w:rPr>
          <w:sz w:val="24"/>
          <w:szCs w:val="24"/>
        </w:rPr>
        <w:t xml:space="preserve">. В воспитании детей </w:t>
      </w:r>
      <w:r w:rsidRPr="00937FBC">
        <w:rPr>
          <w:i/>
          <w:sz w:val="24"/>
          <w:szCs w:val="24"/>
        </w:rPr>
        <w:t>подросткового возраста</w:t>
      </w:r>
      <w:r w:rsidRPr="00937FBC">
        <w:rPr>
          <w:sz w:val="24"/>
          <w:szCs w:val="24"/>
        </w:rPr>
        <w:t xml:space="preserve"> (уровень основного общего образования) таким приоритетом является создание благоприятных условий для </w:t>
      </w:r>
      <w:r w:rsidRPr="00937FBC">
        <w:rPr>
          <w:sz w:val="24"/>
          <w:szCs w:val="24"/>
        </w:rPr>
        <w:lastRenderedPageBreak/>
        <w:t xml:space="preserve">развития социально значимых отношений кадет, и, прежде всего, ценностных отношений: </w:t>
      </w:r>
    </w:p>
    <w:p w:rsidR="00937FBC" w:rsidRPr="00937FBC" w:rsidRDefault="00937FBC" w:rsidP="004120A6">
      <w:pPr>
        <w:numPr>
          <w:ilvl w:val="0"/>
          <w:numId w:val="110"/>
        </w:numPr>
        <w:spacing w:after="14" w:line="268" w:lineRule="auto"/>
        <w:ind w:right="532"/>
        <w:rPr>
          <w:sz w:val="24"/>
          <w:szCs w:val="24"/>
        </w:rPr>
      </w:pPr>
      <w:r w:rsidRPr="00937FBC">
        <w:rPr>
          <w:sz w:val="24"/>
          <w:szCs w:val="24"/>
        </w:rPr>
        <w:t xml:space="preserve">к семье как главной опоре в жизни человека и источнику его счастья; </w:t>
      </w:r>
    </w:p>
    <w:p w:rsidR="00937FBC" w:rsidRPr="00937FBC" w:rsidRDefault="00937FBC" w:rsidP="004120A6">
      <w:pPr>
        <w:numPr>
          <w:ilvl w:val="0"/>
          <w:numId w:val="110"/>
        </w:numPr>
        <w:spacing w:after="14" w:line="268" w:lineRule="auto"/>
        <w:ind w:right="532"/>
        <w:rPr>
          <w:sz w:val="24"/>
          <w:szCs w:val="24"/>
        </w:rPr>
      </w:pPr>
      <w:r w:rsidRPr="00937FBC">
        <w:rPr>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37FBC" w:rsidRPr="00937FBC" w:rsidRDefault="00937FBC" w:rsidP="004120A6">
      <w:pPr>
        <w:numPr>
          <w:ilvl w:val="0"/>
          <w:numId w:val="110"/>
        </w:numPr>
        <w:spacing w:after="14" w:line="268" w:lineRule="auto"/>
        <w:ind w:right="532"/>
        <w:rPr>
          <w:sz w:val="24"/>
          <w:szCs w:val="24"/>
        </w:rPr>
      </w:pPr>
      <w:r w:rsidRPr="00937FBC">
        <w:rPr>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937FBC" w:rsidRPr="00937FBC" w:rsidRDefault="00937FBC" w:rsidP="004120A6">
      <w:pPr>
        <w:numPr>
          <w:ilvl w:val="0"/>
          <w:numId w:val="110"/>
        </w:numPr>
        <w:spacing w:after="14" w:line="268" w:lineRule="auto"/>
        <w:ind w:right="532"/>
        <w:rPr>
          <w:sz w:val="24"/>
          <w:szCs w:val="24"/>
        </w:rPr>
      </w:pPr>
      <w:r w:rsidRPr="00937FBC">
        <w:rPr>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937FBC" w:rsidRPr="00937FBC" w:rsidRDefault="00937FBC" w:rsidP="004120A6">
      <w:pPr>
        <w:numPr>
          <w:ilvl w:val="0"/>
          <w:numId w:val="110"/>
        </w:numPr>
        <w:spacing w:after="14" w:line="268" w:lineRule="auto"/>
        <w:ind w:right="532"/>
        <w:rPr>
          <w:sz w:val="24"/>
          <w:szCs w:val="24"/>
        </w:rPr>
      </w:pPr>
      <w:r w:rsidRPr="00937FBC">
        <w:rPr>
          <w:sz w:val="24"/>
          <w:szCs w:val="24"/>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937FBC" w:rsidRPr="00937FBC" w:rsidRDefault="00937FBC" w:rsidP="004120A6">
      <w:pPr>
        <w:numPr>
          <w:ilvl w:val="0"/>
          <w:numId w:val="110"/>
        </w:numPr>
        <w:spacing w:after="14" w:line="268" w:lineRule="auto"/>
        <w:ind w:right="532"/>
        <w:rPr>
          <w:sz w:val="24"/>
          <w:szCs w:val="24"/>
        </w:rPr>
      </w:pPr>
      <w:r w:rsidRPr="00937FBC">
        <w:rPr>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937FBC" w:rsidRPr="00937FBC" w:rsidRDefault="00937FBC" w:rsidP="004120A6">
      <w:pPr>
        <w:numPr>
          <w:ilvl w:val="0"/>
          <w:numId w:val="110"/>
        </w:numPr>
        <w:spacing w:after="14" w:line="268" w:lineRule="auto"/>
        <w:ind w:right="532"/>
        <w:rPr>
          <w:sz w:val="24"/>
          <w:szCs w:val="24"/>
        </w:rPr>
      </w:pPr>
      <w:r w:rsidRPr="00937FBC">
        <w:rPr>
          <w:sz w:val="24"/>
          <w:szCs w:val="24"/>
        </w:rPr>
        <w:t xml:space="preserve">к здоровью как залогу долгой и активной жизни человека, его хорошего настроения и оптимистичного взгляда на мир; </w:t>
      </w:r>
    </w:p>
    <w:p w:rsidR="00937FBC" w:rsidRPr="00937FBC" w:rsidRDefault="00937FBC" w:rsidP="004120A6">
      <w:pPr>
        <w:numPr>
          <w:ilvl w:val="0"/>
          <w:numId w:val="110"/>
        </w:numPr>
        <w:spacing w:after="14" w:line="268" w:lineRule="auto"/>
        <w:ind w:right="532"/>
        <w:rPr>
          <w:sz w:val="24"/>
          <w:szCs w:val="24"/>
        </w:rPr>
      </w:pPr>
      <w:r w:rsidRPr="00937FBC">
        <w:rPr>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937FBC" w:rsidRPr="00937FBC" w:rsidRDefault="00937FBC" w:rsidP="004120A6">
      <w:pPr>
        <w:numPr>
          <w:ilvl w:val="0"/>
          <w:numId w:val="110"/>
        </w:numPr>
        <w:spacing w:after="14" w:line="268" w:lineRule="auto"/>
        <w:ind w:right="532"/>
        <w:rPr>
          <w:sz w:val="24"/>
          <w:szCs w:val="24"/>
        </w:rPr>
      </w:pPr>
      <w:r w:rsidRPr="00937FBC">
        <w:rPr>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Данный ценностный аспект человеческой жизни чрезвычайно важен для личностного развития кадета, так как именно ценности во многом определяют его жизненные цели, его поступки, его повседневную жизнь. Выделение данного приоритета в воспитании кадет,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кадет. </w:t>
      </w:r>
    </w:p>
    <w:p w:rsidR="00937FBC" w:rsidRPr="00937FBC" w:rsidRDefault="00937FBC" w:rsidP="00937FBC">
      <w:pPr>
        <w:spacing w:after="14" w:line="268" w:lineRule="auto"/>
        <w:ind w:left="225" w:right="532" w:hanging="10"/>
        <w:rPr>
          <w:sz w:val="24"/>
          <w:szCs w:val="24"/>
        </w:rPr>
      </w:pPr>
      <w:r w:rsidRPr="00937FBC">
        <w:rPr>
          <w:b/>
          <w:sz w:val="24"/>
          <w:szCs w:val="24"/>
        </w:rPr>
        <w:t>2.</w:t>
      </w:r>
      <w:r w:rsidRPr="00937FBC">
        <w:rPr>
          <w:sz w:val="24"/>
          <w:szCs w:val="24"/>
        </w:rPr>
        <w:t xml:space="preserve">  В воспитании детей </w:t>
      </w:r>
      <w:r w:rsidRPr="00937FBC">
        <w:rPr>
          <w:i/>
          <w:sz w:val="24"/>
          <w:szCs w:val="24"/>
        </w:rPr>
        <w:t>юношеского возраста</w:t>
      </w:r>
      <w:r w:rsidRPr="00937FBC">
        <w:rPr>
          <w:sz w:val="24"/>
          <w:szCs w:val="24"/>
        </w:rPr>
        <w:t xml:space="preserve"> (уровень среднего общего образования) таким приоритетом является создание благоприятных условий для приобретения кадетами опыта осуществления социально значимых дел. Выделение данного приоритета связано с особенностями кадет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w:t>
      </w:r>
      <w:r w:rsidRPr="00937FBC">
        <w:rPr>
          <w:sz w:val="24"/>
          <w:szCs w:val="24"/>
        </w:rPr>
        <w:lastRenderedPageBreak/>
        <w:t xml:space="preserve">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кадет во взрослую жизнь окружающего их общества. Это: </w:t>
      </w:r>
    </w:p>
    <w:p w:rsidR="00937FBC" w:rsidRPr="00937FBC" w:rsidRDefault="00937FBC" w:rsidP="00937FBC">
      <w:pPr>
        <w:spacing w:after="14" w:line="268" w:lineRule="auto"/>
        <w:ind w:left="225" w:right="848" w:hanging="10"/>
        <w:rPr>
          <w:sz w:val="24"/>
          <w:szCs w:val="24"/>
        </w:rPr>
      </w:pPr>
      <w:r w:rsidRPr="00937FBC">
        <w:rPr>
          <w:sz w:val="24"/>
          <w:szCs w:val="24"/>
        </w:rPr>
        <w:t xml:space="preserve">-опыт дел, направленных на заботу о своей семье, родных и близких; трудовой опыт, опыт участия в производственной практике; </w:t>
      </w:r>
    </w:p>
    <w:p w:rsidR="00937FBC" w:rsidRPr="00937FBC" w:rsidRDefault="00937FBC" w:rsidP="00937FBC">
      <w:pPr>
        <w:spacing w:after="14" w:line="268" w:lineRule="auto"/>
        <w:ind w:left="225" w:right="532" w:hanging="10"/>
        <w:rPr>
          <w:sz w:val="24"/>
          <w:szCs w:val="24"/>
        </w:rPr>
      </w:pPr>
      <w:r w:rsidRPr="00937FBC">
        <w:rPr>
          <w:sz w:val="24"/>
          <w:szCs w:val="24"/>
        </w:rPr>
        <w:t xml:space="preserve">-опыт дел, направленных на пользу своему родному городу или селу, республике и стране в целом, опыт деятельного выражения собственной гражданской позиции; </w:t>
      </w:r>
    </w:p>
    <w:p w:rsidR="00937FBC" w:rsidRPr="00937FBC" w:rsidRDefault="00937FBC" w:rsidP="00937FBC">
      <w:pPr>
        <w:spacing w:after="14" w:line="268" w:lineRule="auto"/>
        <w:ind w:left="225" w:right="532" w:hanging="10"/>
        <w:rPr>
          <w:sz w:val="24"/>
          <w:szCs w:val="24"/>
        </w:rPr>
      </w:pPr>
      <w:r w:rsidRPr="00937FBC">
        <w:rPr>
          <w:sz w:val="24"/>
          <w:szCs w:val="24"/>
        </w:rPr>
        <w:t xml:space="preserve">опыт природоохранных дел; </w:t>
      </w:r>
    </w:p>
    <w:p w:rsidR="00937FBC" w:rsidRPr="00937FBC" w:rsidRDefault="00937FBC" w:rsidP="00937FBC">
      <w:pPr>
        <w:spacing w:after="14" w:line="268" w:lineRule="auto"/>
        <w:ind w:left="225" w:right="532" w:hanging="10"/>
        <w:rPr>
          <w:sz w:val="24"/>
          <w:szCs w:val="24"/>
        </w:rPr>
      </w:pPr>
      <w:r w:rsidRPr="00937FBC">
        <w:rPr>
          <w:sz w:val="24"/>
          <w:szCs w:val="24"/>
        </w:rPr>
        <w:t xml:space="preserve">-опыт разрешения возникающих конфликтных ситуаций в школе, дома или на улице; </w:t>
      </w:r>
    </w:p>
    <w:p w:rsidR="00937FBC" w:rsidRPr="00937FBC" w:rsidRDefault="00937FBC" w:rsidP="00937FBC">
      <w:pPr>
        <w:spacing w:after="14" w:line="268" w:lineRule="auto"/>
        <w:ind w:left="225" w:right="532" w:hanging="10"/>
        <w:rPr>
          <w:sz w:val="24"/>
          <w:szCs w:val="24"/>
        </w:rPr>
      </w:pPr>
      <w:r w:rsidRPr="00937FBC">
        <w:rPr>
          <w:sz w:val="24"/>
          <w:szCs w:val="24"/>
        </w:rPr>
        <w:t xml:space="preserve">-опыт самостоятельного приобретения новых знаний, проведения научных исследований, опыт проектной деятельности; </w:t>
      </w:r>
    </w:p>
    <w:p w:rsidR="00937FBC" w:rsidRPr="00937FBC" w:rsidRDefault="00937FBC" w:rsidP="00937FBC">
      <w:pPr>
        <w:spacing w:after="14" w:line="268" w:lineRule="auto"/>
        <w:ind w:left="225" w:right="532" w:hanging="10"/>
        <w:rPr>
          <w:sz w:val="24"/>
          <w:szCs w:val="24"/>
        </w:rPr>
      </w:pPr>
      <w:r w:rsidRPr="00937FBC">
        <w:rPr>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37FBC" w:rsidRPr="00937FBC" w:rsidRDefault="00937FBC" w:rsidP="00937FBC">
      <w:pPr>
        <w:spacing w:after="14" w:line="268" w:lineRule="auto"/>
        <w:ind w:left="225" w:right="532" w:hanging="10"/>
        <w:rPr>
          <w:sz w:val="24"/>
          <w:szCs w:val="24"/>
        </w:rPr>
      </w:pPr>
      <w:r w:rsidRPr="00937FBC">
        <w:rPr>
          <w:sz w:val="24"/>
          <w:szCs w:val="24"/>
        </w:rPr>
        <w:t xml:space="preserve">-опыт ведения здорового образа жизни и заботы о здоровье других людей; -опыт оказания помощи окружающим, заботы о малышах или пожилых людях, волонтерский опыт; </w:t>
      </w:r>
    </w:p>
    <w:p w:rsidR="00937FBC" w:rsidRPr="00937FBC" w:rsidRDefault="00937FBC" w:rsidP="00937FBC">
      <w:pPr>
        <w:spacing w:after="14" w:line="268" w:lineRule="auto"/>
        <w:ind w:left="225" w:right="532" w:hanging="10"/>
        <w:rPr>
          <w:sz w:val="24"/>
          <w:szCs w:val="24"/>
        </w:rPr>
      </w:pPr>
      <w:r w:rsidRPr="00937FBC">
        <w:rPr>
          <w:sz w:val="24"/>
          <w:szCs w:val="24"/>
        </w:rPr>
        <w:t xml:space="preserve">-опыт самопознания и самоанализа, опыт социально приемлемого самовыражения и самореализации. </w:t>
      </w:r>
    </w:p>
    <w:p w:rsidR="00937FBC" w:rsidRPr="00937FBC" w:rsidRDefault="00937FBC" w:rsidP="00937FBC">
      <w:pPr>
        <w:spacing w:after="14" w:line="268" w:lineRule="auto"/>
        <w:ind w:left="225" w:right="532" w:hanging="10"/>
        <w:rPr>
          <w:sz w:val="24"/>
          <w:szCs w:val="24"/>
        </w:rPr>
      </w:pPr>
      <w:r w:rsidRPr="00937FBC">
        <w:rPr>
          <w:sz w:val="24"/>
          <w:szCs w:val="24"/>
        </w:rPr>
        <w:t xml:space="preserve">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 кадетами конкретной возрастной категории, предстоит уделять первостепенное, но не единственное внимание. </w:t>
      </w:r>
    </w:p>
    <w:p w:rsidR="00937FBC" w:rsidRPr="00937FBC" w:rsidRDefault="00937FBC" w:rsidP="00937FBC">
      <w:pPr>
        <w:spacing w:after="14" w:line="268" w:lineRule="auto"/>
        <w:ind w:left="225" w:right="532" w:hanging="10"/>
        <w:rPr>
          <w:sz w:val="24"/>
          <w:szCs w:val="24"/>
        </w:rPr>
      </w:pPr>
      <w:r w:rsidRPr="00937FBC">
        <w:rPr>
          <w:sz w:val="24"/>
          <w:szCs w:val="24"/>
        </w:rPr>
        <w:t xml:space="preserve">  Добросовестная работа педагогов, воспитателей,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937FBC" w:rsidRPr="00937FBC" w:rsidRDefault="00937FBC" w:rsidP="00937FBC">
      <w:pPr>
        <w:spacing w:after="14" w:line="268" w:lineRule="auto"/>
        <w:ind w:left="225" w:right="532" w:hanging="10"/>
        <w:rPr>
          <w:sz w:val="24"/>
          <w:szCs w:val="24"/>
        </w:rPr>
      </w:pPr>
      <w:r w:rsidRPr="00937FBC">
        <w:rPr>
          <w:sz w:val="24"/>
          <w:szCs w:val="24"/>
        </w:rPr>
        <w:t xml:space="preserve"> Достижению поставленной цели воспитания кадет будет способствовать решение следующих основных задач: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реализовывать потенциал классного руководства в воспитании кадет, поддерживать активное участие классных сообществ в жизни школы;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вовлекать кадет в кружки, секции, клубы, студии и иные объединения, работающие по школьным программам внеурочной деятельности, </w:t>
      </w:r>
    </w:p>
    <w:p w:rsidR="00937FBC" w:rsidRPr="00937FBC" w:rsidRDefault="00937FBC" w:rsidP="00937FBC">
      <w:pPr>
        <w:spacing w:after="14" w:line="268" w:lineRule="auto"/>
        <w:ind w:left="462" w:right="532" w:hanging="10"/>
        <w:rPr>
          <w:sz w:val="24"/>
          <w:szCs w:val="24"/>
        </w:rPr>
      </w:pPr>
      <w:r w:rsidRPr="00937FBC">
        <w:rPr>
          <w:sz w:val="24"/>
          <w:szCs w:val="24"/>
        </w:rPr>
        <w:t xml:space="preserve">реализовывать их воспитательные возможности;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поддерживать деятельность функционирующих на базе школы детских общественных объединений и организаций;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организовывать для кадет экскурсии, экспедиции, походы и реализовывать их воспитательный потенциал;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организовывать профориентационную работу с кадетами;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организовать работу школьных медиа, реализовывать их воспитательный потенциал;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развивать предметно-эстетическую среду школы и реализовывать ее воспитательные возможности; </w:t>
      </w:r>
    </w:p>
    <w:p w:rsidR="00937FBC" w:rsidRPr="00937FBC" w:rsidRDefault="00937FBC" w:rsidP="004120A6">
      <w:pPr>
        <w:numPr>
          <w:ilvl w:val="0"/>
          <w:numId w:val="111"/>
        </w:numPr>
        <w:spacing w:after="14" w:line="268" w:lineRule="auto"/>
        <w:ind w:left="931" w:right="532"/>
        <w:rPr>
          <w:sz w:val="24"/>
          <w:szCs w:val="24"/>
        </w:rPr>
      </w:pPr>
      <w:r w:rsidRPr="00937FBC">
        <w:rPr>
          <w:sz w:val="24"/>
          <w:szCs w:val="24"/>
        </w:rPr>
        <w:t xml:space="preserve">организовать работу с семьями кадет, их родителями или законными представителями, направленную на совместное решение проблем личностного развития детей. </w:t>
      </w:r>
    </w:p>
    <w:p w:rsidR="00937FBC" w:rsidRPr="00937FBC" w:rsidRDefault="00937FBC" w:rsidP="000C7DE1">
      <w:pPr>
        <w:spacing w:after="14" w:line="268" w:lineRule="auto"/>
        <w:ind w:left="225" w:right="532" w:hanging="10"/>
        <w:rPr>
          <w:sz w:val="24"/>
          <w:szCs w:val="24"/>
        </w:rPr>
      </w:pPr>
      <w:r w:rsidRPr="00937FBC">
        <w:rPr>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кадет. </w:t>
      </w:r>
    </w:p>
    <w:p w:rsidR="00937FBC" w:rsidRPr="00937FBC" w:rsidRDefault="00937FBC" w:rsidP="00937FBC">
      <w:pPr>
        <w:spacing w:after="5" w:line="271" w:lineRule="auto"/>
        <w:ind w:left="225" w:hanging="10"/>
        <w:rPr>
          <w:sz w:val="24"/>
          <w:szCs w:val="24"/>
        </w:rPr>
      </w:pPr>
      <w:r w:rsidRPr="00937FBC">
        <w:rPr>
          <w:b/>
          <w:sz w:val="24"/>
          <w:szCs w:val="24"/>
        </w:rPr>
        <w:t>3. ВИДЫ, ФОРМЫ И СОДЕРЖАНИЕ ДЕЯТЕЛЬНОСТИ</w:t>
      </w:r>
      <w:r w:rsidRPr="00937FBC">
        <w:rPr>
          <w:sz w:val="24"/>
          <w:szCs w:val="24"/>
        </w:rPr>
        <w:t xml:space="preserve"> </w:t>
      </w:r>
    </w:p>
    <w:p w:rsidR="00485F48" w:rsidRDefault="00485F48" w:rsidP="00485F48">
      <w:pPr>
        <w:spacing w:after="0"/>
        <w:ind w:left="0" w:firstLine="0"/>
        <w:rPr>
          <w:sz w:val="24"/>
          <w:szCs w:val="24"/>
        </w:rPr>
      </w:pPr>
      <w:r w:rsidRPr="00937FBC">
        <w:rPr>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485F48" w:rsidRPr="00485F48" w:rsidRDefault="00937FBC" w:rsidP="00485F48">
      <w:pPr>
        <w:spacing w:after="0"/>
        <w:ind w:left="0" w:firstLine="0"/>
        <w:rPr>
          <w:rFonts w:eastAsia="Calibri"/>
          <w:b/>
          <w:color w:val="auto"/>
          <w:sz w:val="24"/>
          <w:szCs w:val="24"/>
          <w:lang w:eastAsia="en-US"/>
        </w:rPr>
      </w:pPr>
      <w:r w:rsidRPr="00937FBC">
        <w:rPr>
          <w:sz w:val="24"/>
          <w:szCs w:val="24"/>
        </w:rPr>
        <w:t xml:space="preserve">  </w:t>
      </w:r>
      <w:r w:rsidR="00485F48" w:rsidRPr="00485F48">
        <w:rPr>
          <w:rFonts w:eastAsia="Calibri"/>
          <w:b/>
          <w:color w:val="auto"/>
          <w:sz w:val="24"/>
          <w:szCs w:val="24"/>
          <w:lang w:eastAsia="en-US"/>
        </w:rPr>
        <w:t>Инвариантные модули.</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color w:val="auto"/>
          <w:sz w:val="24"/>
          <w:szCs w:val="24"/>
          <w:lang w:eastAsia="en-US"/>
        </w:rPr>
        <w:t xml:space="preserve">Модуль  «Классное руководство и наставничество» (деятельность воспитателей и классных руководителей). </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Введение в модуль.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В связи с тем, что кадеты в КШИ №2 не только получают основное и среднее общее образование, но и проживают (за исключением субботу и воскресения, праздничных и каникулярных дней), руководство деятельностью каждого классного коллектива (учебного взвода) осуществляет воспитатель (командир учебного взвода) и классный руководитель. Все названные педагоги выполняют выделенные в КШИ №2 общие и специфичные для каждого воспитательные функции. Определяющим в этой деятельности является сотрудничество и сотворчество.</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Организующим фактором является совместная разработка и реализация программы деятельности классного коллектива (учебного взвода) во второй половине дня, включающей индивидуальную и групповую учебно-познавательную деятельность в рамках учебного плана, самоподготовку, внеурочную деятельность классного коллектива (учебного взвода) и иные формы внеурочной деятельности, а также организацию участия кадет в дополнительном образовании, организацию процессов жизнедеятельности (что отражено в соответствующих модулях).</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Содержание модуля. </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Работа классного коллектива (учебного взвода) направлена на: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реализацию разнообразных форм коллективной деятельности по направлениям: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lastRenderedPageBreak/>
        <w:t xml:space="preserve">духовно-нравственное, общеинтеллектуальное, общекультурное, спортивно-оздоровительное, социальное;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проведение:ключевых дел и мероприятий, интересных и полезных для личностного развития кадет с вовлечением в них как можно большего числа кадет, с предоставлением кадетам возможности самореализоваться в них, а взрослым демонстрировать образцы деятельности и поведения в обществе, способствовать установлению доверительных отношений в классном коллективе;</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часов общения - как формы плодотворного и доверительного общения классного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руководителя/воспитателя и кадет, основанного на принципах уважительного отношения, поддержки активной позиции каждого кадета, предоставления возможности обсуждения и принятия решений по обсуждаемой проблеме, создания благоприятной среды для общения;</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классных часов - как формы изучения, погружения тематического характера (тематические классные часы), определяемых на основе цели деятельности классного коллектива (учебного взвода) на учебный год;</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собраний - как формы организационно-аналитического характера, направленной на определение перспектив, планов, анализа результативности деятельности классного коллектива (учебного взвода): планирование и анализ работы в текущем учебном году;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индивидуальное планирование и анализ образовательной деятельности в учебный период; планирование и анализ результатов коллективного и индивидуального участия классного коллектива (учебного взвода) в школьных делах, конкурсах, проектах и т.п.;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организация и анализ деятельности классного самоуправления;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w:t>
      </w:r>
      <w:r w:rsidRPr="00485F48">
        <w:rPr>
          <w:rFonts w:eastAsia="Calibri"/>
          <w:color w:val="auto"/>
          <w:sz w:val="24"/>
          <w:szCs w:val="24"/>
          <w:u w:val="single" w:color="000000"/>
          <w:lang w:eastAsia="en-US"/>
        </w:rPr>
        <w:t xml:space="preserve">организация:  </w:t>
      </w:r>
      <w:r w:rsidRPr="00485F48">
        <w:rPr>
          <w:rFonts w:eastAsia="Calibri"/>
          <w:color w:val="auto"/>
          <w:sz w:val="24"/>
          <w:szCs w:val="24"/>
          <w:lang w:eastAsia="en-US"/>
        </w:rPr>
        <w:t xml:space="preserve">выполнения кадетами правил, норм, законов, традиций КШИ №2;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участия классного коллектива (учебного взвода) в школьных мероприятиях, делах, акциях, конкурсах, творческих проектах;</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оказание необходимой помощи кадетам в их подготовке, проведении и анализе;</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самоподготовки кадет к урокам в рамках выполнения учебных задач и заданий;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проектной деятельности: разработка и реализация социального(-ых) проекта (-тов) класса; творческих проектов;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индивидуальных итоговых проектов каждого кадета 6-8 и 10 классов;игр итренингов на сплочение и командообразование;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экскурсий, посещений, выездов, походов, экспедиций, практик;</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ведения папки достижений учебного взвода, отражающей его деятельность и его достижения через положения, планы, проекты, сценарии, фотографии, копии поощрительных документов.</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Групповая работа с кадетами ориентирована на: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организацию и помощь в работе целевых групп: инициативной, проектной, творческой, актива класса, совета дела в рамках подготовки, проведения и анализа различных форм коллективной деятельности;</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содействие в организации групповой учебно-познавательной деятельности с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кадетами, имеющими повышенную мотивацию или имеющими проблемы в обучении;</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сопровождение в решении появляющихся проблем группового характера: в учебе, в поведении; в посещении творческих и спортивных объединений, курсов внеурочной деятельности; в освоении образовательных программ не на должном уровне и т.п.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b/>
          <w:i/>
          <w:color w:val="auto"/>
          <w:sz w:val="24"/>
          <w:szCs w:val="24"/>
          <w:lang w:eastAsia="en-US"/>
        </w:rPr>
        <w:t>Индивидуальная работа с кадетами включает:</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ab/>
        <w:t xml:space="preserve">изучение </w:t>
      </w:r>
      <w:r w:rsidRPr="00485F48">
        <w:rPr>
          <w:rFonts w:eastAsia="Calibri"/>
          <w:color w:val="auto"/>
          <w:sz w:val="24"/>
          <w:szCs w:val="24"/>
          <w:lang w:eastAsia="en-US"/>
        </w:rPr>
        <w:tab/>
        <w:t xml:space="preserve">личностных </w:t>
      </w:r>
      <w:r w:rsidRPr="00485F48">
        <w:rPr>
          <w:rFonts w:eastAsia="Calibri"/>
          <w:color w:val="auto"/>
          <w:sz w:val="24"/>
          <w:szCs w:val="24"/>
          <w:lang w:eastAsia="en-US"/>
        </w:rPr>
        <w:tab/>
        <w:t xml:space="preserve">особенностей </w:t>
      </w:r>
      <w:r w:rsidRPr="00485F48">
        <w:rPr>
          <w:rFonts w:eastAsia="Calibri"/>
          <w:color w:val="auto"/>
          <w:sz w:val="24"/>
          <w:szCs w:val="24"/>
          <w:lang w:eastAsia="en-US"/>
        </w:rPr>
        <w:tab/>
        <w:t xml:space="preserve">кадета, </w:t>
      </w:r>
      <w:r w:rsidRPr="00485F48">
        <w:rPr>
          <w:rFonts w:eastAsia="Calibri"/>
          <w:color w:val="auto"/>
          <w:sz w:val="24"/>
          <w:szCs w:val="24"/>
          <w:lang w:eastAsia="en-US"/>
        </w:rPr>
        <w:tab/>
        <w:t xml:space="preserve">его </w:t>
      </w:r>
      <w:r w:rsidRPr="00485F48">
        <w:rPr>
          <w:rFonts w:eastAsia="Calibri"/>
          <w:color w:val="auto"/>
          <w:sz w:val="24"/>
          <w:szCs w:val="24"/>
          <w:lang w:eastAsia="en-US"/>
        </w:rPr>
        <w:tab/>
        <w:t xml:space="preserve">интересов, </w:t>
      </w:r>
      <w:r w:rsidRPr="00485F48">
        <w:rPr>
          <w:rFonts w:eastAsia="Calibri"/>
          <w:color w:val="auto"/>
          <w:sz w:val="24"/>
          <w:szCs w:val="24"/>
          <w:lang w:eastAsia="en-US"/>
        </w:rPr>
        <w:tab/>
        <w:t>потребностей,  способностей и одаренностей, особенностей семьи, познавательных мотивов и приоритетов;</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отслеживание личностных результатов кадета и их динамики с использованием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определенного инструментария в рамках соответствующей школьной модели (наблюдение, диагностика, изучение);</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lastRenderedPageBreak/>
        <w:t xml:space="preserve">    поддержку кадета со стороны классного руководителя/воспитателя, организация поддержки учителей, педагогов-психологов, социального педагога, медицинских работников в решении важных для него или появившихся в конкретный период проблем (учебных, возрастных,социальных, коммуникативных, связанных со здоровьем, проблем выбора профессии, организации высшего образования и дальнейшего трудоустройства и т.п.), когда каждая проблема трансформируется в задачу для кадета, которую он будет решать при соответствующей помощи;</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содействие в определении кадетом индивидуального образовательного маршрута, программы, учебного плана и его реализации, ведении индивидуального портфолио, в котором не просто фиксируются учебные, творческие, спортивные, личностные достижения, но и вначале каждого учебного периода (удобнее - учебного полугодия) планируются, а в конце учебного периода анализируются достижения и успехи, выявляются проблемы и неудачи, определяются способы их преодоления;</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помощь в коррекции поведения кадета через частные беседы с ним, его родителями (законными представителями);</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через включение в проводимые педагогом-психологом тренинги общения;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через включение в интересную для него деятельность, предложение взять на себя ответственность за то или иное поручение в классном коллективе (учебном взводе);</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сопровождение кадета (особенно на уровне 6-7 классов) в выполнении ролевых позиций и функций самоуправления, наиболее успешного выполнения поручений и взятых на себя обязательств;</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координация участия кадета в иных формах внеурочной деятельности, учебно-</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познавательной деятельности в рамках учебного плана, в объединениях дополнительного образования.</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Работа с учителями-предметниками в классном коллективе (учебном взводе) предполагает: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консультации,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участниками образовательных отношений;</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 xml:space="preserve">  организацию мини-педсоветов при необходимости решения конкретных проблем классного коллектива (учебного взвода), интеграции воспитательных влияний на кадет, анализа процесса обучения и достигнутых предметных образовательных результатов;</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проведение консилиумов с включением представителей службы комплексного сопровождения по оценке достигнутых метапредметных и персонифицированных </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личностных образовательных результатов кадет по завершении учебного года;</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вовлечение учителей-предметников к участию во внутриклассных делах, дающих педагогам возможность лучше узнавать и понимать своих обучающихся, увидев их в иной, отличной от учебной, обстановке;</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привлечение учителей-предметников к участию в родительских собраниях класса для </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объединения усилий в деле обучения и воспитания кадет.</w:t>
      </w:r>
    </w:p>
    <w:p w:rsidR="00485F48" w:rsidRPr="00485F48" w:rsidRDefault="00485F48" w:rsidP="000C7DE1">
      <w:pPr>
        <w:spacing w:after="11" w:line="259" w:lineRule="auto"/>
        <w:ind w:left="-142" w:firstLine="0"/>
        <w:jc w:val="left"/>
        <w:rPr>
          <w:rFonts w:eastAsia="Calibri"/>
          <w:color w:val="auto"/>
          <w:sz w:val="24"/>
          <w:szCs w:val="24"/>
          <w:lang w:eastAsia="en-US"/>
        </w:rPr>
      </w:pPr>
      <w:r w:rsidRPr="00485F48">
        <w:rPr>
          <w:rFonts w:eastAsia="Calibri"/>
          <w:b/>
          <w:i/>
          <w:color w:val="auto"/>
          <w:sz w:val="24"/>
          <w:szCs w:val="24"/>
          <w:lang w:eastAsia="en-US"/>
        </w:rPr>
        <w:t xml:space="preserve">Работа с родителями (законными представителями) кадет отражена в соответствующем модуле. </w:t>
      </w:r>
    </w:p>
    <w:p w:rsidR="00485F48" w:rsidRPr="00485F48" w:rsidRDefault="00485F48" w:rsidP="000C7DE1">
      <w:pPr>
        <w:spacing w:after="0" w:line="259" w:lineRule="auto"/>
        <w:ind w:left="-142" w:firstLine="0"/>
        <w:jc w:val="left"/>
        <w:rPr>
          <w:rFonts w:eastAsia="Calibri"/>
          <w:color w:val="auto"/>
          <w:sz w:val="24"/>
          <w:szCs w:val="24"/>
          <w:lang w:eastAsia="en-US"/>
        </w:rPr>
      </w:pPr>
    </w:p>
    <w:p w:rsidR="00485F48" w:rsidRPr="00485F48" w:rsidRDefault="00485F48" w:rsidP="000C7DE1">
      <w:pPr>
        <w:spacing w:after="11" w:line="259" w:lineRule="auto"/>
        <w:ind w:left="-142" w:right="5032" w:firstLine="0"/>
        <w:jc w:val="left"/>
        <w:rPr>
          <w:rFonts w:eastAsia="Calibri"/>
          <w:color w:val="auto"/>
          <w:sz w:val="24"/>
          <w:szCs w:val="24"/>
          <w:lang w:eastAsia="en-US"/>
        </w:rPr>
      </w:pPr>
      <w:r w:rsidRPr="00485F48">
        <w:rPr>
          <w:rFonts w:eastAsia="Calibri"/>
          <w:b/>
          <w:color w:val="auto"/>
          <w:sz w:val="24"/>
          <w:szCs w:val="24"/>
          <w:lang w:eastAsia="en-US"/>
        </w:rPr>
        <w:lastRenderedPageBreak/>
        <w:t xml:space="preserve">Модуль  «Школьный урок» </w:t>
      </w:r>
      <w:r w:rsidRPr="00485F48">
        <w:rPr>
          <w:rFonts w:eastAsia="Calibri"/>
          <w:b/>
          <w:i/>
          <w:color w:val="auto"/>
          <w:sz w:val="24"/>
          <w:szCs w:val="24"/>
          <w:lang w:eastAsia="en-US"/>
        </w:rPr>
        <w:t xml:space="preserve">Содержание модуля. </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Реализация педагогами воспитательного и развивающего потенциала урока предполагает следующее:</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установление доверительных отношений между учителями и кадетами, способствующих позитивному восприятию кадетами требований и просьб учителя, привлечению их внимания к обсуждаемой на уроке информации, активизации их познавательной деятельности через постановку проблем, использование занимательных элементов, интересных историй из прошлого и из жизни современников;</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побуждение кадет соблюдать на уроке общепринятые нормы поведения, правила </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общения с учителями и сверстниками, принципы учебной дисциплины и самоорганизации;</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привлечение внимания кадет к ценностному аспекту изучаемых на уроках явлений, </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организация их работы с получаемой на уроке социально значимой информацией - инициирование ее обсуждения, высказывания своего мнения по ее поводу, выработки своего к ней отношения;</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u w:val="single" w:color="000000"/>
          <w:lang w:eastAsia="en-US"/>
        </w:rPr>
        <w:t>организацию:</w:t>
      </w:r>
      <w:r w:rsidRPr="00485F48">
        <w:rPr>
          <w:rFonts w:eastAsia="Calibri"/>
          <w:color w:val="auto"/>
          <w:sz w:val="24"/>
          <w:szCs w:val="24"/>
          <w:lang w:eastAsia="en-US"/>
        </w:rPr>
        <w:t xml:space="preserve">  предметных образовательных событий (проведение предметных декад) с целью развития познавательной и творческой активности кадет, инициативности в различных сферах предметной деятельности, раскрытия творческих способностей кадет с разными образовательными потребностями и возможностями;</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u w:val="single" w:color="000000"/>
          <w:lang w:eastAsia="en-US"/>
        </w:rPr>
        <w:t xml:space="preserve">   </w:t>
      </w:r>
      <w:r w:rsidRPr="00485F48">
        <w:rPr>
          <w:rFonts w:eastAsia="Calibri"/>
          <w:color w:val="auto"/>
          <w:sz w:val="24"/>
          <w:szCs w:val="24"/>
          <w:lang w:eastAsia="en-US"/>
        </w:rPr>
        <w:t xml:space="preserve">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викторина, </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литературная композиция, конкурс газет и рисунков, экскурсия и др.);</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групповой работы или работы в парах с целью обучения командной деятельности и взаимодействию с другими обучающимися, определению общей цели, для достижения которой каждый должен выполнить свою роль и внести индивидуальный вклад в общий образовательный продукт;</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w:t>
      </w:r>
      <w:r w:rsidRPr="00485F48">
        <w:rPr>
          <w:rFonts w:eastAsia="Calibri"/>
          <w:color w:val="auto"/>
          <w:sz w:val="24"/>
          <w:szCs w:val="24"/>
          <w:u w:val="single" w:color="000000"/>
          <w:lang w:eastAsia="en-US"/>
        </w:rPr>
        <w:t>использование воспитательных возможностей содержания учебного предмета через</w:t>
      </w:r>
    </w:p>
    <w:p w:rsidR="00485F48" w:rsidRPr="00485F48" w:rsidRDefault="00485F48" w:rsidP="000C7DE1">
      <w:pPr>
        <w:spacing w:after="11" w:line="259" w:lineRule="auto"/>
        <w:ind w:left="-142" w:right="699" w:firstLine="0"/>
        <w:jc w:val="left"/>
        <w:rPr>
          <w:rFonts w:eastAsia="Calibri"/>
          <w:color w:val="auto"/>
          <w:sz w:val="24"/>
          <w:szCs w:val="24"/>
          <w:lang w:eastAsia="en-US"/>
        </w:rPr>
      </w:pPr>
      <w:r w:rsidRPr="00485F48">
        <w:rPr>
          <w:rFonts w:eastAsia="Calibri"/>
          <w:color w:val="auto"/>
          <w:sz w:val="24"/>
          <w:szCs w:val="24"/>
          <w:u w:val="single" w:color="000000"/>
          <w:lang w:eastAsia="en-US"/>
        </w:rPr>
        <w:t>демонстрацию:</w:t>
      </w:r>
      <w:r w:rsidRPr="00485F48">
        <w:rPr>
          <w:rFonts w:eastAsia="Calibri"/>
          <w:color w:val="auto"/>
          <w:sz w:val="24"/>
          <w:szCs w:val="24"/>
          <w:lang w:eastAsia="en-US"/>
        </w:rPr>
        <w:t xml:space="preserve">   этапов научного открытия, изобретения, способа деятельности, демонстрирующих увлеченность, высокую познавательную мотивацию и культуру ученых, их упорство, силу характера, умение отстаивать и реализовывать новый путь познания;</w:t>
      </w:r>
    </w:p>
    <w:p w:rsidR="00485F48" w:rsidRPr="00485F48" w:rsidRDefault="00485F48" w:rsidP="000C7DE1">
      <w:pPr>
        <w:spacing w:after="11" w:line="259" w:lineRule="auto"/>
        <w:ind w:left="-142" w:right="699" w:firstLine="0"/>
        <w:jc w:val="left"/>
        <w:rPr>
          <w:rFonts w:eastAsia="Calibri"/>
          <w:color w:val="auto"/>
          <w:sz w:val="24"/>
          <w:szCs w:val="24"/>
          <w:lang w:eastAsia="en-US"/>
        </w:rPr>
      </w:pPr>
      <w:r w:rsidRPr="00485F48">
        <w:rPr>
          <w:rFonts w:eastAsia="Calibri"/>
          <w:color w:val="auto"/>
          <w:sz w:val="24"/>
          <w:szCs w:val="24"/>
          <w:lang w:eastAsia="en-US"/>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85F48" w:rsidRPr="00485F48" w:rsidRDefault="00485F48" w:rsidP="000C7DE1">
      <w:pPr>
        <w:spacing w:after="11" w:line="259" w:lineRule="auto"/>
        <w:ind w:left="-142" w:right="699" w:firstLine="0"/>
        <w:jc w:val="left"/>
        <w:rPr>
          <w:rFonts w:eastAsia="Calibri"/>
          <w:color w:val="auto"/>
          <w:sz w:val="24"/>
          <w:szCs w:val="24"/>
          <w:lang w:eastAsia="en-US"/>
        </w:rPr>
      </w:pPr>
      <w:r w:rsidRPr="00485F48">
        <w:rPr>
          <w:rFonts w:eastAsia="Calibri"/>
          <w:color w:val="auto"/>
          <w:sz w:val="24"/>
          <w:szCs w:val="24"/>
          <w:lang w:eastAsia="en-US"/>
        </w:rPr>
        <w:t xml:space="preserve">    перевода содержания с уровня знаний на уровень личностных смыслов, анализ </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поступков людей, историй судеб;</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комментариев происходящих в мире событий, исторических справок;</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lastRenderedPageBreak/>
        <w:t xml:space="preserve">     мужской тематики: особенностей мужских образов в литературе;</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роли мужчин в истории, политике, науке;</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биографий выдающихся личностей, героев разных исторических эпох и событий; </w:t>
      </w:r>
      <w:r w:rsidRPr="00485F48">
        <w:rPr>
          <w:rFonts w:eastAsia="Calibri"/>
          <w:color w:val="auto"/>
          <w:sz w:val="24"/>
          <w:szCs w:val="24"/>
          <w:u w:val="single" w:color="000000"/>
          <w:lang w:eastAsia="en-US"/>
        </w:rPr>
        <w:t>применение на уроке интерактивных форм работы:</w:t>
      </w:r>
    </w:p>
    <w:p w:rsidR="00485F48" w:rsidRPr="00485F48" w:rsidRDefault="00485F48" w:rsidP="000C7DE1">
      <w:pPr>
        <w:spacing w:after="13" w:line="259" w:lineRule="auto"/>
        <w:ind w:left="-142" w:right="700" w:firstLine="0"/>
        <w:jc w:val="right"/>
        <w:rPr>
          <w:rFonts w:eastAsia="Calibri"/>
          <w:color w:val="auto"/>
          <w:sz w:val="24"/>
          <w:szCs w:val="24"/>
          <w:lang w:eastAsia="en-US"/>
        </w:rPr>
      </w:pPr>
      <w:r w:rsidRPr="00485F48">
        <w:rPr>
          <w:rFonts w:eastAsia="Calibri"/>
          <w:color w:val="auto"/>
          <w:sz w:val="24"/>
          <w:szCs w:val="24"/>
          <w:lang w:eastAsia="en-US"/>
        </w:rPr>
        <w:t xml:space="preserve">интеллектуальных игр, стимулирующих познавательную мотивацию: предметный </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выпуск заседания клуба «Что? Где? Когда?», брейн-ринг, квест, игра-провокация, игра- эксперимент, игра-демонстрация, игра-состязание;дидактического театра, где полученные на уроке знания обыгрываются в театральных  постановках;</w:t>
      </w:r>
    </w:p>
    <w:p w:rsidR="00485F48" w:rsidRPr="00485F48" w:rsidRDefault="00485F48" w:rsidP="000C7DE1">
      <w:pPr>
        <w:spacing w:after="160" w:line="259" w:lineRule="auto"/>
        <w:ind w:left="-142" w:right="701" w:firstLine="0"/>
        <w:jc w:val="left"/>
        <w:rPr>
          <w:rFonts w:eastAsia="Calibri"/>
          <w:color w:val="auto"/>
          <w:sz w:val="24"/>
          <w:szCs w:val="24"/>
          <w:lang w:eastAsia="en-US"/>
        </w:rPr>
      </w:pPr>
      <w:r w:rsidRPr="00485F48">
        <w:rPr>
          <w:rFonts w:eastAsia="Calibri"/>
          <w:color w:val="auto"/>
          <w:sz w:val="24"/>
          <w:szCs w:val="24"/>
          <w:lang w:eastAsia="en-US"/>
        </w:rPr>
        <w:t xml:space="preserve">   дискуссий, которые дают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обучающихся;</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 xml:space="preserve">    уроков-лабораторий с использованием частично поискового и исследовательского методов, проблемного обучения, ориентированных на открытие нового знания на основе особым образом оформленного учебного материала, иногда выходящего за рамки школьной программы;</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 xml:space="preserve">   игровых процедур, которые помогают поддержать мотивацию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 xml:space="preserve">   организации совместного поиска, взаимопомощи и взаимооценки кадет при решении </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 xml:space="preserve">учебных задач, дающей им социально значимый опыт сотрудничества; </w:t>
      </w:r>
      <w:r w:rsidRPr="00485F48">
        <w:rPr>
          <w:rFonts w:eastAsia="Calibri"/>
          <w:color w:val="auto"/>
          <w:sz w:val="24"/>
          <w:szCs w:val="24"/>
          <w:u w:val="single" w:color="000000"/>
          <w:lang w:eastAsia="en-US"/>
        </w:rPr>
        <w:t>инициирование и поддержку на уроке:</w:t>
      </w:r>
      <w:r w:rsidRPr="00485F48">
        <w:rPr>
          <w:rFonts w:eastAsia="Calibri"/>
          <w:color w:val="auto"/>
          <w:sz w:val="24"/>
          <w:szCs w:val="24"/>
          <w:lang w:eastAsia="en-US"/>
        </w:rPr>
        <w:t xml:space="preserve"> исследовательской деятельности, что дает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аргументирования и отстаивания своей точки зрения;проектной деятельности, ориентированной на определение и реализацию  познавательного замысла, на получение значимого образовательного продукта;</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 xml:space="preserve">самостоятельной поисковой деятельности (способа решения учебной задачи, способа </w:t>
      </w:r>
    </w:p>
    <w:p w:rsidR="00485F48" w:rsidRPr="00485F48" w:rsidRDefault="00485F48" w:rsidP="00485F48">
      <w:pPr>
        <w:spacing w:after="160" w:line="259" w:lineRule="auto"/>
        <w:ind w:left="729" w:right="701" w:hanging="4"/>
        <w:jc w:val="left"/>
        <w:rPr>
          <w:rFonts w:eastAsia="Calibri"/>
          <w:color w:val="auto"/>
          <w:sz w:val="24"/>
          <w:szCs w:val="24"/>
          <w:lang w:eastAsia="en-US"/>
        </w:rPr>
      </w:pPr>
      <w:r w:rsidRPr="00485F48">
        <w:rPr>
          <w:rFonts w:eastAsia="Calibri"/>
          <w:color w:val="auto"/>
          <w:sz w:val="24"/>
          <w:szCs w:val="24"/>
          <w:lang w:eastAsia="en-US"/>
        </w:rPr>
        <w:t>разрешения выявленного противоречия, проблемы);</w:t>
      </w:r>
    </w:p>
    <w:p w:rsidR="00485F48" w:rsidRPr="00485F48" w:rsidRDefault="00485F48" w:rsidP="00485F48">
      <w:pPr>
        <w:spacing w:after="160" w:line="259" w:lineRule="auto"/>
        <w:ind w:left="729" w:right="701" w:hanging="4"/>
        <w:jc w:val="left"/>
        <w:rPr>
          <w:rFonts w:eastAsia="Calibri"/>
          <w:color w:val="auto"/>
          <w:sz w:val="24"/>
          <w:szCs w:val="24"/>
          <w:lang w:eastAsia="en-US"/>
        </w:rPr>
      </w:pPr>
      <w:r w:rsidRPr="00485F48">
        <w:rPr>
          <w:rFonts w:eastAsia="Calibri"/>
          <w:color w:val="auto"/>
          <w:sz w:val="24"/>
          <w:szCs w:val="24"/>
          <w:lang w:eastAsia="en-US"/>
        </w:rPr>
        <w:t xml:space="preserve">оценочной деятельности в разных формах: самооценки, взаимооценки, внешней </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оценки, экспертизы;</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использования ИКТ и дистанционных образовательных технологий обучения: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другие цифровые образовательные ресурсы).</w:t>
      </w:r>
    </w:p>
    <w:p w:rsidR="00485F48" w:rsidRPr="00485F48" w:rsidRDefault="00485F48" w:rsidP="00485F48">
      <w:pPr>
        <w:spacing w:after="11" w:line="259" w:lineRule="auto"/>
        <w:ind w:left="720" w:right="3925" w:hanging="4"/>
        <w:jc w:val="left"/>
        <w:rPr>
          <w:rFonts w:eastAsia="Calibri"/>
          <w:b/>
          <w:color w:val="auto"/>
          <w:sz w:val="24"/>
          <w:szCs w:val="24"/>
          <w:lang w:eastAsia="en-US"/>
        </w:rPr>
      </w:pPr>
      <w:r w:rsidRPr="00485F48">
        <w:rPr>
          <w:rFonts w:eastAsia="Calibri"/>
          <w:b/>
          <w:color w:val="auto"/>
          <w:sz w:val="24"/>
          <w:szCs w:val="24"/>
          <w:lang w:eastAsia="en-US"/>
        </w:rPr>
        <w:lastRenderedPageBreak/>
        <w:t xml:space="preserve">Модуль «Ключевые дела и мероприятия» </w:t>
      </w:r>
    </w:p>
    <w:p w:rsidR="00485F48" w:rsidRPr="00485F48" w:rsidRDefault="00485F48" w:rsidP="00485F48">
      <w:pPr>
        <w:spacing w:after="11" w:line="259" w:lineRule="auto"/>
        <w:ind w:left="720" w:right="3925" w:hanging="4"/>
        <w:jc w:val="left"/>
        <w:rPr>
          <w:rFonts w:eastAsia="Calibri"/>
          <w:color w:val="auto"/>
          <w:sz w:val="24"/>
          <w:szCs w:val="24"/>
          <w:lang w:eastAsia="en-US"/>
        </w:rPr>
      </w:pPr>
      <w:r w:rsidRPr="00485F48">
        <w:rPr>
          <w:rFonts w:eastAsia="Calibri"/>
          <w:b/>
          <w:i/>
          <w:color w:val="auto"/>
          <w:sz w:val="24"/>
          <w:szCs w:val="24"/>
          <w:lang w:eastAsia="en-US"/>
        </w:rPr>
        <w:t xml:space="preserve">Ведение в модуль. </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Для КШИ №2 характерно сочетание мероприятий, которые проводятся на основе соответствующего отработанного ритуала, закрепленного сценарным планом проведения, и ключевых дел, коллективно разрабатываемых, планируемых, проводимых и анализируемых, дел - творческих, интересных и значимых для педагогов и кадет, объединяющих всех в единое сообщество.</w:t>
      </w:r>
    </w:p>
    <w:p w:rsidR="00485F48" w:rsidRPr="00485F48" w:rsidRDefault="00485F48" w:rsidP="00485F48">
      <w:pPr>
        <w:spacing w:after="11" w:line="259" w:lineRule="auto"/>
        <w:ind w:left="720" w:hanging="4"/>
        <w:jc w:val="left"/>
        <w:rPr>
          <w:rFonts w:eastAsia="Calibri"/>
          <w:color w:val="auto"/>
          <w:sz w:val="24"/>
          <w:szCs w:val="24"/>
          <w:lang w:eastAsia="en-US"/>
        </w:rPr>
      </w:pPr>
      <w:r w:rsidRPr="00485F48">
        <w:rPr>
          <w:rFonts w:eastAsia="Calibri"/>
          <w:b/>
          <w:i/>
          <w:color w:val="auto"/>
          <w:sz w:val="24"/>
          <w:szCs w:val="24"/>
          <w:lang w:eastAsia="en-US"/>
        </w:rPr>
        <w:t xml:space="preserve">Содержание модуля. </w:t>
      </w:r>
    </w:p>
    <w:p w:rsidR="00485F48" w:rsidRPr="00485F48" w:rsidRDefault="00485F48" w:rsidP="00485F48">
      <w:pPr>
        <w:spacing w:after="160" w:line="259" w:lineRule="auto"/>
        <w:ind w:left="735" w:right="701" w:hanging="4"/>
        <w:jc w:val="left"/>
        <w:rPr>
          <w:rFonts w:eastAsia="Calibri"/>
          <w:color w:val="auto"/>
          <w:sz w:val="24"/>
          <w:szCs w:val="24"/>
          <w:lang w:eastAsia="en-US"/>
        </w:rPr>
      </w:pPr>
      <w:r w:rsidRPr="00485F48">
        <w:rPr>
          <w:rFonts w:eastAsia="Calibri"/>
          <w:color w:val="auto"/>
          <w:sz w:val="24"/>
          <w:szCs w:val="24"/>
          <w:lang w:eastAsia="en-US"/>
        </w:rPr>
        <w:t>В КШИ №2 используются следующие формы работы.</w:t>
      </w:r>
    </w:p>
    <w:p w:rsidR="00485F48" w:rsidRPr="00485F48" w:rsidRDefault="00485F48" w:rsidP="00485F48">
      <w:pPr>
        <w:spacing w:after="11" w:line="259" w:lineRule="auto"/>
        <w:ind w:left="720" w:hanging="4"/>
        <w:jc w:val="left"/>
        <w:rPr>
          <w:rFonts w:eastAsia="Calibri"/>
          <w:color w:val="auto"/>
          <w:sz w:val="24"/>
          <w:szCs w:val="24"/>
          <w:lang w:eastAsia="en-US"/>
        </w:rPr>
      </w:pPr>
      <w:r w:rsidRPr="00485F48">
        <w:rPr>
          <w:rFonts w:eastAsia="Calibri"/>
          <w:b/>
          <w:i/>
          <w:color w:val="auto"/>
          <w:sz w:val="24"/>
          <w:szCs w:val="24"/>
          <w:lang w:eastAsia="en-US"/>
        </w:rPr>
        <w:t xml:space="preserve">Вне КШИ №2: </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творческие проекты - представления, творческие отчеты, мастер-классы, презентации, проводимые для жителей города/края и открывающие возможности для творческой самореализации кадет;</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участие в мероприятиях и акциях городского, районного, республиканского, всероссийского уровней, посвященных значимым отечественным и международным событиям;</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 xml:space="preserve">участие в военно-спортивных и спортивных праздниках, играх, состязаниях </w:t>
      </w:r>
    </w:p>
    <w:p w:rsidR="00485F48" w:rsidRPr="00485F48" w:rsidRDefault="00485F48" w:rsidP="00485F48">
      <w:pPr>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городского, районного и республиканского уровней.</w:t>
      </w:r>
    </w:p>
    <w:p w:rsidR="00485F48" w:rsidRPr="00485F48" w:rsidRDefault="00485F48" w:rsidP="00485F48">
      <w:pPr>
        <w:spacing w:after="11" w:line="259" w:lineRule="auto"/>
        <w:ind w:left="720" w:hanging="4"/>
        <w:jc w:val="left"/>
        <w:rPr>
          <w:rFonts w:eastAsia="Calibri"/>
          <w:color w:val="auto"/>
          <w:sz w:val="24"/>
          <w:szCs w:val="24"/>
          <w:lang w:eastAsia="en-US"/>
        </w:rPr>
      </w:pPr>
      <w:r w:rsidRPr="00485F48">
        <w:rPr>
          <w:rFonts w:eastAsia="Calibri"/>
          <w:b/>
          <w:i/>
          <w:color w:val="auto"/>
          <w:sz w:val="24"/>
          <w:szCs w:val="24"/>
          <w:lang w:eastAsia="en-US"/>
        </w:rPr>
        <w:t xml:space="preserve">На уровне системы кадетского образования Кабардино-Балкарской Республики: </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участие в традиционных межкадетских массовых мероприятиях - фестиваль творчества «Песня в военной шинели», Кадетский бал, научно-практическая конференция «Дети в мире науки», «Праздник выпуска»; участие в межкадетских конкурсных мероприятиях - ежегодный конкурс «Выпускник года», «Живая классика»; участие в межкадетских военно-спортивных и спортивных праздниках, играх, турнирах, состязаниях.</w:t>
      </w:r>
    </w:p>
    <w:p w:rsidR="00485F48" w:rsidRPr="00485F48" w:rsidRDefault="00485F48" w:rsidP="00485F48">
      <w:pPr>
        <w:spacing w:after="11" w:line="259" w:lineRule="auto"/>
        <w:ind w:left="720" w:hanging="4"/>
        <w:jc w:val="left"/>
        <w:rPr>
          <w:rFonts w:eastAsia="Calibri"/>
          <w:color w:val="auto"/>
          <w:sz w:val="24"/>
          <w:szCs w:val="24"/>
          <w:lang w:eastAsia="en-US"/>
        </w:rPr>
      </w:pPr>
      <w:r w:rsidRPr="00485F48">
        <w:rPr>
          <w:rFonts w:eastAsia="Calibri"/>
          <w:b/>
          <w:i/>
          <w:color w:val="auto"/>
          <w:sz w:val="24"/>
          <w:szCs w:val="24"/>
          <w:lang w:eastAsia="en-US"/>
        </w:rPr>
        <w:t xml:space="preserve">На уровне Кабардино-Балкарской площадки учреждений-партнеров: </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На протяжении своего существования КШИ №2 взаимодействует с учреждениями партнёрами КБГУ, Дом творчество.</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Сотрудничество с другими кадетскими школами республики связано с воспитанием традиционных ценностей современного общества и развитием коммуникативных и организационных универсальных учебных действий обучающихся. Кадеты трех школ встречаются на занятиях дополнительного образования, на репетициях различных праздничных мероприятий. Традиционными мероприятиями системы являются следующие: Новогодний кадетский бал, концерты художественной самодеятельности, посвященные 8 Марта, Дню защитника Отечества, Дню знаний, 9 Мая, акция «Один день в армии».</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 xml:space="preserve">Значимыми в процессе воспитания кадет являются мероприятия, проводимые в сотрудничестве с республиканским отделением «ДОСААФ России» КБР. Они направлены на формирование в среде кадет ценностей здорового образа жизни, метапредметных результатов обучения. Кадеты КШИ №2посещают занятия в спортивных секциях «Футбол», «Шахматы», «Рукопашный бой», «Борьба», «Теннис» и другие. К традиционным мероприятиям можно отнести следующие: спартакиада </w:t>
      </w:r>
      <w:r w:rsidRPr="00485F48">
        <w:rPr>
          <w:rFonts w:eastAsia="Calibri"/>
          <w:color w:val="auto"/>
          <w:sz w:val="24"/>
          <w:szCs w:val="24"/>
          <w:lang w:eastAsia="en-US"/>
        </w:rPr>
        <w:lastRenderedPageBreak/>
        <w:t>допризывной и призывной молодежи, проводимой Кабардино-Балкарским отделением ДОСААФ России, совместно с Военным комиссариатом КБР, включая военно-спортивные состязания «Служить России любой из нас готов!»; сдача нормативов Всероссийского физкультурно-спортивного комплекса «Готов к труду и обороне».</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 xml:space="preserve">Сложилась система сотрудничества с филиалом Кабардино-Балкарского государственного автономного учреждения дополнительного образования «Солнечный город». Кадеты посещают занятия по авиамоделированию, по генетеке, по математике. В КШИ №2 налажены партнёрские связи с военкоматом г. Нарткалы, г.Нальчика, 346-й бригадой специального назначения в г.Прохладном, созданы условия для участия кадет в волонтёрском движении «Юнармеец». Кадеты КШИ №2 являются членами Всероссийской детской организации «Юнармия». </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Тесное взаимодействие установлено с  пограничным управлением  ФСБ России. По приглашению начальника  управления кадеты ежегодно  ездят на встречи с пограничниками на заставу В.Балкария им. Тарана  и Безенги, знакомятся с учебой и бытом   защитников границ Отечества.Также, налажена взаимодействия с МВД по КБР.  Кадеты КШИ №2 неоднократно посещали МВД, знакомились с сотрудниками  .  Военнослужащие 346-й бригады специального назначения регулярно организуют выставки техники и вооружения, проводят беседы с выпускниками —все это помогает кадетам сделать правильный выбор своей будущей профессии, особенно тем, кто мечтает связать свой жизненный путь с профессией военного.</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Взаимодействие с Управлением Федеральной службы войск национальной гвардии России по Кабардино-Балкарской Республике также обеспечивает раннюю профилизацию кадет нашей школы. Показательные выступления подразделений «Росгвардии», демонстрация обучающимся военной техники, стрелкового оружия, современного армейского обмундирования не оставляют кадет равнодушными.</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В КШИ №2 сложилась традиция проведения встреч с представителями Следственного управления МВД, ПУ ФСБ России по КБР. Пример офицеров помогает кадетам правильно определить жизненные ценности, выбрать направление дальнейшего профессионального образования.</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b/>
          <w:i/>
          <w:color w:val="auto"/>
          <w:sz w:val="24"/>
          <w:szCs w:val="24"/>
          <w:lang w:eastAsia="en-US"/>
        </w:rPr>
        <w:t xml:space="preserve">На уровне Кадетской школы: </w:t>
      </w:r>
      <w:r w:rsidRPr="00485F48">
        <w:rPr>
          <w:rFonts w:eastAsia="Calibri"/>
          <w:color w:val="auto"/>
          <w:sz w:val="24"/>
          <w:szCs w:val="24"/>
          <w:u w:val="single" w:color="000000"/>
          <w:lang w:eastAsia="en-US"/>
        </w:rPr>
        <w:t>праздники</w:t>
      </w:r>
      <w:r w:rsidRPr="00485F48">
        <w:rPr>
          <w:rFonts w:eastAsia="Calibri"/>
          <w:color w:val="auto"/>
          <w:sz w:val="24"/>
          <w:szCs w:val="24"/>
          <w:lang w:eastAsia="en-US"/>
        </w:rPr>
        <w:t xml:space="preserve">: </w:t>
      </w:r>
    </w:p>
    <w:p w:rsidR="00485F48" w:rsidRPr="00485F48" w:rsidRDefault="00485F48" w:rsidP="00485F48">
      <w:pPr>
        <w:spacing w:after="13" w:line="259" w:lineRule="auto"/>
        <w:ind w:left="-284" w:right="700" w:hanging="4"/>
        <w:jc w:val="right"/>
        <w:rPr>
          <w:rFonts w:eastAsia="Calibri"/>
          <w:color w:val="auto"/>
          <w:sz w:val="24"/>
          <w:szCs w:val="24"/>
          <w:lang w:eastAsia="en-US"/>
        </w:rPr>
      </w:pPr>
      <w:r w:rsidRPr="00485F48">
        <w:rPr>
          <w:rFonts w:eastAsia="Calibri"/>
          <w:color w:val="auto"/>
          <w:sz w:val="24"/>
          <w:szCs w:val="24"/>
          <w:lang w:eastAsia="en-US"/>
        </w:rPr>
        <w:t xml:space="preserve">массовые праздники (концерты, представления, презентации творческих коллективов, театрализации): «День знаний», «День Учителя», «Новогодний бал», «День защитника </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Отечества», «Международный женский день», «День Победы», «Последний звонок»; «Выпускной»</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u w:val="single" w:color="000000"/>
          <w:lang w:eastAsia="en-US"/>
        </w:rPr>
        <w:t>церемонии:</w:t>
      </w:r>
      <w:r w:rsidRPr="00485F48">
        <w:rPr>
          <w:rFonts w:eastAsia="Calibri"/>
          <w:color w:val="auto"/>
          <w:sz w:val="24"/>
          <w:szCs w:val="24"/>
          <w:lang w:eastAsia="en-US"/>
        </w:rPr>
        <w:t xml:space="preserve"> церемония посвящения, символизирующая приобретение каждого обучающегося, поступившего в КШИ №2, нового социального статуса - кадета, включающая ритуал принятия Кадетской клятвы;</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 xml:space="preserve">церемония награждения кадет и педагогических работников за активное участие в жизни КШИ №2, защиту чести школы в конкурсах, соревнованиях, награждение в конкурсе проводимой ежемесячно «Лучший взвод месяца», олимпиадах; </w:t>
      </w:r>
      <w:r w:rsidRPr="00485F48">
        <w:rPr>
          <w:rFonts w:eastAsia="Calibri"/>
          <w:color w:val="auto"/>
          <w:sz w:val="24"/>
          <w:szCs w:val="24"/>
          <w:u w:val="single" w:color="000000"/>
          <w:lang w:eastAsia="en-US"/>
        </w:rPr>
        <w:t>конференции:</w:t>
      </w:r>
      <w:r w:rsidRPr="00485F48">
        <w:rPr>
          <w:rFonts w:eastAsia="Calibri"/>
          <w:color w:val="auto"/>
          <w:sz w:val="24"/>
          <w:szCs w:val="24"/>
          <w:lang w:eastAsia="en-US"/>
        </w:rPr>
        <w:t>научно-практическая конференция «Дети в мире науки» - защита учебно-исследовательских работ кадетами;  защита итоговых индивидуальных проектов на уровне классных коллективов, КБГУ,учебных взводов;</w:t>
      </w:r>
    </w:p>
    <w:p w:rsidR="00485F48" w:rsidRPr="00485F48" w:rsidRDefault="00485F48" w:rsidP="00485F48">
      <w:pPr>
        <w:spacing w:after="11" w:line="259" w:lineRule="auto"/>
        <w:ind w:left="-284" w:right="1933" w:hanging="4"/>
        <w:jc w:val="left"/>
        <w:rPr>
          <w:rFonts w:eastAsia="Calibri"/>
          <w:color w:val="auto"/>
          <w:sz w:val="24"/>
          <w:szCs w:val="24"/>
          <w:lang w:eastAsia="en-US"/>
        </w:rPr>
      </w:pPr>
      <w:r w:rsidRPr="00485F48">
        <w:rPr>
          <w:rFonts w:eastAsia="Calibri"/>
          <w:color w:val="auto"/>
          <w:sz w:val="24"/>
          <w:szCs w:val="24"/>
          <w:u w:val="single" w:color="000000"/>
          <w:lang w:eastAsia="en-US"/>
        </w:rPr>
        <w:lastRenderedPageBreak/>
        <w:t>школьные конкурсы с участием классных коллективов (учебных взводов)</w:t>
      </w:r>
      <w:r w:rsidRPr="00485F48">
        <w:rPr>
          <w:rFonts w:eastAsia="Calibri"/>
          <w:color w:val="auto"/>
          <w:sz w:val="24"/>
          <w:szCs w:val="24"/>
          <w:lang w:eastAsia="en-US"/>
        </w:rPr>
        <w:t xml:space="preserve">: </w:t>
      </w:r>
    </w:p>
    <w:p w:rsidR="00485F48" w:rsidRPr="00485F48" w:rsidRDefault="00485F48" w:rsidP="00485F48">
      <w:pPr>
        <w:spacing w:after="1" w:line="239" w:lineRule="auto"/>
        <w:ind w:left="-284" w:right="1354" w:hanging="4"/>
        <w:jc w:val="left"/>
        <w:rPr>
          <w:rFonts w:eastAsia="Calibri"/>
          <w:color w:val="auto"/>
          <w:sz w:val="24"/>
          <w:szCs w:val="24"/>
          <w:lang w:eastAsia="en-US"/>
        </w:rPr>
      </w:pPr>
      <w:r w:rsidRPr="00485F48">
        <w:rPr>
          <w:rFonts w:eastAsia="Calibri"/>
          <w:color w:val="auto"/>
          <w:sz w:val="24"/>
          <w:szCs w:val="24"/>
          <w:lang w:eastAsia="en-US"/>
        </w:rPr>
        <w:t>конкурс на лучший уголок классного коллектива (учебного взвода);</w:t>
      </w:r>
    </w:p>
    <w:p w:rsidR="00485F48" w:rsidRPr="00485F48" w:rsidRDefault="00485F48" w:rsidP="00485F48">
      <w:pPr>
        <w:spacing w:after="1" w:line="239" w:lineRule="auto"/>
        <w:ind w:left="-284" w:right="1354" w:hanging="4"/>
        <w:jc w:val="left"/>
        <w:rPr>
          <w:rFonts w:eastAsia="Calibri"/>
          <w:color w:val="auto"/>
          <w:sz w:val="24"/>
          <w:szCs w:val="24"/>
          <w:lang w:eastAsia="en-US"/>
        </w:rPr>
      </w:pPr>
      <w:r w:rsidRPr="00485F48">
        <w:rPr>
          <w:rFonts w:eastAsia="Calibri"/>
          <w:color w:val="auto"/>
          <w:sz w:val="24"/>
          <w:szCs w:val="24"/>
          <w:lang w:eastAsia="en-US"/>
        </w:rPr>
        <w:t>конкурс на лучшую папку достижений классного коллектива (учебного взвода);</w:t>
      </w:r>
    </w:p>
    <w:p w:rsidR="00485F48" w:rsidRPr="00485F48" w:rsidRDefault="00485F48" w:rsidP="00485F48">
      <w:pPr>
        <w:spacing w:after="1" w:line="239" w:lineRule="auto"/>
        <w:ind w:left="-284" w:right="1354" w:hanging="4"/>
        <w:jc w:val="left"/>
        <w:rPr>
          <w:rFonts w:eastAsia="Calibri"/>
          <w:color w:val="auto"/>
          <w:sz w:val="24"/>
          <w:szCs w:val="24"/>
          <w:lang w:eastAsia="en-US"/>
        </w:rPr>
      </w:pPr>
      <w:r w:rsidRPr="00485F48">
        <w:rPr>
          <w:rFonts w:eastAsia="Calibri"/>
          <w:color w:val="auto"/>
          <w:sz w:val="24"/>
          <w:szCs w:val="24"/>
          <w:lang w:eastAsia="en-US"/>
        </w:rPr>
        <w:t>конкурс на лучшую тематическую стенную газету;</w:t>
      </w:r>
    </w:p>
    <w:p w:rsidR="00485F48" w:rsidRPr="00485F48" w:rsidRDefault="00485F48" w:rsidP="00485F48">
      <w:pPr>
        <w:spacing w:after="1" w:line="239" w:lineRule="auto"/>
        <w:ind w:left="-284" w:right="1354" w:hanging="4"/>
        <w:jc w:val="left"/>
        <w:rPr>
          <w:rFonts w:eastAsia="Calibri"/>
          <w:color w:val="auto"/>
          <w:sz w:val="24"/>
          <w:szCs w:val="24"/>
          <w:lang w:eastAsia="en-US"/>
        </w:rPr>
      </w:pPr>
      <w:r w:rsidRPr="00485F48">
        <w:rPr>
          <w:rFonts w:eastAsia="Calibri"/>
          <w:color w:val="auto"/>
          <w:sz w:val="24"/>
          <w:szCs w:val="24"/>
          <w:lang w:eastAsia="en-US"/>
        </w:rPr>
        <w:t>конкурс оформления классных кабинетов;</w:t>
      </w:r>
    </w:p>
    <w:p w:rsidR="00485F48" w:rsidRPr="00485F48" w:rsidRDefault="00485F48" w:rsidP="00485F48">
      <w:pPr>
        <w:spacing w:after="1" w:line="239" w:lineRule="auto"/>
        <w:ind w:left="-284" w:right="1354" w:hanging="4"/>
        <w:jc w:val="left"/>
        <w:rPr>
          <w:rFonts w:eastAsia="Calibri"/>
          <w:color w:val="auto"/>
          <w:sz w:val="24"/>
          <w:szCs w:val="24"/>
          <w:lang w:eastAsia="en-US"/>
        </w:rPr>
      </w:pPr>
      <w:r w:rsidRPr="00485F48">
        <w:rPr>
          <w:rFonts w:eastAsia="Calibri"/>
          <w:color w:val="auto"/>
          <w:sz w:val="24"/>
          <w:szCs w:val="24"/>
          <w:lang w:eastAsia="en-US"/>
        </w:rPr>
        <w:t>конкурс на лучшую ёлочную игрушку, снежную фигуру и т.д.</w:t>
      </w:r>
    </w:p>
    <w:p w:rsidR="00485F48" w:rsidRPr="00485F48" w:rsidRDefault="00485F48" w:rsidP="00485F48">
      <w:pPr>
        <w:spacing w:after="1" w:line="239" w:lineRule="auto"/>
        <w:ind w:left="-284" w:right="1354" w:hanging="4"/>
        <w:jc w:val="left"/>
        <w:rPr>
          <w:rFonts w:eastAsia="Calibri"/>
          <w:color w:val="auto"/>
          <w:sz w:val="24"/>
          <w:szCs w:val="24"/>
          <w:lang w:eastAsia="en-US"/>
        </w:rPr>
      </w:pPr>
      <w:r w:rsidRPr="00485F48">
        <w:rPr>
          <w:rFonts w:eastAsia="Calibri"/>
          <w:b/>
          <w:i/>
          <w:color w:val="auto"/>
          <w:sz w:val="24"/>
          <w:szCs w:val="24"/>
          <w:lang w:eastAsia="en-US"/>
        </w:rPr>
        <w:t xml:space="preserve">на уровне классного коллектива (учебного взвода): </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организация мероприятий и ключевых дел в соответствии с планом деятельности учебного взвода, представлена подробно в  модуле «Классное руководство».</w:t>
      </w:r>
    </w:p>
    <w:p w:rsidR="00485F48" w:rsidRPr="00485F48" w:rsidRDefault="00485F48" w:rsidP="00485F48">
      <w:pPr>
        <w:spacing w:after="11" w:line="259" w:lineRule="auto"/>
        <w:ind w:left="-284" w:hanging="4"/>
        <w:jc w:val="left"/>
        <w:rPr>
          <w:rFonts w:eastAsia="Calibri"/>
          <w:color w:val="auto"/>
          <w:sz w:val="24"/>
          <w:szCs w:val="24"/>
          <w:lang w:eastAsia="en-US"/>
        </w:rPr>
      </w:pPr>
      <w:r w:rsidRPr="00485F48">
        <w:rPr>
          <w:rFonts w:eastAsia="Calibri"/>
          <w:b/>
          <w:i/>
          <w:color w:val="auto"/>
          <w:sz w:val="24"/>
          <w:szCs w:val="24"/>
          <w:lang w:eastAsia="en-US"/>
        </w:rPr>
        <w:t>на индивидуальном уровне кадета;</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участие в делах взвода в одной из возможных ролей: инициатора, сценариста, постановщика, организатора, исполнителя, ведущего, декоратора, музыкального редактора, корреспондента, ответственного за костюмы и оборудование, ответственного за приглашение и встречу гостей и т.п.;</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 xml:space="preserve"> освоении навыков подготовки, проведения и анализа мероприятий и дел;</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 xml:space="preserve"> реализация личностного творческого потенциала, способностей и одаренностей кадета;</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 xml:space="preserve">   выстраивание отношений со сверстниками, старшими и младшими, с педагогическими работниками и другими взрослыми в ситуациях подготовки, проведения и анализа ключевых дел;</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 xml:space="preserve">  коррекция поведения и/или действий посредством включения в совместную работу с другими кадетами; </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 xml:space="preserve">   предложения взять в следующем ключевом деле на себя роль ответственного за тот или иной фрагмент общей работы. </w:t>
      </w:r>
    </w:p>
    <w:p w:rsidR="00485F48" w:rsidRPr="00485F48" w:rsidRDefault="00485F48" w:rsidP="00485F48">
      <w:pPr>
        <w:spacing w:after="11" w:line="259" w:lineRule="auto"/>
        <w:ind w:left="-284" w:right="3637" w:hanging="4"/>
        <w:jc w:val="left"/>
        <w:rPr>
          <w:rFonts w:eastAsia="Calibri"/>
          <w:b/>
          <w:color w:val="auto"/>
          <w:sz w:val="24"/>
          <w:szCs w:val="24"/>
          <w:lang w:eastAsia="en-US"/>
        </w:rPr>
      </w:pPr>
      <w:r w:rsidRPr="00485F48">
        <w:rPr>
          <w:rFonts w:eastAsia="Calibri"/>
          <w:b/>
          <w:color w:val="auto"/>
          <w:sz w:val="24"/>
          <w:szCs w:val="24"/>
          <w:lang w:eastAsia="en-US"/>
        </w:rPr>
        <w:t xml:space="preserve">Модуль  «Курсы внеурочной деятельности» </w:t>
      </w:r>
    </w:p>
    <w:p w:rsidR="00485F48" w:rsidRPr="00485F48" w:rsidRDefault="00485F48" w:rsidP="00485F48">
      <w:pPr>
        <w:spacing w:after="11" w:line="259" w:lineRule="auto"/>
        <w:ind w:left="-284" w:right="3637" w:hanging="4"/>
        <w:jc w:val="left"/>
        <w:rPr>
          <w:rFonts w:eastAsia="Calibri"/>
          <w:color w:val="auto"/>
          <w:sz w:val="24"/>
          <w:szCs w:val="24"/>
          <w:lang w:eastAsia="en-US"/>
        </w:rPr>
      </w:pPr>
      <w:r w:rsidRPr="00485F48">
        <w:rPr>
          <w:rFonts w:eastAsia="Calibri"/>
          <w:b/>
          <w:i/>
          <w:color w:val="auto"/>
          <w:sz w:val="24"/>
          <w:szCs w:val="24"/>
          <w:lang w:eastAsia="en-US"/>
        </w:rPr>
        <w:t xml:space="preserve">Введение в модуль. </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Курсы - одна из форм организации внеурочной деятельности кадет во второй половине дня, организованная в соответствии с возможностями КШИ №2, способностями, одаренностями, потребностями, интересами кадет, направленная на: реализация курсов внеурочной деятельности « Живое слово», «Алгоритмика»,      « В гармонии с природой »,  «Юный математик», проведение предметных декад, школьного этапа научно-практической конференции, защита индивидуальных проектов.</w:t>
      </w:r>
    </w:p>
    <w:p w:rsidR="00485F48" w:rsidRPr="00485F48" w:rsidRDefault="00485F48" w:rsidP="00485F48">
      <w:pPr>
        <w:spacing w:after="0" w:line="240" w:lineRule="auto"/>
        <w:ind w:left="-284" w:hanging="4"/>
        <w:jc w:val="left"/>
        <w:rPr>
          <w:rFonts w:eastAsia="Calibri"/>
          <w:color w:val="auto"/>
          <w:sz w:val="24"/>
          <w:szCs w:val="24"/>
          <w:lang w:eastAsia="en-US"/>
        </w:rPr>
      </w:pPr>
      <w:r w:rsidRPr="00485F48">
        <w:rPr>
          <w:rFonts w:eastAsia="Calibri"/>
          <w:color w:val="auto"/>
          <w:sz w:val="24"/>
          <w:szCs w:val="24"/>
          <w:lang w:eastAsia="en-US"/>
        </w:rPr>
        <w:t xml:space="preserve"> </w:t>
      </w:r>
      <w:r w:rsidRPr="00485F48">
        <w:rPr>
          <w:rFonts w:eastAsia="Calibri"/>
          <w:b/>
          <w:color w:val="auto"/>
          <w:sz w:val="24"/>
          <w:szCs w:val="24"/>
          <w:lang w:eastAsia="en-US"/>
        </w:rPr>
        <w:t xml:space="preserve">художественное творчество: </w:t>
      </w:r>
      <w:r w:rsidRPr="00485F48">
        <w:rPr>
          <w:rFonts w:eastAsia="Calibri"/>
          <w:color w:val="auto"/>
          <w:sz w:val="24"/>
          <w:szCs w:val="24"/>
          <w:lang w:eastAsia="en-US"/>
        </w:rPr>
        <w:t xml:space="preserve">про социальная самореализация, раскрытие творческих </w:t>
      </w:r>
    </w:p>
    <w:p w:rsidR="00485F48" w:rsidRPr="00485F48" w:rsidRDefault="00485F48" w:rsidP="00485F48">
      <w:pPr>
        <w:spacing w:after="0" w:line="240" w:lineRule="auto"/>
        <w:ind w:left="-284" w:hanging="4"/>
        <w:jc w:val="left"/>
        <w:rPr>
          <w:rFonts w:eastAsia="Calibri"/>
          <w:color w:val="auto"/>
          <w:sz w:val="24"/>
          <w:szCs w:val="24"/>
          <w:lang w:eastAsia="en-US"/>
        </w:rPr>
      </w:pPr>
      <w:r w:rsidRPr="00485F48">
        <w:rPr>
          <w:rFonts w:eastAsia="Calibri"/>
          <w:color w:val="auto"/>
          <w:sz w:val="24"/>
          <w:szCs w:val="24"/>
          <w:lang w:eastAsia="en-US"/>
        </w:rPr>
        <w:t>способностей, формирование чувства вкуса и умения ценить прекрасное, воспитание ценностного отношения к культуре и общее духовно-нравственное развитие;</w:t>
      </w:r>
    </w:p>
    <w:p w:rsidR="00485F48" w:rsidRPr="00485F48" w:rsidRDefault="00485F48" w:rsidP="00485F48">
      <w:pPr>
        <w:spacing w:after="0" w:line="240" w:lineRule="auto"/>
        <w:ind w:left="-284" w:hanging="4"/>
        <w:jc w:val="left"/>
        <w:rPr>
          <w:rFonts w:eastAsia="Calibri"/>
          <w:color w:val="auto"/>
          <w:sz w:val="24"/>
          <w:szCs w:val="24"/>
          <w:lang w:eastAsia="en-US"/>
        </w:rPr>
      </w:pPr>
      <w:r w:rsidRPr="00485F48">
        <w:rPr>
          <w:rFonts w:eastAsia="Calibri"/>
          <w:color w:val="auto"/>
          <w:sz w:val="24"/>
          <w:szCs w:val="24"/>
          <w:lang w:eastAsia="en-US"/>
        </w:rPr>
        <w:t xml:space="preserve">   проблемно-ценностное общение: развитие коммуникативных компетенций,</w:t>
      </w:r>
    </w:p>
    <w:p w:rsidR="00485F48" w:rsidRPr="00485F48" w:rsidRDefault="00485F48" w:rsidP="00485F48">
      <w:pPr>
        <w:spacing w:after="0" w:line="240" w:lineRule="auto"/>
        <w:ind w:left="-284" w:hanging="4"/>
        <w:jc w:val="left"/>
        <w:rPr>
          <w:rFonts w:eastAsia="Calibri"/>
          <w:color w:val="auto"/>
          <w:sz w:val="24"/>
          <w:szCs w:val="24"/>
          <w:lang w:eastAsia="en-US"/>
        </w:rPr>
      </w:pPr>
      <w:r w:rsidRPr="00485F48">
        <w:rPr>
          <w:rFonts w:eastAsia="Calibri"/>
          <w:color w:val="auto"/>
          <w:sz w:val="24"/>
          <w:szCs w:val="24"/>
          <w:lang w:eastAsia="en-US"/>
        </w:rPr>
        <w:t>воспитание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485F48" w:rsidRPr="00485F48" w:rsidRDefault="00485F48" w:rsidP="00485F48">
      <w:pPr>
        <w:spacing w:after="0" w:line="240" w:lineRule="auto"/>
        <w:ind w:left="-284" w:hanging="4"/>
        <w:jc w:val="left"/>
        <w:rPr>
          <w:rFonts w:eastAsia="Calibri"/>
          <w:color w:val="auto"/>
          <w:sz w:val="24"/>
          <w:szCs w:val="24"/>
          <w:lang w:eastAsia="en-US"/>
        </w:rPr>
      </w:pPr>
      <w:r w:rsidRPr="00485F48">
        <w:rPr>
          <w:rFonts w:eastAsia="Calibri"/>
          <w:color w:val="auto"/>
          <w:sz w:val="24"/>
          <w:szCs w:val="24"/>
          <w:lang w:eastAsia="en-US"/>
        </w:rPr>
        <w:t xml:space="preserve">   туристско-краеведческая деятельность: воспитание любви к своему краю, его истории, культуре, природе, развитие самостоятельности и ответственности, формирование навыков самообслуживающегося труда; спортивно-оздоровительная </w:t>
      </w:r>
      <w:r w:rsidRPr="00485F48">
        <w:rPr>
          <w:rFonts w:eastAsia="Calibri"/>
          <w:color w:val="auto"/>
          <w:sz w:val="24"/>
          <w:szCs w:val="24"/>
          <w:lang w:eastAsia="en-US"/>
        </w:rPr>
        <w:tab/>
        <w:t xml:space="preserve">деятельность: </w:t>
      </w:r>
      <w:r w:rsidRPr="00485F48">
        <w:rPr>
          <w:rFonts w:eastAsia="Calibri"/>
          <w:color w:val="auto"/>
          <w:sz w:val="24"/>
          <w:szCs w:val="24"/>
          <w:lang w:eastAsia="en-US"/>
        </w:rPr>
        <w:tab/>
        <w:t xml:space="preserve">физическое </w:t>
      </w:r>
      <w:r w:rsidRPr="00485F48">
        <w:rPr>
          <w:rFonts w:eastAsia="Calibri"/>
          <w:color w:val="auto"/>
          <w:sz w:val="24"/>
          <w:szCs w:val="24"/>
          <w:lang w:eastAsia="en-US"/>
        </w:rPr>
        <w:tab/>
        <w:t xml:space="preserve">развитие, </w:t>
      </w:r>
      <w:r w:rsidRPr="00485F48">
        <w:rPr>
          <w:rFonts w:eastAsia="Calibri"/>
          <w:color w:val="auto"/>
          <w:sz w:val="24"/>
          <w:szCs w:val="24"/>
          <w:lang w:eastAsia="en-US"/>
        </w:rPr>
        <w:tab/>
        <w:t>развитие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485F48" w:rsidRPr="00485F48" w:rsidRDefault="00485F48" w:rsidP="00485F48">
      <w:pPr>
        <w:spacing w:after="0" w:line="240" w:lineRule="auto"/>
        <w:ind w:left="-284" w:hanging="4"/>
        <w:jc w:val="left"/>
        <w:rPr>
          <w:rFonts w:eastAsia="Calibri"/>
          <w:color w:val="auto"/>
          <w:sz w:val="24"/>
          <w:szCs w:val="24"/>
          <w:lang w:eastAsia="en-US"/>
        </w:rPr>
      </w:pPr>
      <w:r w:rsidRPr="00485F48">
        <w:rPr>
          <w:rFonts w:eastAsia="Calibri"/>
          <w:color w:val="auto"/>
          <w:sz w:val="24"/>
          <w:szCs w:val="24"/>
          <w:lang w:eastAsia="en-US"/>
        </w:rPr>
        <w:t xml:space="preserve">  трудовая деятельность: развитие творческих способностей, воспитание трудолюбия и </w:t>
      </w:r>
    </w:p>
    <w:p w:rsidR="00485F48" w:rsidRPr="00485F48" w:rsidRDefault="00485F48" w:rsidP="00485F48">
      <w:pPr>
        <w:spacing w:after="13" w:line="259" w:lineRule="auto"/>
        <w:ind w:left="-284" w:right="700" w:hanging="4"/>
        <w:jc w:val="left"/>
        <w:rPr>
          <w:rFonts w:eastAsia="Calibri"/>
          <w:color w:val="auto"/>
          <w:sz w:val="24"/>
          <w:szCs w:val="24"/>
          <w:lang w:eastAsia="en-US"/>
        </w:rPr>
      </w:pPr>
      <w:r w:rsidRPr="00485F48">
        <w:rPr>
          <w:rFonts w:eastAsia="Calibri"/>
          <w:color w:val="auto"/>
          <w:sz w:val="24"/>
          <w:szCs w:val="24"/>
          <w:lang w:eastAsia="en-US"/>
        </w:rPr>
        <w:lastRenderedPageBreak/>
        <w:t xml:space="preserve">уважительного отношения к физическому труду; игровая </w:t>
      </w:r>
      <w:r w:rsidRPr="00485F48">
        <w:rPr>
          <w:rFonts w:eastAsia="Calibri"/>
          <w:color w:val="auto"/>
          <w:sz w:val="24"/>
          <w:szCs w:val="24"/>
          <w:lang w:eastAsia="en-US"/>
        </w:rPr>
        <w:tab/>
        <w:t xml:space="preserve">деятельность: раскрытие </w:t>
      </w:r>
      <w:r w:rsidRPr="00485F48">
        <w:rPr>
          <w:rFonts w:eastAsia="Calibri"/>
          <w:color w:val="auto"/>
          <w:sz w:val="24"/>
          <w:szCs w:val="24"/>
          <w:lang w:eastAsia="en-US"/>
        </w:rPr>
        <w:tab/>
        <w:t xml:space="preserve">творческого, </w:t>
      </w:r>
      <w:r w:rsidRPr="00485F48">
        <w:rPr>
          <w:rFonts w:eastAsia="Calibri"/>
          <w:color w:val="auto"/>
          <w:sz w:val="24"/>
          <w:szCs w:val="24"/>
          <w:lang w:eastAsia="en-US"/>
        </w:rPr>
        <w:tab/>
        <w:t xml:space="preserve">умственного </w:t>
      </w:r>
      <w:r w:rsidRPr="00485F48">
        <w:rPr>
          <w:rFonts w:eastAsia="Calibri"/>
          <w:color w:val="auto"/>
          <w:sz w:val="24"/>
          <w:szCs w:val="24"/>
          <w:lang w:eastAsia="en-US"/>
        </w:rPr>
        <w:tab/>
        <w:t xml:space="preserve">и </w:t>
      </w:r>
      <w:r w:rsidRPr="00485F48">
        <w:rPr>
          <w:rFonts w:eastAsia="Calibri"/>
          <w:color w:val="auto"/>
          <w:sz w:val="24"/>
          <w:szCs w:val="24"/>
          <w:lang w:eastAsia="en-US"/>
        </w:rPr>
        <w:tab/>
        <w:t>физического</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 xml:space="preserve">потенциала, развитие навыков конструктивного общения, умений работать в команде. </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b/>
          <w:color w:val="auto"/>
          <w:sz w:val="24"/>
          <w:szCs w:val="24"/>
          <w:lang w:eastAsia="en-US"/>
        </w:rPr>
        <w:t>Содержание модуля.</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Реализация воспитательного потенциала курсов внеурочной деятельности происходит в рамках следующих ее видов:</w:t>
      </w:r>
    </w:p>
    <w:p w:rsidR="00485F48" w:rsidRPr="00485F48" w:rsidRDefault="00485F48" w:rsidP="00485F48">
      <w:pPr>
        <w:spacing w:after="11" w:line="259" w:lineRule="auto"/>
        <w:ind w:left="-284" w:hanging="4"/>
        <w:jc w:val="left"/>
        <w:rPr>
          <w:rFonts w:eastAsia="Calibri"/>
          <w:color w:val="auto"/>
          <w:sz w:val="24"/>
          <w:szCs w:val="24"/>
          <w:lang w:eastAsia="en-US"/>
        </w:rPr>
      </w:pPr>
      <w:r w:rsidRPr="00485F48">
        <w:rPr>
          <w:rFonts w:eastAsia="Calibri"/>
          <w:b/>
          <w:color w:val="auto"/>
          <w:sz w:val="24"/>
          <w:szCs w:val="24"/>
          <w:lang w:eastAsia="en-US"/>
        </w:rPr>
        <w:t xml:space="preserve">познавательная деятельность: </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реализация курсов внеурочной деятельности    проведение предметных декад, школьного этапа научно-практической конференции, защита индивидуальных проектов;</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b/>
          <w:color w:val="auto"/>
          <w:sz w:val="24"/>
          <w:szCs w:val="24"/>
          <w:lang w:eastAsia="en-US"/>
        </w:rPr>
        <w:t xml:space="preserve">художественное творчество: </w:t>
      </w:r>
    </w:p>
    <w:p w:rsidR="00485F48" w:rsidRPr="00485F48" w:rsidRDefault="00485F48" w:rsidP="00485F48">
      <w:pPr>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реализация курсов внеурочной деятельности «Мальчишки кадеты», «Муза»,  проведение конкурсов рисунков, стенной печати, ёлочных игрушек, снежных скульптур; проблемно-ценностное общение:</w:t>
      </w:r>
    </w:p>
    <w:p w:rsidR="00485F48" w:rsidRPr="00485F48" w:rsidRDefault="00485F48" w:rsidP="00485F48">
      <w:pPr>
        <w:tabs>
          <w:tab w:val="left" w:pos="709"/>
        </w:tabs>
        <w:spacing w:after="160" w:line="259" w:lineRule="auto"/>
        <w:ind w:left="-284" w:right="701" w:hanging="4"/>
        <w:jc w:val="left"/>
        <w:rPr>
          <w:rFonts w:eastAsia="Calibri"/>
          <w:color w:val="auto"/>
          <w:sz w:val="24"/>
          <w:szCs w:val="24"/>
          <w:lang w:eastAsia="en-US"/>
        </w:rPr>
      </w:pPr>
      <w:r w:rsidRPr="00485F48">
        <w:rPr>
          <w:rFonts w:eastAsia="Calibri"/>
          <w:color w:val="auto"/>
          <w:sz w:val="24"/>
          <w:szCs w:val="24"/>
          <w:lang w:eastAsia="en-US"/>
        </w:rPr>
        <w:t xml:space="preserve">  реализация курсов внеурочной деятельности «Дискуссионные вопросы изучения истории России», «Дни воинской славы», «История философских знаний», «Мир русской культуры», «Награды России», «Основы правовых знаний», «От потребления к сбережению», «Подросток и закон», «Человек и его здоровье», «Человек. Общество. Мир», классные часы, экскурсии в музее, туристско-краеведческая деятельность: походы, посещение музеев; </w:t>
      </w:r>
    </w:p>
    <w:p w:rsidR="00485F48" w:rsidRPr="00485F48" w:rsidRDefault="00485F48" w:rsidP="00485F48">
      <w:pPr>
        <w:tabs>
          <w:tab w:val="left" w:pos="709"/>
        </w:tabs>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 xml:space="preserve">     спортивно-оздоровительная деятельность: реализация курсов внеурочной деятельности «Баскетбол», «Меткий стрелок», «Футбол»; участие во Всероссийском физкультурно-спортивном комплексе «Готов к труду и обороне», реализация спортивных мероприятий в образовательном учреждении и ротах; трудовая деятельность:</w:t>
      </w:r>
    </w:p>
    <w:p w:rsidR="00485F48" w:rsidRPr="00485F48" w:rsidRDefault="00485F48" w:rsidP="00485F48">
      <w:pPr>
        <w:tabs>
          <w:tab w:val="left" w:pos="709"/>
        </w:tabs>
        <w:spacing w:after="13" w:line="259" w:lineRule="auto"/>
        <w:ind w:left="0" w:right="700" w:hanging="4"/>
        <w:jc w:val="right"/>
        <w:rPr>
          <w:rFonts w:eastAsia="Calibri"/>
          <w:color w:val="auto"/>
          <w:sz w:val="24"/>
          <w:szCs w:val="24"/>
          <w:lang w:eastAsia="en-US"/>
        </w:rPr>
      </w:pPr>
      <w:r w:rsidRPr="00485F48">
        <w:rPr>
          <w:rFonts w:eastAsia="Calibri"/>
          <w:color w:val="auto"/>
          <w:sz w:val="24"/>
          <w:szCs w:val="24"/>
          <w:lang w:eastAsia="en-US"/>
        </w:rPr>
        <w:t>выполнение обучающимися мелкого ремонта мебели, оборудования, одежды,</w:t>
      </w:r>
    </w:p>
    <w:p w:rsidR="00485F48" w:rsidRPr="00485F48" w:rsidRDefault="00485F48" w:rsidP="00485F48">
      <w:pPr>
        <w:tabs>
          <w:tab w:val="left" w:pos="709"/>
        </w:tabs>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 xml:space="preserve">посильная работа на территории, расположенной рядом с образовательным учреждением; игровая деятельность:определение ролей обучающихся (командир отделения, заместитель командира взвода), ношение военной формы одежды, конкурс и рейтинг между классами / кадетскими подразделениями (взводами). </w:t>
      </w:r>
    </w:p>
    <w:p w:rsidR="00485F48" w:rsidRPr="00485F48" w:rsidRDefault="00485F48" w:rsidP="00485F48">
      <w:pPr>
        <w:tabs>
          <w:tab w:val="left" w:pos="709"/>
        </w:tabs>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Воспитание на занятиях курсов внеурочной деятельности осуществляется преимущественно через:</w:t>
      </w:r>
    </w:p>
    <w:p w:rsidR="00485F48" w:rsidRPr="00485F48" w:rsidRDefault="00485F48" w:rsidP="00485F48">
      <w:pPr>
        <w:tabs>
          <w:tab w:val="left" w:pos="142"/>
        </w:tabs>
        <w:spacing w:after="160" w:line="259" w:lineRule="auto"/>
        <w:ind w:left="0" w:right="701" w:hanging="4"/>
        <w:jc w:val="left"/>
        <w:rPr>
          <w:rFonts w:eastAsia="Calibri"/>
          <w:color w:val="auto"/>
          <w:sz w:val="24"/>
          <w:szCs w:val="24"/>
          <w:lang w:eastAsia="en-US"/>
        </w:rPr>
      </w:pPr>
      <w:r w:rsidRPr="00485F48">
        <w:rPr>
          <w:rFonts w:eastAsia="Calibri"/>
          <w:color w:val="auto"/>
          <w:sz w:val="24"/>
          <w:szCs w:val="24"/>
          <w:lang w:eastAsia="en-US"/>
        </w:rPr>
        <w:t>воспитательный потенциал специально отобранного содержания;</w:t>
      </w:r>
    </w:p>
    <w:p w:rsidR="00485F48" w:rsidRPr="00485F48" w:rsidRDefault="00485F48" w:rsidP="006732C5">
      <w:pPr>
        <w:tabs>
          <w:tab w:val="left" w:pos="709"/>
        </w:tabs>
        <w:spacing w:after="13" w:line="259" w:lineRule="auto"/>
        <w:ind w:left="0" w:right="700" w:hanging="4"/>
        <w:jc w:val="left"/>
        <w:rPr>
          <w:rFonts w:eastAsia="Calibri"/>
          <w:color w:val="auto"/>
          <w:sz w:val="24"/>
          <w:szCs w:val="24"/>
          <w:lang w:eastAsia="en-US"/>
        </w:rPr>
      </w:pPr>
      <w:r w:rsidRPr="00485F48">
        <w:rPr>
          <w:rFonts w:eastAsia="Calibri"/>
          <w:color w:val="auto"/>
          <w:sz w:val="24"/>
          <w:szCs w:val="24"/>
          <w:lang w:eastAsia="en-US"/>
        </w:rPr>
        <w:t>вовлечение кадет в интересную и полезную для них деятельность, которая предоставляет им возможность самореализоваться в ней, приобрести социально значимые знания, развить в себе важные социально значимые отношения, получить опыт участия в социально значимых делах;</w:t>
      </w:r>
    </w:p>
    <w:p w:rsidR="00485F48" w:rsidRPr="00485F48" w:rsidRDefault="00485F48" w:rsidP="00485F48">
      <w:pPr>
        <w:tabs>
          <w:tab w:val="left" w:pos="709"/>
        </w:tabs>
        <w:spacing w:after="13" w:line="259" w:lineRule="auto"/>
        <w:ind w:left="0" w:right="250" w:hanging="4"/>
        <w:jc w:val="left"/>
        <w:rPr>
          <w:rFonts w:eastAsia="Calibri"/>
          <w:color w:val="auto"/>
          <w:sz w:val="24"/>
          <w:szCs w:val="24"/>
          <w:lang w:eastAsia="en-US"/>
        </w:rPr>
      </w:pPr>
      <w:r w:rsidRPr="00485F48">
        <w:rPr>
          <w:rFonts w:eastAsia="Calibri"/>
          <w:color w:val="auto"/>
          <w:sz w:val="24"/>
          <w:szCs w:val="24"/>
          <w:lang w:eastAsia="en-US"/>
        </w:rPr>
        <w:t xml:space="preserve">   формирование в объединениях (кружках, секциях, клубах, студиях и т.п.) детско- </w:t>
      </w:r>
    </w:p>
    <w:p w:rsidR="00485F48" w:rsidRPr="00485F48" w:rsidRDefault="00485F48" w:rsidP="00485F48">
      <w:pPr>
        <w:tabs>
          <w:tab w:val="left" w:pos="709"/>
        </w:tabs>
        <w:spacing w:after="160" w:line="259" w:lineRule="auto"/>
        <w:ind w:left="14" w:right="701" w:hanging="4"/>
        <w:jc w:val="left"/>
        <w:rPr>
          <w:rFonts w:eastAsia="Calibri"/>
          <w:color w:val="auto"/>
          <w:sz w:val="24"/>
          <w:szCs w:val="24"/>
          <w:lang w:eastAsia="en-US"/>
        </w:rPr>
      </w:pPr>
      <w:r w:rsidRPr="00485F48">
        <w:rPr>
          <w:rFonts w:eastAsia="Calibri"/>
          <w:color w:val="auto"/>
          <w:sz w:val="24"/>
          <w:szCs w:val="24"/>
          <w:lang w:eastAsia="en-US"/>
        </w:rPr>
        <w:t>взрослых общностей, в которых складываются доверительные отношения друг к другу и проявляются позитивные эмоции;</w:t>
      </w:r>
    </w:p>
    <w:p w:rsidR="00485F48" w:rsidRPr="00485F48" w:rsidRDefault="00485F48" w:rsidP="006732C5">
      <w:pPr>
        <w:tabs>
          <w:tab w:val="left" w:pos="709"/>
        </w:tabs>
        <w:spacing w:after="160" w:line="259" w:lineRule="auto"/>
        <w:ind w:left="14" w:right="701" w:hanging="4"/>
        <w:rPr>
          <w:rFonts w:eastAsia="Calibri"/>
          <w:color w:val="auto"/>
          <w:sz w:val="24"/>
          <w:szCs w:val="24"/>
          <w:lang w:eastAsia="en-US"/>
        </w:rPr>
      </w:pPr>
      <w:r w:rsidRPr="00485F48">
        <w:rPr>
          <w:rFonts w:eastAsia="Calibri"/>
          <w:color w:val="auto"/>
          <w:sz w:val="24"/>
          <w:szCs w:val="24"/>
          <w:lang w:eastAsia="en-US"/>
        </w:rPr>
        <w:t xml:space="preserve">создание в объединениях правил, норм, традиций, задающих их участникам </w:t>
      </w:r>
    </w:p>
    <w:p w:rsidR="00485F48" w:rsidRPr="00485F48" w:rsidRDefault="00485F48" w:rsidP="006732C5">
      <w:pPr>
        <w:tabs>
          <w:tab w:val="left" w:pos="725"/>
        </w:tabs>
        <w:spacing w:after="160" w:line="259" w:lineRule="auto"/>
        <w:ind w:left="0" w:right="701" w:firstLine="0"/>
        <w:rPr>
          <w:rFonts w:eastAsia="Calibri"/>
          <w:color w:val="auto"/>
          <w:sz w:val="24"/>
          <w:szCs w:val="24"/>
          <w:lang w:eastAsia="en-US"/>
        </w:rPr>
      </w:pPr>
      <w:r w:rsidRPr="00485F48">
        <w:rPr>
          <w:rFonts w:eastAsia="Calibri"/>
          <w:color w:val="auto"/>
          <w:sz w:val="24"/>
          <w:szCs w:val="24"/>
          <w:lang w:eastAsia="en-US"/>
        </w:rPr>
        <w:lastRenderedPageBreak/>
        <w:t>определенные социально значимые формы поведения;</w:t>
      </w:r>
    </w:p>
    <w:p w:rsidR="00485F48" w:rsidRPr="00485F48" w:rsidRDefault="00485F48" w:rsidP="006732C5">
      <w:pPr>
        <w:tabs>
          <w:tab w:val="left" w:pos="709"/>
        </w:tabs>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поддержку в объединениях кадет с ярко выраженной учебно-познавательной </w:t>
      </w:r>
    </w:p>
    <w:p w:rsidR="00485F48" w:rsidRPr="00485F48" w:rsidRDefault="00485F48" w:rsidP="006732C5">
      <w:pPr>
        <w:tabs>
          <w:tab w:val="left" w:pos="709"/>
        </w:tabs>
        <w:spacing w:after="160" w:line="259" w:lineRule="auto"/>
        <w:ind w:left="0" w:right="1819" w:firstLine="0"/>
        <w:jc w:val="left"/>
        <w:rPr>
          <w:rFonts w:eastAsia="Calibri"/>
          <w:color w:val="auto"/>
          <w:sz w:val="24"/>
          <w:szCs w:val="24"/>
          <w:lang w:eastAsia="en-US"/>
        </w:rPr>
      </w:pPr>
      <w:r w:rsidRPr="00485F48">
        <w:rPr>
          <w:rFonts w:eastAsia="Calibri"/>
          <w:color w:val="auto"/>
          <w:sz w:val="24"/>
          <w:szCs w:val="24"/>
          <w:lang w:eastAsia="en-US"/>
        </w:rPr>
        <w:t>мотивацией, социальной активностью и лидерской позицией;</w:t>
      </w:r>
    </w:p>
    <w:p w:rsidR="00485F48" w:rsidRPr="00485F48" w:rsidRDefault="00485F48" w:rsidP="006732C5">
      <w:pPr>
        <w:tabs>
          <w:tab w:val="left" w:pos="709"/>
        </w:tabs>
        <w:spacing w:after="160" w:line="259" w:lineRule="auto"/>
        <w:ind w:left="0" w:right="1819" w:firstLine="0"/>
        <w:jc w:val="left"/>
        <w:rPr>
          <w:rFonts w:eastAsia="Calibri"/>
          <w:color w:val="auto"/>
          <w:sz w:val="24"/>
          <w:szCs w:val="24"/>
          <w:lang w:eastAsia="en-US"/>
        </w:rPr>
      </w:pPr>
      <w:r w:rsidRPr="00485F48">
        <w:rPr>
          <w:rFonts w:eastAsia="Calibri"/>
          <w:color w:val="auto"/>
          <w:sz w:val="24"/>
          <w:szCs w:val="24"/>
          <w:lang w:eastAsia="en-US"/>
        </w:rPr>
        <w:t xml:space="preserve"> поощрение в объединениях детских инициатив и детского самоуправления.</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b/>
          <w:color w:val="auto"/>
          <w:sz w:val="24"/>
          <w:szCs w:val="24"/>
          <w:lang w:eastAsia="en-US"/>
        </w:rPr>
        <w:t xml:space="preserve">Модуль  «Военизированная составляющая кадетского образования».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b/>
          <w:i/>
          <w:color w:val="auto"/>
          <w:sz w:val="24"/>
          <w:szCs w:val="24"/>
          <w:lang w:eastAsia="en-US"/>
        </w:rPr>
        <w:t xml:space="preserve">Введение в модуль.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Военизированная составляющая кадетского образования - это комплексная ролевая игра, построенная на основах военной педагогики и армейского уклада общежития, адаптированная для мальчиков-подростков-юношей 12-18 лет, наполненная своеобразным содержанием воспитания, образцами-эталонами (правилами, нормами поведения и общения), образцами-смыслами (заветами, традициями, символами, ритуалами), освоение и присвоение которых способствует становлению дисциплинированного и ответственного мужчины, гражданина, патриота. В данном модуле выделены лишь основополагающие аспекты военизированной составляющей.</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b/>
          <w:i/>
          <w:color w:val="auto"/>
          <w:sz w:val="24"/>
          <w:szCs w:val="24"/>
          <w:lang w:eastAsia="en-US"/>
        </w:rPr>
        <w:t xml:space="preserve">Содержание модуля.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u w:val="single" w:color="000000"/>
          <w:lang w:eastAsia="en-US"/>
        </w:rPr>
        <w:t>Использование для субъектов военизированной составляющей:</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специальных названий: воспитанники - обучающиеся с момента зачисления в Кадетскую школу до принятия Кадетской клятвы;</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 кадеты - обучающиеся, принявших Кадетскую клятву; офицеры-воспитатели - командиры кадетских подразделений; офицеры- руководители - руководители, осуществляющие общее руководство кадетами и офицерами- воспитателями: директор КШИ №2, заместитель директора по военно-патриотической работе.</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специальных должностей: воспитателей - командир учебного взвода; кадет - старшина;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кадет - заместитель командира учебного взвода, командир учебного отделения; специальных званий кадет - «вице-младший сержант», «вице-сержант», «вице-старший сержант», «вице-старшина».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Для всех субъектов в рамках военизированной составляющей определены права и обязанности, должностные обязанности, а также выделены особенности их взаимоотношений.</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Командир взвода отвечает за поддержание дисциплины и внутреннего порядка, за безопасность и сохранение здоровья воспитанников, организует самостоятельное выполнение домашней работы с кадетами, работает с родителями и законными представителями обучающихся.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  Воспитатель с классным руководителем проводит классные часы, родительские собрания, организует досуговую деятельность (походы в театр, музеи, экскурсии и праздничные мероприятия). Командир взвода сотрудничает с другими педагогами в решении воспитательных задач, организует работу по недопущению правонарушений кадетами и формированию безопасной образовательной среды. Воспитатель дополнительно организует физическую подготовку кадет к сдаче норм ГТО.</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Старшина (воспитатель) является материально-ответственным лицом, отвечающее за школьное имущество, состояние форменной одежды, санитарное состояние спальных помещений, мебели, обеспечивает хозяйственно-бытовую деятельность школы. </w:t>
      </w:r>
      <w:r w:rsidRPr="00485F48">
        <w:rPr>
          <w:rFonts w:eastAsia="Calibri"/>
          <w:color w:val="auto"/>
          <w:sz w:val="24"/>
          <w:szCs w:val="24"/>
          <w:u w:val="single" w:color="000000"/>
          <w:lang w:eastAsia="en-US"/>
        </w:rPr>
        <w:t>Соблюдение внутреннего порядка:</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соблюдение распорядка дня: режима дня и порядка выполнения основных видов и форм деятельности кадет, включая: утреннюю физическую зарядку, уход за внешним видом, утренний осмотр, прием пищи, учебную деятельность, самоподготовку, занятия внеурочной деятельностью и дополнительным образованием, личное время, вечернюю прогулку, </w:t>
      </w:r>
      <w:r w:rsidRPr="00485F48">
        <w:rPr>
          <w:rFonts w:eastAsia="Calibri"/>
          <w:color w:val="auto"/>
          <w:sz w:val="24"/>
          <w:szCs w:val="24"/>
          <w:lang w:eastAsia="en-US"/>
        </w:rPr>
        <w:lastRenderedPageBreak/>
        <w:t xml:space="preserve">вечернюю поверку и сон; особые порядки: порядок прибытия и убытия кадет; порядок действия дневного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наряда; порядок посещения кадет родителями (законными представителями).</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u w:val="single" w:color="000000"/>
          <w:lang w:eastAsia="en-US"/>
        </w:rPr>
        <w:t xml:space="preserve">Применение поощрений и дисциплинарных взысканий: </w:t>
      </w:r>
      <w:r w:rsidRPr="00485F48">
        <w:rPr>
          <w:rFonts w:eastAsia="Calibri"/>
          <w:i/>
          <w:color w:val="auto"/>
          <w:sz w:val="24"/>
          <w:szCs w:val="24"/>
          <w:lang w:eastAsia="en-US"/>
        </w:rPr>
        <w:t xml:space="preserve">перечень мер индивидуального поощрения кадет: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объявление благодарности перед строем учебного взвода; объявление благодарности перед строем КШИ №2;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награждение Благодарственным письмом;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награждение Почетной грамотой;</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награждение личной фотографией на фоне развернутого Школьного знамени; занесение на Доску почета КШИ №2(по итогам учебного года);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занесение в Книгу почета КШИ №2(по итогам обучения в КШИ №2);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направление Благодарственного письма родителям (законным представителям)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кадета от лица директора КШИ №2;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i/>
          <w:color w:val="auto"/>
          <w:sz w:val="24"/>
          <w:szCs w:val="24"/>
          <w:lang w:eastAsia="en-US"/>
        </w:rPr>
        <w:t xml:space="preserve">перечень мер коллективного поощрения кадетских подразделений: </w:t>
      </w:r>
      <w:r w:rsidRPr="00485F48">
        <w:rPr>
          <w:rFonts w:eastAsia="Calibri"/>
          <w:color w:val="auto"/>
          <w:sz w:val="24"/>
          <w:szCs w:val="24"/>
          <w:lang w:eastAsia="en-US"/>
        </w:rPr>
        <w:t xml:space="preserve">объявление благодарности учебному отделению перед строем учебного взвода;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награждение кадетских подразделений Благодарственным письмом,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Почетной грамотой, переходящими вымпелами в рамках проведения конкурсов (на основе соответствующих положений);</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i/>
          <w:color w:val="auto"/>
          <w:sz w:val="24"/>
          <w:szCs w:val="24"/>
          <w:lang w:eastAsia="en-US"/>
        </w:rPr>
        <w:t xml:space="preserve">перечень мер дисциплинарных взысканий кадет:  </w:t>
      </w:r>
      <w:r w:rsidRPr="00485F48">
        <w:rPr>
          <w:rFonts w:eastAsia="Calibri"/>
          <w:color w:val="auto"/>
          <w:sz w:val="24"/>
          <w:szCs w:val="24"/>
          <w:lang w:eastAsia="en-US"/>
        </w:rPr>
        <w:t xml:space="preserve">устное замечание командира учебного взвода;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устный выговор заместителя директора по ВПР;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замечание, выговор, объявленный приказом директора КШИ №2;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 отчисление из КШИ №2.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Предусмотрен порядок поощрения кадет, порядок применения и снятия мер дисциплинарного взыскания, а также полномочия должностных лиц по их применению.</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b/>
          <w:color w:val="auto"/>
          <w:sz w:val="24"/>
          <w:szCs w:val="24"/>
          <w:lang w:eastAsia="en-US"/>
        </w:rPr>
        <w:t xml:space="preserve">Модуль  «Самоуправление».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b/>
          <w:i/>
          <w:color w:val="auto"/>
          <w:sz w:val="24"/>
          <w:szCs w:val="24"/>
          <w:lang w:eastAsia="en-US"/>
        </w:rPr>
        <w:t xml:space="preserve">Введение в модуль.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Самоуправление в КШИ №2 способствует воспитанию инициативность, самостоятельность, ответственность, трудолюбие, чувство собственного достоинства;</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 предоставляет широкие возможности для самовыражения и самореализации, что готовит кадет к взрослой жизни и к профессиональной деятельности в государственных структурах.</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   Это предопределяет наличие авторитарной и демократической структуры самоуправления. Поскольку кадетам не всегда требуется и не всегда удается самостоятельно организовать свою деятельность, а также с целью приобретения опыта управленческой деятельности, отдельные формы самоуправления осуществляются совместно со взрослыми.</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 </w:t>
      </w:r>
      <w:r w:rsidRPr="00485F48">
        <w:rPr>
          <w:rFonts w:eastAsia="Calibri"/>
          <w:b/>
          <w:i/>
          <w:color w:val="auto"/>
          <w:sz w:val="24"/>
          <w:szCs w:val="24"/>
          <w:lang w:eastAsia="en-US"/>
        </w:rPr>
        <w:t xml:space="preserve">Содержание модуля.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u w:val="single" w:color="000000"/>
          <w:lang w:eastAsia="en-US"/>
        </w:rPr>
        <w:t>Штаб ДО Кадетское Братство</w:t>
      </w:r>
      <w:r w:rsidRPr="00485F48">
        <w:rPr>
          <w:rFonts w:eastAsia="Calibri"/>
          <w:color w:val="auto"/>
          <w:sz w:val="24"/>
          <w:szCs w:val="24"/>
          <w:lang w:eastAsia="en-US"/>
        </w:rPr>
        <w:t xml:space="preserve"> - военизированный орган управления, в функции которого входит организация: строевых смотров;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торжественных построений;</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 торжественных парадов; публичных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выступлений; конкурсов; спортивных состязаний;</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участия кадетских подразделений в массовых мероприятиях городского, районного</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и республиканского  уровня патриотического толка, оборонно-спортивного характера, художественно культурного направления организация деятельности «Школы младших командиров».</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u w:val="single" w:color="000000"/>
          <w:lang w:eastAsia="en-US"/>
        </w:rPr>
        <w:t>ДО Кадетское Братство</w:t>
      </w:r>
      <w:r w:rsidRPr="00485F48">
        <w:rPr>
          <w:rFonts w:eastAsia="Calibri"/>
          <w:color w:val="auto"/>
          <w:sz w:val="24"/>
          <w:szCs w:val="24"/>
          <w:lang w:eastAsia="en-US"/>
        </w:rPr>
        <w:t xml:space="preserve"> - выборный орган самоуправления, в функции которого входит: организация проектной, творческой деятельности различных направлений; нормотворчество: разработка регламентирующих документов: правил, норм, памяток, положений;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u w:val="single" w:color="000000"/>
          <w:lang w:eastAsia="en-US"/>
        </w:rPr>
        <w:t xml:space="preserve">  </w:t>
      </w:r>
      <w:r w:rsidRPr="00485F48">
        <w:rPr>
          <w:rFonts w:eastAsia="Calibri"/>
          <w:color w:val="auto"/>
          <w:sz w:val="24"/>
          <w:szCs w:val="24"/>
          <w:lang w:eastAsia="en-US"/>
        </w:rPr>
        <w:t>участие в принятии административных решений, затрагивающих права и законные интересы кадет;</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lastRenderedPageBreak/>
        <w:t>Совет обучающихся (Кадетское Братство) создается с целью:</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обеспечения реализации прав обучающихся на участие в управлении Кадетской школой;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учета мнения обучающихся по вопросам управления Кадетской школой и при принятии локальных нормативных актов, затрагивающих их права и законные интересы.</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Основными функциями Совета являются:</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планирование, организация и анализ результативности своей деятельности;</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представление и защита прав и интересов обучающихся;</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представление мнения при принятии локальных нормативных актов, затрагивающих права и законные интересы обучающихся.</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К компетенции Совета относится:</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защита и представление прав и интересов обучающихся;</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содействие в решении вопросов обучения и воспитания обучающихся, а также прочих вопросов, затрагивающих интересы обучающихся;</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содействие другим органам управления КШИ №2в решении задач обучения и воспитания обучающихся, в организации досуга и быта обучающихся, в пропаганде здорового образа жизни;</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проведение работы, направленной на повышение сознательности обучающихся и их требовательности к уровню своих знаний, воспитание бережного отношения к имуществу КШИ №2, воспитание патриотизма, гражданственности и личной ответственности за свои помыслы, слова, поступки и дела;</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информирование обучающихся о деятельности КШИ №2;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укрепление связей с обучающимися кадетских школ республики;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содействие реализации общественно значимых молодежных инициатив и социальных проектов.</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u w:val="single" w:color="000000"/>
          <w:lang w:eastAsia="en-US"/>
        </w:rPr>
        <w:t>Индивидуальное самоуправление</w:t>
      </w:r>
      <w:r w:rsidRPr="00485F48">
        <w:rPr>
          <w:rFonts w:eastAsia="Calibri"/>
          <w:color w:val="auto"/>
          <w:sz w:val="24"/>
          <w:szCs w:val="24"/>
          <w:lang w:eastAsia="en-US"/>
        </w:rPr>
        <w:t xml:space="preserve">: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управление своей собственной деятельностью, поведением, общением, эмоциями;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волевая саморегуляция;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  личная ответственность за свои слова, дела, поступки;</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  разработка, реализация и анализ индивидуальных образовательных маршрутов,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программ, учебных планов;</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реализация возложенных или взятых на себя управленческих функций в какой-либо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деятельности; в органах самоуправления.</w:t>
      </w:r>
    </w:p>
    <w:p w:rsidR="00485F48" w:rsidRPr="00485F48" w:rsidRDefault="00485F48" w:rsidP="00485F48">
      <w:pPr>
        <w:spacing w:after="0" w:line="240" w:lineRule="auto"/>
        <w:ind w:left="0" w:hanging="4"/>
        <w:jc w:val="left"/>
        <w:rPr>
          <w:rFonts w:eastAsia="Calibri"/>
          <w:color w:val="auto"/>
          <w:sz w:val="24"/>
          <w:szCs w:val="24"/>
          <w:lang w:eastAsia="en-US"/>
        </w:rPr>
      </w:pP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b/>
          <w:color w:val="auto"/>
          <w:sz w:val="24"/>
          <w:szCs w:val="24"/>
          <w:lang w:eastAsia="en-US"/>
        </w:rPr>
        <w:t xml:space="preserve">Модуль  «Экскурсии, экспедиции, походы».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b/>
          <w:i/>
          <w:color w:val="auto"/>
          <w:sz w:val="24"/>
          <w:szCs w:val="24"/>
          <w:lang w:eastAsia="en-US"/>
        </w:rPr>
        <w:t xml:space="preserve">Введение в модуль. </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Экскурсии, экспедиции, походы помогают кадетам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жизненных ситуациях. На экскурсиях, в экспедициях, в походах создаются благоприятные условия для воспитания самостоятельности и ответственности, формирования навыков самообслуживания, обучения рациональному использованию своего времени и сил.</w:t>
      </w:r>
    </w:p>
    <w:p w:rsidR="00485F48" w:rsidRPr="00485F48" w:rsidRDefault="00485F48" w:rsidP="00485F48">
      <w:pPr>
        <w:spacing w:after="11" w:line="259" w:lineRule="auto"/>
        <w:ind w:left="720" w:hanging="4"/>
        <w:jc w:val="left"/>
        <w:rPr>
          <w:rFonts w:eastAsia="Calibri"/>
          <w:color w:val="auto"/>
          <w:sz w:val="24"/>
          <w:szCs w:val="24"/>
          <w:lang w:eastAsia="en-US"/>
        </w:rPr>
      </w:pPr>
      <w:r w:rsidRPr="00485F48">
        <w:rPr>
          <w:rFonts w:eastAsia="Calibri"/>
          <w:b/>
          <w:i/>
          <w:color w:val="auto"/>
          <w:sz w:val="24"/>
          <w:szCs w:val="24"/>
          <w:lang w:eastAsia="en-US"/>
        </w:rPr>
        <w:t xml:space="preserve">Содержание модуля: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регулярные пешие прогулки;</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экскурсии или посещения музеев, картинных галерей и выставок, технопарка, </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производственных предприятий, организаций;  экскурсии на природу, однодневные и многодневные туристические походы, сплавы по рекам;</w:t>
      </w:r>
    </w:p>
    <w:p w:rsidR="00485F48" w:rsidRPr="00485F48" w:rsidRDefault="00485F48" w:rsidP="00485F48">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lastRenderedPageBreak/>
        <w:t xml:space="preserve">     литературные, исторические, биологические экспедиции, организуемые педагогами для углубленного изучения биографий известных людей, произошедших исторических событий, имеющихся природных и историко-культурных ландшафтов, флоры и фауны. </w:t>
      </w:r>
    </w:p>
    <w:p w:rsidR="00485F48" w:rsidRPr="00485F48" w:rsidRDefault="00485F48" w:rsidP="00485F48">
      <w:pPr>
        <w:spacing w:after="0" w:line="259" w:lineRule="auto"/>
        <w:ind w:left="725" w:hanging="4"/>
        <w:jc w:val="left"/>
        <w:rPr>
          <w:rFonts w:eastAsia="Calibri"/>
          <w:color w:val="auto"/>
          <w:sz w:val="24"/>
          <w:szCs w:val="24"/>
          <w:lang w:eastAsia="en-US"/>
        </w:rPr>
      </w:pPr>
    </w:p>
    <w:p w:rsidR="00485F48" w:rsidRPr="00485F48" w:rsidRDefault="00485F48" w:rsidP="00485F48">
      <w:pPr>
        <w:spacing w:after="11" w:line="259" w:lineRule="auto"/>
        <w:ind w:left="720" w:hanging="4"/>
        <w:jc w:val="left"/>
        <w:rPr>
          <w:rFonts w:eastAsia="Calibri"/>
          <w:color w:val="auto"/>
          <w:sz w:val="24"/>
          <w:szCs w:val="24"/>
          <w:lang w:eastAsia="en-US"/>
        </w:rPr>
      </w:pPr>
      <w:r w:rsidRPr="00485F48">
        <w:rPr>
          <w:rFonts w:eastAsia="Calibri"/>
          <w:b/>
          <w:color w:val="auto"/>
          <w:sz w:val="24"/>
          <w:szCs w:val="24"/>
          <w:lang w:eastAsia="en-US"/>
        </w:rPr>
        <w:t xml:space="preserve">Модуль  «Профориентация». </w:t>
      </w:r>
    </w:p>
    <w:p w:rsidR="00485F48" w:rsidRPr="00485F48" w:rsidRDefault="00485F48" w:rsidP="00485F48">
      <w:pPr>
        <w:spacing w:after="11" w:line="259" w:lineRule="auto"/>
        <w:ind w:left="720" w:hanging="4"/>
        <w:jc w:val="left"/>
        <w:rPr>
          <w:rFonts w:eastAsia="Calibri"/>
          <w:color w:val="auto"/>
          <w:sz w:val="24"/>
          <w:szCs w:val="24"/>
          <w:lang w:eastAsia="en-US"/>
        </w:rPr>
      </w:pPr>
      <w:r w:rsidRPr="00485F48">
        <w:rPr>
          <w:rFonts w:eastAsia="Calibri"/>
          <w:b/>
          <w:i/>
          <w:color w:val="auto"/>
          <w:sz w:val="24"/>
          <w:szCs w:val="24"/>
          <w:lang w:eastAsia="en-US"/>
        </w:rPr>
        <w:t xml:space="preserve">Ведение в модуль. </w:t>
      </w:r>
    </w:p>
    <w:p w:rsidR="00485F48" w:rsidRPr="00485F48" w:rsidRDefault="00485F48" w:rsidP="00485F48">
      <w:pPr>
        <w:spacing w:after="160" w:line="259" w:lineRule="auto"/>
        <w:ind w:left="4" w:right="701" w:hanging="4"/>
        <w:jc w:val="left"/>
        <w:rPr>
          <w:rFonts w:eastAsia="Calibri"/>
          <w:color w:val="auto"/>
          <w:sz w:val="24"/>
          <w:szCs w:val="24"/>
          <w:lang w:eastAsia="en-US"/>
        </w:rPr>
      </w:pPr>
      <w:r w:rsidRPr="00485F48">
        <w:rPr>
          <w:rFonts w:eastAsia="Calibri"/>
          <w:color w:val="auto"/>
          <w:sz w:val="24"/>
          <w:szCs w:val="24"/>
          <w:lang w:eastAsia="en-US"/>
        </w:rPr>
        <w:t>Совместная деятельность педагогов и кадет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 подготовить кадет к осознанному выбору своей будущей профессиональной деятельности. Самой организацией деятельности кадетской школы осуществляется ориентация и подготовка к военной, иной государственной службе, к педагогической деятельности.</w:t>
      </w:r>
    </w:p>
    <w:p w:rsidR="00485F48" w:rsidRPr="00485F48" w:rsidRDefault="00485F48" w:rsidP="00485F48">
      <w:pPr>
        <w:spacing w:after="11" w:line="259" w:lineRule="auto"/>
        <w:ind w:left="720" w:hanging="4"/>
        <w:jc w:val="left"/>
        <w:rPr>
          <w:rFonts w:eastAsia="Calibri"/>
          <w:color w:val="auto"/>
          <w:sz w:val="24"/>
          <w:szCs w:val="24"/>
          <w:lang w:eastAsia="en-US"/>
        </w:rPr>
      </w:pPr>
      <w:r w:rsidRPr="00485F48">
        <w:rPr>
          <w:rFonts w:eastAsia="Calibri"/>
          <w:b/>
          <w:i/>
          <w:color w:val="auto"/>
          <w:sz w:val="24"/>
          <w:szCs w:val="24"/>
          <w:lang w:eastAsia="en-US"/>
        </w:rPr>
        <w:t xml:space="preserve">Содержание модуля: </w:t>
      </w:r>
    </w:p>
    <w:p w:rsidR="00485F48" w:rsidRPr="00485F48" w:rsidRDefault="00485F48" w:rsidP="006732C5">
      <w:pPr>
        <w:numPr>
          <w:ilvl w:val="0"/>
          <w:numId w:val="117"/>
        </w:num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циклы профориентационных классных часов, направленных на знакомство с </w:t>
      </w:r>
    </w:p>
    <w:p w:rsidR="00485F48" w:rsidRPr="00485F48" w:rsidRDefault="00485F48" w:rsidP="006732C5">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особенностями интересующих кадет профессий;</w:t>
      </w:r>
    </w:p>
    <w:p w:rsidR="00485F48" w:rsidRPr="00485F48" w:rsidRDefault="00485F48" w:rsidP="006732C5">
      <w:pPr>
        <w:numPr>
          <w:ilvl w:val="0"/>
          <w:numId w:val="117"/>
        </w:num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циклы профориентационных часов общения, направленных на подготовку к </w:t>
      </w:r>
    </w:p>
    <w:p w:rsidR="00485F48" w:rsidRPr="00485F48" w:rsidRDefault="00485F48" w:rsidP="006732C5">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осознанному планированию и реализации своего профессионального будущего;</w:t>
      </w:r>
    </w:p>
    <w:p w:rsidR="00485F48" w:rsidRPr="00485F48" w:rsidRDefault="00485F48" w:rsidP="006732C5">
      <w:pPr>
        <w:numPr>
          <w:ilvl w:val="0"/>
          <w:numId w:val="117"/>
        </w:num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о типах профессий, о способах выбора профессий, о достоинствах и недостатках той или иной интересной для кадет профессиональной деятельности;</w:t>
      </w:r>
    </w:p>
    <w:p w:rsidR="00485F48" w:rsidRPr="00485F48" w:rsidRDefault="00485F48" w:rsidP="006732C5">
      <w:pPr>
        <w:numPr>
          <w:ilvl w:val="0"/>
          <w:numId w:val="117"/>
        </w:num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экскурсии на предприятия города, дающие начальные представления о </w:t>
      </w:r>
    </w:p>
    <w:p w:rsidR="00485F48" w:rsidRPr="00485F48" w:rsidRDefault="00485F48" w:rsidP="006732C5">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существующих профессиях и условиях работы людей, представляющих эти профессии;</w:t>
      </w:r>
    </w:p>
    <w:p w:rsidR="00485F48" w:rsidRPr="00485F48" w:rsidRDefault="00485F48" w:rsidP="006732C5">
      <w:pPr>
        <w:numPr>
          <w:ilvl w:val="0"/>
          <w:numId w:val="118"/>
        </w:num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 xml:space="preserve">посещение профориентационных выставок, ярмарок профессий, тематических </w:t>
      </w:r>
    </w:p>
    <w:p w:rsidR="00485F48" w:rsidRPr="00485F48" w:rsidRDefault="00485F48" w:rsidP="006732C5">
      <w:p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профориентационных парков, дней открытых дверей в высших учебных заведениях;</w:t>
      </w:r>
    </w:p>
    <w:p w:rsidR="00485F48" w:rsidRPr="00485F48" w:rsidRDefault="00485F48" w:rsidP="006732C5">
      <w:pPr>
        <w:numPr>
          <w:ilvl w:val="0"/>
          <w:numId w:val="118"/>
        </w:numPr>
        <w:spacing w:after="0" w:line="240" w:lineRule="auto"/>
        <w:ind w:left="0" w:hanging="4"/>
        <w:jc w:val="left"/>
        <w:rPr>
          <w:rFonts w:eastAsia="Calibri"/>
          <w:color w:val="auto"/>
          <w:sz w:val="24"/>
          <w:szCs w:val="24"/>
          <w:lang w:eastAsia="en-US"/>
        </w:rPr>
      </w:pPr>
      <w:r w:rsidRPr="00485F48">
        <w:rPr>
          <w:rFonts w:eastAsia="Calibri"/>
          <w:color w:val="auto"/>
          <w:sz w:val="24"/>
          <w:szCs w:val="24"/>
          <w:lang w:eastAsia="en-US"/>
        </w:rPr>
        <w:t>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85F48" w:rsidRPr="00485F48" w:rsidRDefault="00485F48" w:rsidP="006732C5">
      <w:pPr>
        <w:numPr>
          <w:ilvl w:val="0"/>
          <w:numId w:val="118"/>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участие в работе всероссийских профориентационных проектов, созданных в сети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интернет: просмотр лекций, решение учебно-тренировочных задач, участие в мастер классах, посещение открытых уроков;</w:t>
      </w:r>
    </w:p>
    <w:p w:rsidR="00485F48" w:rsidRPr="00485F48" w:rsidRDefault="00485F48" w:rsidP="004120A6">
      <w:pPr>
        <w:numPr>
          <w:ilvl w:val="0"/>
          <w:numId w:val="119"/>
        </w:numPr>
        <w:spacing w:after="160" w:line="259" w:lineRule="auto"/>
        <w:ind w:left="0" w:right="701" w:firstLine="0"/>
        <w:contextualSpacing/>
        <w:jc w:val="left"/>
        <w:rPr>
          <w:rFonts w:eastAsia="Calibri"/>
          <w:color w:val="auto"/>
          <w:sz w:val="24"/>
          <w:szCs w:val="24"/>
          <w:lang w:eastAsia="en-US"/>
        </w:rPr>
      </w:pPr>
      <w:r w:rsidRPr="00485F48">
        <w:rPr>
          <w:rFonts w:eastAsia="Calibri"/>
          <w:color w:val="auto"/>
          <w:sz w:val="24"/>
          <w:szCs w:val="24"/>
          <w:lang w:eastAsia="en-US"/>
        </w:rPr>
        <w:t>индивидуальные консультации психолога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485F48" w:rsidRPr="00485F48" w:rsidRDefault="00485F48" w:rsidP="004120A6">
      <w:pPr>
        <w:numPr>
          <w:ilvl w:val="0"/>
          <w:numId w:val="119"/>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освоение обучающимися основ профессии в рамках различных курсов по выбору,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курсов дополнительного образования;</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организация деятельности групп, ориентированных на военную службу, на службу в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иных силовых структурах государства, с привлечением ресурсов профильных вузов.</w:t>
      </w:r>
    </w:p>
    <w:p w:rsidR="00485F48" w:rsidRPr="00485F48" w:rsidRDefault="00485F48" w:rsidP="00485F48">
      <w:pPr>
        <w:spacing w:after="0" w:line="259"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Инвариантная модуль. </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color w:val="auto"/>
          <w:sz w:val="24"/>
          <w:szCs w:val="24"/>
          <w:lang w:eastAsia="en-US"/>
        </w:rPr>
        <w:t xml:space="preserve">Модуль «Организация предметно-эстетической среды». </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Ведение в модуль.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Предметно-эстетическая среда, ее грамотная организация обогащает внутренний мир кадет, способствует формированию чувства вкуса и стиля, создает атмосферу психологического комфорта, способствует позитивному восприятию КШИ №2и организуемой деятельности. А это возможно при понимании того, что предметно</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эстетическая среда несет:</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lastRenderedPageBreak/>
        <w:t xml:space="preserve">ценностно-смысловую нагрузку - создание особого уклада и духа кадетской школы,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основанного на приоритетных ценностях: любви к Родине, готовность к служению Отечеству и опыт служения своими словами, делами, поступками, который получают кадеты в период своего особым образом выстроенного детства под погонами;социальную нагрузку - коллективный способ жизнедеятельности, основанный на уважении к другим (почитании старших, помощи младшим), на глубоком смысле кадетского братства.</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Содержание модуля: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оформление интерьера помещений КШИ №2, исходя из его предназначения, осуществляется в строгом стиле и в соответствии с тематикой экспозиций: государственная, краевая, кадетская и школьная символика;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история Кадетской школы; портреты выдающихся выпускников кадетских корпусов императорской России, полководцев, деятелей науки и искусства;</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размещение фото-экспозиций, отражающих жизнь кадетской школы; стенды,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экспозиции, отражающие интеллектуальные, спортивные, творческие успехи и достижения кадет;</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Доска почета КШИ №2, на которой размещены фотографии лучших   кадет; благоустройство классных кабинетов учебных взводов, их оформление в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соответствии с требованиями;</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элементы событийного дизайна - оформление определенного пространства по теме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проведения конкретных событий (праздников, церемоний, знаменательных дат ит.п.);</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акцентирование внимания посредством элементов предметно-эстетической среды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(стенды, плакаты, инсталляции) на ценностях КШИ №2, его традициях, правилах, нормах;</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размещение тематической стенной печати: стенгазет, плакатов, листовок; организация предметно-эстетической среды спального помещения (отражена в модуле «Организация жизнедеятельности»).</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color w:val="auto"/>
          <w:sz w:val="24"/>
          <w:szCs w:val="24"/>
          <w:lang w:eastAsia="en-US"/>
        </w:rPr>
        <w:t xml:space="preserve">Модуль  «Дополнительное образование». </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Введение в модуль. </w:t>
      </w:r>
    </w:p>
    <w:p w:rsidR="00485F48" w:rsidRPr="00485F48" w:rsidRDefault="00485F48" w:rsidP="00485F48">
      <w:pPr>
        <w:spacing w:after="1" w:line="239" w:lineRule="auto"/>
        <w:ind w:left="0" w:right="696" w:firstLine="0"/>
        <w:jc w:val="left"/>
        <w:rPr>
          <w:rFonts w:eastAsia="Calibri"/>
          <w:color w:val="auto"/>
          <w:sz w:val="24"/>
          <w:szCs w:val="24"/>
          <w:lang w:eastAsia="en-US"/>
        </w:rPr>
      </w:pPr>
      <w:r w:rsidRPr="00485F48">
        <w:rPr>
          <w:rFonts w:eastAsia="Calibri"/>
          <w:color w:val="auto"/>
          <w:sz w:val="24"/>
          <w:szCs w:val="24"/>
          <w:lang w:eastAsia="en-US"/>
        </w:rPr>
        <w:t>Исходя из своего предназначения и особенностей организации образовательновоспитательной деятельности, КШИ №2должнаобеспечить самостоятельно или с привлечением ресурсов иных организаций:</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обучение кадет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к военной или иной государственной службе;развитие способностей и одаренностей кадет в различных сферах деятельности,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удовлетворение потребностей кадет в занятиях интересующим их делом.</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Содержание модуля: </w:t>
      </w:r>
    </w:p>
    <w:p w:rsidR="00485F48" w:rsidRPr="00485F48" w:rsidRDefault="00485F48" w:rsidP="00485F48">
      <w:pPr>
        <w:keepNext/>
        <w:keepLines/>
        <w:spacing w:after="25" w:line="259" w:lineRule="auto"/>
        <w:ind w:left="0" w:right="709" w:firstLine="0"/>
        <w:jc w:val="center"/>
        <w:outlineLvl w:val="0"/>
        <w:rPr>
          <w:b/>
          <w:sz w:val="24"/>
          <w:szCs w:val="24"/>
        </w:rPr>
      </w:pPr>
      <w:r w:rsidRPr="00485F48">
        <w:rPr>
          <w:b/>
          <w:sz w:val="24"/>
          <w:szCs w:val="24"/>
        </w:rPr>
        <w:lastRenderedPageBreak/>
        <w:t xml:space="preserve">дополнительные общеразвивающие программы, имеющие целью подготовку кадет к </w:t>
      </w:r>
      <w:r w:rsidRPr="00485F48">
        <w:rPr>
          <w:rFonts w:eastAsia="Calibri"/>
          <w:color w:val="auto"/>
          <w:sz w:val="24"/>
          <w:szCs w:val="24"/>
          <w:lang w:eastAsia="en-US"/>
        </w:rPr>
        <w:t xml:space="preserve">военной или иной государственной службе,  программы художественной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направленности по выбору;  подготовка в области основ военной службы: «Основы военного дела», подготовка в области физической культуры и спорта: «Рукопашный бой»,   программы спортивной подготовки (по выбору);</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программы, развивающие способности и одаренности кадет в различных сферах</w:t>
      </w:r>
    </w:p>
    <w:p w:rsidR="00485F48" w:rsidRPr="00485F48" w:rsidRDefault="00485F48" w:rsidP="00485F48">
      <w:pPr>
        <w:spacing w:after="11" w:line="259" w:lineRule="auto"/>
        <w:ind w:left="0" w:right="699" w:firstLine="0"/>
        <w:jc w:val="left"/>
        <w:rPr>
          <w:rFonts w:eastAsia="Calibri"/>
          <w:color w:val="auto"/>
          <w:sz w:val="24"/>
          <w:szCs w:val="24"/>
          <w:lang w:eastAsia="en-US"/>
        </w:rPr>
      </w:pPr>
      <w:r w:rsidRPr="00485F48">
        <w:rPr>
          <w:rFonts w:eastAsia="Calibri"/>
          <w:color w:val="auto"/>
          <w:sz w:val="24"/>
          <w:szCs w:val="24"/>
          <w:lang w:eastAsia="en-US"/>
        </w:rPr>
        <w:t>деятельности, соответствующиеих потребностям и интересам:</w:t>
      </w:r>
    </w:p>
    <w:p w:rsidR="00485F48" w:rsidRPr="00485F48" w:rsidRDefault="00485F48" w:rsidP="00485F48">
      <w:pPr>
        <w:tabs>
          <w:tab w:val="center" w:pos="1303"/>
          <w:tab w:val="center" w:pos="3118"/>
          <w:tab w:val="center" w:pos="5210"/>
          <w:tab w:val="center" w:pos="7262"/>
          <w:tab w:val="center" w:pos="9028"/>
        </w:tabs>
        <w:spacing w:after="13" w:line="259" w:lineRule="auto"/>
        <w:ind w:left="0" w:firstLine="0"/>
        <w:jc w:val="left"/>
        <w:rPr>
          <w:rFonts w:eastAsia="Calibri"/>
          <w:color w:val="auto"/>
          <w:sz w:val="24"/>
          <w:szCs w:val="24"/>
          <w:lang w:eastAsia="en-US"/>
        </w:rPr>
      </w:pPr>
      <w:r w:rsidRPr="00485F48">
        <w:rPr>
          <w:rFonts w:eastAsia="Calibri"/>
          <w:color w:val="auto"/>
          <w:sz w:val="24"/>
          <w:szCs w:val="24"/>
          <w:lang w:eastAsia="en-US"/>
        </w:rPr>
        <w:tab/>
        <w:t xml:space="preserve">программы </w:t>
      </w:r>
      <w:r w:rsidRPr="00485F48">
        <w:rPr>
          <w:rFonts w:eastAsia="Calibri"/>
          <w:color w:val="auto"/>
          <w:sz w:val="24"/>
          <w:szCs w:val="24"/>
          <w:lang w:eastAsia="en-US"/>
        </w:rPr>
        <w:tab/>
        <w:t xml:space="preserve">художественной </w:t>
      </w:r>
      <w:r w:rsidRPr="00485F48">
        <w:rPr>
          <w:rFonts w:eastAsia="Calibri"/>
          <w:color w:val="auto"/>
          <w:sz w:val="24"/>
          <w:szCs w:val="24"/>
          <w:lang w:eastAsia="en-US"/>
        </w:rPr>
        <w:tab/>
        <w:t>направленности:</w:t>
      </w:r>
      <w:r w:rsidRPr="00485F48">
        <w:rPr>
          <w:rFonts w:eastAsia="Calibri"/>
          <w:color w:val="auto"/>
          <w:sz w:val="24"/>
          <w:szCs w:val="24"/>
          <w:lang w:eastAsia="en-US"/>
        </w:rPr>
        <w:tab/>
        <w:t>«Хореография»</w:t>
      </w:r>
      <w:r w:rsidRPr="00485F48">
        <w:rPr>
          <w:rFonts w:eastAsia="Calibri"/>
          <w:color w:val="auto"/>
          <w:sz w:val="24"/>
          <w:szCs w:val="24"/>
          <w:lang w:eastAsia="en-US"/>
        </w:rPr>
        <w:tab/>
        <w:t xml:space="preserve">программы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физкультурно-спортивной направленности: «Шахматы», «Военно-прикладная подготовка. Меткий стрелок».</w:t>
      </w:r>
    </w:p>
    <w:tbl>
      <w:tblPr>
        <w:tblStyle w:val="TableGrid2"/>
        <w:tblW w:w="9645" w:type="dxa"/>
        <w:tblInd w:w="72" w:type="dxa"/>
        <w:tblCellMar>
          <w:top w:w="12" w:type="dxa"/>
          <w:left w:w="108" w:type="dxa"/>
        </w:tblCellMar>
        <w:tblLook w:val="04A0" w:firstRow="1" w:lastRow="0" w:firstColumn="1" w:lastColumn="0" w:noHBand="0" w:noVBand="1"/>
      </w:tblPr>
      <w:tblGrid>
        <w:gridCol w:w="2456"/>
        <w:gridCol w:w="7189"/>
      </w:tblGrid>
      <w:tr w:rsidR="00485F48" w:rsidRPr="00485F48" w:rsidTr="00771B5D">
        <w:trPr>
          <w:trHeight w:val="283"/>
        </w:trPr>
        <w:tc>
          <w:tcPr>
            <w:tcW w:w="2456"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firstLine="0"/>
              <w:jc w:val="left"/>
              <w:rPr>
                <w:color w:val="auto"/>
                <w:sz w:val="24"/>
              </w:rPr>
            </w:pPr>
            <w:r w:rsidRPr="00485F48">
              <w:rPr>
                <w:color w:val="auto"/>
                <w:sz w:val="24"/>
              </w:rPr>
              <w:t>Название программы</w:t>
            </w:r>
          </w:p>
        </w:tc>
        <w:tc>
          <w:tcPr>
            <w:tcW w:w="7189"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firstLine="0"/>
              <w:jc w:val="left"/>
              <w:rPr>
                <w:color w:val="auto"/>
                <w:sz w:val="24"/>
              </w:rPr>
            </w:pPr>
            <w:r w:rsidRPr="00485F48">
              <w:rPr>
                <w:color w:val="auto"/>
                <w:sz w:val="24"/>
              </w:rPr>
              <w:t>Краткое содержание программы</w:t>
            </w:r>
          </w:p>
        </w:tc>
      </w:tr>
      <w:tr w:rsidR="00485F48" w:rsidRPr="00485F48" w:rsidTr="00771B5D">
        <w:trPr>
          <w:trHeight w:val="2477"/>
        </w:trPr>
        <w:tc>
          <w:tcPr>
            <w:tcW w:w="2456"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firstLine="0"/>
              <w:jc w:val="left"/>
              <w:rPr>
                <w:color w:val="auto"/>
                <w:sz w:val="24"/>
              </w:rPr>
            </w:pPr>
            <w:r w:rsidRPr="00485F48">
              <w:rPr>
                <w:color w:val="auto"/>
                <w:sz w:val="24"/>
              </w:rPr>
              <w:t>«Мальчишки-кадеты»</w:t>
            </w:r>
          </w:p>
        </w:tc>
        <w:tc>
          <w:tcPr>
            <w:tcW w:w="7189"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right="106" w:firstLine="0"/>
              <w:jc w:val="left"/>
              <w:rPr>
                <w:color w:val="auto"/>
                <w:sz w:val="24"/>
              </w:rPr>
            </w:pPr>
            <w:r w:rsidRPr="00485F48">
              <w:rPr>
                <w:color w:val="auto"/>
                <w:sz w:val="24"/>
              </w:rPr>
              <w:t>Программа разработана для обучающихся 11-14 лет Срок реализации —3 года. Цель дополнительного образования –создание условий для раскрытия и развития творческого потенциала детей на основе интересов и способностей; приобщение к социально-культурным ценностям и обеспечение предпрофильной подготовки. Разработка данной программы вызвана необходимостью создать условия для личностного развития.</w:t>
            </w:r>
          </w:p>
        </w:tc>
      </w:tr>
      <w:tr w:rsidR="00485F48" w:rsidRPr="00485F48" w:rsidTr="00771B5D">
        <w:trPr>
          <w:trHeight w:val="3572"/>
        </w:trPr>
        <w:tc>
          <w:tcPr>
            <w:tcW w:w="2456"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firstLine="0"/>
              <w:jc w:val="left"/>
              <w:rPr>
                <w:color w:val="auto"/>
                <w:sz w:val="24"/>
              </w:rPr>
            </w:pPr>
            <w:r w:rsidRPr="00485F48">
              <w:rPr>
                <w:color w:val="auto"/>
                <w:sz w:val="24"/>
              </w:rPr>
              <w:t xml:space="preserve">Основы </w:t>
            </w:r>
            <w:r w:rsidRPr="00485F48">
              <w:rPr>
                <w:color w:val="auto"/>
                <w:sz w:val="24"/>
              </w:rPr>
              <w:tab/>
              <w:t>военного дела</w:t>
            </w:r>
          </w:p>
        </w:tc>
        <w:tc>
          <w:tcPr>
            <w:tcW w:w="7189"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right="107" w:firstLine="0"/>
              <w:jc w:val="left"/>
              <w:rPr>
                <w:color w:val="auto"/>
                <w:sz w:val="24"/>
              </w:rPr>
            </w:pPr>
            <w:r w:rsidRPr="00485F48">
              <w:rPr>
                <w:color w:val="auto"/>
                <w:sz w:val="24"/>
              </w:rPr>
              <w:t>Программа разработана для обучающихся 10-18 лет. Срок реализации –7 лет. Цели изучения «Основ военного дела»  Дать кадетам знания, навыки и умения, необходимые для</w:t>
            </w:r>
            <w:r w:rsidRPr="00485F48">
              <w:rPr>
                <w:rFonts w:eastAsia="Segoe UI Symbol"/>
                <w:color w:val="auto"/>
                <w:sz w:val="24"/>
              </w:rPr>
              <w:t xml:space="preserve"> </w:t>
            </w:r>
            <w:r w:rsidRPr="00485F48">
              <w:rPr>
                <w:color w:val="auto"/>
                <w:sz w:val="24"/>
              </w:rPr>
              <w:t>дальнейшего успешного обучения в высших военно - учебных заведениях.  Привить учащимся волевые и командирские качества,</w:t>
            </w:r>
            <w:r w:rsidRPr="00485F48">
              <w:rPr>
                <w:rFonts w:eastAsia="Segoe UI Symbol"/>
                <w:color w:val="auto"/>
                <w:sz w:val="24"/>
              </w:rPr>
              <w:t xml:space="preserve"> </w:t>
            </w:r>
            <w:r w:rsidRPr="00485F48">
              <w:rPr>
                <w:color w:val="auto"/>
                <w:sz w:val="24"/>
              </w:rPr>
              <w:t>методические навыки, позволяющие выполнять обязанности командиров курсантских отделений.  Воспитать у кадет беззаветную преданность Отечеству,</w:t>
            </w:r>
            <w:r w:rsidRPr="00485F48">
              <w:rPr>
                <w:rFonts w:eastAsia="Segoe UI Symbol"/>
                <w:color w:val="auto"/>
                <w:sz w:val="24"/>
              </w:rPr>
              <w:t xml:space="preserve"> </w:t>
            </w:r>
            <w:r w:rsidRPr="00485F48">
              <w:rPr>
                <w:color w:val="auto"/>
                <w:sz w:val="24"/>
              </w:rPr>
              <w:t>выработать у них высокое сознание общественного и воинского долга, дисциплинированности, любовь к военной службе и профессии офицера, чувство гордости, стремление добросовестно выполнять служебные обязанности, постоянно совершенствовать свои военные знания.</w:t>
            </w:r>
          </w:p>
        </w:tc>
      </w:tr>
      <w:tr w:rsidR="00485F48" w:rsidRPr="00485F48" w:rsidTr="00771B5D">
        <w:trPr>
          <w:trHeight w:val="2477"/>
        </w:trPr>
        <w:tc>
          <w:tcPr>
            <w:tcW w:w="2456"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firstLine="0"/>
              <w:jc w:val="left"/>
              <w:rPr>
                <w:color w:val="auto"/>
                <w:sz w:val="24"/>
              </w:rPr>
            </w:pPr>
            <w:r w:rsidRPr="00485F48">
              <w:rPr>
                <w:color w:val="auto"/>
                <w:sz w:val="24"/>
              </w:rPr>
              <w:t>Военно-прикладная подготовка. Меткий стрелок.</w:t>
            </w:r>
          </w:p>
        </w:tc>
        <w:tc>
          <w:tcPr>
            <w:tcW w:w="7189"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right="105" w:firstLine="0"/>
              <w:jc w:val="left"/>
              <w:rPr>
                <w:color w:val="auto"/>
                <w:sz w:val="24"/>
              </w:rPr>
            </w:pPr>
            <w:r w:rsidRPr="00485F48">
              <w:rPr>
                <w:color w:val="auto"/>
                <w:sz w:val="24"/>
              </w:rPr>
              <w:t>Программа разработана для обучающихся 14-18 лет Срок реализации —2 года Цели программы:  Развитие у молодёжи гражданственности, патриотизма как</w:t>
            </w:r>
            <w:r w:rsidRPr="00485F48">
              <w:rPr>
                <w:rFonts w:eastAsia="Segoe UI Symbol"/>
                <w:color w:val="auto"/>
                <w:sz w:val="24"/>
              </w:rPr>
              <w:t xml:space="preserve"> </w:t>
            </w:r>
            <w:r w:rsidRPr="00485F48">
              <w:rPr>
                <w:color w:val="auto"/>
                <w:sz w:val="24"/>
              </w:rPr>
              <w:t>важнейших духовно нравственных и социальных ценностей.  Формирование у кадет профессионально значимых качеств,</w:t>
            </w:r>
            <w:r w:rsidRPr="00485F48">
              <w:rPr>
                <w:rFonts w:eastAsia="Segoe UI Symbol"/>
                <w:color w:val="auto"/>
                <w:sz w:val="24"/>
              </w:rPr>
              <w:t xml:space="preserve"> </w:t>
            </w:r>
            <w:r w:rsidRPr="00485F48">
              <w:rPr>
                <w:color w:val="auto"/>
                <w:sz w:val="24"/>
              </w:rPr>
              <w:t>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Воспитание у кадет высокой ответственности и</w:t>
            </w:r>
            <w:r w:rsidRPr="00485F48">
              <w:rPr>
                <w:rFonts w:eastAsia="Segoe UI Symbol"/>
                <w:color w:val="auto"/>
                <w:sz w:val="24"/>
              </w:rPr>
              <w:t xml:space="preserve"> </w:t>
            </w:r>
            <w:r w:rsidRPr="00485F48">
              <w:rPr>
                <w:color w:val="auto"/>
                <w:sz w:val="24"/>
              </w:rPr>
              <w:t>дисциплинированность.</w:t>
            </w:r>
          </w:p>
        </w:tc>
      </w:tr>
      <w:tr w:rsidR="00485F48" w:rsidRPr="00485F48" w:rsidTr="00771B5D">
        <w:trPr>
          <w:trHeight w:val="557"/>
        </w:trPr>
        <w:tc>
          <w:tcPr>
            <w:tcW w:w="2456"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firstLine="0"/>
              <w:jc w:val="left"/>
              <w:rPr>
                <w:color w:val="auto"/>
                <w:sz w:val="24"/>
              </w:rPr>
            </w:pPr>
            <w:r w:rsidRPr="00485F48">
              <w:rPr>
                <w:color w:val="auto"/>
                <w:sz w:val="24"/>
              </w:rPr>
              <w:t>Шахматы</w:t>
            </w:r>
          </w:p>
        </w:tc>
        <w:tc>
          <w:tcPr>
            <w:tcW w:w="7189"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firstLine="0"/>
              <w:jc w:val="left"/>
              <w:rPr>
                <w:color w:val="auto"/>
                <w:sz w:val="24"/>
              </w:rPr>
            </w:pPr>
            <w:r w:rsidRPr="00485F48">
              <w:rPr>
                <w:color w:val="auto"/>
                <w:sz w:val="24"/>
              </w:rPr>
              <w:t xml:space="preserve">Программа разработана для обучающихся 12-15 лет. Срок реализации —2 года. Обучение шахматам в кадетской школе </w:t>
            </w:r>
          </w:p>
        </w:tc>
      </w:tr>
      <w:tr w:rsidR="00485F48" w:rsidRPr="00485F48" w:rsidTr="00771B5D">
        <w:trPr>
          <w:trHeight w:val="557"/>
        </w:trPr>
        <w:tc>
          <w:tcPr>
            <w:tcW w:w="2456"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40" w:lineRule="auto"/>
              <w:ind w:left="0" w:firstLine="0"/>
              <w:jc w:val="left"/>
              <w:rPr>
                <w:color w:val="auto"/>
                <w:sz w:val="24"/>
              </w:rPr>
            </w:pPr>
          </w:p>
        </w:tc>
        <w:tc>
          <w:tcPr>
            <w:tcW w:w="7189"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40" w:lineRule="auto"/>
              <w:ind w:left="0" w:firstLine="0"/>
              <w:jc w:val="left"/>
              <w:rPr>
                <w:color w:val="auto"/>
                <w:sz w:val="24"/>
              </w:rPr>
            </w:pPr>
          </w:p>
        </w:tc>
      </w:tr>
    </w:tbl>
    <w:p w:rsidR="00485F48" w:rsidRPr="00485F48" w:rsidRDefault="00485F48" w:rsidP="00485F48">
      <w:pPr>
        <w:spacing w:after="0" w:line="259" w:lineRule="auto"/>
        <w:ind w:left="0" w:right="598" w:firstLine="0"/>
        <w:jc w:val="left"/>
        <w:rPr>
          <w:rFonts w:eastAsia="Calibri"/>
          <w:color w:val="auto"/>
          <w:sz w:val="24"/>
          <w:szCs w:val="24"/>
          <w:lang w:eastAsia="en-US"/>
        </w:rPr>
      </w:pPr>
    </w:p>
    <w:tbl>
      <w:tblPr>
        <w:tblStyle w:val="TableGrid2"/>
        <w:tblW w:w="9645" w:type="dxa"/>
        <w:tblInd w:w="72" w:type="dxa"/>
        <w:tblCellMar>
          <w:top w:w="12" w:type="dxa"/>
          <w:left w:w="108" w:type="dxa"/>
          <w:right w:w="48" w:type="dxa"/>
        </w:tblCellMar>
        <w:tblLook w:val="04A0" w:firstRow="1" w:lastRow="0" w:firstColumn="1" w:lastColumn="0" w:noHBand="0" w:noVBand="1"/>
      </w:tblPr>
      <w:tblGrid>
        <w:gridCol w:w="2456"/>
        <w:gridCol w:w="7189"/>
      </w:tblGrid>
      <w:tr w:rsidR="00485F48" w:rsidRPr="00485F48" w:rsidTr="00771B5D">
        <w:trPr>
          <w:trHeight w:val="3574"/>
        </w:trPr>
        <w:tc>
          <w:tcPr>
            <w:tcW w:w="2456"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160" w:line="259" w:lineRule="auto"/>
              <w:ind w:left="0" w:firstLine="0"/>
              <w:jc w:val="left"/>
              <w:rPr>
                <w:color w:val="auto"/>
                <w:sz w:val="24"/>
              </w:rPr>
            </w:pPr>
          </w:p>
        </w:tc>
        <w:tc>
          <w:tcPr>
            <w:tcW w:w="7189"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firstLine="0"/>
              <w:jc w:val="left"/>
              <w:rPr>
                <w:color w:val="auto"/>
                <w:sz w:val="24"/>
              </w:rPr>
            </w:pPr>
            <w:r w:rsidRPr="00485F48">
              <w:rPr>
                <w:color w:val="auto"/>
                <w:sz w:val="24"/>
              </w:rPr>
              <w:t xml:space="preserve">преследует следующие цели:  </w:t>
            </w:r>
          </w:p>
          <w:p w:rsidR="00485F48" w:rsidRPr="00485F48" w:rsidRDefault="00485F48" w:rsidP="004120A6">
            <w:pPr>
              <w:numPr>
                <w:ilvl w:val="0"/>
                <w:numId w:val="116"/>
              </w:numPr>
              <w:spacing w:after="26" w:line="238" w:lineRule="auto"/>
              <w:ind w:firstLine="0"/>
              <w:jc w:val="left"/>
              <w:rPr>
                <w:color w:val="auto"/>
                <w:sz w:val="24"/>
              </w:rPr>
            </w:pPr>
            <w:r w:rsidRPr="00485F48">
              <w:rPr>
                <w:color w:val="auto"/>
                <w:sz w:val="24"/>
              </w:rPr>
              <w:t>Общеобразовательная: создание условий для личностного и интеллектуального развития учащихся.</w:t>
            </w:r>
          </w:p>
          <w:p w:rsidR="00485F48" w:rsidRPr="00485F48" w:rsidRDefault="00485F48" w:rsidP="004120A6">
            <w:pPr>
              <w:numPr>
                <w:ilvl w:val="0"/>
                <w:numId w:val="116"/>
              </w:numPr>
              <w:spacing w:after="25" w:line="238" w:lineRule="auto"/>
              <w:ind w:firstLine="0"/>
              <w:jc w:val="left"/>
              <w:rPr>
                <w:color w:val="auto"/>
                <w:sz w:val="24"/>
              </w:rPr>
            </w:pPr>
            <w:r w:rsidRPr="00485F48">
              <w:rPr>
                <w:color w:val="auto"/>
                <w:sz w:val="24"/>
              </w:rPr>
              <w:t xml:space="preserve">Воспитательные: развитие волевых качеств личности и уважительного отношения к партнерам.  </w:t>
            </w:r>
          </w:p>
          <w:p w:rsidR="00485F48" w:rsidRPr="00485F48" w:rsidRDefault="00485F48" w:rsidP="004120A6">
            <w:pPr>
              <w:numPr>
                <w:ilvl w:val="0"/>
                <w:numId w:val="116"/>
              </w:numPr>
              <w:spacing w:after="26" w:line="237" w:lineRule="auto"/>
              <w:ind w:firstLine="0"/>
              <w:jc w:val="left"/>
              <w:rPr>
                <w:color w:val="auto"/>
                <w:sz w:val="24"/>
              </w:rPr>
            </w:pPr>
            <w:r w:rsidRPr="00485F48">
              <w:rPr>
                <w:color w:val="auto"/>
                <w:sz w:val="24"/>
              </w:rPr>
              <w:t xml:space="preserve">Развивающие: создание условий для формирования и развития ключевых компетенций учащихся (коммуникативных, интеллектуальных, социальных); формирование универсальных способов мысли деятельности (абстрактно-логического мышления, памяти, внимания, творческого воображения, умения производить логические операции).  </w:t>
            </w:r>
          </w:p>
          <w:p w:rsidR="00485F48" w:rsidRPr="00485F48" w:rsidRDefault="00485F48" w:rsidP="004120A6">
            <w:pPr>
              <w:numPr>
                <w:ilvl w:val="0"/>
                <w:numId w:val="116"/>
              </w:numPr>
              <w:spacing w:after="0" w:line="259" w:lineRule="auto"/>
              <w:ind w:firstLine="0"/>
              <w:jc w:val="left"/>
              <w:rPr>
                <w:color w:val="auto"/>
                <w:sz w:val="24"/>
              </w:rPr>
            </w:pPr>
            <w:r w:rsidRPr="00485F48">
              <w:rPr>
                <w:color w:val="auto"/>
                <w:sz w:val="24"/>
              </w:rPr>
              <w:t>Спортивные: воспитание потребности в здоровом образе жизни, воли к победе</w:t>
            </w:r>
          </w:p>
        </w:tc>
      </w:tr>
      <w:tr w:rsidR="00485F48" w:rsidRPr="00485F48" w:rsidTr="00771B5D">
        <w:trPr>
          <w:trHeight w:val="1930"/>
        </w:trPr>
        <w:tc>
          <w:tcPr>
            <w:tcW w:w="2456"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firstLine="0"/>
              <w:jc w:val="left"/>
              <w:rPr>
                <w:color w:val="auto"/>
                <w:sz w:val="24"/>
              </w:rPr>
            </w:pPr>
            <w:r w:rsidRPr="00485F48">
              <w:rPr>
                <w:color w:val="auto"/>
                <w:sz w:val="24"/>
              </w:rPr>
              <w:t xml:space="preserve">  Школа безопасности. ОБЖ</w:t>
            </w:r>
          </w:p>
        </w:tc>
        <w:tc>
          <w:tcPr>
            <w:tcW w:w="7189" w:type="dxa"/>
            <w:tcBorders>
              <w:top w:val="single" w:sz="4" w:space="0" w:color="000000"/>
              <w:left w:val="single" w:sz="4" w:space="0" w:color="000000"/>
              <w:bottom w:val="single" w:sz="4" w:space="0" w:color="000000"/>
              <w:right w:val="single" w:sz="4" w:space="0" w:color="000000"/>
            </w:tcBorders>
          </w:tcPr>
          <w:p w:rsidR="00485F48" w:rsidRPr="00485F48" w:rsidRDefault="00485F48" w:rsidP="00485F48">
            <w:pPr>
              <w:spacing w:after="0" w:line="259" w:lineRule="auto"/>
              <w:ind w:left="0" w:right="59" w:firstLine="0"/>
              <w:jc w:val="left"/>
              <w:rPr>
                <w:color w:val="auto"/>
                <w:sz w:val="24"/>
              </w:rPr>
            </w:pPr>
            <w:r w:rsidRPr="00485F48">
              <w:rPr>
                <w:color w:val="auto"/>
                <w:sz w:val="24"/>
              </w:rPr>
              <w:t xml:space="preserve">Программа разработана для обучающихся предпрофильных классов (16-18 лет). Цель: </w:t>
            </w:r>
            <w:r w:rsidRPr="00485F48">
              <w:rPr>
                <w:rFonts w:eastAsia="Calibri"/>
                <w:color w:val="auto"/>
                <w:sz w:val="24"/>
                <w:lang w:eastAsia="en-US"/>
              </w:rPr>
              <w:t>предназначена для изучения тем в области безопасности жизнедеятельности учащимися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 общества и государства.</w:t>
            </w:r>
            <w:r w:rsidRPr="00485F48">
              <w:rPr>
                <w:color w:val="auto"/>
                <w:sz w:val="24"/>
              </w:rPr>
              <w:t xml:space="preserve">   </w:t>
            </w:r>
          </w:p>
        </w:tc>
      </w:tr>
    </w:tbl>
    <w:p w:rsidR="00485F48" w:rsidRPr="00485F48" w:rsidRDefault="00485F48" w:rsidP="00485F48">
      <w:pPr>
        <w:spacing w:after="11" w:line="259" w:lineRule="auto"/>
        <w:ind w:left="0" w:firstLine="0"/>
        <w:jc w:val="left"/>
        <w:rPr>
          <w:rFonts w:eastAsia="Calibri"/>
          <w:b/>
          <w:color w:val="auto"/>
          <w:sz w:val="24"/>
          <w:szCs w:val="24"/>
          <w:lang w:eastAsia="en-US"/>
        </w:rPr>
      </w:pP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color w:val="auto"/>
          <w:sz w:val="24"/>
          <w:szCs w:val="24"/>
          <w:lang w:eastAsia="en-US"/>
        </w:rPr>
        <w:t xml:space="preserve">Модуль  «Организация жизнедеятельности». </w:t>
      </w:r>
    </w:p>
    <w:p w:rsidR="00485F48" w:rsidRPr="00485F48" w:rsidRDefault="00485F48" w:rsidP="00485F48">
      <w:pPr>
        <w:spacing w:after="11" w:line="259"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Введение в модуль.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Жизнедеятельность кадет включает обеспечение их проживания в КШИ №2; организацию питания; организацию комплексного сопровождения кадет;</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 организацию самообслуживания кадет. Каждый аспект жизнедеятельности должен быть педагогически целесообразен, организация каждого аспекта имеет воспитывающий потенциал.</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 </w:t>
      </w:r>
      <w:r w:rsidRPr="00485F48">
        <w:rPr>
          <w:rFonts w:eastAsia="Calibri"/>
          <w:b/>
          <w:i/>
          <w:color w:val="auto"/>
          <w:sz w:val="24"/>
          <w:szCs w:val="24"/>
          <w:lang w:eastAsia="en-US"/>
        </w:rPr>
        <w:t xml:space="preserve">Содержание модуля.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u w:color="000000"/>
          <w:lang w:eastAsia="en-US"/>
        </w:rPr>
        <w:t>Организация проживания кадет:</w:t>
      </w:r>
    </w:p>
    <w:p w:rsidR="00485F48" w:rsidRPr="00485F48" w:rsidRDefault="00485F48" w:rsidP="004120A6">
      <w:pPr>
        <w:numPr>
          <w:ilvl w:val="0"/>
          <w:numId w:val="120"/>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зонирование спального помещения для обеспечения полноценного и удобного проживания кадет кадетского подразделения (как правило, кадетского взвода), выраженное в выделении таких функциональных зон как:</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спальная - в которой расположены кровати;</w:t>
      </w:r>
    </w:p>
    <w:p w:rsidR="00485F48" w:rsidRPr="00485F48" w:rsidRDefault="00485F48" w:rsidP="004120A6">
      <w:pPr>
        <w:numPr>
          <w:ilvl w:val="0"/>
          <w:numId w:val="120"/>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около каждой кровати установлена прикроватная тумбочка для личных вещей (в соответствии с установленным перечнем и порядком расположения) и стул, на котором аккуратно укладывается повседневная форменная одежда на время сна;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(спальная зона может состоять из отдельных комнат для размещения кадетских кроватей, прикроватных тумбочек и табуреток, которые могут заменяться шкафом);</w:t>
      </w:r>
    </w:p>
    <w:p w:rsidR="00485F48" w:rsidRPr="00485F48" w:rsidRDefault="00485F48" w:rsidP="004120A6">
      <w:pPr>
        <w:numPr>
          <w:ilvl w:val="0"/>
          <w:numId w:val="120"/>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досуговая - место, где установлены телевизор, стулья/скамьи/диваны для размещения перед телевизором (или просто большой ковер), где ребята могут проводить свое свободное время;</w:t>
      </w:r>
    </w:p>
    <w:p w:rsidR="00485F48" w:rsidRPr="00485F48" w:rsidRDefault="00485F48" w:rsidP="004120A6">
      <w:pPr>
        <w:numPr>
          <w:ilvl w:val="0"/>
          <w:numId w:val="120"/>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учебная - комната для самоподготовки, выполнения кадетами учебных заданий,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работы с учебной информацией, чтения литературы, выполнения творческих проектов;</w:t>
      </w:r>
    </w:p>
    <w:p w:rsidR="00485F48" w:rsidRPr="00485F48" w:rsidRDefault="00485F48" w:rsidP="004120A6">
      <w:pPr>
        <w:numPr>
          <w:ilvl w:val="0"/>
          <w:numId w:val="121"/>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lastRenderedPageBreak/>
        <w:t xml:space="preserve">спортивная - место расположения простых спортивных снарядов и спортивного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инвентаря для выполнения физических упражнений;</w:t>
      </w:r>
    </w:p>
    <w:p w:rsidR="00485F48" w:rsidRPr="00485F48" w:rsidRDefault="00485F48" w:rsidP="004120A6">
      <w:pPr>
        <w:numPr>
          <w:ilvl w:val="0"/>
          <w:numId w:val="121"/>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санитарно-гигиеническая - комплекс, включающий душевую, умывальную, туалетную комнаты;</w:t>
      </w:r>
    </w:p>
    <w:p w:rsidR="00485F48" w:rsidRPr="006732C5" w:rsidRDefault="00485F48" w:rsidP="00485F48">
      <w:pPr>
        <w:numPr>
          <w:ilvl w:val="0"/>
          <w:numId w:val="121"/>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бытовая - комплекс, включающий гладильную комнату для утюжки и производства мелкого ремонта форменной одежды; </w:t>
      </w:r>
    </w:p>
    <w:p w:rsidR="00485F48" w:rsidRPr="00485F48" w:rsidRDefault="00485F48" w:rsidP="004120A6">
      <w:pPr>
        <w:numPr>
          <w:ilvl w:val="0"/>
          <w:numId w:val="124"/>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кладовую для хранения имущества кадетской роты, форменной и спортивной одежды; сушилку для просушивания одежды и обуви;</w:t>
      </w:r>
    </w:p>
    <w:p w:rsidR="00485F48" w:rsidRPr="00485F48" w:rsidRDefault="00485F48" w:rsidP="004120A6">
      <w:pPr>
        <w:numPr>
          <w:ilvl w:val="0"/>
          <w:numId w:val="121"/>
        </w:num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зона для построения личного состава школы - пространство между рядами кроватей или коридор;</w:t>
      </w:r>
    </w:p>
    <w:p w:rsidR="00485F48" w:rsidRPr="00485F48" w:rsidRDefault="00485F48" w:rsidP="004120A6">
      <w:pPr>
        <w:numPr>
          <w:ilvl w:val="0"/>
          <w:numId w:val="122"/>
        </w:numPr>
        <w:spacing w:after="160" w:line="259" w:lineRule="auto"/>
        <w:ind w:left="0" w:right="701" w:firstLine="0"/>
        <w:contextualSpacing/>
        <w:jc w:val="left"/>
        <w:rPr>
          <w:rFonts w:eastAsia="Calibri"/>
          <w:color w:val="auto"/>
          <w:sz w:val="24"/>
          <w:szCs w:val="24"/>
          <w:lang w:eastAsia="en-US"/>
        </w:rPr>
      </w:pPr>
      <w:r w:rsidRPr="00485F48">
        <w:rPr>
          <w:rFonts w:eastAsia="Calibri"/>
          <w:color w:val="auto"/>
          <w:sz w:val="24"/>
          <w:szCs w:val="24"/>
          <w:lang w:eastAsia="en-US"/>
        </w:rPr>
        <w:t>административная - канцелярия воспитателей, где находится рабочее место воспитателей и хранится вся требуемая документация взвода; установлен сейф/замыкаемый шкаф для хранения мобильных телефонов;</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у входа в спальное помещение определено место для выполнения обязанностей дневным нарядом;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здесь же расположены шкафы/стеллажи для верхней одежды и сменной обуви, оборудовано место для чистки обуви;</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обеспечение кадет постельными принадлежностями, полотенцами, санитарно-гигиеническими средствами;</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оформление класса самоподготовки имеет обязательную (наличие школьной символики, уголка кадетского взвода, распорядка дня, расписания занятий, необходимые инструкции и документы) и творческую составляющую.</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u w:val="single" w:color="000000"/>
          <w:lang w:eastAsia="en-US"/>
        </w:rPr>
        <w:t>Организация питания кадет:</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питание кадет организовано в соответствии:</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с положением, фиксирующим пятиразовый прием пищи, перечень и нормы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используемых продуктов питания;</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 цикличным меню, согласованным с Роспотребнадзором;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 ежедневным меню, составляемым на основе цикличного меню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u w:val="single" w:color="000000"/>
          <w:lang w:eastAsia="en-US"/>
        </w:rPr>
        <w:t>Организация комплексного сопровождения кадет:</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ab/>
        <w:t xml:space="preserve">педагогического, </w:t>
      </w:r>
      <w:r w:rsidRPr="00485F48">
        <w:rPr>
          <w:rFonts w:eastAsia="Calibri"/>
          <w:color w:val="auto"/>
          <w:sz w:val="24"/>
          <w:szCs w:val="24"/>
          <w:lang w:eastAsia="en-US"/>
        </w:rPr>
        <w:tab/>
        <w:t xml:space="preserve">осуществляемого </w:t>
      </w:r>
      <w:r w:rsidRPr="00485F48">
        <w:rPr>
          <w:rFonts w:eastAsia="Calibri"/>
          <w:color w:val="auto"/>
          <w:sz w:val="24"/>
          <w:szCs w:val="24"/>
          <w:lang w:eastAsia="en-US"/>
        </w:rPr>
        <w:tab/>
        <w:t xml:space="preserve">воспитателями, </w:t>
      </w:r>
      <w:r w:rsidRPr="00485F48">
        <w:rPr>
          <w:rFonts w:eastAsia="Calibri"/>
          <w:color w:val="auto"/>
          <w:sz w:val="24"/>
          <w:szCs w:val="24"/>
          <w:lang w:eastAsia="en-US"/>
        </w:rPr>
        <w:tab/>
        <w:t xml:space="preserve">учителями, </w:t>
      </w:r>
      <w:r w:rsidRPr="00485F48">
        <w:rPr>
          <w:rFonts w:eastAsia="Calibri"/>
          <w:color w:val="auto"/>
          <w:sz w:val="24"/>
          <w:szCs w:val="24"/>
          <w:lang w:eastAsia="en-US"/>
        </w:rPr>
        <w:tab/>
        <w:t xml:space="preserve">классными  руководителями, ночными воспитателями;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психологического, осуществляемого педагогом-психологом через различные формы диагностической, мониторинговой, развивающей, просветительской, профилактической, консультативной, коррекционной деятельности и профессиональной помощи и поддержки в решении возникающих у кадет проблем;</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социального, организуемого социальным педагогом в решении проблем детей-сирот;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детей, оставшихся без попечения родителей;</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детей из семей, попавших в трудную жизненную ситуацию;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проблем социальной адаптации кадет;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проблем межличностных отношений;</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медицинского, организуемого медицинскими работниками, осуществляющими антропометрию, ведение статистики и анализа заболеваемости, оказание при необходимости первой медицинской помощи.</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u w:val="single" w:color="000000"/>
          <w:lang w:eastAsia="en-US"/>
        </w:rPr>
        <w:t>Организация самообслуживания кадет:</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поддержание форменной одежды в идеальном порядке: глажка;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стирка мелких предметов одежды; пришивание подворотничков; мелкий ремонт одежды;</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просушка и чистка обуви;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аккуратное хранение парадной форменной и сезонной форменной одежды;</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соблюдение установленного порядка хранения личных вещей в прикроватной тумбочке;</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соблюдение правил заправки кроватей;</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lastRenderedPageBreak/>
        <w:t>соблюдение санитарно-гигиенических требований; содержание спального и учебного помещения в чистоте и порядке;</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несение дневальной службы в спальном помещении;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организация дежурства в учебном корпусе, в учебном кабинете;</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уход за комнатными растениями в учебном корпусе, в учебном кабинете, в спальном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корпусе;</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содержание закрепленного за кадетским подразделением участка территории в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чистоте и порядке;</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участие в общественно-полезном труде по благоустройству помещений.</w:t>
      </w:r>
    </w:p>
    <w:p w:rsidR="00485F48" w:rsidRPr="00485F48" w:rsidRDefault="00485F48" w:rsidP="00485F48">
      <w:pPr>
        <w:shd w:val="clear" w:color="auto" w:fill="FFFFFF"/>
        <w:spacing w:after="150" w:line="300" w:lineRule="atLeast"/>
        <w:ind w:left="0" w:firstLine="0"/>
        <w:jc w:val="left"/>
        <w:rPr>
          <w:sz w:val="24"/>
          <w:szCs w:val="24"/>
        </w:rPr>
      </w:pPr>
      <w:r w:rsidRPr="00485F48">
        <w:rPr>
          <w:b/>
          <w:bCs/>
          <w:sz w:val="24"/>
          <w:szCs w:val="24"/>
        </w:rPr>
        <w:t>Модуль «Профилактика и безопасность»</w:t>
      </w:r>
    </w:p>
    <w:p w:rsidR="00485F48" w:rsidRPr="00485F48" w:rsidRDefault="00485F48" w:rsidP="00485F48">
      <w:pPr>
        <w:shd w:val="clear" w:color="auto" w:fill="FFFFFF"/>
        <w:spacing w:after="150" w:line="300" w:lineRule="atLeast"/>
        <w:ind w:left="0" w:firstLine="0"/>
        <w:rPr>
          <w:sz w:val="24"/>
          <w:szCs w:val="24"/>
        </w:rPr>
      </w:pPr>
      <w:r w:rsidRPr="00485F48">
        <w:rPr>
          <w:b/>
          <w:bCs/>
          <w:sz w:val="24"/>
          <w:szCs w:val="24"/>
        </w:rPr>
        <w:t>(</w:t>
      </w:r>
      <w:r w:rsidRPr="00485F48">
        <w:rPr>
          <w:bCs/>
          <w:sz w:val="24"/>
          <w:szCs w:val="24"/>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485F48" w:rsidRPr="00485F48" w:rsidRDefault="00485F48" w:rsidP="00485F48">
      <w:pPr>
        <w:shd w:val="clear" w:color="auto" w:fill="FFFFFF"/>
        <w:spacing w:after="150" w:line="300" w:lineRule="atLeast"/>
        <w:ind w:left="0" w:firstLine="0"/>
        <w:rPr>
          <w:sz w:val="24"/>
          <w:szCs w:val="24"/>
        </w:rPr>
      </w:pPr>
      <w:r w:rsidRPr="00485F48">
        <w:rPr>
          <w:i/>
          <w:iCs/>
          <w:sz w:val="24"/>
          <w:szCs w:val="24"/>
        </w:rPr>
        <w:t>На школьном уровне:</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«Уроки доброты», классные часы, интерактивные игры для формирования толерантного отношения друг к другу, умения дружить, ценить дружбу;</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реализация интегрированной программы «Мой выбор», направленной на позитивное отношение к ЗОЖ;</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485F48" w:rsidRPr="00485F48" w:rsidRDefault="00485F48" w:rsidP="00485F48">
      <w:pPr>
        <w:shd w:val="clear" w:color="auto" w:fill="FFFFFF"/>
        <w:spacing w:after="150" w:line="300" w:lineRule="atLeast"/>
        <w:ind w:left="0" w:firstLine="0"/>
        <w:rPr>
          <w:sz w:val="24"/>
          <w:szCs w:val="24"/>
        </w:rPr>
      </w:pPr>
      <w:r w:rsidRPr="00485F48">
        <w:rPr>
          <w:i/>
          <w:iCs/>
          <w:sz w:val="24"/>
          <w:szCs w:val="24"/>
        </w:rPr>
        <w:t>На индивидуальном уровне:</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консультации, тренинги, беседы, диагностику.</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выявление факторов, оказывающих отрицательное воздействие на развитие личности и способствующие совершению им правонарушений.</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lastRenderedPageBreak/>
        <w:t>− социально-психологические мониторинги с целью раннего выявления проблем.</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организация психокоррекционной работы.</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формирование опыта безопасного поведения — важнейшая сторона воспитания ребенка.</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Сегодня слабая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В результате анализа профилактической работы, проводимой в ГБОУ КШИ№2 определены следующие проблемы:</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недостаточный уровень развития правовой культуры обучающихся и их родителей.</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Цель профилактической работы кадетской школы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Направления (содержательные) профилактики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профилактика зависимого поведения (химической и нехимической зависимости);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профилактика правонарушений и безнадзорности, в том числе экстремистских проявлений;</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профилактика аутодеструктивного, суицидального поведения несовершеннолетних;</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развитие навыков безопасного поведения в различных жизненных ситуациях (на воде, вблизи железной дороги, общественном транспорте);</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Организация профилактики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Решаемые задачи, содержание и формы профилактики в рамках:</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программ учебных предметов (  литературное чтение, русский язык и др.);</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lastRenderedPageBreak/>
        <w:t>- программ внеурочной деятельности («Радуга добрых дел», «В жизнь – по безопасной дороге» «Моя малая Родина» «Подвижные игры»);</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Комплексного плана работы  КШИ №2 и субъектов системы профилактики безнадзорности и правонарушений несовершеннолетних</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плана профилактической деятельности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плана воспитательной работы классного руководителя (с обучающимися и родителями),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плана работы педагога-психолога (с обучающимися, родителями, педагогами);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календарного плана воспитательной работы – акции, недели и др. (с обучающимися, родителями, педагогами образовательной организации):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Участие в проведении межведомственных комплексных профилактических мероприятиях и акциях Всероссийского, республиканского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Проведение мероприятий в рамках дней/недель/декад/Месячника профилактики:</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Мероприятия в рамках Дня защиты детей (март – апрель);</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Всероссийский урок безопасности школьников в сети «Интернет»;</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Декада профилактики правонарушений;</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 Декада правовых знаний и др.</w:t>
      </w:r>
    </w:p>
    <w:p w:rsidR="00485F48" w:rsidRPr="00485F48" w:rsidRDefault="00485F48" w:rsidP="00485F48">
      <w:pPr>
        <w:shd w:val="clear" w:color="auto" w:fill="FFFFFF"/>
        <w:spacing w:after="150" w:line="300" w:lineRule="atLeast"/>
        <w:ind w:left="0" w:firstLine="0"/>
        <w:rPr>
          <w:sz w:val="24"/>
          <w:szCs w:val="24"/>
        </w:rPr>
      </w:pPr>
      <w:r w:rsidRPr="00485F48">
        <w:rPr>
          <w:sz w:val="24"/>
          <w:szCs w:val="24"/>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 педагогическая): организация работы Совета профилактики; организация службы медиации. Формы: диагностика, консультирование, организация межведомственного взаимодействия) и др.</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b/>
          <w:color w:val="auto"/>
          <w:sz w:val="24"/>
          <w:szCs w:val="24"/>
          <w:lang w:eastAsia="en-US"/>
        </w:rPr>
        <w:t xml:space="preserve">Модуль «Работа с родителями (законными представителями)».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Введение в модуль.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Работа с родителями (законными представителями) кадет осуществляется для более эффективного достижения цели воспитания, которое обеспечивается согласованием позиций семьи и КШИ №2. Данная работа в КШИ №2еще более значима, поскольку кадеты проживают вне семьи, родители (законные представители) находятся в разной территориальной удаленности и имеют разные возможности посещения КШИ №2.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b/>
          <w:i/>
          <w:color w:val="auto"/>
          <w:sz w:val="24"/>
          <w:szCs w:val="24"/>
          <w:lang w:eastAsia="en-US"/>
        </w:rPr>
        <w:t xml:space="preserve">Содержание модуля: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работа с родителями (законными представителями) кадет отражает: регулярное информирование родителей (законных представителей) о жизни классного коллектива </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(учебного взвода), о достигнутых успехах и выявленных проблемах кадет;</w:t>
      </w:r>
    </w:p>
    <w:p w:rsidR="00485F48" w:rsidRPr="00485F48" w:rsidRDefault="00485F48" w:rsidP="00485F48">
      <w:pPr>
        <w:spacing w:after="0" w:line="240" w:lineRule="auto"/>
        <w:ind w:left="0" w:firstLine="0"/>
        <w:jc w:val="left"/>
        <w:rPr>
          <w:rFonts w:eastAsia="Calibri"/>
          <w:color w:val="auto"/>
          <w:sz w:val="24"/>
          <w:szCs w:val="24"/>
          <w:lang w:eastAsia="en-US"/>
        </w:rPr>
      </w:pPr>
      <w:r w:rsidRPr="00485F48">
        <w:rPr>
          <w:rFonts w:eastAsia="Calibri"/>
          <w:color w:val="auto"/>
          <w:sz w:val="24"/>
          <w:szCs w:val="24"/>
          <w:lang w:eastAsia="en-US"/>
        </w:rPr>
        <w:t xml:space="preserve">  организация родительских собраний учебных взводов, происходящих в режиме погружения в выбранную образовательно-воспитательную тему, обсуждения достигнутых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успехов и наиболее острых проблем обучения и воспитания кадет;</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  содействие организации работы родительского комитета класса, участвующего через своего представителя в управлении КШИ №2, в решении вопросов воспитания и </w:t>
      </w:r>
      <w:r w:rsidRPr="00485F48">
        <w:rPr>
          <w:rFonts w:eastAsia="Calibri"/>
          <w:color w:val="auto"/>
          <w:sz w:val="24"/>
          <w:szCs w:val="24"/>
          <w:lang w:eastAsia="en-US"/>
        </w:rPr>
        <w:lastRenderedPageBreak/>
        <w:t xml:space="preserve">обучения кадет класса; вовлечение членов семей кадет к организации и проведению ключевых дел в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классном коллективе, к разработке и реализации совместных творческих проектов и дел;</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  организация в классном коллективе семейных праздников, конкурсов, соревнований,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направленных на сплочение взрослых и детей, семьи и КШИ №2;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   организация экскурсий, посещений, выездов, походов, организуемых в том числе с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участием родителей (законных представителей);вовлечение родителей (законных представителей) к просмотру вебинаров воспитательной направленности, Всероссийского родительского собрания, самостоятельному изучению соответствующей литературы;</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 xml:space="preserve">  индивидуальная работа с родителями (законными представителями) по разрешению появляющихся проблем в образовательной деятельности, в жизнедеятельности кадет, в выполнении ими установленных правил, норм, требований;</w:t>
      </w:r>
    </w:p>
    <w:p w:rsidR="00485F48" w:rsidRPr="00485F48" w:rsidRDefault="00485F48" w:rsidP="00485F48">
      <w:pPr>
        <w:spacing w:after="1" w:line="239" w:lineRule="auto"/>
        <w:ind w:left="0" w:right="696" w:firstLine="0"/>
        <w:jc w:val="left"/>
        <w:rPr>
          <w:rFonts w:eastAsia="Calibri"/>
          <w:color w:val="auto"/>
          <w:sz w:val="24"/>
          <w:szCs w:val="24"/>
          <w:lang w:eastAsia="en-US"/>
        </w:rPr>
      </w:pPr>
      <w:r w:rsidRPr="00485F48">
        <w:rPr>
          <w:rFonts w:eastAsia="Calibri"/>
          <w:color w:val="auto"/>
          <w:sz w:val="24"/>
          <w:szCs w:val="24"/>
          <w:lang w:eastAsia="en-US"/>
        </w:rPr>
        <w:t xml:space="preserve">  помощь </w:t>
      </w:r>
      <w:r w:rsidRPr="00485F48">
        <w:rPr>
          <w:rFonts w:eastAsia="Calibri"/>
          <w:color w:val="auto"/>
          <w:sz w:val="24"/>
          <w:szCs w:val="24"/>
          <w:lang w:eastAsia="en-US"/>
        </w:rPr>
        <w:tab/>
        <w:t xml:space="preserve">в </w:t>
      </w:r>
      <w:r w:rsidRPr="00485F48">
        <w:rPr>
          <w:rFonts w:eastAsia="Calibri"/>
          <w:color w:val="auto"/>
          <w:sz w:val="24"/>
          <w:szCs w:val="24"/>
          <w:lang w:eastAsia="en-US"/>
        </w:rPr>
        <w:tab/>
        <w:t xml:space="preserve">регулировании </w:t>
      </w:r>
      <w:r w:rsidRPr="00485F48">
        <w:rPr>
          <w:rFonts w:eastAsia="Calibri"/>
          <w:color w:val="auto"/>
          <w:sz w:val="24"/>
          <w:szCs w:val="24"/>
          <w:lang w:eastAsia="en-US"/>
        </w:rPr>
        <w:tab/>
        <w:t xml:space="preserve">отношений </w:t>
      </w:r>
      <w:r w:rsidRPr="00485F48">
        <w:rPr>
          <w:rFonts w:eastAsia="Calibri"/>
          <w:color w:val="auto"/>
          <w:sz w:val="24"/>
          <w:szCs w:val="24"/>
          <w:lang w:eastAsia="en-US"/>
        </w:rPr>
        <w:tab/>
        <w:t xml:space="preserve">между </w:t>
      </w:r>
      <w:r w:rsidRPr="00485F48">
        <w:rPr>
          <w:rFonts w:eastAsia="Calibri"/>
          <w:color w:val="auto"/>
          <w:sz w:val="24"/>
          <w:szCs w:val="24"/>
          <w:lang w:eastAsia="en-US"/>
        </w:rPr>
        <w:tab/>
        <w:t xml:space="preserve">родителями </w:t>
      </w:r>
      <w:r w:rsidRPr="00485F48">
        <w:rPr>
          <w:rFonts w:eastAsia="Calibri"/>
          <w:color w:val="auto"/>
          <w:sz w:val="24"/>
          <w:szCs w:val="24"/>
          <w:lang w:eastAsia="en-US"/>
        </w:rPr>
        <w:tab/>
        <w:t xml:space="preserve">(законными представителями), кадетами, администрацией и учителями-предметниками, в достижении взаимопонимания и сотрудничества; </w:t>
      </w:r>
    </w:p>
    <w:p w:rsidR="00485F48" w:rsidRPr="00485F48" w:rsidRDefault="00485F48" w:rsidP="00485F48">
      <w:pPr>
        <w:spacing w:after="1" w:line="239" w:lineRule="auto"/>
        <w:ind w:left="0" w:right="696" w:firstLine="0"/>
        <w:jc w:val="left"/>
        <w:rPr>
          <w:rFonts w:eastAsia="Calibri"/>
          <w:color w:val="auto"/>
          <w:sz w:val="24"/>
          <w:szCs w:val="24"/>
          <w:lang w:eastAsia="en-US"/>
        </w:rPr>
      </w:pPr>
      <w:r w:rsidRPr="00485F48">
        <w:rPr>
          <w:rFonts w:eastAsia="Calibri"/>
          <w:color w:val="auto"/>
          <w:sz w:val="24"/>
          <w:szCs w:val="24"/>
          <w:lang w:eastAsia="en-US"/>
        </w:rPr>
        <w:t xml:space="preserve">    организация переговорных площадок с целью конструктивного решения возникающих проблем или конфликтов с участием заинтересованных лиц;</w:t>
      </w:r>
    </w:p>
    <w:p w:rsidR="00485F48" w:rsidRPr="00485F48" w:rsidRDefault="00485F48" w:rsidP="00485F48">
      <w:pPr>
        <w:spacing w:after="1" w:line="239" w:lineRule="auto"/>
        <w:ind w:left="0" w:right="696" w:firstLine="0"/>
        <w:jc w:val="left"/>
        <w:rPr>
          <w:rFonts w:eastAsia="Calibri"/>
          <w:color w:val="auto"/>
          <w:sz w:val="24"/>
          <w:szCs w:val="24"/>
          <w:lang w:eastAsia="en-US"/>
        </w:rPr>
      </w:pPr>
      <w:r w:rsidRPr="00485F48">
        <w:rPr>
          <w:rFonts w:eastAsia="Calibri"/>
          <w:color w:val="auto"/>
          <w:sz w:val="24"/>
          <w:szCs w:val="24"/>
          <w:lang w:eastAsia="en-US"/>
        </w:rPr>
        <w:t xml:space="preserve">    тематические консультации педагогов-психологов, учителей-предметников, командиров кадетских подразделений, классных руководителей, членов администрации Кадетской школы, приглашенных медицинских, социальных работников, представителей правоохранительных органов, иных специалистов;</w:t>
      </w:r>
    </w:p>
    <w:p w:rsidR="00485F48" w:rsidRPr="00485F48" w:rsidRDefault="00485F48" w:rsidP="00485F48">
      <w:pPr>
        <w:spacing w:after="1" w:line="239" w:lineRule="auto"/>
        <w:ind w:left="0" w:right="696" w:firstLine="0"/>
        <w:jc w:val="left"/>
        <w:rPr>
          <w:rFonts w:eastAsia="Calibri"/>
          <w:color w:val="auto"/>
          <w:sz w:val="24"/>
          <w:szCs w:val="24"/>
          <w:lang w:eastAsia="en-US"/>
        </w:rPr>
      </w:pPr>
      <w:r w:rsidRPr="00485F48">
        <w:rPr>
          <w:rFonts w:eastAsia="Calibri"/>
          <w:color w:val="auto"/>
          <w:sz w:val="24"/>
          <w:szCs w:val="24"/>
          <w:lang w:eastAsia="en-US"/>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485F48" w:rsidRPr="00485F48" w:rsidRDefault="00485F48" w:rsidP="00485F48">
      <w:pPr>
        <w:spacing w:after="1" w:line="239" w:lineRule="auto"/>
        <w:ind w:left="0" w:right="696" w:firstLine="0"/>
        <w:jc w:val="left"/>
        <w:rPr>
          <w:rFonts w:eastAsia="Calibri"/>
          <w:color w:val="auto"/>
          <w:sz w:val="24"/>
          <w:szCs w:val="24"/>
          <w:lang w:eastAsia="en-US"/>
        </w:rPr>
      </w:pPr>
      <w:r w:rsidRPr="00485F48">
        <w:rPr>
          <w:rFonts w:eastAsia="Calibri"/>
          <w:color w:val="auto"/>
          <w:sz w:val="24"/>
          <w:szCs w:val="24"/>
          <w:lang w:eastAsia="en-US"/>
        </w:rPr>
        <w:t xml:space="preserve">    индивидуальное консультирование с целью координации воспитательных усилий </w:t>
      </w:r>
    </w:p>
    <w:p w:rsidR="00485F48" w:rsidRPr="00485F48" w:rsidRDefault="00485F48" w:rsidP="00485F48">
      <w:pPr>
        <w:spacing w:after="160" w:line="259" w:lineRule="auto"/>
        <w:ind w:left="0" w:right="701" w:firstLine="0"/>
        <w:jc w:val="left"/>
        <w:rPr>
          <w:rFonts w:eastAsia="Calibri"/>
          <w:color w:val="auto"/>
          <w:sz w:val="24"/>
          <w:szCs w:val="24"/>
          <w:lang w:eastAsia="en-US"/>
        </w:rPr>
      </w:pPr>
      <w:r w:rsidRPr="00485F48">
        <w:rPr>
          <w:rFonts w:eastAsia="Calibri"/>
          <w:color w:val="auto"/>
          <w:sz w:val="24"/>
          <w:szCs w:val="24"/>
          <w:lang w:eastAsia="en-US"/>
        </w:rPr>
        <w:t>педагогических работников и родителей, предотвращения конфликтных ситуаций.</w:t>
      </w:r>
    </w:p>
    <w:p w:rsidR="00485F48" w:rsidRPr="00485F48" w:rsidRDefault="00485F48" w:rsidP="00485F48">
      <w:pPr>
        <w:shd w:val="clear" w:color="auto" w:fill="FFFFFF"/>
        <w:spacing w:after="0" w:line="240" w:lineRule="auto"/>
        <w:ind w:left="0" w:firstLine="0"/>
        <w:jc w:val="left"/>
        <w:rPr>
          <w:b/>
          <w:sz w:val="24"/>
          <w:szCs w:val="24"/>
        </w:rPr>
      </w:pPr>
      <w:r w:rsidRPr="00485F48">
        <w:rPr>
          <w:b/>
          <w:sz w:val="24"/>
          <w:szCs w:val="24"/>
        </w:rPr>
        <w:t>Модуль «Военно-спортивный клуб «Беркут»</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Модуль включает в себя знания, установки, личностные ориентиры и нормы поведения,</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обеспечивающие сохранение и укрепление физического и психического здоровья</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учащихся всех возрастов. Модуль включает комплекс мероприятий по формированию</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культуры здоровья обучающихся, способствующая познавательному и эмоциональному</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развитию ребенка, развитию интереса к физической культуре и спорту, пропаганде</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здорового подвижного образа жизни и пропаганду физкультурно-спортивного и военного комплекса</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«Готов к труду и обороне» (ГТО).</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Модуль призван сформировать:</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-представлений о факторах, оказывающих влияние на здоровье;</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 о правильном (здоровом) питании и его режиме, полезных продуктах; - рациональной</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организации режима дня, учёбы и отдыха;</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 двигательной активности;</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 причинах возникновения зависимостей от табака, алкоголя и других психоактивных</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веществ, их пагубном влиянии на здоровье; основных компонентах культуры здоровья и</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здорового образа жизни;</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lastRenderedPageBreak/>
        <w:t>- влиянии эмоционального состояния на здоровье и общее благополучие;</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-представлений о собственном теле, возможностях и ограничениях его физических</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функций, возможностях компенсации;</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-умения следить за своим физическим состоянием;</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-осознанному выбору модели поведения, позволяющей сохранять и укреплять здоровье;</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 формирование системы привычек по физической тренировке тела;</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 развитие системы профилактических умений по охране здоровья;</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 воспитание привычки к здоровому образу жизни.</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Ключевые мероприятия: уроки физической культуры, ОВД, работа школьного военно-спортивного</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клуба «Беркут», школьная спартакиада «Осенний марафон» (праздничное открытие,</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военно-спортивный праздник, старт спортивных мероприятий в учебном году); уроки спорта,</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военно-спортивные соревнования, классные часы по «ОЗОЖ», сдача нормативов ФСК «ГТО»,</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муниципальная спартакиада – участие в районных соревнованиях, работа сети</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спортивных кружков и секций в школе в рамках внеурочной деятельности, а также</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привлечение специалистов ДЮСШ для работы спортивных секций на базе школы,</w:t>
      </w:r>
    </w:p>
    <w:p w:rsidR="00485F48" w:rsidRPr="00485F48" w:rsidRDefault="00485F48" w:rsidP="00485F48">
      <w:pPr>
        <w:shd w:val="clear" w:color="auto" w:fill="FFFFFF"/>
        <w:spacing w:after="0" w:line="240" w:lineRule="auto"/>
        <w:ind w:left="0" w:firstLine="0"/>
        <w:jc w:val="left"/>
        <w:rPr>
          <w:sz w:val="24"/>
          <w:szCs w:val="24"/>
        </w:rPr>
      </w:pPr>
      <w:r w:rsidRPr="00485F48">
        <w:rPr>
          <w:sz w:val="24"/>
          <w:szCs w:val="24"/>
        </w:rPr>
        <w:t>товарищеские спортивные встречи, слеты.</w:t>
      </w:r>
    </w:p>
    <w:p w:rsidR="00485F48" w:rsidRPr="00485F48" w:rsidRDefault="00485F48" w:rsidP="00485F48">
      <w:pPr>
        <w:keepNext/>
        <w:keepLines/>
        <w:spacing w:after="0" w:line="270" w:lineRule="auto"/>
        <w:ind w:left="0" w:right="404" w:firstLine="0"/>
        <w:jc w:val="left"/>
        <w:outlineLvl w:val="1"/>
        <w:rPr>
          <w:b/>
          <w:sz w:val="24"/>
          <w:szCs w:val="24"/>
        </w:rPr>
      </w:pPr>
      <w:r w:rsidRPr="00485F48">
        <w:rPr>
          <w:b/>
          <w:sz w:val="24"/>
          <w:szCs w:val="24"/>
        </w:rPr>
        <w:t xml:space="preserve"> Модуль «Организация предметно-эстетической среды» </w:t>
      </w:r>
    </w:p>
    <w:p w:rsidR="00485F48" w:rsidRPr="00485F48" w:rsidRDefault="00485F48" w:rsidP="00485F48">
      <w:pPr>
        <w:spacing w:after="13" w:line="268" w:lineRule="auto"/>
        <w:ind w:left="0" w:right="294" w:firstLine="0"/>
        <w:rPr>
          <w:sz w:val="24"/>
        </w:rPr>
      </w:pPr>
      <w:r w:rsidRPr="00485F48">
        <w:rPr>
          <w:sz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485F48" w:rsidRPr="00485F48" w:rsidRDefault="00485F48" w:rsidP="00485F48">
      <w:pPr>
        <w:spacing w:after="13" w:line="268" w:lineRule="auto"/>
        <w:ind w:left="0" w:right="294" w:firstLine="0"/>
        <w:rPr>
          <w:sz w:val="24"/>
        </w:rPr>
      </w:pPr>
      <w:r w:rsidRPr="00485F48">
        <w:rPr>
          <w:sz w:val="24"/>
        </w:rPr>
        <w:t xml:space="preserve">Воспитывающее влияние на ребенка осуществляется через такие формы работы с предметно-эстетической средой школы как  </w:t>
      </w:r>
    </w:p>
    <w:p w:rsidR="00485F48" w:rsidRPr="00485F48" w:rsidRDefault="00485F48" w:rsidP="004120A6">
      <w:pPr>
        <w:numPr>
          <w:ilvl w:val="0"/>
          <w:numId w:val="123"/>
        </w:numPr>
        <w:spacing w:after="13" w:line="268" w:lineRule="auto"/>
        <w:ind w:left="0" w:right="294" w:firstLine="0"/>
        <w:jc w:val="left"/>
        <w:rPr>
          <w:sz w:val="24"/>
        </w:rPr>
      </w:pPr>
      <w:r w:rsidRPr="00485F48">
        <w:rPr>
          <w:sz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
    <w:p w:rsidR="00485F48" w:rsidRPr="00485F48" w:rsidRDefault="00485F48" w:rsidP="004120A6">
      <w:pPr>
        <w:numPr>
          <w:ilvl w:val="0"/>
          <w:numId w:val="123"/>
        </w:numPr>
        <w:spacing w:after="13" w:line="268" w:lineRule="auto"/>
        <w:ind w:left="0" w:right="294" w:firstLine="0"/>
        <w:jc w:val="left"/>
        <w:rPr>
          <w:sz w:val="24"/>
        </w:rPr>
      </w:pPr>
      <w:r w:rsidRPr="00485F48">
        <w:rPr>
          <w:sz w:val="24"/>
        </w:rPr>
        <w:t xml:space="preserve">размещение позитивной информации на стендах;  </w:t>
      </w:r>
    </w:p>
    <w:p w:rsidR="00485F48" w:rsidRPr="00485F48" w:rsidRDefault="00485F48" w:rsidP="004120A6">
      <w:pPr>
        <w:numPr>
          <w:ilvl w:val="0"/>
          <w:numId w:val="123"/>
        </w:numPr>
        <w:spacing w:after="13" w:line="268" w:lineRule="auto"/>
        <w:ind w:left="0" w:right="294" w:firstLine="0"/>
        <w:jc w:val="left"/>
        <w:rPr>
          <w:sz w:val="24"/>
        </w:rPr>
      </w:pPr>
      <w:r w:rsidRPr="00485F48">
        <w:rPr>
          <w:sz w:val="24"/>
        </w:rPr>
        <w:t xml:space="preserve">размещение регулярно сменяемых фотографий, позволяющих познакомиться с основными направлениями работы школы, фотоотчетов об интересных событиях, происходящих в школе (проведенных ключевых делах, интересных экскурсиях, походах, встречах с интересными людьми и т.п.); выставки работ, участвовавших в </w:t>
      </w:r>
    </w:p>
    <w:p w:rsidR="00485F48" w:rsidRPr="00485F48" w:rsidRDefault="00485F48" w:rsidP="004120A6">
      <w:pPr>
        <w:numPr>
          <w:ilvl w:val="0"/>
          <w:numId w:val="123"/>
        </w:numPr>
        <w:spacing w:after="13" w:line="268" w:lineRule="auto"/>
        <w:ind w:left="0" w:right="2561" w:firstLine="0"/>
        <w:contextualSpacing/>
        <w:jc w:val="left"/>
        <w:rPr>
          <w:sz w:val="24"/>
        </w:rPr>
      </w:pPr>
      <w:r w:rsidRPr="00485F48">
        <w:rPr>
          <w:sz w:val="24"/>
        </w:rPr>
        <w:t xml:space="preserve">художественных, декоративных, конкурсах фотографий и др.;   </w:t>
      </w:r>
    </w:p>
    <w:p w:rsidR="00485F48" w:rsidRPr="00485F48" w:rsidRDefault="00485F48" w:rsidP="004120A6">
      <w:pPr>
        <w:numPr>
          <w:ilvl w:val="0"/>
          <w:numId w:val="123"/>
        </w:numPr>
        <w:spacing w:after="13" w:line="268" w:lineRule="auto"/>
        <w:ind w:left="0" w:right="2561" w:firstLine="0"/>
        <w:contextualSpacing/>
        <w:jc w:val="left"/>
        <w:rPr>
          <w:sz w:val="24"/>
        </w:rPr>
      </w:pPr>
      <w:r w:rsidRPr="00485F48">
        <w:rPr>
          <w:sz w:val="24"/>
        </w:rPr>
        <w:t xml:space="preserve">регулярная сменяемость фотографий на «Доске почета» учеников»;  </w:t>
      </w:r>
    </w:p>
    <w:p w:rsidR="00485F48" w:rsidRPr="00485F48" w:rsidRDefault="00485F48" w:rsidP="004120A6">
      <w:pPr>
        <w:numPr>
          <w:ilvl w:val="0"/>
          <w:numId w:val="123"/>
        </w:numPr>
        <w:spacing w:after="13" w:line="268" w:lineRule="auto"/>
        <w:ind w:left="0" w:right="294" w:firstLine="0"/>
        <w:jc w:val="left"/>
        <w:rPr>
          <w:sz w:val="24"/>
        </w:rPr>
      </w:pPr>
      <w:r w:rsidRPr="00485F48">
        <w:rPr>
          <w:sz w:val="24"/>
        </w:rPr>
        <w:t xml:space="preserve">Создание стенда: «История школы», экспозиция «Наши победы и достижения»(медали, кубки, грамоты), ФСК «ГТО», Стенды и уголки по безопасности и др. </w:t>
      </w:r>
    </w:p>
    <w:p w:rsidR="00485F48" w:rsidRPr="00485F48" w:rsidRDefault="00485F48" w:rsidP="004120A6">
      <w:pPr>
        <w:numPr>
          <w:ilvl w:val="0"/>
          <w:numId w:val="123"/>
        </w:numPr>
        <w:spacing w:after="35" w:line="268" w:lineRule="auto"/>
        <w:ind w:left="0" w:right="294" w:firstLine="0"/>
        <w:jc w:val="left"/>
        <w:rPr>
          <w:sz w:val="24"/>
        </w:rPr>
      </w:pPr>
      <w:r w:rsidRPr="00485F48">
        <w:rPr>
          <w:sz w:val="24"/>
        </w:rPr>
        <w:t xml:space="preserve">выставки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
    <w:p w:rsidR="00485F48" w:rsidRPr="00485F48" w:rsidRDefault="00485F48" w:rsidP="004120A6">
      <w:pPr>
        <w:numPr>
          <w:ilvl w:val="0"/>
          <w:numId w:val="123"/>
        </w:numPr>
        <w:spacing w:after="13" w:line="268" w:lineRule="auto"/>
        <w:ind w:left="0" w:right="294" w:firstLine="0"/>
        <w:jc w:val="left"/>
        <w:rPr>
          <w:sz w:val="24"/>
        </w:rPr>
      </w:pPr>
      <w:r w:rsidRPr="00485F48">
        <w:rPr>
          <w:sz w:val="24"/>
        </w:rPr>
        <w:lastRenderedPageBreak/>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 рекреационных зон, позволяющих разделить свободное пространство школы на зоны активного и тихого отдыха;  </w:t>
      </w:r>
    </w:p>
    <w:p w:rsidR="00485F48" w:rsidRPr="00485F48" w:rsidRDefault="00485F48" w:rsidP="004120A6">
      <w:pPr>
        <w:numPr>
          <w:ilvl w:val="0"/>
          <w:numId w:val="123"/>
        </w:numPr>
        <w:spacing w:after="34" w:line="268" w:lineRule="auto"/>
        <w:ind w:left="0" w:right="294" w:firstLine="0"/>
        <w:jc w:val="left"/>
        <w:rPr>
          <w:sz w:val="24"/>
        </w:rPr>
      </w:pPr>
      <w:r w:rsidRPr="00485F48">
        <w:rPr>
          <w:sz w:val="24"/>
        </w:rPr>
        <w:t xml:space="preserve">создание и поддержание в рабочем состоянии в библиотеке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485F48" w:rsidRPr="00485F48" w:rsidRDefault="00485F48" w:rsidP="004120A6">
      <w:pPr>
        <w:numPr>
          <w:ilvl w:val="0"/>
          <w:numId w:val="123"/>
        </w:numPr>
        <w:spacing w:after="35" w:line="268" w:lineRule="auto"/>
        <w:ind w:left="0" w:right="294" w:firstLine="0"/>
        <w:jc w:val="left"/>
        <w:rPr>
          <w:sz w:val="24"/>
        </w:rPr>
      </w:pPr>
      <w:r w:rsidRPr="00485F48">
        <w:rPr>
          <w:sz w:val="24"/>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в том числе озеленение кабинетов в соответствии с особенностями освещения кабинетов; создание игровых зон, а так же мест для творческой художественной деятельности;  </w:t>
      </w:r>
    </w:p>
    <w:p w:rsidR="00485F48" w:rsidRPr="00485F48" w:rsidRDefault="00485F48" w:rsidP="004120A6">
      <w:pPr>
        <w:numPr>
          <w:ilvl w:val="0"/>
          <w:numId w:val="123"/>
        </w:numPr>
        <w:spacing w:after="33" w:line="268" w:lineRule="auto"/>
        <w:ind w:left="0" w:right="294" w:firstLine="0"/>
        <w:jc w:val="left"/>
        <w:rPr>
          <w:sz w:val="24"/>
        </w:rPr>
      </w:pPr>
      <w:r w:rsidRPr="00485F48">
        <w:rPr>
          <w:sz w:val="24"/>
        </w:rPr>
        <w:t xml:space="preserve">размещение классных кабинетах школы экспонатов школьного экспериментариума – набора приспособлений для проведения заинтересованными школьниками несложных и безопасных технических экспериментов;  </w:t>
      </w:r>
    </w:p>
    <w:p w:rsidR="00485F48" w:rsidRPr="00485F48" w:rsidRDefault="00485F48" w:rsidP="004120A6">
      <w:pPr>
        <w:numPr>
          <w:ilvl w:val="0"/>
          <w:numId w:val="123"/>
        </w:numPr>
        <w:spacing w:after="34" w:line="268" w:lineRule="auto"/>
        <w:ind w:left="0" w:right="294" w:firstLine="0"/>
        <w:jc w:val="left"/>
        <w:rPr>
          <w:sz w:val="24"/>
        </w:rPr>
      </w:pPr>
      <w:r w:rsidRPr="00485F48">
        <w:rPr>
          <w:sz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485F48" w:rsidRPr="00485F48" w:rsidRDefault="00485F48" w:rsidP="004120A6">
      <w:pPr>
        <w:numPr>
          <w:ilvl w:val="0"/>
          <w:numId w:val="123"/>
        </w:numPr>
        <w:spacing w:after="34" w:line="268" w:lineRule="auto"/>
        <w:ind w:left="0" w:right="294" w:firstLine="0"/>
        <w:jc w:val="left"/>
        <w:rPr>
          <w:sz w:val="24"/>
        </w:rPr>
      </w:pPr>
      <w:r w:rsidRPr="00485F48">
        <w:rPr>
          <w:sz w:val="24"/>
        </w:rPr>
        <w:t xml:space="preserve">совместная с детьми разработка, создание и популяризация особой школьной символики (флаг школы, гимн школы, герб школы),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 акцентирование внимания школьников посредством элементов предметно эстетической среды (стенды, плакаты, инсталляции) на важных для воспитания ценностях школы, ее традициях, правилах. </w:t>
      </w:r>
    </w:p>
    <w:p w:rsidR="00485F48" w:rsidRPr="00485F48" w:rsidRDefault="00485F48" w:rsidP="00485F48">
      <w:pPr>
        <w:spacing w:after="61" w:line="268" w:lineRule="auto"/>
        <w:ind w:left="0" w:right="294" w:firstLine="0"/>
        <w:rPr>
          <w:b/>
          <w:sz w:val="24"/>
        </w:rPr>
      </w:pPr>
      <w:r w:rsidRPr="00485F48">
        <w:rPr>
          <w:b/>
          <w:sz w:val="24"/>
        </w:rPr>
        <w:t xml:space="preserve">Модуль «Школьный театр» </w:t>
      </w:r>
    </w:p>
    <w:p w:rsidR="00485F48" w:rsidRPr="00485F48" w:rsidRDefault="00485F48" w:rsidP="004120A6">
      <w:pPr>
        <w:numPr>
          <w:ilvl w:val="0"/>
          <w:numId w:val="123"/>
        </w:numPr>
        <w:spacing w:after="61" w:line="268" w:lineRule="auto"/>
        <w:ind w:left="0" w:right="294" w:firstLine="0"/>
        <w:jc w:val="left"/>
        <w:rPr>
          <w:b/>
          <w:sz w:val="24"/>
        </w:rPr>
      </w:pPr>
      <w:r w:rsidRPr="00485F48">
        <w:rPr>
          <w:b/>
          <w:sz w:val="24"/>
        </w:rPr>
        <w:t xml:space="preserve">Концерты, театральные постановки, балы и массовки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Школьное театральное движение или сообщество «Школьный театр» основано на применении театральной педагогики и хорошо развитой системе музыкальноэстетического воспитания обучающихся в школе.  Имеющиеся ресурсы творческих, 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  Театральное движение  может быть и уроком и увлекательной игрой, средством погружения в другую эпоху и открытием неизвестных граней </w:t>
      </w:r>
      <w:r w:rsidRPr="00485F48">
        <w:rPr>
          <w:sz w:val="24"/>
        </w:rPr>
        <w:lastRenderedPageBreak/>
        <w:t xml:space="preserve">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Цель модуля: Создание условий для гармоничного развития личности ребенка через формирование основных компетенций посредством театральной деятельности.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Задачи: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выявление талантливых, творчески активных учащихся  и формирование их в  детское театральное сообщество;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планирование  и обеспечение высокого качества  и уровня основных мероприятий, где необходимо участие  и включение театральных постановок, инсценировок, концертных номеров, массовок;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обучение  учащихся навыкам актёрского мастерства, пению, танцам, выразительному пению, костюмированию, созданию и  использованию реквизита;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создание  базы сценариев, фотографий и видеозаписей театральных мероприятий..  - мотивация педагогов к профессиональному, личностному росту через возможность демонстрации своего опыта.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организация взаимодействия творческих коллективов близлежащих ОУ и ДОУ. Задачи школьного театрального сообщества совпадает с идеей организации целостного образовательного пространства школы как культурного мира, в котором он, школьный театр, становясь художественно-эстетическим образовательным действом, проявляет свою неповторимость и глубину, красоту и парадоксальность.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Театральное движение позволяет развивать интеллектуальные, коммуникативные и предметно-практические качества личности школьника, творческое его воображение, развивать художественный вкус и эстетическое чувство прекрасного, воспитывать уважительное отношение между членами коллектива, воспитание в детях добра, любви к ближним, внимания к людям, родной земле, неравнодушного отношения к окружающему миру,  любовь к культуре и истории своей страны, вместе с тем воспитывать дисциплинированность, собранность, настойчивость, работоспособность, смелость, волю. Все что необходимо для участия в этом движении школьнику – это желание. Участие будет по возможностям, способностям, силам и желанию.  </w:t>
      </w:r>
    </w:p>
    <w:p w:rsidR="00485F48" w:rsidRPr="00485F48" w:rsidRDefault="00485F48" w:rsidP="00485F48">
      <w:pPr>
        <w:spacing w:after="61" w:line="268" w:lineRule="auto"/>
        <w:ind w:left="0" w:right="294" w:firstLine="0"/>
        <w:rPr>
          <w:sz w:val="24"/>
        </w:rPr>
      </w:pPr>
      <w:r w:rsidRPr="00485F48">
        <w:rPr>
          <w:sz w:val="24"/>
        </w:rPr>
        <w:t xml:space="preserve">В сообщество «Школьный театр» входят: </w:t>
      </w:r>
    </w:p>
    <w:p w:rsidR="00485F48" w:rsidRPr="00485F48" w:rsidRDefault="00485F48" w:rsidP="00485F48">
      <w:pPr>
        <w:spacing w:after="61" w:line="268" w:lineRule="auto"/>
        <w:ind w:left="0" w:right="294" w:firstLine="0"/>
        <w:rPr>
          <w:sz w:val="24"/>
        </w:rPr>
      </w:pPr>
      <w:r w:rsidRPr="00485F48">
        <w:rPr>
          <w:sz w:val="24"/>
        </w:rPr>
        <w:t xml:space="preserve">заместитель директора по учебно- воспитательной работе,  </w:t>
      </w:r>
    </w:p>
    <w:p w:rsidR="00485F48" w:rsidRPr="00485F48" w:rsidRDefault="00485F48" w:rsidP="00485F48">
      <w:pPr>
        <w:spacing w:after="61" w:line="268" w:lineRule="auto"/>
        <w:ind w:left="0" w:right="294" w:firstLine="0"/>
        <w:rPr>
          <w:sz w:val="24"/>
        </w:rPr>
      </w:pPr>
      <w:r w:rsidRPr="00485F48">
        <w:rPr>
          <w:sz w:val="24"/>
        </w:rPr>
        <w:t xml:space="preserve">педагоги-организаторы, руководитель  и учащиеся вокально-хорового коллектива «Мальчишки-кадеты», включающее аниматров, ведущих, актеров, музыкальных редакторов и звукооператоров, светорежиссеров, видеоператоров, дежурных по сцене,   - изготовителей костюмов и реквизита – это учителя технологии, преподаватели, воспитатели  просто творчески активные и, конечно, родители. </w:t>
      </w:r>
    </w:p>
    <w:p w:rsidR="00485F48" w:rsidRPr="00485F48" w:rsidRDefault="00485F48" w:rsidP="00485F48">
      <w:pPr>
        <w:spacing w:after="61" w:line="268" w:lineRule="auto"/>
        <w:ind w:left="0" w:right="294" w:firstLine="0"/>
        <w:rPr>
          <w:sz w:val="24"/>
        </w:rPr>
      </w:pPr>
      <w:r w:rsidRPr="00485F48">
        <w:rPr>
          <w:sz w:val="24"/>
        </w:rPr>
        <w:t xml:space="preserve"> В состав «Школьного театра»   входят около 20  учащихся. Каждый год состав пополняется  и обновляется. Неизменно высоким остается число желающих принимать участие в этом движении. </w:t>
      </w:r>
    </w:p>
    <w:p w:rsidR="00485F48" w:rsidRPr="00485F48" w:rsidRDefault="00485F48" w:rsidP="00485F48">
      <w:pPr>
        <w:spacing w:after="61" w:line="268" w:lineRule="auto"/>
        <w:ind w:left="0" w:right="294" w:firstLine="0"/>
        <w:rPr>
          <w:sz w:val="24"/>
        </w:rPr>
      </w:pPr>
      <w:r w:rsidRPr="00485F48">
        <w:rPr>
          <w:sz w:val="24"/>
        </w:rPr>
        <w:lastRenderedPageBreak/>
        <w:t xml:space="preserve">Все общешкольные и массовые мероприятия, даже «протокольные» нуждаются в профессиональной подготовке, оформлении и оригинальности. Высокий уровень подготовки и качество проведения общешкольных и массовых мероприятий положительно влияет и на имидж школы. Однажды приняв участие в каком-либо массовом мероприятии родители непременно хотят определить своего ребенка  именно в нашу школу. Мероприятия на уровне школы: </w:t>
      </w:r>
    </w:p>
    <w:p w:rsidR="00485F48" w:rsidRPr="00485F48" w:rsidRDefault="00485F48" w:rsidP="00485F48">
      <w:pPr>
        <w:spacing w:after="61" w:line="268" w:lineRule="auto"/>
        <w:ind w:left="0" w:right="294" w:firstLine="0"/>
        <w:rPr>
          <w:sz w:val="24"/>
        </w:rPr>
      </w:pPr>
      <w:r w:rsidRPr="00485F48">
        <w:rPr>
          <w:sz w:val="24"/>
        </w:rPr>
        <w:t xml:space="preserve">Линейки «День знаний», «Последний звонок», «День защитника Отечества», «День Победы»; </w:t>
      </w:r>
    </w:p>
    <w:p w:rsidR="00485F48" w:rsidRPr="00485F48" w:rsidRDefault="00485F48" w:rsidP="004120A6">
      <w:pPr>
        <w:numPr>
          <w:ilvl w:val="0"/>
          <w:numId w:val="122"/>
        </w:numPr>
        <w:spacing w:after="61" w:line="268" w:lineRule="auto"/>
        <w:ind w:left="0" w:right="294" w:firstLine="0"/>
        <w:contextualSpacing/>
        <w:jc w:val="left"/>
        <w:rPr>
          <w:sz w:val="24"/>
        </w:rPr>
      </w:pPr>
      <w:r w:rsidRPr="00485F48">
        <w:rPr>
          <w:sz w:val="24"/>
        </w:rPr>
        <w:t>Концерт ко Дню учителя,</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Концерт ко Дню народного единства, </w:t>
      </w:r>
    </w:p>
    <w:p w:rsidR="00485F48" w:rsidRPr="00485F48" w:rsidRDefault="00485F48" w:rsidP="004120A6">
      <w:pPr>
        <w:numPr>
          <w:ilvl w:val="0"/>
          <w:numId w:val="123"/>
        </w:numPr>
        <w:spacing w:after="61" w:line="268" w:lineRule="auto"/>
        <w:ind w:left="0" w:right="294" w:firstLine="0"/>
        <w:contextualSpacing/>
        <w:jc w:val="left"/>
        <w:rPr>
          <w:sz w:val="24"/>
        </w:rPr>
      </w:pPr>
      <w:r w:rsidRPr="00485F48">
        <w:rPr>
          <w:sz w:val="24"/>
        </w:rPr>
        <w:t xml:space="preserve">Новогодние представления – интерактивная постановка и  массовка,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Концерты ко Дню матери и Международному женскому Дню 8 марта,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«Смотр-конкурс   взводов», Выпускные вечера, вручение аттестатов,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Капустники, КВН, </w:t>
      </w:r>
    </w:p>
    <w:p w:rsidR="00485F48" w:rsidRPr="00485F48" w:rsidRDefault="00485F48" w:rsidP="004120A6">
      <w:pPr>
        <w:numPr>
          <w:ilvl w:val="0"/>
          <w:numId w:val="123"/>
        </w:numPr>
        <w:spacing w:after="61" w:line="268" w:lineRule="auto"/>
        <w:ind w:left="0" w:right="294" w:firstLine="0"/>
        <w:contextualSpacing/>
        <w:jc w:val="left"/>
        <w:rPr>
          <w:sz w:val="24"/>
        </w:rPr>
      </w:pPr>
      <w:r w:rsidRPr="00485F48">
        <w:rPr>
          <w:sz w:val="24"/>
        </w:rPr>
        <w:t>Школьные конкурсы и творческие проекты.</w:t>
      </w:r>
    </w:p>
    <w:p w:rsidR="00485F48" w:rsidRPr="00485F48" w:rsidRDefault="00485F48" w:rsidP="00485F48">
      <w:pPr>
        <w:spacing w:after="61" w:line="268" w:lineRule="auto"/>
        <w:ind w:left="0" w:right="294" w:firstLine="0"/>
        <w:rPr>
          <w:sz w:val="24"/>
        </w:rPr>
      </w:pPr>
      <w:r w:rsidRPr="00485F48">
        <w:rPr>
          <w:sz w:val="24"/>
        </w:rPr>
        <w:t xml:space="preserve">На внешкольном уровне: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Выездной благотворительный концерт ко Дню Пожилого человека,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Концертная </w:t>
      </w:r>
      <w:r w:rsidRPr="00485F48">
        <w:rPr>
          <w:sz w:val="24"/>
        </w:rPr>
        <w:tab/>
        <w:t xml:space="preserve">программа </w:t>
      </w:r>
      <w:r w:rsidRPr="00485F48">
        <w:rPr>
          <w:sz w:val="24"/>
        </w:rPr>
        <w:tab/>
        <w:t xml:space="preserve">ко </w:t>
      </w:r>
      <w:r w:rsidRPr="00485F48">
        <w:rPr>
          <w:sz w:val="24"/>
        </w:rPr>
        <w:tab/>
        <w:t xml:space="preserve">Дню </w:t>
      </w:r>
      <w:r w:rsidRPr="00485F48">
        <w:rPr>
          <w:sz w:val="24"/>
        </w:rPr>
        <w:tab/>
        <w:t xml:space="preserve">Конституции </w:t>
      </w:r>
      <w:r w:rsidRPr="00485F48">
        <w:rPr>
          <w:sz w:val="24"/>
        </w:rPr>
        <w:tab/>
        <w:t xml:space="preserve">РФ </w:t>
      </w:r>
      <w:r w:rsidRPr="00485F48">
        <w:rPr>
          <w:sz w:val="24"/>
        </w:rPr>
        <w:tab/>
        <w:t xml:space="preserve">на </w:t>
      </w:r>
      <w:r w:rsidRPr="00485F48">
        <w:rPr>
          <w:sz w:val="24"/>
        </w:rPr>
        <w:tab/>
        <w:t xml:space="preserve">итоговом </w:t>
      </w:r>
      <w:r w:rsidRPr="00485F48">
        <w:rPr>
          <w:sz w:val="24"/>
        </w:rPr>
        <w:tab/>
        <w:t xml:space="preserve">мероприятии муниципального проекта «Я – законопослушный гражданин!»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Выездная концертная программа к памятным датам  по приглашению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Совместная деятельность с   ДК «Бабугент»,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Участие в праздничных мероприятиях  республики,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Муниципальные отборочные туры и Гала-концерты «Сфера искусства» и «Весна Победы!»,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Необходимое материально-техническое обеспечение: актовый зал, благоустроенная школьная площадка с разметками,</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Используемые жанры и формы мероприятий модуля: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спортивный зал обустроенный,   музыкальная аппаратура, микрофоны, мультимедийная установка, экран, световое оформление,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протокольные: линейки, церемонии вручения аттестатов, грамот, медалей, спектакль,   интермедия, </w:t>
      </w:r>
    </w:p>
    <w:p w:rsidR="00485F48" w:rsidRPr="00485F48" w:rsidRDefault="00485F48" w:rsidP="004120A6">
      <w:pPr>
        <w:numPr>
          <w:ilvl w:val="0"/>
          <w:numId w:val="123"/>
        </w:numPr>
        <w:spacing w:after="61" w:line="268" w:lineRule="auto"/>
        <w:ind w:left="0" w:right="294" w:firstLine="0"/>
        <w:jc w:val="left"/>
        <w:rPr>
          <w:sz w:val="24"/>
        </w:rPr>
      </w:pPr>
      <w:r w:rsidRPr="00485F48">
        <w:rPr>
          <w:sz w:val="24"/>
        </w:rPr>
        <w:t xml:space="preserve">интерактивная постановка, интерактивная игра, инсценировка, массовка, флеш-моб, балы, хоровое пение, </w:t>
      </w:r>
    </w:p>
    <w:p w:rsidR="00937FBC" w:rsidRPr="00937FBC" w:rsidRDefault="00485F48" w:rsidP="004120A6">
      <w:pPr>
        <w:numPr>
          <w:ilvl w:val="0"/>
          <w:numId w:val="123"/>
        </w:numPr>
        <w:spacing w:after="61" w:line="268" w:lineRule="auto"/>
        <w:ind w:left="0" w:right="294" w:firstLine="0"/>
        <w:jc w:val="left"/>
        <w:rPr>
          <w:sz w:val="24"/>
        </w:rPr>
      </w:pPr>
      <w:r w:rsidRPr="00485F48">
        <w:rPr>
          <w:sz w:val="24"/>
        </w:rPr>
        <w:t xml:space="preserve">  сольное выступление, конкурс чтецов, вокалистов, танцоров, хоров,  КВН. </w:t>
      </w:r>
    </w:p>
    <w:p w:rsidR="00937FBC" w:rsidRPr="00937FBC" w:rsidRDefault="000C7DE1" w:rsidP="000C7DE1">
      <w:pPr>
        <w:spacing w:after="5" w:line="271" w:lineRule="auto"/>
        <w:ind w:left="0" w:firstLine="0"/>
        <w:rPr>
          <w:sz w:val="24"/>
          <w:szCs w:val="24"/>
        </w:rPr>
      </w:pPr>
      <w:r w:rsidRPr="000C7DE1">
        <w:rPr>
          <w:b/>
          <w:sz w:val="24"/>
          <w:szCs w:val="24"/>
        </w:rPr>
        <w:t xml:space="preserve"> </w:t>
      </w:r>
      <w:r w:rsidRPr="000C7DE1">
        <w:rPr>
          <w:b/>
          <w:sz w:val="24"/>
          <w:szCs w:val="24"/>
          <w:lang w:val="en-US"/>
        </w:rPr>
        <w:t>II</w:t>
      </w:r>
      <w:r w:rsidRPr="000C7DE1">
        <w:rPr>
          <w:b/>
          <w:sz w:val="24"/>
          <w:szCs w:val="24"/>
        </w:rPr>
        <w:t xml:space="preserve"> 4.</w:t>
      </w:r>
      <w:r w:rsidR="00937FBC" w:rsidRPr="00937FBC">
        <w:rPr>
          <w:rFonts w:ascii="Arial" w:eastAsia="Arial" w:hAnsi="Arial" w:cs="Arial"/>
          <w:b/>
          <w:sz w:val="24"/>
          <w:szCs w:val="24"/>
        </w:rPr>
        <w:t xml:space="preserve"> </w:t>
      </w:r>
      <w:r w:rsidR="00937FBC" w:rsidRPr="00937FBC">
        <w:rPr>
          <w:b/>
          <w:sz w:val="24"/>
          <w:szCs w:val="24"/>
        </w:rPr>
        <w:t xml:space="preserve">Программа коррекционной работы </w:t>
      </w:r>
    </w:p>
    <w:p w:rsidR="00937FBC" w:rsidRPr="00937FBC" w:rsidRDefault="00937FBC" w:rsidP="000C7DE1">
      <w:pPr>
        <w:spacing w:after="15" w:line="269" w:lineRule="auto"/>
        <w:ind w:left="0" w:right="467" w:firstLine="0"/>
        <w:jc w:val="left"/>
        <w:rPr>
          <w:sz w:val="24"/>
          <w:szCs w:val="24"/>
        </w:rPr>
      </w:pPr>
      <w:r w:rsidRPr="00937FBC">
        <w:rPr>
          <w:sz w:val="24"/>
          <w:szCs w:val="24"/>
        </w:rPr>
        <w:t>Программа коррекционной работы (ПКР) является неотъемлемым структурным компонентом основной образов</w:t>
      </w:r>
      <w:r w:rsidR="000C7DE1">
        <w:rPr>
          <w:sz w:val="24"/>
          <w:szCs w:val="24"/>
        </w:rPr>
        <w:t>ательной программы ГБОУ «КШИ № 2</w:t>
      </w:r>
      <w:r w:rsidRPr="00937FBC">
        <w:rPr>
          <w:sz w:val="24"/>
          <w:szCs w:val="24"/>
        </w:rPr>
        <w:t xml:space="preserve">» Минпросвещения КБР.  </w:t>
      </w:r>
    </w:p>
    <w:p w:rsidR="00937FBC" w:rsidRPr="00937FBC" w:rsidRDefault="00937FBC" w:rsidP="000C7DE1">
      <w:pPr>
        <w:spacing w:after="35" w:line="268" w:lineRule="auto"/>
        <w:ind w:left="0" w:right="532" w:firstLine="0"/>
        <w:rPr>
          <w:sz w:val="24"/>
          <w:szCs w:val="24"/>
        </w:rPr>
      </w:pPr>
      <w:r w:rsidRPr="00937FBC">
        <w:rPr>
          <w:sz w:val="24"/>
          <w:szCs w:val="24"/>
        </w:rPr>
        <w:t xml:space="preserve">ПКР разработана для обучающихся: </w:t>
      </w:r>
    </w:p>
    <w:p w:rsidR="00937FBC" w:rsidRPr="00937FBC" w:rsidRDefault="00937FBC" w:rsidP="004120A6">
      <w:pPr>
        <w:numPr>
          <w:ilvl w:val="2"/>
          <w:numId w:val="112"/>
        </w:numPr>
        <w:spacing w:after="13" w:line="271" w:lineRule="auto"/>
        <w:ind w:left="0" w:right="532" w:firstLine="0"/>
        <w:rPr>
          <w:sz w:val="24"/>
          <w:szCs w:val="24"/>
        </w:rPr>
      </w:pPr>
      <w:r w:rsidRPr="00937FBC">
        <w:rPr>
          <w:sz w:val="24"/>
          <w:szCs w:val="24"/>
        </w:rPr>
        <w:t xml:space="preserve">имеющих низкую мотивацию к изучению учебных предметов; </w:t>
      </w:r>
    </w:p>
    <w:p w:rsidR="00937FBC" w:rsidRPr="00937FBC" w:rsidRDefault="00937FBC" w:rsidP="004120A6">
      <w:pPr>
        <w:numPr>
          <w:ilvl w:val="2"/>
          <w:numId w:val="112"/>
        </w:numPr>
        <w:spacing w:after="14" w:line="268" w:lineRule="auto"/>
        <w:ind w:left="0" w:right="532" w:firstLine="0"/>
        <w:rPr>
          <w:sz w:val="24"/>
          <w:szCs w:val="24"/>
        </w:rPr>
      </w:pPr>
      <w:r w:rsidRPr="00937FBC">
        <w:rPr>
          <w:sz w:val="24"/>
          <w:szCs w:val="24"/>
        </w:rPr>
        <w:lastRenderedPageBreak/>
        <w:t xml:space="preserve">обучающихся оказавшихся в трудной жизненной ситуации; </w:t>
      </w:r>
    </w:p>
    <w:p w:rsidR="00937FBC" w:rsidRPr="00937FBC" w:rsidRDefault="00937FBC" w:rsidP="004120A6">
      <w:pPr>
        <w:numPr>
          <w:ilvl w:val="2"/>
          <w:numId w:val="112"/>
        </w:numPr>
        <w:spacing w:after="14" w:line="268" w:lineRule="auto"/>
        <w:ind w:left="0" w:right="532" w:firstLine="0"/>
        <w:rPr>
          <w:sz w:val="24"/>
          <w:szCs w:val="24"/>
        </w:rPr>
      </w:pPr>
      <w:r w:rsidRPr="00937FBC">
        <w:rPr>
          <w:sz w:val="24"/>
          <w:szCs w:val="24"/>
        </w:rPr>
        <w:t xml:space="preserve">отнесённых к категории «одарённые дети»; </w:t>
      </w:r>
    </w:p>
    <w:p w:rsidR="00937FBC" w:rsidRPr="00937FBC" w:rsidRDefault="00937FBC" w:rsidP="004120A6">
      <w:pPr>
        <w:numPr>
          <w:ilvl w:val="2"/>
          <w:numId w:val="112"/>
        </w:numPr>
        <w:spacing w:after="14" w:line="268" w:lineRule="auto"/>
        <w:ind w:left="0" w:right="532" w:firstLine="0"/>
        <w:rPr>
          <w:sz w:val="24"/>
          <w:szCs w:val="24"/>
        </w:rPr>
      </w:pPr>
      <w:r w:rsidRPr="00937FBC">
        <w:rPr>
          <w:sz w:val="24"/>
          <w:szCs w:val="24"/>
        </w:rPr>
        <w:t xml:space="preserve">имеющих трудности в адаптации к условиям кадетской школыинтерната (далее обучающиеся с особыми образовательными потребностями). </w:t>
      </w:r>
    </w:p>
    <w:p w:rsidR="00937FBC" w:rsidRPr="00937FBC" w:rsidRDefault="00937FBC" w:rsidP="000C7DE1">
      <w:pPr>
        <w:spacing w:after="14" w:line="268" w:lineRule="auto"/>
        <w:ind w:left="0" w:right="532" w:firstLine="0"/>
        <w:rPr>
          <w:sz w:val="24"/>
          <w:szCs w:val="24"/>
        </w:rPr>
      </w:pPr>
      <w:r w:rsidRPr="00937FBC">
        <w:rPr>
          <w:sz w:val="24"/>
          <w:szCs w:val="24"/>
        </w:rPr>
        <w:t xml:space="preserve">Обучающиеся с особыми образовательными потребностями - это дети, чьи социальные, физические или эмоциональные особенности требуют специального внимания. Обучающиеся нуждающиеся в предоставлении возможности расширить свой потенциал. </w:t>
      </w:r>
    </w:p>
    <w:p w:rsidR="00937FBC" w:rsidRPr="00937FBC" w:rsidRDefault="00937FBC" w:rsidP="000C7DE1">
      <w:pPr>
        <w:spacing w:after="14" w:line="268" w:lineRule="auto"/>
        <w:ind w:left="0" w:right="532" w:firstLine="0"/>
        <w:rPr>
          <w:sz w:val="24"/>
          <w:szCs w:val="24"/>
        </w:rPr>
      </w:pPr>
      <w:r w:rsidRPr="00937FBC">
        <w:rPr>
          <w:sz w:val="24"/>
          <w:szCs w:val="24"/>
        </w:rPr>
        <w:t>Содержание образования и условия организации обучения и воспитания обучающихся с особыми образовательными потребностями определяются   для   «одарённых   детей»   наличием   разработанного индивидуального учебного плана, а для обучающихся имеющих низкую мотивацию к изучению учебных предметов, обучающихся оказавшихся</w:t>
      </w:r>
      <w:r w:rsidRPr="00937FBC">
        <w:t xml:space="preserve"> </w:t>
      </w:r>
      <w:r w:rsidRPr="00937FBC">
        <w:rPr>
          <w:sz w:val="24"/>
          <w:szCs w:val="24"/>
        </w:rPr>
        <w:t xml:space="preserve">в трудной жизненной ситуации, обучающихся имеющих трудности в адаптации к условиям кадетской школыинтерната индивидуальные программы развития, коррекции и адаптации - с учетом особенностей их психофизического развития, индивидуальных возможностей. </w:t>
      </w:r>
    </w:p>
    <w:p w:rsidR="00937FBC" w:rsidRPr="00937FBC" w:rsidRDefault="00937FBC" w:rsidP="00937FBC">
      <w:pPr>
        <w:spacing w:after="15" w:line="269" w:lineRule="auto"/>
        <w:ind w:left="196" w:right="467" w:firstLine="852"/>
        <w:jc w:val="left"/>
        <w:rPr>
          <w:sz w:val="24"/>
          <w:szCs w:val="24"/>
        </w:rPr>
      </w:pPr>
      <w:r w:rsidRPr="00937FBC">
        <w:rPr>
          <w:sz w:val="24"/>
          <w:szCs w:val="24"/>
        </w:rPr>
        <w:t xml:space="preserve">ПКР вариативна по форме и по содержанию в зависимости от состава обучающихся с особыми образовательными потребностями, региональной специфики и возможностей образовательной организации. </w:t>
      </w:r>
    </w:p>
    <w:p w:rsidR="00937FBC" w:rsidRPr="00937FBC" w:rsidRDefault="00937FBC" w:rsidP="000C7DE1">
      <w:pPr>
        <w:spacing w:after="14" w:line="268" w:lineRule="auto"/>
        <w:ind w:left="215" w:right="532" w:firstLine="852"/>
        <w:rPr>
          <w:sz w:val="24"/>
          <w:szCs w:val="24"/>
        </w:rPr>
      </w:pPr>
      <w:r w:rsidRPr="00937FBC">
        <w:rPr>
          <w:sz w:val="24"/>
          <w:szCs w:val="24"/>
        </w:rPr>
        <w:t xml:space="preserve">ПКР уровня среднего общего образования непрерывна и преемственна с другими уровнями образования (основным). Она учитывает особые образовательные потребности, которые не являются едиными и постоянными и проявляются в разной степени индивидуально в каждом случае.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937FBC" w:rsidRPr="00937FBC" w:rsidRDefault="00937FBC" w:rsidP="00937FBC">
      <w:pPr>
        <w:spacing w:after="5" w:line="271" w:lineRule="auto"/>
        <w:ind w:left="225" w:hanging="10"/>
        <w:rPr>
          <w:sz w:val="24"/>
          <w:szCs w:val="24"/>
        </w:rPr>
      </w:pPr>
      <w:r w:rsidRPr="00937FBC">
        <w:rPr>
          <w:b/>
          <w:sz w:val="24"/>
          <w:szCs w:val="24"/>
        </w:rPr>
        <w:t xml:space="preserve">Цели и задачи программы коррекционной работы с обучающимися на уровне среднего общего образования  </w:t>
      </w:r>
    </w:p>
    <w:p w:rsidR="00937FBC" w:rsidRPr="00937FBC" w:rsidRDefault="00937FBC" w:rsidP="00937FBC">
      <w:pPr>
        <w:spacing w:after="222" w:line="268" w:lineRule="auto"/>
        <w:ind w:left="225" w:right="532" w:hanging="10"/>
        <w:rPr>
          <w:sz w:val="24"/>
          <w:szCs w:val="24"/>
        </w:rPr>
      </w:pPr>
      <w:r w:rsidRPr="00937FBC">
        <w:rPr>
          <w:sz w:val="24"/>
          <w:szCs w:val="24"/>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937FBC" w:rsidRPr="00937FBC" w:rsidRDefault="00937FBC" w:rsidP="00937FBC">
      <w:pPr>
        <w:spacing w:after="214" w:line="268" w:lineRule="auto"/>
        <w:ind w:left="225" w:right="532" w:hanging="10"/>
        <w:rPr>
          <w:sz w:val="24"/>
          <w:szCs w:val="24"/>
        </w:rPr>
      </w:pPr>
      <w:r w:rsidRPr="00937FBC">
        <w:rPr>
          <w:b/>
          <w:sz w:val="24"/>
          <w:szCs w:val="24"/>
        </w:rPr>
        <w:t xml:space="preserve">Цель программы коррекционной работы </w:t>
      </w:r>
      <w:r w:rsidRPr="00937FBC">
        <w:rPr>
          <w:sz w:val="24"/>
          <w:szCs w:val="24"/>
        </w:rPr>
        <w:t xml:space="preserve">— разработать систему комплексной психолого-педагогической и социальной помощи обучающимся, направленной на коррекцию и/или компенсацию недостатков в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937FBC" w:rsidRPr="00937FBC" w:rsidRDefault="00937FBC" w:rsidP="00937FBC">
      <w:pPr>
        <w:spacing w:after="215" w:line="268" w:lineRule="auto"/>
        <w:ind w:left="225" w:right="532" w:hanging="10"/>
        <w:rPr>
          <w:sz w:val="24"/>
          <w:szCs w:val="24"/>
        </w:rPr>
      </w:pPr>
      <w:r w:rsidRPr="00937FBC">
        <w:rPr>
          <w:sz w:val="24"/>
          <w:szCs w:val="24"/>
        </w:rPr>
        <w:t xml:space="preserve">Цель определяет </w:t>
      </w:r>
      <w:r w:rsidRPr="00937FBC">
        <w:rPr>
          <w:b/>
          <w:sz w:val="24"/>
          <w:szCs w:val="24"/>
        </w:rPr>
        <w:t>задачи</w:t>
      </w:r>
      <w:r w:rsidRPr="00937FBC">
        <w:rPr>
          <w:sz w:val="24"/>
          <w:szCs w:val="24"/>
        </w:rPr>
        <w:t xml:space="preserve">:  </w:t>
      </w:r>
    </w:p>
    <w:p w:rsidR="00937FBC" w:rsidRPr="00937FBC" w:rsidRDefault="00937FBC" w:rsidP="004120A6">
      <w:pPr>
        <w:numPr>
          <w:ilvl w:val="0"/>
          <w:numId w:val="113"/>
        </w:numPr>
        <w:spacing w:after="14" w:line="268" w:lineRule="auto"/>
        <w:ind w:right="532" w:firstLine="284"/>
        <w:rPr>
          <w:sz w:val="24"/>
          <w:szCs w:val="24"/>
        </w:rPr>
      </w:pPr>
      <w:r w:rsidRPr="00937FBC">
        <w:rPr>
          <w:sz w:val="24"/>
          <w:szCs w:val="24"/>
        </w:rPr>
        <w:lastRenderedPageBreak/>
        <w:t xml:space="preserve">выявление особых образовательных потребностей обучающихся, инвалидов, а также подростков, попавших в трудную жизненную ситуацию; </w:t>
      </w:r>
    </w:p>
    <w:p w:rsidR="00937FBC" w:rsidRPr="00937FBC" w:rsidRDefault="00937FBC" w:rsidP="004120A6">
      <w:pPr>
        <w:numPr>
          <w:ilvl w:val="0"/>
          <w:numId w:val="113"/>
        </w:numPr>
        <w:spacing w:after="14" w:line="268" w:lineRule="auto"/>
        <w:ind w:right="532" w:firstLine="284"/>
        <w:rPr>
          <w:sz w:val="24"/>
          <w:szCs w:val="24"/>
        </w:rPr>
      </w:pPr>
      <w:r w:rsidRPr="00937FBC">
        <w:rPr>
          <w:sz w:val="24"/>
          <w:szCs w:val="24"/>
        </w:rPr>
        <w:t xml:space="preserve">создание условий для успешного освоения программы (ее элементов) и прохождения итоговой аттестации;  </w:t>
      </w:r>
    </w:p>
    <w:p w:rsidR="00937FBC" w:rsidRPr="00937FBC" w:rsidRDefault="00937FBC" w:rsidP="004120A6">
      <w:pPr>
        <w:numPr>
          <w:ilvl w:val="0"/>
          <w:numId w:val="113"/>
        </w:numPr>
        <w:spacing w:after="14" w:line="268" w:lineRule="auto"/>
        <w:ind w:right="532" w:firstLine="284"/>
        <w:rPr>
          <w:sz w:val="24"/>
          <w:szCs w:val="24"/>
        </w:rPr>
      </w:pPr>
      <w:r w:rsidRPr="00937FBC">
        <w:rPr>
          <w:sz w:val="24"/>
          <w:szCs w:val="24"/>
        </w:rPr>
        <w:t xml:space="preserve">коррекция (минимизация) имеющихся нарушений (личностных, регулятивных, когнитивных, коммуникативных); </w:t>
      </w:r>
    </w:p>
    <w:p w:rsidR="00937FBC" w:rsidRPr="00937FBC" w:rsidRDefault="00937FBC" w:rsidP="004120A6">
      <w:pPr>
        <w:numPr>
          <w:ilvl w:val="0"/>
          <w:numId w:val="113"/>
        </w:numPr>
        <w:spacing w:after="14" w:line="268" w:lineRule="auto"/>
        <w:ind w:right="532" w:firstLine="284"/>
        <w:rPr>
          <w:sz w:val="24"/>
          <w:szCs w:val="24"/>
        </w:rPr>
      </w:pPr>
      <w:r w:rsidRPr="00937FBC">
        <w:rPr>
          <w:sz w:val="24"/>
          <w:szCs w:val="24"/>
        </w:rPr>
        <w:t xml:space="preserve">обеспечение непрерывной коррекционно-развивающей работы в единстве урочной и внеурочной деятельности; </w:t>
      </w:r>
    </w:p>
    <w:p w:rsidR="00937FBC" w:rsidRPr="00937FBC" w:rsidRDefault="00937FBC" w:rsidP="004120A6">
      <w:pPr>
        <w:numPr>
          <w:ilvl w:val="0"/>
          <w:numId w:val="113"/>
        </w:numPr>
        <w:spacing w:after="14" w:line="268" w:lineRule="auto"/>
        <w:ind w:right="532" w:firstLine="284"/>
        <w:rPr>
          <w:sz w:val="24"/>
          <w:szCs w:val="24"/>
        </w:rPr>
      </w:pPr>
      <w:r w:rsidRPr="00937FBC">
        <w:rPr>
          <w:sz w:val="24"/>
          <w:szCs w:val="24"/>
        </w:rP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937FBC" w:rsidRPr="00937FBC" w:rsidRDefault="00937FBC" w:rsidP="004120A6">
      <w:pPr>
        <w:numPr>
          <w:ilvl w:val="0"/>
          <w:numId w:val="113"/>
        </w:numPr>
        <w:spacing w:after="14" w:line="268" w:lineRule="auto"/>
        <w:ind w:right="532" w:firstLine="284"/>
        <w:rPr>
          <w:sz w:val="24"/>
          <w:szCs w:val="24"/>
        </w:rPr>
      </w:pPr>
      <w:r w:rsidRPr="00937FBC">
        <w:rPr>
          <w:sz w:val="24"/>
          <w:szCs w:val="24"/>
        </w:rPr>
        <w:t>осуществление консультативной работы с педагогами, родителями, социальными работниками, а также потенциальными работодателями;  –</w:t>
      </w:r>
      <w:r w:rsidRPr="00937FBC">
        <w:rPr>
          <w:rFonts w:ascii="Arial" w:eastAsia="Arial" w:hAnsi="Arial" w:cs="Arial"/>
          <w:sz w:val="24"/>
          <w:szCs w:val="24"/>
        </w:rPr>
        <w:t xml:space="preserve"> </w:t>
      </w:r>
      <w:r w:rsidRPr="00937FBC">
        <w:rPr>
          <w:sz w:val="24"/>
          <w:szCs w:val="24"/>
        </w:rPr>
        <w:t xml:space="preserve">проведение информационно-просветительских мероприятий. </w:t>
      </w:r>
    </w:p>
    <w:p w:rsidR="00937FBC" w:rsidRPr="00937FBC" w:rsidRDefault="00937FBC" w:rsidP="000C7DE1">
      <w:pPr>
        <w:spacing w:after="216" w:line="268" w:lineRule="auto"/>
        <w:ind w:left="0" w:right="532" w:firstLine="0"/>
        <w:rPr>
          <w:sz w:val="24"/>
          <w:szCs w:val="24"/>
        </w:rPr>
      </w:pPr>
      <w:r w:rsidRPr="00937FBC">
        <w:rPr>
          <w:b/>
          <w:sz w:val="24"/>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r w:rsidRPr="00937FBC">
        <w:rPr>
          <w:sz w:val="24"/>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937FBC" w:rsidRPr="00937FBC" w:rsidRDefault="00937FBC" w:rsidP="000C7DE1">
      <w:pPr>
        <w:spacing w:after="211" w:line="271" w:lineRule="auto"/>
        <w:ind w:left="0" w:firstLine="0"/>
        <w:rPr>
          <w:sz w:val="24"/>
          <w:szCs w:val="24"/>
        </w:rPr>
      </w:pPr>
      <w:r w:rsidRPr="00937FBC">
        <w:rPr>
          <w:b/>
          <w:sz w:val="24"/>
          <w:szCs w:val="24"/>
        </w:rPr>
        <w:t xml:space="preserve">Характеристика содержания  </w:t>
      </w:r>
    </w:p>
    <w:p w:rsidR="00937FBC" w:rsidRPr="00937FBC" w:rsidRDefault="00937FBC" w:rsidP="000C7DE1">
      <w:pPr>
        <w:spacing w:after="217" w:line="268" w:lineRule="auto"/>
        <w:ind w:left="0" w:right="532" w:firstLine="0"/>
        <w:rPr>
          <w:sz w:val="24"/>
          <w:szCs w:val="24"/>
        </w:rPr>
      </w:pPr>
      <w:r w:rsidRPr="00937FBC">
        <w:rPr>
          <w:b/>
          <w:sz w:val="24"/>
          <w:szCs w:val="24"/>
        </w:rPr>
        <w:t>Диагностическое направление работы</w:t>
      </w:r>
      <w:r w:rsidRPr="00937FBC">
        <w:rPr>
          <w:sz w:val="24"/>
          <w:szCs w:val="24"/>
        </w:rPr>
        <w:t xml:space="preserve"> включает выявление характера и сущности нарушений у подростков,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937FBC" w:rsidRPr="00937FBC" w:rsidRDefault="00937FBC" w:rsidP="000C7DE1">
      <w:pPr>
        <w:spacing w:after="214" w:line="268" w:lineRule="auto"/>
        <w:ind w:left="0" w:right="532" w:firstLine="0"/>
        <w:rPr>
          <w:sz w:val="24"/>
          <w:szCs w:val="24"/>
        </w:rPr>
      </w:pPr>
      <w:r w:rsidRPr="00937FBC">
        <w:rPr>
          <w:sz w:val="24"/>
          <w:szCs w:val="24"/>
        </w:rPr>
        <w:t>Диагностическое</w:t>
      </w:r>
      <w:r w:rsidRPr="00937FBC">
        <w:rPr>
          <w:b/>
          <w:sz w:val="24"/>
          <w:szCs w:val="24"/>
        </w:rPr>
        <w:t xml:space="preserve"> </w:t>
      </w:r>
      <w:r w:rsidRPr="00937FBC">
        <w:rPr>
          <w:sz w:val="24"/>
          <w:szCs w:val="24"/>
        </w:rPr>
        <w:t xml:space="preserve">направление коррекционной работы в образовательной организации проводят учителя-предметники, педагог-психолог, социальный педагог. </w:t>
      </w:r>
    </w:p>
    <w:p w:rsidR="00937FBC" w:rsidRPr="00937FBC" w:rsidRDefault="00937FBC" w:rsidP="000C7DE1">
      <w:pPr>
        <w:spacing w:after="159" w:line="268" w:lineRule="auto"/>
        <w:ind w:left="0" w:right="532" w:firstLine="0"/>
        <w:rPr>
          <w:sz w:val="24"/>
          <w:szCs w:val="24"/>
        </w:rPr>
      </w:pPr>
      <w:r w:rsidRPr="00937FBC">
        <w:rPr>
          <w:sz w:val="24"/>
          <w:szCs w:val="24"/>
        </w:rPr>
        <w:t xml:space="preserve">Учителя-предметники осуществляют аттестацию обучающихс,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937FBC" w:rsidRPr="00937FBC" w:rsidRDefault="00937FBC" w:rsidP="000C7DE1">
      <w:pPr>
        <w:spacing w:after="219" w:line="268" w:lineRule="auto"/>
        <w:ind w:left="0" w:right="532" w:firstLine="0"/>
        <w:rPr>
          <w:sz w:val="24"/>
          <w:szCs w:val="24"/>
        </w:rPr>
      </w:pPr>
      <w:r w:rsidRPr="00937FBC">
        <w:rPr>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а также подростков, попавших в трудную жизненную ситуацию, в начале и в конце учебного года. В зависимости от состава обучающихся в образовательной организации к диагностической работе привлекаются разные специалисты. </w:t>
      </w:r>
    </w:p>
    <w:p w:rsidR="00937FBC" w:rsidRPr="00937FBC" w:rsidRDefault="00937FBC" w:rsidP="000C7DE1">
      <w:pPr>
        <w:spacing w:after="163" w:line="268" w:lineRule="auto"/>
        <w:ind w:left="0" w:right="532" w:firstLine="0"/>
        <w:rPr>
          <w:sz w:val="24"/>
          <w:szCs w:val="24"/>
        </w:rPr>
      </w:pPr>
      <w:r w:rsidRPr="00937FBC">
        <w:rPr>
          <w:b/>
          <w:sz w:val="24"/>
          <w:szCs w:val="24"/>
        </w:rPr>
        <w:lastRenderedPageBreak/>
        <w:t>Коррекционно-развивающее направление работы</w:t>
      </w:r>
      <w:r w:rsidRPr="00937FBC">
        <w:rPr>
          <w:sz w:val="24"/>
          <w:szCs w:val="24"/>
        </w:rPr>
        <w:t xml:space="preserve"> позволяет преодолеть (компенсировать) или минимизировать недостатки развития подростков, подготовить их к самостоятельной профессиональной деятельности и вариативному взаимодействию в поликультурном обществе.  </w:t>
      </w:r>
    </w:p>
    <w:p w:rsidR="00937FBC" w:rsidRPr="00937FBC" w:rsidRDefault="00937FBC" w:rsidP="000C7DE1">
      <w:pPr>
        <w:spacing w:after="210" w:line="268" w:lineRule="auto"/>
        <w:ind w:left="0" w:right="532" w:firstLine="0"/>
        <w:rPr>
          <w:sz w:val="24"/>
          <w:szCs w:val="24"/>
        </w:rPr>
      </w:pPr>
      <w:r w:rsidRPr="00937FBC">
        <w:rPr>
          <w:sz w:val="24"/>
          <w:szCs w:val="24"/>
        </w:rPr>
        <w:t xml:space="preserve">Коррекционное направление ПКР осуществляется в единстве урочной и внеурочной деятельности. </w:t>
      </w:r>
    </w:p>
    <w:p w:rsidR="00937FBC" w:rsidRPr="00937FBC" w:rsidRDefault="00937FBC" w:rsidP="000C7DE1">
      <w:pPr>
        <w:spacing w:after="158" w:line="268" w:lineRule="auto"/>
        <w:ind w:left="0" w:right="532" w:firstLine="0"/>
        <w:rPr>
          <w:sz w:val="24"/>
          <w:szCs w:val="24"/>
        </w:rPr>
      </w:pPr>
      <w:r w:rsidRPr="00937FBC">
        <w:rPr>
          <w:sz w:val="24"/>
          <w:szCs w:val="24"/>
        </w:rPr>
        <w:t>В урочной деятельности эта работа проводится частично учителями</w:t>
      </w:r>
      <w:r w:rsidR="006732C5">
        <w:rPr>
          <w:sz w:val="24"/>
          <w:szCs w:val="24"/>
        </w:rPr>
        <w:t xml:space="preserve"> </w:t>
      </w:r>
      <w:r w:rsidRPr="00937FBC">
        <w:rPr>
          <w:sz w:val="24"/>
          <w:szCs w:val="24"/>
        </w:rPr>
        <w:t>предметниками. Целенаправленная реализация данного направления проводится группой специалистов организации.</w:t>
      </w:r>
      <w:r w:rsidRPr="00937FBC">
        <w:rPr>
          <w:b/>
          <w:sz w:val="24"/>
          <w:szCs w:val="24"/>
        </w:rPr>
        <w:t xml:space="preserve"> </w:t>
      </w:r>
      <w:r w:rsidRPr="00937FBC">
        <w:rPr>
          <w:sz w:val="24"/>
          <w:szCs w:val="24"/>
        </w:rPr>
        <w:t xml:space="preserve">Специалисты, как правило, проводят коррекционную работу во внеурочной деятельности.  </w:t>
      </w:r>
    </w:p>
    <w:p w:rsidR="00937FBC" w:rsidRPr="00937FBC" w:rsidRDefault="00937FBC" w:rsidP="000C7DE1">
      <w:pPr>
        <w:spacing w:after="159" w:line="268" w:lineRule="auto"/>
        <w:ind w:left="0" w:right="532" w:firstLine="0"/>
        <w:rPr>
          <w:sz w:val="24"/>
          <w:szCs w:val="24"/>
        </w:rPr>
      </w:pPr>
      <w:r w:rsidRPr="00937FBC">
        <w:rPr>
          <w:sz w:val="24"/>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937FBC" w:rsidRPr="00937FBC" w:rsidRDefault="00937FBC" w:rsidP="000C7DE1">
      <w:pPr>
        <w:spacing w:after="14" w:line="268" w:lineRule="auto"/>
        <w:ind w:left="0" w:right="532" w:firstLine="0"/>
        <w:rPr>
          <w:sz w:val="24"/>
          <w:szCs w:val="24"/>
        </w:rPr>
      </w:pPr>
      <w:r w:rsidRPr="00937FBC">
        <w:rPr>
          <w:sz w:val="24"/>
          <w:szCs w:val="24"/>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937FBC" w:rsidRPr="00937FBC" w:rsidRDefault="00937FBC" w:rsidP="000C7DE1">
      <w:pPr>
        <w:spacing w:after="217" w:line="268" w:lineRule="auto"/>
        <w:ind w:left="0" w:right="532" w:firstLine="0"/>
        <w:rPr>
          <w:sz w:val="24"/>
          <w:szCs w:val="24"/>
        </w:rPr>
      </w:pPr>
      <w:r w:rsidRPr="00937FBC">
        <w:rPr>
          <w:sz w:val="24"/>
          <w:szCs w:val="24"/>
        </w:rPr>
        <w:t xml:space="preserve">Спорные вопросы, касающиеся успеваемости школьников,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w:t>
      </w:r>
    </w:p>
    <w:p w:rsidR="00937FBC" w:rsidRPr="00937FBC" w:rsidRDefault="00937FBC" w:rsidP="000C7DE1">
      <w:pPr>
        <w:spacing w:after="218" w:line="268" w:lineRule="auto"/>
        <w:ind w:left="0" w:right="532" w:firstLine="0"/>
        <w:rPr>
          <w:sz w:val="24"/>
          <w:szCs w:val="24"/>
        </w:rPr>
      </w:pPr>
      <w:r w:rsidRPr="00937FBC">
        <w:rPr>
          <w:b/>
          <w:sz w:val="24"/>
          <w:szCs w:val="24"/>
        </w:rPr>
        <w:t>Консультативное направление работы</w:t>
      </w:r>
      <w:r w:rsidRPr="00937FBC">
        <w:rPr>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включения их в активное сотрудничество с педагогами и специалистами: </w:t>
      </w:r>
    </w:p>
    <w:p w:rsidR="00937FBC" w:rsidRPr="00937FBC" w:rsidRDefault="00937FBC" w:rsidP="004120A6">
      <w:pPr>
        <w:numPr>
          <w:ilvl w:val="0"/>
          <w:numId w:val="114"/>
        </w:numPr>
        <w:spacing w:after="14" w:line="268" w:lineRule="auto"/>
        <w:ind w:left="0" w:right="532" w:firstLine="0"/>
        <w:rPr>
          <w:sz w:val="24"/>
          <w:szCs w:val="24"/>
        </w:rPr>
      </w:pPr>
      <w:r w:rsidRPr="00937FBC">
        <w:rPr>
          <w:sz w:val="24"/>
          <w:szCs w:val="24"/>
        </w:rPr>
        <w:t>Консультативное направление программы коррекционной работы</w:t>
      </w:r>
      <w:r w:rsidRPr="00937FBC">
        <w:rPr>
          <w:b/>
          <w:sz w:val="24"/>
          <w:szCs w:val="24"/>
        </w:rPr>
        <w:t xml:space="preserve"> </w:t>
      </w:r>
      <w:r w:rsidRPr="00937FBC">
        <w:rPr>
          <w:sz w:val="24"/>
          <w:szCs w:val="24"/>
        </w:rPr>
        <w:t xml:space="preserve">осуществляется во внеурочной и внеучебной деятельности педагогом класса и группой специалистов- психологом,  социальным педагогом. </w:t>
      </w:r>
    </w:p>
    <w:p w:rsidR="00937FBC" w:rsidRPr="00937FBC" w:rsidRDefault="00937FBC" w:rsidP="004120A6">
      <w:pPr>
        <w:numPr>
          <w:ilvl w:val="0"/>
          <w:numId w:val="114"/>
        </w:numPr>
        <w:spacing w:after="14" w:line="268" w:lineRule="auto"/>
        <w:ind w:left="0" w:right="532" w:firstLine="0"/>
        <w:rPr>
          <w:sz w:val="24"/>
          <w:szCs w:val="24"/>
        </w:rPr>
      </w:pPr>
      <w:r w:rsidRPr="00937FBC">
        <w:rPr>
          <w:sz w:val="24"/>
          <w:szCs w:val="24"/>
        </w:rPr>
        <w:t>Педагог</w:t>
      </w:r>
      <w:r w:rsidRPr="00937FBC">
        <w:rPr>
          <w:b/>
          <w:sz w:val="24"/>
          <w:szCs w:val="24"/>
        </w:rPr>
        <w:t xml:space="preserve"> </w:t>
      </w:r>
      <w:r w:rsidRPr="00937FBC">
        <w:rPr>
          <w:sz w:val="24"/>
          <w:szCs w:val="24"/>
        </w:rPr>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937FBC" w:rsidRPr="00937FBC" w:rsidRDefault="00937FBC" w:rsidP="004120A6">
      <w:pPr>
        <w:numPr>
          <w:ilvl w:val="0"/>
          <w:numId w:val="114"/>
        </w:numPr>
        <w:spacing w:after="14" w:line="268" w:lineRule="auto"/>
        <w:ind w:left="0" w:right="532" w:firstLine="0"/>
        <w:rPr>
          <w:sz w:val="24"/>
          <w:szCs w:val="24"/>
        </w:rPr>
      </w:pPr>
      <w:r w:rsidRPr="00937FBC">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w:t>
      </w:r>
      <w:r w:rsidRPr="00937FBC">
        <w:rPr>
          <w:sz w:val="24"/>
          <w:szCs w:val="24"/>
        </w:rPr>
        <w:lastRenderedPageBreak/>
        <w:t xml:space="preserve">и стратегий взаимодействия. Работа психолога со школьной администрацией включает просветительскую и консультативную деятельность.  </w:t>
      </w:r>
    </w:p>
    <w:p w:rsidR="00937FBC" w:rsidRPr="00937FBC" w:rsidRDefault="00937FBC" w:rsidP="004120A6">
      <w:pPr>
        <w:numPr>
          <w:ilvl w:val="0"/>
          <w:numId w:val="114"/>
        </w:numPr>
        <w:spacing w:after="14" w:line="268" w:lineRule="auto"/>
        <w:ind w:left="0" w:right="532" w:firstLine="0"/>
        <w:rPr>
          <w:sz w:val="24"/>
          <w:szCs w:val="24"/>
        </w:rPr>
      </w:pPr>
      <w:r w:rsidRPr="00937FBC">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937FBC" w:rsidRPr="00937FBC" w:rsidRDefault="00937FBC" w:rsidP="004120A6">
      <w:pPr>
        <w:numPr>
          <w:ilvl w:val="0"/>
          <w:numId w:val="114"/>
        </w:numPr>
        <w:spacing w:after="14" w:line="268" w:lineRule="auto"/>
        <w:ind w:left="0" w:right="532" w:firstLine="0"/>
        <w:rPr>
          <w:sz w:val="24"/>
          <w:szCs w:val="24"/>
        </w:rPr>
      </w:pPr>
      <w:r w:rsidRPr="00937FBC">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937FBC" w:rsidRPr="00937FBC" w:rsidRDefault="00937FBC" w:rsidP="000C7DE1">
      <w:pPr>
        <w:spacing w:after="163" w:line="268" w:lineRule="auto"/>
        <w:ind w:left="0" w:right="532" w:firstLine="0"/>
        <w:rPr>
          <w:sz w:val="24"/>
          <w:szCs w:val="24"/>
        </w:rPr>
      </w:pPr>
      <w:r w:rsidRPr="00937FBC">
        <w:rPr>
          <w:b/>
          <w:sz w:val="24"/>
          <w:szCs w:val="24"/>
        </w:rPr>
        <w:t>Информационно-просветительское направление работы</w:t>
      </w:r>
      <w:r w:rsidRPr="00937FBC">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937FBC" w:rsidRPr="00937FBC" w:rsidRDefault="00937FBC" w:rsidP="000C7DE1">
      <w:pPr>
        <w:spacing w:after="14" w:line="268" w:lineRule="auto"/>
        <w:ind w:left="0" w:right="532" w:firstLine="0"/>
        <w:rPr>
          <w:sz w:val="24"/>
          <w:szCs w:val="24"/>
        </w:rPr>
      </w:pPr>
      <w:r w:rsidRPr="00937FBC">
        <w:rPr>
          <w:sz w:val="24"/>
          <w:szCs w:val="24"/>
        </w:rPr>
        <w:t xml:space="preserve">Данное направление специалисты реализуют на методических объединениях, родительских собраниях, педагогических советах в виде сообщений, </w:t>
      </w:r>
    </w:p>
    <w:p w:rsidR="00937FBC" w:rsidRPr="00937FBC" w:rsidRDefault="00937FBC" w:rsidP="000C7DE1">
      <w:pPr>
        <w:spacing w:after="219" w:line="269" w:lineRule="auto"/>
        <w:ind w:left="0" w:right="467" w:firstLine="0"/>
        <w:jc w:val="left"/>
        <w:rPr>
          <w:sz w:val="24"/>
          <w:szCs w:val="24"/>
        </w:rPr>
      </w:pPr>
      <w:r w:rsidRPr="00937FBC">
        <w:rPr>
          <w:sz w:val="24"/>
          <w:szCs w:val="24"/>
        </w:rPr>
        <w:t xml:space="preserve">презентаций и докладов, а также психологических тренингов и лекций  Направления коррекционной работы реализуются в урочной и внеурочной деятельности.  </w:t>
      </w:r>
    </w:p>
    <w:p w:rsidR="00937FBC" w:rsidRPr="00937FBC" w:rsidRDefault="00937FBC" w:rsidP="000C7DE1">
      <w:pPr>
        <w:spacing w:after="5" w:line="271" w:lineRule="auto"/>
        <w:ind w:left="0" w:right="536" w:firstLine="0"/>
        <w:rPr>
          <w:sz w:val="24"/>
          <w:szCs w:val="24"/>
        </w:rPr>
      </w:pPr>
      <w:r w:rsidRPr="00937FBC">
        <w:rPr>
          <w:b/>
          <w:sz w:val="24"/>
          <w:szCs w:val="24"/>
        </w:rPr>
        <w:t xml:space="preserve">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937FBC" w:rsidRPr="00937FBC" w:rsidRDefault="00937FBC" w:rsidP="000C7DE1">
      <w:pPr>
        <w:spacing w:after="156" w:line="268" w:lineRule="auto"/>
        <w:ind w:left="0" w:right="532" w:firstLine="0"/>
        <w:rPr>
          <w:sz w:val="24"/>
          <w:szCs w:val="24"/>
        </w:rPr>
      </w:pPr>
      <w:r w:rsidRPr="00937FBC">
        <w:rPr>
          <w:sz w:val="24"/>
          <w:szCs w:val="24"/>
        </w:rPr>
        <w:t xml:space="preserve">Для реализации требований к ПКР, обозначенных в ФГОС, может быть создана рабочая группа. </w:t>
      </w:r>
    </w:p>
    <w:p w:rsidR="00937FBC" w:rsidRPr="00937FBC" w:rsidRDefault="00937FBC" w:rsidP="000C7DE1">
      <w:pPr>
        <w:spacing w:after="163" w:line="268" w:lineRule="auto"/>
        <w:ind w:left="0" w:right="532" w:firstLine="0"/>
        <w:rPr>
          <w:sz w:val="24"/>
          <w:szCs w:val="24"/>
        </w:rPr>
      </w:pPr>
      <w:r w:rsidRPr="00937FBC">
        <w:rPr>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в образовательной организации (в том числе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попавшими в сложную жизненную ситуацию. </w:t>
      </w:r>
    </w:p>
    <w:p w:rsidR="00937FBC" w:rsidRPr="00937FBC" w:rsidRDefault="00937FBC" w:rsidP="000C7DE1">
      <w:pPr>
        <w:spacing w:after="160" w:line="268" w:lineRule="auto"/>
        <w:ind w:left="0" w:right="532" w:firstLine="0"/>
        <w:rPr>
          <w:sz w:val="24"/>
          <w:szCs w:val="24"/>
        </w:rPr>
      </w:pPr>
      <w:r w:rsidRPr="00937FBC">
        <w:rPr>
          <w:sz w:val="24"/>
          <w:szCs w:val="24"/>
        </w:rPr>
        <w:t>На основном этапе разрабатываются общая стратегия обучения и воспитания обучающихся,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r w:rsidRPr="00937FBC">
        <w:rPr>
          <w:b/>
          <w:sz w:val="24"/>
          <w:szCs w:val="24"/>
        </w:rPr>
        <w:t xml:space="preserve"> </w:t>
      </w:r>
    </w:p>
    <w:p w:rsidR="00937FBC" w:rsidRPr="00937FBC" w:rsidRDefault="00937FBC" w:rsidP="000C7DE1">
      <w:pPr>
        <w:spacing w:after="160" w:line="268" w:lineRule="auto"/>
        <w:ind w:left="0" w:right="532" w:firstLine="0"/>
        <w:rPr>
          <w:sz w:val="24"/>
          <w:szCs w:val="24"/>
        </w:rPr>
      </w:pPr>
      <w:r w:rsidRPr="00937FBC">
        <w:rPr>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r w:rsidRPr="00937FBC">
        <w:rPr>
          <w:b/>
          <w:sz w:val="24"/>
          <w:szCs w:val="24"/>
        </w:rPr>
        <w:t xml:space="preserve"> </w:t>
      </w:r>
    </w:p>
    <w:p w:rsidR="00937FBC" w:rsidRPr="00937FBC" w:rsidRDefault="00937FBC" w:rsidP="000C7DE1">
      <w:pPr>
        <w:spacing w:after="160" w:line="268" w:lineRule="auto"/>
        <w:ind w:left="0" w:right="532" w:firstLine="0"/>
        <w:rPr>
          <w:sz w:val="24"/>
          <w:szCs w:val="24"/>
        </w:rPr>
      </w:pPr>
      <w:r w:rsidRPr="00937FBC">
        <w:rPr>
          <w:sz w:val="24"/>
          <w:szCs w:val="24"/>
        </w:rPr>
        <w:lastRenderedPageBreak/>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r w:rsidRPr="00937FBC">
        <w:rPr>
          <w:b/>
          <w:sz w:val="24"/>
          <w:szCs w:val="24"/>
        </w:rPr>
        <w:t xml:space="preserve"> </w:t>
      </w:r>
    </w:p>
    <w:p w:rsidR="00937FBC" w:rsidRPr="00937FBC" w:rsidRDefault="00937FBC" w:rsidP="000C7DE1">
      <w:pPr>
        <w:spacing w:after="14" w:line="268" w:lineRule="auto"/>
        <w:ind w:left="0" w:right="532" w:firstLine="0"/>
        <w:rPr>
          <w:sz w:val="24"/>
          <w:szCs w:val="24"/>
        </w:rPr>
      </w:pPr>
      <w:r w:rsidRPr="00937FBC">
        <w:rPr>
          <w:sz w:val="24"/>
          <w:szCs w:val="24"/>
        </w:rPr>
        <w:t>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937FBC">
        <w:rPr>
          <w:b/>
          <w:sz w:val="24"/>
          <w:szCs w:val="24"/>
        </w:rPr>
        <w:t xml:space="preserve"> </w:t>
      </w:r>
      <w:r w:rsidRPr="00937FBC">
        <w:rPr>
          <w:sz w:val="24"/>
          <w:szCs w:val="24"/>
        </w:rPr>
        <w:t xml:space="preserve">по защите прав и интересов школьников,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937FBC" w:rsidRPr="00937FBC" w:rsidRDefault="00937FBC" w:rsidP="000C7DE1">
      <w:pPr>
        <w:spacing w:after="213" w:line="268" w:lineRule="auto"/>
        <w:ind w:left="0" w:right="532" w:firstLine="0"/>
        <w:rPr>
          <w:sz w:val="24"/>
          <w:szCs w:val="24"/>
        </w:rPr>
      </w:pPr>
      <w:r w:rsidRPr="00937FBC">
        <w:rPr>
          <w:sz w:val="24"/>
          <w:szCs w:val="24"/>
        </w:rPr>
        <w:t xml:space="preserve">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937FBC" w:rsidRPr="00937FBC" w:rsidRDefault="00937FBC" w:rsidP="000C7DE1">
      <w:pPr>
        <w:spacing w:after="214" w:line="268" w:lineRule="auto"/>
        <w:ind w:left="0" w:right="532" w:firstLine="0"/>
        <w:rPr>
          <w:sz w:val="24"/>
          <w:szCs w:val="24"/>
        </w:rPr>
      </w:pPr>
      <w:r w:rsidRPr="00937FBC">
        <w:rPr>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r w:rsidRPr="00937FBC">
        <w:rPr>
          <w:b/>
          <w:sz w:val="24"/>
          <w:szCs w:val="24"/>
        </w:rPr>
        <w:t xml:space="preserve"> </w:t>
      </w:r>
    </w:p>
    <w:p w:rsidR="00937FBC" w:rsidRPr="00937FBC" w:rsidRDefault="00937FBC" w:rsidP="000C7DE1">
      <w:pPr>
        <w:spacing w:after="14" w:line="268" w:lineRule="auto"/>
        <w:ind w:left="0" w:right="532" w:firstLine="0"/>
        <w:rPr>
          <w:sz w:val="24"/>
          <w:szCs w:val="24"/>
        </w:rPr>
      </w:pPr>
      <w:r w:rsidRPr="00937FBC">
        <w:rPr>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w:t>
      </w:r>
      <w:r w:rsidR="006732C5">
        <w:rPr>
          <w:sz w:val="24"/>
          <w:szCs w:val="24"/>
        </w:rPr>
        <w:t xml:space="preserve"> </w:t>
      </w:r>
      <w:r w:rsidRPr="00937FBC">
        <w:rPr>
          <w:sz w:val="24"/>
          <w:szCs w:val="24"/>
        </w:rPr>
        <w:t>просветительскую работу с родителями и педагогами. Данная работа включает чтение лекций, проведение обучающих семинаров и тренингов.</w:t>
      </w:r>
      <w:r w:rsidRPr="00937FBC">
        <w:rPr>
          <w:b/>
          <w:sz w:val="24"/>
          <w:szCs w:val="24"/>
        </w:rPr>
        <w:t xml:space="preserve"> Планируемые результаты работы с обучающимися  </w:t>
      </w:r>
    </w:p>
    <w:p w:rsidR="00937FBC" w:rsidRPr="00937FBC" w:rsidRDefault="00937FBC" w:rsidP="000C7DE1">
      <w:pPr>
        <w:spacing w:after="210" w:line="268" w:lineRule="auto"/>
        <w:ind w:left="0" w:right="532" w:firstLine="0"/>
        <w:rPr>
          <w:sz w:val="24"/>
          <w:szCs w:val="24"/>
        </w:rPr>
      </w:pPr>
      <w:r w:rsidRPr="00937FBC">
        <w:rPr>
          <w:sz w:val="24"/>
          <w:szCs w:val="24"/>
        </w:rPr>
        <w:t xml:space="preserve">В итоге проведения коррекционной работы обучающиеся в достаточной мере осваивают основную образовательную программу ФГОС СОО. </w:t>
      </w:r>
    </w:p>
    <w:p w:rsidR="00937FBC" w:rsidRPr="00937FBC" w:rsidRDefault="00937FBC" w:rsidP="000C7DE1">
      <w:pPr>
        <w:spacing w:after="216" w:line="268" w:lineRule="auto"/>
        <w:ind w:left="0" w:right="532" w:firstLine="0"/>
        <w:rPr>
          <w:sz w:val="24"/>
          <w:szCs w:val="24"/>
        </w:rPr>
      </w:pPr>
      <w:r w:rsidRPr="00937FBC">
        <w:rPr>
          <w:sz w:val="24"/>
          <w:szCs w:val="24"/>
        </w:rPr>
        <w:t xml:space="preserve">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937FBC" w:rsidRPr="00937FBC" w:rsidRDefault="00937FBC" w:rsidP="000C7DE1">
      <w:pPr>
        <w:spacing w:after="215" w:line="268" w:lineRule="auto"/>
        <w:ind w:left="0" w:right="532" w:firstLine="0"/>
        <w:rPr>
          <w:sz w:val="24"/>
          <w:szCs w:val="24"/>
        </w:rPr>
      </w:pPr>
      <w:r w:rsidRPr="00937FBC">
        <w:rPr>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937FBC" w:rsidRPr="00937FBC" w:rsidRDefault="00937FBC" w:rsidP="000C7DE1">
      <w:pPr>
        <w:spacing w:after="216" w:line="268" w:lineRule="auto"/>
        <w:ind w:left="0" w:right="532" w:firstLine="0"/>
        <w:rPr>
          <w:sz w:val="24"/>
          <w:szCs w:val="24"/>
        </w:rPr>
      </w:pPr>
      <w:r w:rsidRPr="00937FBC">
        <w:rPr>
          <w:sz w:val="24"/>
          <w:szCs w:val="24"/>
        </w:rPr>
        <w:lastRenderedPageBreak/>
        <w:t xml:space="preserve">Личностные результаты: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сформированная мотивация к труду;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ответственное отношение к выполнению заданий;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адекватная самооценка и оценка окружающих людей;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сформированный самоконтроль на основе развития эмоциональных и волевых качеств;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умение вести диалог с разными людьми, достигать в нем </w:t>
      </w:r>
    </w:p>
    <w:p w:rsidR="00937FBC" w:rsidRPr="00937FBC" w:rsidRDefault="00937FBC" w:rsidP="000C7DE1">
      <w:pPr>
        <w:spacing w:after="14" w:line="268" w:lineRule="auto"/>
        <w:ind w:left="0" w:right="532" w:firstLine="0"/>
        <w:rPr>
          <w:sz w:val="24"/>
          <w:szCs w:val="24"/>
        </w:rPr>
      </w:pPr>
      <w:r w:rsidRPr="00937FBC">
        <w:rPr>
          <w:sz w:val="24"/>
          <w:szCs w:val="24"/>
        </w:rPr>
        <w:t xml:space="preserve">взаимопонимания, находить общие цели и сотрудничать для их достижения;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понимание и неприятие вредных привычек (курения, употребления алкоголя, наркотиков);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осознанный выбор будущей профессии и адекватная оценка </w:t>
      </w:r>
    </w:p>
    <w:p w:rsidR="00937FBC" w:rsidRPr="00937FBC" w:rsidRDefault="00937FBC" w:rsidP="000C7DE1">
      <w:pPr>
        <w:spacing w:after="14" w:line="268" w:lineRule="auto"/>
        <w:ind w:left="0" w:right="532" w:firstLine="0"/>
        <w:rPr>
          <w:sz w:val="24"/>
          <w:szCs w:val="24"/>
        </w:rPr>
      </w:pPr>
      <w:r w:rsidRPr="00937FBC">
        <w:rPr>
          <w:sz w:val="24"/>
          <w:szCs w:val="24"/>
        </w:rPr>
        <w:t xml:space="preserve">собственных возможностей по реализации жизненных планов;  </w:t>
      </w:r>
    </w:p>
    <w:p w:rsidR="00937FBC" w:rsidRPr="00937FBC" w:rsidRDefault="00937FBC" w:rsidP="004120A6">
      <w:pPr>
        <w:numPr>
          <w:ilvl w:val="0"/>
          <w:numId w:val="115"/>
        </w:numPr>
        <w:spacing w:after="211" w:line="268" w:lineRule="auto"/>
        <w:ind w:left="0" w:right="532" w:firstLine="0"/>
        <w:rPr>
          <w:sz w:val="24"/>
          <w:szCs w:val="24"/>
        </w:rPr>
      </w:pPr>
      <w:r w:rsidRPr="00937FBC">
        <w:rPr>
          <w:sz w:val="24"/>
          <w:szCs w:val="24"/>
        </w:rPr>
        <w:t xml:space="preserve">ответственное отношение к созданию семьи на основе осмысленного принятия ценностей семейной жизни.  Метапредметные результаты: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937FBC" w:rsidRPr="00937FBC" w:rsidRDefault="00937FBC" w:rsidP="004120A6">
      <w:pPr>
        <w:numPr>
          <w:ilvl w:val="0"/>
          <w:numId w:val="115"/>
        </w:numPr>
        <w:spacing w:after="14" w:line="268" w:lineRule="auto"/>
        <w:ind w:left="0" w:right="532" w:firstLine="0"/>
        <w:rPr>
          <w:sz w:val="24"/>
          <w:szCs w:val="24"/>
        </w:rPr>
      </w:pPr>
      <w:r w:rsidRPr="00937FBC">
        <w:rPr>
          <w:sz w:val="24"/>
          <w:szCs w:val="24"/>
        </w:rPr>
        <w:t xml:space="preserve">определение </w:t>
      </w:r>
      <w:r w:rsidRPr="00937FBC">
        <w:rPr>
          <w:sz w:val="24"/>
          <w:szCs w:val="24"/>
        </w:rPr>
        <w:tab/>
        <w:t xml:space="preserve">назначения </w:t>
      </w:r>
      <w:r w:rsidRPr="00937FBC">
        <w:rPr>
          <w:sz w:val="24"/>
          <w:szCs w:val="24"/>
        </w:rPr>
        <w:tab/>
        <w:t xml:space="preserve">и </w:t>
      </w:r>
      <w:r w:rsidRPr="00937FBC">
        <w:rPr>
          <w:sz w:val="24"/>
          <w:szCs w:val="24"/>
        </w:rPr>
        <w:tab/>
        <w:t xml:space="preserve">функций </w:t>
      </w:r>
      <w:r w:rsidRPr="00937FBC">
        <w:rPr>
          <w:sz w:val="24"/>
          <w:szCs w:val="24"/>
        </w:rPr>
        <w:tab/>
        <w:t xml:space="preserve">различных </w:t>
      </w:r>
      <w:r w:rsidRPr="00937FBC">
        <w:rPr>
          <w:sz w:val="24"/>
          <w:szCs w:val="24"/>
        </w:rPr>
        <w:tab/>
        <w:t xml:space="preserve">социальных институтов. </w:t>
      </w:r>
    </w:p>
    <w:p w:rsidR="00937FBC" w:rsidRPr="00937FBC" w:rsidRDefault="00937FBC" w:rsidP="000C7DE1">
      <w:pPr>
        <w:spacing w:after="162" w:line="268" w:lineRule="auto"/>
        <w:ind w:left="0" w:right="532" w:firstLine="0"/>
        <w:rPr>
          <w:sz w:val="24"/>
          <w:szCs w:val="24"/>
        </w:rPr>
      </w:pPr>
      <w:r w:rsidRPr="00937FBC">
        <w:rPr>
          <w:b/>
          <w:sz w:val="24"/>
          <w:szCs w:val="24"/>
        </w:rPr>
        <w:t>Предметные результаты освоения основной образовательной программы</w:t>
      </w:r>
      <w:r w:rsidRPr="00937FBC">
        <w:rPr>
          <w:sz w:val="24"/>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w:t>
      </w:r>
    </w:p>
    <w:p w:rsidR="00937FBC" w:rsidRPr="00937FBC" w:rsidRDefault="00937FBC" w:rsidP="000C7DE1">
      <w:pPr>
        <w:spacing w:after="216" w:line="268" w:lineRule="auto"/>
        <w:ind w:left="0" w:right="532" w:firstLine="0"/>
        <w:rPr>
          <w:sz w:val="24"/>
          <w:szCs w:val="24"/>
        </w:rPr>
      </w:pPr>
      <w:r w:rsidRPr="00937FBC">
        <w:rPr>
          <w:sz w:val="24"/>
          <w:szCs w:val="24"/>
        </w:rPr>
        <w:t xml:space="preserve">Обучающиеся достигают предметных результатов освоения основной образовательной программы на различных уровнях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937FBC" w:rsidRPr="00937FBC" w:rsidRDefault="00937FBC" w:rsidP="000C7DE1">
      <w:pPr>
        <w:spacing w:after="212" w:line="268" w:lineRule="auto"/>
        <w:ind w:left="0" w:right="532" w:firstLine="0"/>
        <w:rPr>
          <w:sz w:val="24"/>
          <w:szCs w:val="24"/>
        </w:rPr>
      </w:pPr>
      <w:r w:rsidRPr="00937FBC">
        <w:rPr>
          <w:b/>
          <w:sz w:val="24"/>
          <w:szCs w:val="24"/>
        </w:rPr>
        <w:lastRenderedPageBreak/>
        <w:t>На базовом уровне</w:t>
      </w:r>
      <w:r w:rsidRPr="00937FBC">
        <w:rPr>
          <w:sz w:val="24"/>
          <w:szCs w:val="24"/>
        </w:rPr>
        <w:t xml:space="preserve"> обучающиеся овладевают общеобразовательными и общекультурными компетенциями в рамках предметных областей ООП СОО. </w:t>
      </w:r>
    </w:p>
    <w:p w:rsidR="00937FBC" w:rsidRPr="00937FBC" w:rsidRDefault="00937FBC" w:rsidP="000C7DE1">
      <w:pPr>
        <w:spacing w:after="214" w:line="268" w:lineRule="auto"/>
        <w:ind w:left="0" w:right="532" w:firstLine="0"/>
        <w:rPr>
          <w:sz w:val="24"/>
          <w:szCs w:val="24"/>
        </w:rPr>
      </w:pPr>
      <w:r w:rsidRPr="00937FBC">
        <w:rPr>
          <w:b/>
          <w:sz w:val="24"/>
          <w:szCs w:val="24"/>
        </w:rPr>
        <w:t>На углубленном уровне</w:t>
      </w:r>
      <w:r w:rsidRPr="00937FBC">
        <w:rPr>
          <w:sz w:val="24"/>
          <w:szCs w:val="24"/>
        </w:rPr>
        <w:t xml:space="preserve">, ориентированном преимущественно на подготовку к последующему профессиональному образованию, старшеклассники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937FBC" w:rsidRPr="00937FBC" w:rsidRDefault="00937FBC" w:rsidP="000C7DE1">
      <w:pPr>
        <w:spacing w:after="113" w:line="268" w:lineRule="auto"/>
        <w:ind w:left="0" w:right="532" w:firstLine="0"/>
        <w:rPr>
          <w:sz w:val="24"/>
          <w:szCs w:val="24"/>
        </w:rPr>
      </w:pPr>
      <w:r w:rsidRPr="00937FBC">
        <w:rPr>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6D4C15" w:rsidRPr="000C7DE1" w:rsidRDefault="006D4C15" w:rsidP="000C7DE1">
      <w:pPr>
        <w:spacing w:after="29" w:line="259" w:lineRule="auto"/>
        <w:ind w:left="0" w:firstLine="0"/>
        <w:jc w:val="left"/>
        <w:rPr>
          <w:sz w:val="24"/>
          <w:szCs w:val="24"/>
        </w:rPr>
      </w:pPr>
    </w:p>
    <w:p w:rsidR="006D4C15" w:rsidRPr="00F210C4" w:rsidRDefault="006D4C15" w:rsidP="004120A6">
      <w:pPr>
        <w:numPr>
          <w:ilvl w:val="0"/>
          <w:numId w:val="32"/>
        </w:numPr>
        <w:spacing w:after="14" w:line="248" w:lineRule="auto"/>
        <w:ind w:hanging="10"/>
        <w:jc w:val="center"/>
        <w:rPr>
          <w:sz w:val="24"/>
          <w:szCs w:val="24"/>
        </w:rPr>
      </w:pPr>
      <w:r w:rsidRPr="00F210C4">
        <w:rPr>
          <w:b/>
          <w:sz w:val="24"/>
          <w:szCs w:val="24"/>
        </w:rPr>
        <w:t xml:space="preserve">ОРГАНИЗАЦИОННЫЙ РАЗДЕЛ ОСНОВНОЙ ОБРАЗОВАТЕЛЬНОЙ ПРОГРАММЫ СРЕДНЕГО ОБЩЕГО ОБРАЗОВАНИЯ </w:t>
      </w:r>
    </w:p>
    <w:p w:rsidR="006D4C15" w:rsidRPr="00F210C4" w:rsidRDefault="006D4C15" w:rsidP="006D4C15">
      <w:pPr>
        <w:spacing w:after="0" w:line="259" w:lineRule="auto"/>
        <w:ind w:left="708" w:firstLine="0"/>
        <w:jc w:val="left"/>
        <w:rPr>
          <w:sz w:val="24"/>
          <w:szCs w:val="24"/>
        </w:rPr>
      </w:pPr>
    </w:p>
    <w:p w:rsidR="006D4C15" w:rsidRPr="0059333A" w:rsidRDefault="006D4C15" w:rsidP="006D4C15">
      <w:pPr>
        <w:spacing w:after="0"/>
        <w:ind w:left="0" w:firstLine="708"/>
        <w:jc w:val="left"/>
        <w:rPr>
          <w:b/>
          <w:sz w:val="24"/>
          <w:szCs w:val="24"/>
        </w:rPr>
      </w:pPr>
      <w:r w:rsidRPr="00F210C4">
        <w:rPr>
          <w:b/>
          <w:sz w:val="24"/>
          <w:szCs w:val="24"/>
        </w:rPr>
        <w:t xml:space="preserve">III.1. Учебный план </w:t>
      </w:r>
    </w:p>
    <w:p w:rsidR="0059333A" w:rsidRPr="0059333A" w:rsidRDefault="006D4C15" w:rsidP="003C2F87">
      <w:pPr>
        <w:spacing w:after="0" w:line="240" w:lineRule="auto"/>
        <w:rPr>
          <w:b/>
          <w:color w:val="auto"/>
          <w:sz w:val="24"/>
          <w:szCs w:val="24"/>
          <w:lang w:eastAsia="en-US"/>
        </w:rPr>
      </w:pPr>
      <w:r w:rsidRPr="0059333A">
        <w:rPr>
          <w:sz w:val="24"/>
          <w:szCs w:val="24"/>
          <w:shd w:val="clear" w:color="auto" w:fill="FFFFFF"/>
        </w:rPr>
        <w:t xml:space="preserve"> </w:t>
      </w:r>
      <w:r w:rsidR="0059333A" w:rsidRPr="0059333A">
        <w:rPr>
          <w:b/>
          <w:color w:val="auto"/>
          <w:sz w:val="24"/>
          <w:szCs w:val="24"/>
          <w:lang w:eastAsia="en-US"/>
        </w:rPr>
        <w:t>Учебный план</w:t>
      </w:r>
      <w:r w:rsidR="003C2F87">
        <w:rPr>
          <w:b/>
          <w:color w:val="auto"/>
          <w:sz w:val="24"/>
          <w:szCs w:val="24"/>
          <w:lang w:eastAsia="en-US"/>
        </w:rPr>
        <w:t xml:space="preserve"> </w:t>
      </w:r>
      <w:r w:rsidR="0059333A" w:rsidRPr="0059333A">
        <w:rPr>
          <w:b/>
          <w:color w:val="auto"/>
          <w:sz w:val="24"/>
          <w:szCs w:val="24"/>
          <w:lang w:eastAsia="en-US"/>
        </w:rPr>
        <w:t>среднего общего образования</w:t>
      </w:r>
    </w:p>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на 2022-2023 учебный год</w:t>
      </w:r>
    </w:p>
    <w:p w:rsidR="0059333A" w:rsidRPr="0059333A" w:rsidRDefault="0059333A" w:rsidP="0059333A">
      <w:pPr>
        <w:spacing w:after="0" w:line="240" w:lineRule="auto"/>
        <w:ind w:left="0" w:firstLine="708"/>
        <w:rPr>
          <w:iCs/>
          <w:color w:val="auto"/>
          <w:sz w:val="24"/>
          <w:szCs w:val="24"/>
          <w:lang w:eastAsia="en-US"/>
        </w:rPr>
      </w:pPr>
    </w:p>
    <w:p w:rsidR="0059333A" w:rsidRPr="0059333A" w:rsidRDefault="0059333A" w:rsidP="0059333A">
      <w:pPr>
        <w:spacing w:after="0" w:line="240" w:lineRule="auto"/>
        <w:ind w:left="0" w:firstLine="708"/>
        <w:rPr>
          <w:iCs/>
          <w:color w:val="auto"/>
          <w:sz w:val="24"/>
          <w:szCs w:val="24"/>
          <w:lang w:eastAsia="en-US"/>
        </w:rPr>
      </w:pPr>
      <w:r w:rsidRPr="0059333A">
        <w:rPr>
          <w:iCs/>
          <w:color w:val="auto"/>
          <w:sz w:val="24"/>
          <w:szCs w:val="24"/>
          <w:lang w:eastAsia="en-US"/>
        </w:rPr>
        <w:t xml:space="preserve">Учебный план </w:t>
      </w:r>
      <w:r w:rsidRPr="0059333A">
        <w:rPr>
          <w:bCs/>
          <w:iCs/>
          <w:color w:val="auto"/>
          <w:sz w:val="24"/>
          <w:szCs w:val="24"/>
          <w:lang w:eastAsia="en-US"/>
        </w:rPr>
        <w:t xml:space="preserve">для  ГБОУ «КШИ №2 им. Х.С.Депуева» Минпросвещения КБР, </w:t>
      </w:r>
      <w:r w:rsidRPr="0059333A">
        <w:rPr>
          <w:iCs/>
          <w:color w:val="auto"/>
          <w:sz w:val="24"/>
          <w:szCs w:val="24"/>
          <w:lang w:eastAsia="en-US"/>
        </w:rPr>
        <w:t>реализующий программы  среднего общего образования - нормативный документ</w:t>
      </w:r>
      <w:r w:rsidRPr="0059333A">
        <w:rPr>
          <w:color w:val="auto"/>
          <w:sz w:val="24"/>
          <w:szCs w:val="24"/>
          <w:lang w:eastAsia="en-US"/>
        </w:rPr>
        <w:t xml:space="preserve">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r w:rsidRPr="0059333A">
        <w:rPr>
          <w:iCs/>
          <w:color w:val="auto"/>
          <w:sz w:val="24"/>
          <w:szCs w:val="24"/>
          <w:lang w:eastAsia="en-US"/>
        </w:rPr>
        <w:t xml:space="preserve"> </w:t>
      </w:r>
    </w:p>
    <w:p w:rsidR="0059333A" w:rsidRPr="0059333A" w:rsidRDefault="0059333A" w:rsidP="0059333A">
      <w:pPr>
        <w:spacing w:after="0" w:line="240" w:lineRule="auto"/>
        <w:ind w:left="0" w:firstLine="708"/>
        <w:rPr>
          <w:b/>
          <w:color w:val="auto"/>
          <w:sz w:val="24"/>
          <w:szCs w:val="24"/>
          <w:lang w:eastAsia="en-US"/>
        </w:rPr>
      </w:pPr>
      <w:r w:rsidRPr="0059333A">
        <w:rPr>
          <w:b/>
          <w:color w:val="auto"/>
          <w:sz w:val="24"/>
          <w:szCs w:val="24"/>
          <w:lang w:eastAsia="en-US"/>
        </w:rPr>
        <w:t>Нормативно-правовая база:</w:t>
      </w:r>
    </w:p>
    <w:p w:rsidR="0059333A" w:rsidRPr="0059333A" w:rsidRDefault="0059333A" w:rsidP="004120A6">
      <w:pPr>
        <w:numPr>
          <w:ilvl w:val="0"/>
          <w:numId w:val="87"/>
        </w:numPr>
        <w:spacing w:after="0" w:line="240" w:lineRule="auto"/>
        <w:jc w:val="left"/>
        <w:rPr>
          <w:color w:val="auto"/>
          <w:sz w:val="24"/>
          <w:szCs w:val="24"/>
          <w:lang w:eastAsia="en-US"/>
        </w:rPr>
      </w:pPr>
      <w:r w:rsidRPr="0059333A">
        <w:rPr>
          <w:color w:val="auto"/>
          <w:sz w:val="24"/>
          <w:szCs w:val="24"/>
          <w:lang w:eastAsia="en-US"/>
        </w:rPr>
        <w:t xml:space="preserve">Федеральный закон от 29.12.2012 № 273-ФЗ «Об образовании в Российской Федерации» (с изменениями);  </w:t>
      </w:r>
    </w:p>
    <w:p w:rsidR="0059333A" w:rsidRPr="0059333A" w:rsidRDefault="0059333A" w:rsidP="004120A6">
      <w:pPr>
        <w:numPr>
          <w:ilvl w:val="0"/>
          <w:numId w:val="87"/>
        </w:numPr>
        <w:spacing w:after="0" w:line="240" w:lineRule="auto"/>
        <w:jc w:val="left"/>
        <w:rPr>
          <w:color w:val="auto"/>
          <w:sz w:val="24"/>
          <w:szCs w:val="24"/>
          <w:lang w:eastAsia="en-US"/>
        </w:rPr>
      </w:pPr>
      <w:r w:rsidRPr="0059333A">
        <w:rPr>
          <w:color w:val="auto"/>
          <w:sz w:val="24"/>
          <w:szCs w:val="24"/>
          <w:lang w:eastAsia="en-US"/>
        </w:rPr>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(с изменениями) (далее — ФГОС СОО);</w:t>
      </w:r>
    </w:p>
    <w:p w:rsidR="0059333A" w:rsidRPr="0059333A" w:rsidRDefault="0059333A" w:rsidP="004120A6">
      <w:pPr>
        <w:numPr>
          <w:ilvl w:val="0"/>
          <w:numId w:val="87"/>
        </w:numPr>
        <w:spacing w:after="0" w:line="240" w:lineRule="auto"/>
        <w:jc w:val="left"/>
        <w:rPr>
          <w:color w:val="auto"/>
          <w:sz w:val="24"/>
          <w:szCs w:val="24"/>
          <w:lang w:eastAsia="en-US"/>
        </w:rPr>
      </w:pPr>
      <w:r w:rsidRPr="0059333A">
        <w:rPr>
          <w:color w:val="auto"/>
          <w:sz w:val="24"/>
          <w:szCs w:val="24"/>
          <w:lang w:eastAsia="en-US"/>
        </w:rPr>
        <w:t>Письмо Рособрнадзора от 20.08.2018 г. № 05-192 «Об изучении родных языков из числа языков народов Российской Федерации»;</w:t>
      </w:r>
    </w:p>
    <w:p w:rsidR="0059333A" w:rsidRPr="0059333A" w:rsidRDefault="0059333A" w:rsidP="004120A6">
      <w:pPr>
        <w:numPr>
          <w:ilvl w:val="0"/>
          <w:numId w:val="87"/>
        </w:numPr>
        <w:spacing w:after="0" w:line="240" w:lineRule="auto"/>
        <w:jc w:val="left"/>
        <w:outlineLvl w:val="1"/>
        <w:rPr>
          <w:b/>
          <w:bCs/>
          <w:color w:val="auto"/>
          <w:sz w:val="24"/>
          <w:szCs w:val="24"/>
        </w:rPr>
      </w:pPr>
      <w:r w:rsidRPr="0059333A">
        <w:rPr>
          <w:color w:val="auto"/>
          <w:sz w:val="24"/>
          <w:szCs w:val="24"/>
          <w:lang w:eastAsia="en-US"/>
        </w:rPr>
        <w:t>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№28;</w:t>
      </w:r>
    </w:p>
    <w:p w:rsidR="0059333A" w:rsidRPr="0059333A" w:rsidRDefault="0059333A" w:rsidP="004120A6">
      <w:pPr>
        <w:numPr>
          <w:ilvl w:val="0"/>
          <w:numId w:val="87"/>
        </w:numPr>
        <w:spacing w:after="0" w:line="240" w:lineRule="auto"/>
        <w:jc w:val="left"/>
        <w:outlineLvl w:val="1"/>
        <w:rPr>
          <w:b/>
          <w:bCs/>
          <w:color w:val="auto"/>
          <w:sz w:val="24"/>
          <w:szCs w:val="24"/>
        </w:rPr>
      </w:pPr>
      <w:r w:rsidRPr="0059333A">
        <w:rPr>
          <w:color w:val="auto"/>
          <w:sz w:val="24"/>
          <w:szCs w:val="24"/>
          <w:lang w:eastAsia="en-US"/>
        </w:rPr>
        <w:t xml:space="preserve">Санитарных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№2 (далее - СанПиН 1.2.3685- 21); </w:t>
      </w:r>
    </w:p>
    <w:p w:rsidR="0059333A" w:rsidRPr="0059333A" w:rsidRDefault="0059333A" w:rsidP="004120A6">
      <w:pPr>
        <w:numPr>
          <w:ilvl w:val="0"/>
          <w:numId w:val="87"/>
        </w:numPr>
        <w:spacing w:after="0" w:line="240" w:lineRule="auto"/>
        <w:jc w:val="left"/>
        <w:outlineLvl w:val="1"/>
        <w:rPr>
          <w:bCs/>
          <w:color w:val="auto"/>
          <w:sz w:val="24"/>
          <w:szCs w:val="24"/>
        </w:rPr>
      </w:pPr>
      <w:r w:rsidRPr="0059333A">
        <w:rPr>
          <w:bCs/>
          <w:color w:val="auto"/>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Минпросвещения РФ от 22 марта 2021 г. № 115</w:t>
      </w:r>
    </w:p>
    <w:p w:rsidR="0059333A" w:rsidRPr="0059333A" w:rsidRDefault="0059333A" w:rsidP="004120A6">
      <w:pPr>
        <w:numPr>
          <w:ilvl w:val="0"/>
          <w:numId w:val="87"/>
        </w:numPr>
        <w:spacing w:after="0" w:line="240" w:lineRule="auto"/>
        <w:jc w:val="left"/>
        <w:outlineLvl w:val="1"/>
        <w:rPr>
          <w:b/>
          <w:bCs/>
          <w:color w:val="auto"/>
          <w:sz w:val="24"/>
          <w:szCs w:val="24"/>
        </w:rPr>
      </w:pPr>
      <w:r w:rsidRPr="0059333A">
        <w:rPr>
          <w:color w:val="auto"/>
          <w:sz w:val="24"/>
          <w:szCs w:val="24"/>
          <w:lang w:eastAsia="en-US"/>
        </w:rPr>
        <w:lastRenderedPageBreak/>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утверждённого приказом Министерства просвещения Российской Федерации от 20.05.2020 № 254 (с изменениями и дополнениями от 23.12.2020);</w:t>
      </w:r>
    </w:p>
    <w:p w:rsidR="0059333A" w:rsidRPr="0059333A" w:rsidRDefault="0059333A" w:rsidP="004120A6">
      <w:pPr>
        <w:numPr>
          <w:ilvl w:val="0"/>
          <w:numId w:val="87"/>
        </w:numPr>
        <w:spacing w:after="0" w:line="240" w:lineRule="auto"/>
        <w:ind w:left="360"/>
        <w:jc w:val="left"/>
        <w:outlineLvl w:val="1"/>
        <w:rPr>
          <w:color w:val="auto"/>
          <w:sz w:val="24"/>
          <w:szCs w:val="24"/>
          <w:lang w:eastAsia="en-US"/>
        </w:rPr>
      </w:pPr>
      <w:r w:rsidRPr="0059333A">
        <w:rPr>
          <w:color w:val="auto"/>
          <w:sz w:val="24"/>
          <w:szCs w:val="24"/>
          <w:lang w:eastAsia="en-US"/>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№2/16-з)</w:t>
      </w:r>
    </w:p>
    <w:p w:rsidR="0059333A" w:rsidRPr="0059333A" w:rsidRDefault="0059333A" w:rsidP="0059333A">
      <w:pPr>
        <w:tabs>
          <w:tab w:val="left" w:pos="4500"/>
          <w:tab w:val="left" w:pos="9180"/>
          <w:tab w:val="left" w:pos="9360"/>
        </w:tabs>
        <w:spacing w:after="0" w:line="240" w:lineRule="auto"/>
        <w:ind w:left="360" w:firstLine="0"/>
        <w:rPr>
          <w:color w:val="auto"/>
          <w:sz w:val="24"/>
          <w:szCs w:val="24"/>
          <w:lang w:eastAsia="en-US"/>
        </w:rPr>
      </w:pPr>
    </w:p>
    <w:p w:rsidR="0059333A" w:rsidRPr="0059333A" w:rsidRDefault="0059333A" w:rsidP="0059333A">
      <w:pPr>
        <w:tabs>
          <w:tab w:val="left" w:pos="4500"/>
          <w:tab w:val="left" w:pos="9180"/>
          <w:tab w:val="left" w:pos="9360"/>
        </w:tabs>
        <w:spacing w:after="0" w:line="240" w:lineRule="auto"/>
        <w:ind w:left="360" w:firstLine="0"/>
        <w:rPr>
          <w:color w:val="auto"/>
          <w:sz w:val="24"/>
          <w:szCs w:val="24"/>
          <w:lang w:eastAsia="en-US"/>
        </w:rPr>
      </w:pPr>
      <w:r w:rsidRPr="0059333A">
        <w:rPr>
          <w:color w:val="auto"/>
          <w:sz w:val="24"/>
          <w:szCs w:val="24"/>
          <w:lang w:eastAsia="en-US"/>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59333A" w:rsidRPr="0059333A" w:rsidRDefault="0059333A" w:rsidP="0059333A">
      <w:pPr>
        <w:tabs>
          <w:tab w:val="left" w:pos="4500"/>
          <w:tab w:val="left" w:pos="9180"/>
          <w:tab w:val="left" w:pos="9360"/>
        </w:tabs>
        <w:spacing w:after="0" w:line="240" w:lineRule="auto"/>
        <w:ind w:left="360" w:firstLine="0"/>
        <w:rPr>
          <w:color w:val="auto"/>
          <w:sz w:val="24"/>
          <w:szCs w:val="24"/>
          <w:lang w:eastAsia="en-US"/>
        </w:rPr>
      </w:pPr>
      <w:r w:rsidRPr="0059333A">
        <w:rPr>
          <w:color w:val="auto"/>
          <w:sz w:val="24"/>
          <w:szCs w:val="24"/>
          <w:lang w:eastAsia="en-US"/>
        </w:rPr>
        <w:t>Учебный план:</w:t>
      </w:r>
    </w:p>
    <w:p w:rsidR="0059333A" w:rsidRPr="0059333A" w:rsidRDefault="0059333A" w:rsidP="004120A6">
      <w:pPr>
        <w:numPr>
          <w:ilvl w:val="0"/>
          <w:numId w:val="89"/>
        </w:numPr>
        <w:tabs>
          <w:tab w:val="left" w:pos="993"/>
          <w:tab w:val="left" w:pos="4500"/>
          <w:tab w:val="left" w:pos="9180"/>
          <w:tab w:val="left" w:pos="9360"/>
        </w:tabs>
        <w:spacing w:after="0" w:line="240" w:lineRule="auto"/>
        <w:ind w:left="0" w:firstLine="709"/>
        <w:contextualSpacing/>
        <w:jc w:val="left"/>
        <w:rPr>
          <w:color w:val="auto"/>
          <w:sz w:val="24"/>
          <w:szCs w:val="24"/>
        </w:rPr>
      </w:pPr>
      <w:r w:rsidRPr="0059333A">
        <w:rPr>
          <w:color w:val="auto"/>
          <w:sz w:val="24"/>
          <w:szCs w:val="24"/>
        </w:rPr>
        <w:t>фиксирует максимальный объем учебной нагрузки обучающихся;</w:t>
      </w:r>
    </w:p>
    <w:p w:rsidR="0059333A" w:rsidRPr="0059333A" w:rsidRDefault="0059333A" w:rsidP="004120A6">
      <w:pPr>
        <w:numPr>
          <w:ilvl w:val="0"/>
          <w:numId w:val="89"/>
        </w:numPr>
        <w:tabs>
          <w:tab w:val="left" w:pos="993"/>
          <w:tab w:val="left" w:pos="4500"/>
          <w:tab w:val="left" w:pos="9180"/>
          <w:tab w:val="left" w:pos="9360"/>
        </w:tabs>
        <w:spacing w:after="0" w:line="240" w:lineRule="auto"/>
        <w:ind w:left="0" w:firstLine="709"/>
        <w:contextualSpacing/>
        <w:jc w:val="left"/>
        <w:rPr>
          <w:color w:val="auto"/>
          <w:sz w:val="24"/>
          <w:szCs w:val="24"/>
        </w:rPr>
      </w:pPr>
      <w:r w:rsidRPr="0059333A">
        <w:rPr>
          <w:color w:val="auto"/>
          <w:sz w:val="24"/>
          <w:szCs w:val="24"/>
        </w:rPr>
        <w:t>определяет (регламентирует) перечень учебных предметов, курсов и время, отводимое на их освоение и организацию;</w:t>
      </w:r>
    </w:p>
    <w:p w:rsidR="0059333A" w:rsidRPr="0059333A" w:rsidRDefault="0059333A" w:rsidP="004120A6">
      <w:pPr>
        <w:numPr>
          <w:ilvl w:val="0"/>
          <w:numId w:val="89"/>
        </w:numPr>
        <w:tabs>
          <w:tab w:val="left" w:pos="993"/>
          <w:tab w:val="left" w:pos="4500"/>
          <w:tab w:val="left" w:pos="9180"/>
          <w:tab w:val="left" w:pos="9360"/>
        </w:tabs>
        <w:spacing w:after="0" w:line="240" w:lineRule="auto"/>
        <w:ind w:left="0" w:firstLine="709"/>
        <w:contextualSpacing/>
        <w:jc w:val="left"/>
        <w:rPr>
          <w:color w:val="auto"/>
          <w:sz w:val="24"/>
          <w:szCs w:val="24"/>
        </w:rPr>
      </w:pPr>
      <w:r w:rsidRPr="0059333A">
        <w:rPr>
          <w:color w:val="auto"/>
          <w:sz w:val="24"/>
          <w:szCs w:val="24"/>
        </w:rPr>
        <w:t>распределяет учебные предметы, курсы по классам и учебным годам.</w:t>
      </w:r>
    </w:p>
    <w:p w:rsidR="0059333A" w:rsidRPr="0059333A" w:rsidRDefault="0059333A" w:rsidP="0059333A">
      <w:pPr>
        <w:tabs>
          <w:tab w:val="left" w:pos="4500"/>
          <w:tab w:val="left" w:pos="9180"/>
          <w:tab w:val="left" w:pos="9360"/>
        </w:tabs>
        <w:spacing w:after="0" w:line="240" w:lineRule="auto"/>
        <w:ind w:left="0" w:firstLine="0"/>
        <w:rPr>
          <w:color w:val="auto"/>
          <w:sz w:val="24"/>
          <w:szCs w:val="24"/>
          <w:lang w:eastAsia="en-US"/>
        </w:rPr>
      </w:pPr>
      <w:r w:rsidRPr="0059333A">
        <w:rPr>
          <w:color w:val="auto"/>
          <w:sz w:val="24"/>
          <w:szCs w:val="24"/>
          <w:lang w:eastAsia="en-US"/>
        </w:rPr>
        <w:t>Учебный план обеспечивает возможность обучения на государственном  языке Российской Федерации и возможность изучения родных языков из числа языков народов Российской Федерации, а также устанавливает количество занятий.</w:t>
      </w:r>
    </w:p>
    <w:p w:rsidR="0059333A" w:rsidRPr="0059333A" w:rsidRDefault="0059333A" w:rsidP="0059333A">
      <w:pPr>
        <w:widowControl w:val="0"/>
        <w:spacing w:after="0" w:line="240" w:lineRule="auto"/>
        <w:ind w:left="0" w:firstLine="540"/>
        <w:rPr>
          <w:rFonts w:eastAsia="Calibri"/>
          <w:color w:val="auto"/>
          <w:sz w:val="24"/>
          <w:szCs w:val="24"/>
        </w:rPr>
      </w:pPr>
      <w:r w:rsidRPr="0059333A">
        <w:rPr>
          <w:rFonts w:eastAsia="Calibri"/>
          <w:color w:val="auto"/>
          <w:sz w:val="24"/>
          <w:szCs w:val="24"/>
        </w:rPr>
        <w:t xml:space="preserve">Предложенный учебный план является основой для проведения тарификации педагогических работников на новый учебный год. В учебном плане дано недельное распределение часов.  </w:t>
      </w:r>
    </w:p>
    <w:p w:rsidR="0059333A" w:rsidRPr="0059333A" w:rsidRDefault="0059333A" w:rsidP="0059333A">
      <w:pPr>
        <w:autoSpaceDE w:val="0"/>
        <w:autoSpaceDN w:val="0"/>
        <w:adjustRightInd w:val="0"/>
        <w:spacing w:after="0" w:line="240" w:lineRule="auto"/>
        <w:ind w:left="0" w:firstLine="0"/>
        <w:rPr>
          <w:rFonts w:eastAsia="Calibri"/>
          <w:color w:val="auto"/>
          <w:sz w:val="24"/>
          <w:szCs w:val="24"/>
        </w:rPr>
      </w:pPr>
      <w:r w:rsidRPr="0059333A">
        <w:rPr>
          <w:rFonts w:eastAsia="Calibri"/>
          <w:color w:val="auto"/>
          <w:sz w:val="24"/>
          <w:szCs w:val="24"/>
        </w:rPr>
        <w:t xml:space="preserve">      Учебный план является частью основной общеобразовательной программы среднего общего образования ГБОУ КШИ №2 Минпросвещения КБР. Он составлен с целью дальнейшего совершенствования образовательного процесса, повышения качества обучения кадет, обеспечения вариативности образовательного процесса, сохранения единого образовательного пространства и реализует общеобразовательные программы, обеспечивает введение в действие и реализацию требований федерального государственного стандарта среднего общего образования. </w:t>
      </w:r>
    </w:p>
    <w:p w:rsidR="0059333A" w:rsidRPr="0059333A" w:rsidRDefault="0059333A" w:rsidP="0059333A">
      <w:pPr>
        <w:spacing w:after="200" w:line="240" w:lineRule="auto"/>
        <w:ind w:left="0" w:firstLine="0"/>
        <w:contextualSpacing/>
        <w:rPr>
          <w:color w:val="auto"/>
          <w:sz w:val="24"/>
          <w:szCs w:val="24"/>
        </w:rPr>
      </w:pPr>
      <w:r w:rsidRPr="0059333A">
        <w:rPr>
          <w:color w:val="auto"/>
          <w:sz w:val="24"/>
          <w:szCs w:val="24"/>
        </w:rPr>
        <w:t xml:space="preserve">         Учебный план для 10-11 классов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59333A" w:rsidRPr="0059333A" w:rsidRDefault="0059333A" w:rsidP="0059333A">
      <w:pPr>
        <w:spacing w:after="200" w:line="240" w:lineRule="auto"/>
        <w:ind w:left="0" w:firstLine="0"/>
        <w:contextualSpacing/>
        <w:rPr>
          <w:color w:val="auto"/>
          <w:sz w:val="24"/>
          <w:szCs w:val="24"/>
          <w:lang w:eastAsia="en-US"/>
        </w:rPr>
      </w:pPr>
      <w:r w:rsidRPr="0059333A">
        <w:rPr>
          <w:color w:val="auto"/>
          <w:sz w:val="24"/>
          <w:szCs w:val="24"/>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среднего общего образования.</w:t>
      </w:r>
    </w:p>
    <w:p w:rsidR="0059333A" w:rsidRPr="0059333A" w:rsidRDefault="0059333A" w:rsidP="0059333A">
      <w:pPr>
        <w:spacing w:before="120" w:after="120" w:line="240" w:lineRule="auto"/>
        <w:ind w:left="0" w:firstLine="0"/>
        <w:contextualSpacing/>
        <w:jc w:val="center"/>
        <w:rPr>
          <w:b/>
          <w:color w:val="auto"/>
          <w:sz w:val="24"/>
          <w:szCs w:val="24"/>
          <w:lang w:eastAsia="en-US"/>
        </w:rPr>
      </w:pPr>
      <w:r w:rsidRPr="0059333A">
        <w:rPr>
          <w:b/>
          <w:color w:val="auto"/>
          <w:sz w:val="24"/>
          <w:szCs w:val="24"/>
          <w:lang w:eastAsia="en-US"/>
        </w:rPr>
        <w:t>Цель учебного плана:</w:t>
      </w:r>
    </w:p>
    <w:p w:rsidR="0059333A" w:rsidRPr="0059333A" w:rsidRDefault="0059333A" w:rsidP="0059333A">
      <w:pPr>
        <w:spacing w:after="200" w:line="240" w:lineRule="auto"/>
        <w:ind w:left="360" w:firstLine="0"/>
        <w:contextualSpacing/>
        <w:rPr>
          <w:color w:val="auto"/>
          <w:sz w:val="24"/>
          <w:szCs w:val="24"/>
          <w:lang w:eastAsia="en-US"/>
        </w:rPr>
      </w:pPr>
      <w:r w:rsidRPr="0059333A">
        <w:rPr>
          <w:color w:val="auto"/>
          <w:sz w:val="24"/>
          <w:szCs w:val="24"/>
          <w:lang w:eastAsia="en-US"/>
        </w:rPr>
        <w:t xml:space="preserve">       Обеспечение достижения планируемых результатов (предметных, метапредметных и личностных) освоения основной образовательной программы среднего общего образования всеми обучающимися.</w:t>
      </w:r>
      <w:r w:rsidRPr="0059333A">
        <w:rPr>
          <w:b/>
          <w:color w:val="auto"/>
          <w:sz w:val="24"/>
          <w:szCs w:val="24"/>
          <w:lang w:eastAsia="en-US"/>
        </w:rPr>
        <w:t xml:space="preserve">  </w:t>
      </w:r>
    </w:p>
    <w:p w:rsidR="0059333A" w:rsidRPr="0059333A" w:rsidRDefault="0059333A" w:rsidP="0059333A">
      <w:pPr>
        <w:spacing w:before="120" w:after="120" w:line="240" w:lineRule="auto"/>
        <w:ind w:left="0" w:firstLine="0"/>
        <w:contextualSpacing/>
        <w:jc w:val="center"/>
        <w:rPr>
          <w:b/>
          <w:color w:val="auto"/>
          <w:sz w:val="24"/>
          <w:szCs w:val="24"/>
          <w:lang w:eastAsia="en-US"/>
        </w:rPr>
      </w:pPr>
      <w:r w:rsidRPr="0059333A">
        <w:rPr>
          <w:b/>
          <w:color w:val="auto"/>
          <w:sz w:val="24"/>
          <w:szCs w:val="24"/>
          <w:lang w:eastAsia="en-US"/>
        </w:rPr>
        <w:t>Задачи учебного плана:</w:t>
      </w:r>
    </w:p>
    <w:p w:rsidR="0059333A" w:rsidRPr="0059333A" w:rsidRDefault="0059333A" w:rsidP="004120A6">
      <w:pPr>
        <w:numPr>
          <w:ilvl w:val="0"/>
          <w:numId w:val="88"/>
        </w:numPr>
        <w:spacing w:after="0" w:line="240" w:lineRule="auto"/>
        <w:ind w:left="360"/>
        <w:contextualSpacing/>
        <w:jc w:val="left"/>
        <w:rPr>
          <w:color w:val="auto"/>
          <w:sz w:val="24"/>
          <w:szCs w:val="24"/>
          <w:lang w:eastAsia="en-US"/>
        </w:rPr>
      </w:pPr>
      <w:r w:rsidRPr="0059333A">
        <w:rPr>
          <w:color w:val="auto"/>
          <w:sz w:val="24"/>
          <w:szCs w:val="24"/>
          <w:lang w:eastAsia="en-US"/>
        </w:rPr>
        <w:t>обеспечить преемственность основного общего и среднего общего  образования;</w:t>
      </w:r>
    </w:p>
    <w:p w:rsidR="0059333A" w:rsidRPr="0059333A" w:rsidRDefault="0059333A" w:rsidP="004120A6">
      <w:pPr>
        <w:numPr>
          <w:ilvl w:val="0"/>
          <w:numId w:val="88"/>
        </w:numPr>
        <w:spacing w:after="0" w:line="240" w:lineRule="auto"/>
        <w:ind w:left="360"/>
        <w:contextualSpacing/>
        <w:jc w:val="left"/>
        <w:rPr>
          <w:color w:val="auto"/>
          <w:sz w:val="24"/>
          <w:szCs w:val="24"/>
          <w:lang w:eastAsia="en-US"/>
        </w:rPr>
      </w:pPr>
      <w:r w:rsidRPr="0059333A">
        <w:rPr>
          <w:color w:val="auto"/>
          <w:sz w:val="24"/>
          <w:szCs w:val="24"/>
          <w:lang w:eastAsia="en-US"/>
        </w:rPr>
        <w:t>обеспечить личностное развитие обучающегося в соответствии с его индивидуальностью;</w:t>
      </w:r>
    </w:p>
    <w:p w:rsidR="0059333A" w:rsidRPr="0059333A" w:rsidRDefault="0059333A" w:rsidP="004120A6">
      <w:pPr>
        <w:numPr>
          <w:ilvl w:val="0"/>
          <w:numId w:val="88"/>
        </w:numPr>
        <w:spacing w:after="0" w:line="240" w:lineRule="auto"/>
        <w:ind w:left="360"/>
        <w:contextualSpacing/>
        <w:jc w:val="left"/>
        <w:rPr>
          <w:color w:val="auto"/>
          <w:sz w:val="24"/>
          <w:szCs w:val="24"/>
          <w:lang w:eastAsia="en-US"/>
        </w:rPr>
      </w:pPr>
      <w:r w:rsidRPr="0059333A">
        <w:rPr>
          <w:color w:val="auto"/>
          <w:sz w:val="24"/>
          <w:szCs w:val="24"/>
          <w:lang w:eastAsia="en-US"/>
        </w:rPr>
        <w:t>обеспечить  получение среднего общего образования в объеме государственного образовательного стандарта: определить и развить интерес и склонности к конкретной области знания; оказать помощь в определении индивидуального образовательного маршрута;</w:t>
      </w:r>
    </w:p>
    <w:p w:rsidR="0059333A" w:rsidRPr="0059333A" w:rsidRDefault="0059333A" w:rsidP="004120A6">
      <w:pPr>
        <w:numPr>
          <w:ilvl w:val="0"/>
          <w:numId w:val="88"/>
        </w:numPr>
        <w:spacing w:after="0" w:line="240" w:lineRule="auto"/>
        <w:ind w:left="360"/>
        <w:contextualSpacing/>
        <w:jc w:val="left"/>
        <w:rPr>
          <w:color w:val="auto"/>
          <w:sz w:val="24"/>
          <w:szCs w:val="24"/>
          <w:lang w:eastAsia="en-US"/>
        </w:rPr>
      </w:pPr>
      <w:r w:rsidRPr="0059333A">
        <w:rPr>
          <w:color w:val="auto"/>
          <w:sz w:val="24"/>
          <w:szCs w:val="24"/>
          <w:lang w:eastAsia="en-US"/>
        </w:rPr>
        <w:t xml:space="preserve">способствовать развитию проектной деятельности учащихся как формы организации  урочной и внеурочной работы. </w:t>
      </w:r>
    </w:p>
    <w:p w:rsidR="0059333A" w:rsidRPr="0059333A" w:rsidRDefault="0059333A" w:rsidP="0059333A">
      <w:pPr>
        <w:spacing w:after="0" w:line="240" w:lineRule="auto"/>
        <w:ind w:left="0" w:firstLine="0"/>
        <w:contextualSpacing/>
        <w:rPr>
          <w:color w:val="auto"/>
          <w:sz w:val="24"/>
          <w:szCs w:val="24"/>
          <w:lang w:eastAsia="en-US"/>
        </w:rPr>
      </w:pPr>
      <w:r w:rsidRPr="0059333A">
        <w:rPr>
          <w:color w:val="auto"/>
          <w:sz w:val="24"/>
          <w:szCs w:val="24"/>
          <w:lang w:eastAsia="en-US"/>
        </w:rPr>
        <w:lastRenderedPageBreak/>
        <w:t xml:space="preserve">       Учебный план обеспечивает выполнение гигиенических требований к режиму образовательного процесса, установленных СП 2.4.3648-20 и СанПиН 1.2.3685-21, предусматривает двухлетний нормативный срок освоения образовательных программ среднего общего образования.</w:t>
      </w:r>
    </w:p>
    <w:p w:rsidR="0059333A" w:rsidRPr="0059333A" w:rsidRDefault="0059333A" w:rsidP="0059333A">
      <w:pPr>
        <w:spacing w:after="0" w:line="240" w:lineRule="auto"/>
        <w:ind w:left="0" w:firstLine="567"/>
        <w:rPr>
          <w:color w:val="auto"/>
          <w:sz w:val="24"/>
          <w:szCs w:val="24"/>
          <w:lang w:eastAsia="en-US"/>
        </w:rPr>
      </w:pPr>
      <w:r w:rsidRPr="0059333A">
        <w:rPr>
          <w:color w:val="auto"/>
          <w:sz w:val="24"/>
          <w:szCs w:val="24"/>
          <w:lang w:eastAsia="en-US"/>
        </w:rPr>
        <w:t>Учебный год начинается 2 сентября и его продолжительность  на третьем уровне общего образования составляет 34 недель для учащихся 10 класса и 34 недели для учащихся 11 класса.</w:t>
      </w:r>
    </w:p>
    <w:p w:rsidR="0059333A" w:rsidRPr="0059333A" w:rsidRDefault="0059333A" w:rsidP="0059333A">
      <w:pPr>
        <w:spacing w:after="0" w:line="240" w:lineRule="auto"/>
        <w:ind w:left="0" w:firstLine="567"/>
        <w:rPr>
          <w:color w:val="auto"/>
          <w:sz w:val="24"/>
          <w:szCs w:val="24"/>
          <w:lang w:eastAsia="en-US"/>
        </w:rPr>
      </w:pPr>
      <w:r w:rsidRPr="0059333A">
        <w:rPr>
          <w:color w:val="auto"/>
          <w:sz w:val="24"/>
          <w:szCs w:val="24"/>
          <w:lang w:eastAsia="en-US"/>
        </w:rPr>
        <w:t>Учебный процесс организован в условиях пятидневной учебной недели, регламентирован годовым календарным учебным графиком ГБОУ «КШИ №2» Минпросвещения КБР на 2022-2023 учебный год.</w:t>
      </w:r>
    </w:p>
    <w:p w:rsidR="0059333A" w:rsidRPr="0059333A" w:rsidRDefault="0059333A" w:rsidP="0059333A">
      <w:pPr>
        <w:spacing w:after="0" w:line="240" w:lineRule="auto"/>
        <w:ind w:left="0" w:firstLine="567"/>
        <w:rPr>
          <w:color w:val="auto"/>
          <w:sz w:val="24"/>
          <w:szCs w:val="24"/>
          <w:lang w:eastAsia="en-US"/>
        </w:rPr>
      </w:pPr>
      <w:r w:rsidRPr="0059333A">
        <w:rPr>
          <w:color w:val="auto"/>
          <w:sz w:val="24"/>
          <w:szCs w:val="24"/>
          <w:lang w:eastAsia="en-US"/>
        </w:rPr>
        <w:t>Продолжительность урока составляет 40 минут.</w:t>
      </w:r>
      <w:r w:rsidRPr="0059333A">
        <w:rPr>
          <w:b/>
          <w:color w:val="auto"/>
          <w:sz w:val="24"/>
          <w:szCs w:val="24"/>
          <w:lang w:eastAsia="en-US"/>
        </w:rPr>
        <w:t xml:space="preserve"> </w:t>
      </w:r>
    </w:p>
    <w:p w:rsidR="0059333A" w:rsidRPr="0059333A" w:rsidRDefault="0059333A" w:rsidP="0059333A">
      <w:pPr>
        <w:shd w:val="clear" w:color="auto" w:fill="FFFFFF"/>
        <w:spacing w:before="30" w:after="30" w:line="240" w:lineRule="auto"/>
        <w:ind w:left="0" w:firstLine="0"/>
        <w:rPr>
          <w:color w:val="auto"/>
          <w:sz w:val="24"/>
          <w:szCs w:val="24"/>
        </w:rPr>
      </w:pPr>
      <w:r w:rsidRPr="0059333A">
        <w:rPr>
          <w:color w:val="auto"/>
          <w:sz w:val="24"/>
          <w:szCs w:val="24"/>
        </w:rPr>
        <w:t xml:space="preserve">        Учебный план состоит из двух частей: обязательной части - ОЧ,  и части формируемой участниками образовательного процесса  - ФЧ. </w:t>
      </w:r>
      <w:r w:rsidRPr="0059333A">
        <w:rPr>
          <w:color w:val="auto"/>
          <w:sz w:val="24"/>
          <w:szCs w:val="24"/>
          <w:lang w:eastAsia="en-US"/>
        </w:rPr>
        <w:t xml:space="preserve">Как обязательная часть учебного плана, так и часть, формируемая участниками образовательного процесса, может быть организована в различных формах: в форме урока, в форме учебного научного исследования, учебного проекта, практикума, экскурсии, учебной практики и т.п. Обязательная часть учебного плана разработана в соответствии с основной образовательной программой среднего общего образования. Часть учебного плана, формируемая участниками образовательных отношений, обеспечивает реализацию индивидуальных образовательных потребностей обучающихся. </w:t>
      </w:r>
    </w:p>
    <w:p w:rsidR="0059333A" w:rsidRPr="0059333A" w:rsidRDefault="0059333A" w:rsidP="0059333A">
      <w:pPr>
        <w:spacing w:after="0" w:line="240" w:lineRule="auto"/>
        <w:ind w:left="0" w:firstLine="0"/>
        <w:rPr>
          <w:color w:val="auto"/>
          <w:sz w:val="24"/>
          <w:szCs w:val="24"/>
          <w:lang w:eastAsia="en-US"/>
        </w:rPr>
      </w:pPr>
      <w:r w:rsidRPr="0059333A">
        <w:rPr>
          <w:color w:val="auto"/>
          <w:sz w:val="24"/>
          <w:szCs w:val="24"/>
        </w:rPr>
        <w:t xml:space="preserve">               Учебный план ГБОУ КШИ №2 Мипросвещения КБР направлен как на  удовлетворение индивидуальных интересов обучающихся, так и на углубление подготовки по учебным предметам к ЕГЭ.</w:t>
      </w:r>
      <w:r w:rsidRPr="0059333A">
        <w:rPr>
          <w:rFonts w:eastAsia="+mn-ea"/>
          <w:kern w:val="24"/>
          <w:sz w:val="24"/>
          <w:szCs w:val="24"/>
        </w:rPr>
        <w:t xml:space="preserve"> Учебный план строится с ориентацией на будущую сферу профессиональной деятельности, с учетом предполагаемого продолжения образования обучающихся, для чего предварительно были изучены  намерения и предпочтения обучающихся и их родителей (законных представителей).</w:t>
      </w:r>
      <w:r w:rsidRPr="0059333A">
        <w:rPr>
          <w:color w:val="auto"/>
          <w:sz w:val="24"/>
          <w:szCs w:val="24"/>
          <w:lang w:eastAsia="en-US"/>
        </w:rPr>
        <w:t xml:space="preserve"> По решению педагогического коллектива, родительской общественности, интересов и запросов детей и родителей учебный план в КШИ  модифицируется в соответствии с универсальным профилем.</w:t>
      </w:r>
    </w:p>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ОБЯЗАТЕЛЬНАЯ ЧАСТЬ (ОЧ).</w:t>
      </w:r>
    </w:p>
    <w:p w:rsidR="0059333A" w:rsidRPr="0059333A" w:rsidRDefault="0059333A" w:rsidP="0059333A">
      <w:pPr>
        <w:spacing w:after="0" w:line="240" w:lineRule="auto"/>
        <w:ind w:left="0" w:firstLine="0"/>
        <w:rPr>
          <w:color w:val="auto"/>
          <w:sz w:val="24"/>
          <w:szCs w:val="24"/>
          <w:lang w:eastAsia="en-US"/>
        </w:rPr>
      </w:pPr>
      <w:r w:rsidRPr="0059333A">
        <w:rPr>
          <w:i/>
          <w:color w:val="auto"/>
          <w:sz w:val="24"/>
          <w:szCs w:val="24"/>
          <w:lang w:eastAsia="en-US"/>
        </w:rPr>
        <w:t xml:space="preserve">Предметная область </w:t>
      </w:r>
      <w:r w:rsidRPr="0059333A">
        <w:rPr>
          <w:b/>
          <w:i/>
          <w:color w:val="auto"/>
          <w:sz w:val="24"/>
          <w:szCs w:val="24"/>
          <w:lang w:eastAsia="en-US"/>
        </w:rPr>
        <w:t>«Русский язык и литература»</w:t>
      </w:r>
      <w:r w:rsidRPr="0059333A">
        <w:rPr>
          <w:color w:val="auto"/>
          <w:sz w:val="24"/>
          <w:szCs w:val="24"/>
          <w:lang w:eastAsia="en-US"/>
        </w:rPr>
        <w:t xml:space="preserve"> представлена учебными предметами: </w:t>
      </w:r>
    </w:p>
    <w:p w:rsidR="0059333A" w:rsidRPr="0059333A" w:rsidRDefault="0059333A" w:rsidP="004120A6">
      <w:pPr>
        <w:numPr>
          <w:ilvl w:val="0"/>
          <w:numId w:val="91"/>
        </w:numPr>
        <w:spacing w:after="0" w:line="240" w:lineRule="auto"/>
        <w:jc w:val="left"/>
        <w:rPr>
          <w:color w:val="auto"/>
          <w:sz w:val="24"/>
          <w:szCs w:val="24"/>
          <w:lang w:eastAsia="en-US"/>
        </w:rPr>
      </w:pPr>
      <w:r w:rsidRPr="0059333A">
        <w:rPr>
          <w:b/>
          <w:color w:val="auto"/>
          <w:sz w:val="24"/>
          <w:szCs w:val="24"/>
          <w:lang w:eastAsia="en-US"/>
        </w:rPr>
        <w:t>«Русский язык»</w:t>
      </w:r>
      <w:r w:rsidRPr="0059333A">
        <w:rPr>
          <w:color w:val="auto"/>
          <w:sz w:val="24"/>
          <w:szCs w:val="24"/>
          <w:lang w:eastAsia="en-US"/>
        </w:rPr>
        <w:t xml:space="preserve"> - на базовом уровне по 1 часу в неделю в 10 и 11 классах (дополнен в ФЧ </w:t>
      </w:r>
      <w:r w:rsidRPr="0059333A">
        <w:rPr>
          <w:b/>
          <w:color w:val="auto"/>
          <w:sz w:val="24"/>
          <w:szCs w:val="24"/>
          <w:lang w:eastAsia="en-US"/>
        </w:rPr>
        <w:t xml:space="preserve">учебными курсами «Русский язык. Работа с текстом » </w:t>
      </w:r>
      <w:r w:rsidRPr="0059333A">
        <w:rPr>
          <w:color w:val="auto"/>
          <w:sz w:val="24"/>
          <w:szCs w:val="24"/>
          <w:lang w:eastAsia="en-US"/>
        </w:rPr>
        <w:t xml:space="preserve">- по 1часу в 10 и 11 классах, </w:t>
      </w:r>
      <w:r w:rsidRPr="0059333A">
        <w:rPr>
          <w:b/>
          <w:color w:val="auto"/>
          <w:sz w:val="24"/>
          <w:szCs w:val="24"/>
          <w:lang w:eastAsia="en-US"/>
        </w:rPr>
        <w:t>«Сложные случаи грамматики, орфографии и пунктуации русского языка»-</w:t>
      </w:r>
      <w:r w:rsidRPr="0059333A">
        <w:rPr>
          <w:color w:val="auto"/>
          <w:sz w:val="24"/>
          <w:szCs w:val="24"/>
          <w:lang w:eastAsia="en-US"/>
        </w:rPr>
        <w:t xml:space="preserve"> по 1часу в 10 и 11 классах</w:t>
      </w:r>
      <w:r w:rsidRPr="0059333A">
        <w:rPr>
          <w:b/>
          <w:color w:val="auto"/>
          <w:sz w:val="24"/>
          <w:szCs w:val="24"/>
          <w:lang w:eastAsia="en-US"/>
        </w:rPr>
        <w:t xml:space="preserve"> </w:t>
      </w:r>
      <w:r w:rsidRPr="0059333A">
        <w:rPr>
          <w:color w:val="auto"/>
          <w:sz w:val="24"/>
          <w:szCs w:val="24"/>
          <w:lang w:eastAsia="en-US"/>
        </w:rPr>
        <w:t>).</w:t>
      </w:r>
    </w:p>
    <w:p w:rsidR="0059333A" w:rsidRPr="0059333A" w:rsidRDefault="0059333A" w:rsidP="004120A6">
      <w:pPr>
        <w:numPr>
          <w:ilvl w:val="0"/>
          <w:numId w:val="91"/>
        </w:numPr>
        <w:spacing w:after="0" w:line="240" w:lineRule="auto"/>
        <w:jc w:val="left"/>
        <w:rPr>
          <w:color w:val="auto"/>
          <w:sz w:val="24"/>
          <w:szCs w:val="24"/>
          <w:lang w:eastAsia="en-US"/>
        </w:rPr>
      </w:pPr>
      <w:r w:rsidRPr="0059333A">
        <w:rPr>
          <w:b/>
          <w:color w:val="auto"/>
          <w:sz w:val="24"/>
          <w:szCs w:val="24"/>
          <w:lang w:eastAsia="en-US"/>
        </w:rPr>
        <w:t>«Литература»</w:t>
      </w:r>
      <w:r w:rsidRPr="0059333A">
        <w:rPr>
          <w:color w:val="auto"/>
          <w:sz w:val="24"/>
          <w:szCs w:val="24"/>
          <w:lang w:eastAsia="en-US"/>
        </w:rPr>
        <w:t xml:space="preserve"> - на базовом уровне 3 часа в неделю в 10-11 классах.  </w:t>
      </w:r>
    </w:p>
    <w:p w:rsidR="0059333A" w:rsidRPr="0059333A" w:rsidRDefault="0059333A" w:rsidP="0059333A">
      <w:pPr>
        <w:spacing w:after="0" w:line="240" w:lineRule="auto"/>
        <w:ind w:left="0" w:firstLine="0"/>
        <w:rPr>
          <w:i/>
          <w:color w:val="auto"/>
          <w:sz w:val="24"/>
          <w:szCs w:val="24"/>
          <w:lang w:eastAsia="en-US"/>
        </w:rPr>
      </w:pPr>
      <w:r w:rsidRPr="0059333A">
        <w:rPr>
          <w:i/>
          <w:color w:val="auto"/>
          <w:sz w:val="24"/>
          <w:szCs w:val="24"/>
          <w:lang w:eastAsia="en-US"/>
        </w:rPr>
        <w:t xml:space="preserve">Предметная область </w:t>
      </w:r>
      <w:r w:rsidRPr="0059333A">
        <w:rPr>
          <w:b/>
          <w:i/>
          <w:color w:val="auto"/>
          <w:sz w:val="24"/>
          <w:szCs w:val="24"/>
          <w:lang w:eastAsia="en-US"/>
        </w:rPr>
        <w:t>«Родной язык и родная литература»</w:t>
      </w:r>
      <w:r w:rsidRPr="0059333A">
        <w:rPr>
          <w:i/>
          <w:color w:val="auto"/>
          <w:sz w:val="24"/>
          <w:szCs w:val="24"/>
          <w:lang w:eastAsia="en-US"/>
        </w:rPr>
        <w:t xml:space="preserve"> </w:t>
      </w:r>
      <w:r w:rsidRPr="0059333A">
        <w:rPr>
          <w:color w:val="auto"/>
          <w:sz w:val="24"/>
          <w:szCs w:val="24"/>
          <w:lang w:eastAsia="en-US"/>
        </w:rPr>
        <w:t>представлена учебными предметами:</w:t>
      </w:r>
    </w:p>
    <w:p w:rsidR="0059333A" w:rsidRPr="0059333A" w:rsidRDefault="0059333A" w:rsidP="004120A6">
      <w:pPr>
        <w:numPr>
          <w:ilvl w:val="0"/>
          <w:numId w:val="90"/>
        </w:numPr>
        <w:spacing w:after="0" w:line="240" w:lineRule="auto"/>
        <w:jc w:val="left"/>
        <w:rPr>
          <w:color w:val="auto"/>
          <w:sz w:val="24"/>
          <w:szCs w:val="24"/>
          <w:lang w:eastAsia="en-US"/>
        </w:rPr>
      </w:pPr>
      <w:r w:rsidRPr="0059333A">
        <w:rPr>
          <w:b/>
          <w:color w:val="auto"/>
          <w:sz w:val="24"/>
          <w:szCs w:val="24"/>
          <w:lang w:eastAsia="en-US"/>
        </w:rPr>
        <w:t>«Родной язык» и «родная литература»</w:t>
      </w:r>
      <w:r w:rsidRPr="0059333A">
        <w:rPr>
          <w:color w:val="auto"/>
          <w:sz w:val="24"/>
          <w:szCs w:val="24"/>
          <w:lang w:eastAsia="en-US"/>
        </w:rPr>
        <w:t xml:space="preserve"> – изучение родного (кабардино-черкесского/балкарского</w:t>
      </w:r>
      <w:r w:rsidR="00771B5D" w:rsidRPr="00771B5D">
        <w:rPr>
          <w:color w:val="auto"/>
          <w:sz w:val="24"/>
          <w:szCs w:val="24"/>
          <w:lang w:eastAsia="en-US"/>
        </w:rPr>
        <w:t xml:space="preserve"> </w:t>
      </w:r>
      <w:r w:rsidRPr="0059333A">
        <w:rPr>
          <w:color w:val="auto"/>
          <w:sz w:val="24"/>
          <w:szCs w:val="24"/>
          <w:lang w:eastAsia="en-US"/>
        </w:rPr>
        <w:t xml:space="preserve">) языка и литературы в объеме 2 часа в неделю (1+1) в 10 и 11 классах . </w:t>
      </w:r>
    </w:p>
    <w:p w:rsidR="0059333A" w:rsidRPr="0059333A" w:rsidRDefault="0059333A" w:rsidP="0059333A">
      <w:pPr>
        <w:spacing w:after="0" w:line="240" w:lineRule="auto"/>
        <w:ind w:left="0" w:firstLine="0"/>
        <w:rPr>
          <w:color w:val="auto"/>
          <w:sz w:val="24"/>
          <w:szCs w:val="24"/>
          <w:lang w:eastAsia="en-US"/>
        </w:rPr>
      </w:pPr>
      <w:r w:rsidRPr="0059333A">
        <w:rPr>
          <w:color w:val="auto"/>
          <w:sz w:val="24"/>
          <w:szCs w:val="24"/>
          <w:lang w:eastAsia="en-US"/>
        </w:rPr>
        <w:t xml:space="preserve"> </w:t>
      </w:r>
      <w:r w:rsidRPr="0059333A">
        <w:rPr>
          <w:i/>
          <w:color w:val="auto"/>
          <w:sz w:val="24"/>
          <w:szCs w:val="24"/>
          <w:lang w:eastAsia="en-US"/>
        </w:rPr>
        <w:t xml:space="preserve">Предметная область </w:t>
      </w:r>
      <w:r w:rsidRPr="0059333A">
        <w:rPr>
          <w:b/>
          <w:i/>
          <w:color w:val="auto"/>
          <w:sz w:val="24"/>
          <w:szCs w:val="24"/>
          <w:lang w:eastAsia="en-US"/>
        </w:rPr>
        <w:t>«Математика и информатика»</w:t>
      </w:r>
      <w:r w:rsidRPr="0059333A">
        <w:rPr>
          <w:color w:val="auto"/>
          <w:sz w:val="24"/>
          <w:szCs w:val="24"/>
          <w:lang w:eastAsia="en-US"/>
        </w:rPr>
        <w:t xml:space="preserve"> представлены учебными предметами:</w:t>
      </w:r>
    </w:p>
    <w:p w:rsidR="0059333A" w:rsidRPr="0059333A" w:rsidRDefault="0059333A" w:rsidP="004120A6">
      <w:pPr>
        <w:numPr>
          <w:ilvl w:val="0"/>
          <w:numId w:val="91"/>
        </w:numPr>
        <w:spacing w:after="0" w:line="240" w:lineRule="auto"/>
        <w:jc w:val="left"/>
        <w:rPr>
          <w:color w:val="auto"/>
          <w:sz w:val="24"/>
          <w:szCs w:val="24"/>
          <w:lang w:eastAsia="en-US"/>
        </w:rPr>
      </w:pPr>
      <w:r w:rsidRPr="0059333A">
        <w:rPr>
          <w:b/>
          <w:color w:val="auto"/>
          <w:sz w:val="24"/>
          <w:szCs w:val="24"/>
          <w:lang w:eastAsia="en-US"/>
        </w:rPr>
        <w:t>«Математика: алгебра и начала математического анализа, геометрия»</w:t>
      </w:r>
      <w:r w:rsidRPr="0059333A">
        <w:rPr>
          <w:color w:val="auto"/>
          <w:sz w:val="24"/>
          <w:szCs w:val="24"/>
          <w:lang w:eastAsia="en-US"/>
        </w:rPr>
        <w:t xml:space="preserve"> - на базовом уровне 4 часа в неделю (дополнен в ФЧ </w:t>
      </w:r>
      <w:r w:rsidRPr="0059333A">
        <w:rPr>
          <w:b/>
          <w:color w:val="auto"/>
          <w:sz w:val="24"/>
          <w:szCs w:val="24"/>
          <w:lang w:eastAsia="en-US"/>
        </w:rPr>
        <w:t>учебным  курсом «</w:t>
      </w:r>
      <w:r w:rsidRPr="0059333A">
        <w:rPr>
          <w:b/>
          <w:color w:val="auto"/>
          <w:sz w:val="24"/>
          <w:szCs w:val="24"/>
        </w:rPr>
        <w:t>Избранные вопросы по математике</w:t>
      </w:r>
      <w:r w:rsidRPr="0059333A">
        <w:rPr>
          <w:b/>
          <w:color w:val="auto"/>
          <w:sz w:val="24"/>
          <w:szCs w:val="24"/>
          <w:lang w:eastAsia="en-US"/>
        </w:rPr>
        <w:t xml:space="preserve">» </w:t>
      </w:r>
      <w:r w:rsidRPr="0059333A">
        <w:rPr>
          <w:color w:val="auto"/>
          <w:sz w:val="24"/>
          <w:szCs w:val="24"/>
          <w:lang w:eastAsia="en-US"/>
        </w:rPr>
        <w:t>по 1 часу в неделю в 10 и 11 классах).</w:t>
      </w:r>
    </w:p>
    <w:p w:rsidR="0059333A" w:rsidRPr="0059333A" w:rsidRDefault="0059333A" w:rsidP="004120A6">
      <w:pPr>
        <w:numPr>
          <w:ilvl w:val="0"/>
          <w:numId w:val="92"/>
        </w:numPr>
        <w:spacing w:after="0" w:line="240" w:lineRule="auto"/>
        <w:jc w:val="left"/>
        <w:rPr>
          <w:color w:val="auto"/>
          <w:sz w:val="24"/>
          <w:szCs w:val="24"/>
          <w:lang w:eastAsia="en-US"/>
        </w:rPr>
      </w:pPr>
      <w:r w:rsidRPr="0059333A">
        <w:rPr>
          <w:b/>
          <w:color w:val="auto"/>
          <w:sz w:val="24"/>
          <w:szCs w:val="24"/>
          <w:lang w:eastAsia="en-US"/>
        </w:rPr>
        <w:t>«Информатика»</w:t>
      </w:r>
      <w:r w:rsidRPr="0059333A">
        <w:rPr>
          <w:color w:val="auto"/>
          <w:sz w:val="24"/>
          <w:szCs w:val="24"/>
          <w:lang w:eastAsia="en-US"/>
        </w:rPr>
        <w:t xml:space="preserve"> - на базовом уровне 1 час в неделю в 10 и 11 классах.</w:t>
      </w:r>
    </w:p>
    <w:p w:rsidR="0059333A" w:rsidRPr="0059333A" w:rsidRDefault="0059333A" w:rsidP="0059333A">
      <w:pPr>
        <w:spacing w:after="0" w:line="240" w:lineRule="auto"/>
        <w:ind w:left="0" w:firstLine="0"/>
        <w:rPr>
          <w:color w:val="auto"/>
          <w:sz w:val="24"/>
          <w:szCs w:val="24"/>
          <w:lang w:eastAsia="en-US"/>
        </w:rPr>
      </w:pPr>
      <w:r w:rsidRPr="0059333A">
        <w:rPr>
          <w:i/>
          <w:color w:val="auto"/>
          <w:sz w:val="24"/>
          <w:szCs w:val="24"/>
          <w:lang w:eastAsia="en-US"/>
        </w:rPr>
        <w:t xml:space="preserve">Предметная область </w:t>
      </w:r>
      <w:r w:rsidRPr="0059333A">
        <w:rPr>
          <w:b/>
          <w:i/>
          <w:color w:val="auto"/>
          <w:sz w:val="24"/>
          <w:szCs w:val="24"/>
          <w:lang w:eastAsia="en-US"/>
        </w:rPr>
        <w:t>«Иностранные языки»</w:t>
      </w:r>
      <w:r w:rsidRPr="0059333A">
        <w:rPr>
          <w:color w:val="auto"/>
          <w:sz w:val="24"/>
          <w:szCs w:val="24"/>
          <w:lang w:eastAsia="en-US"/>
        </w:rPr>
        <w:t xml:space="preserve"> представлены учебным предметом:</w:t>
      </w:r>
    </w:p>
    <w:p w:rsidR="0059333A" w:rsidRPr="0059333A" w:rsidRDefault="0059333A" w:rsidP="004120A6">
      <w:pPr>
        <w:numPr>
          <w:ilvl w:val="0"/>
          <w:numId w:val="92"/>
        </w:numPr>
        <w:spacing w:after="0" w:line="240" w:lineRule="auto"/>
        <w:jc w:val="left"/>
        <w:rPr>
          <w:color w:val="auto"/>
          <w:sz w:val="24"/>
          <w:szCs w:val="24"/>
          <w:lang w:eastAsia="en-US"/>
        </w:rPr>
      </w:pPr>
      <w:r w:rsidRPr="0059333A">
        <w:rPr>
          <w:b/>
          <w:color w:val="auto"/>
          <w:sz w:val="24"/>
          <w:szCs w:val="24"/>
          <w:lang w:eastAsia="en-US"/>
        </w:rPr>
        <w:t>«Иностранный язык (английский)»</w:t>
      </w:r>
      <w:r w:rsidRPr="0059333A">
        <w:rPr>
          <w:color w:val="auto"/>
          <w:sz w:val="24"/>
          <w:szCs w:val="24"/>
          <w:lang w:eastAsia="en-US"/>
        </w:rPr>
        <w:t xml:space="preserve"> - на базовом уровне 3 часа в неделю в 10 и 11 классах.</w:t>
      </w:r>
    </w:p>
    <w:p w:rsidR="0059333A" w:rsidRPr="0059333A" w:rsidRDefault="0059333A" w:rsidP="0059333A">
      <w:pPr>
        <w:spacing w:after="0" w:line="240" w:lineRule="auto"/>
        <w:ind w:left="0" w:firstLine="0"/>
        <w:rPr>
          <w:color w:val="auto"/>
          <w:sz w:val="24"/>
          <w:szCs w:val="24"/>
          <w:lang w:eastAsia="en-US"/>
        </w:rPr>
      </w:pPr>
      <w:r w:rsidRPr="0059333A">
        <w:rPr>
          <w:i/>
          <w:color w:val="auto"/>
          <w:sz w:val="24"/>
          <w:szCs w:val="24"/>
          <w:lang w:eastAsia="en-US"/>
        </w:rPr>
        <w:t xml:space="preserve">Предметная область </w:t>
      </w:r>
      <w:r w:rsidRPr="0059333A">
        <w:rPr>
          <w:b/>
          <w:i/>
          <w:color w:val="auto"/>
          <w:sz w:val="24"/>
          <w:szCs w:val="24"/>
          <w:lang w:eastAsia="en-US"/>
        </w:rPr>
        <w:t>«Естественные науки»</w:t>
      </w:r>
      <w:r w:rsidRPr="0059333A">
        <w:rPr>
          <w:b/>
          <w:color w:val="auto"/>
          <w:sz w:val="24"/>
          <w:szCs w:val="24"/>
          <w:lang w:eastAsia="en-US"/>
        </w:rPr>
        <w:t xml:space="preserve"> </w:t>
      </w:r>
      <w:r w:rsidRPr="0059333A">
        <w:rPr>
          <w:color w:val="auto"/>
          <w:sz w:val="24"/>
          <w:szCs w:val="24"/>
          <w:lang w:eastAsia="en-US"/>
        </w:rPr>
        <w:t>представлены учебными предметами:</w:t>
      </w:r>
    </w:p>
    <w:p w:rsidR="0059333A" w:rsidRPr="0059333A" w:rsidRDefault="0059333A" w:rsidP="004120A6">
      <w:pPr>
        <w:numPr>
          <w:ilvl w:val="0"/>
          <w:numId w:val="92"/>
        </w:numPr>
        <w:spacing w:after="0" w:line="240" w:lineRule="auto"/>
        <w:jc w:val="left"/>
        <w:rPr>
          <w:color w:val="auto"/>
          <w:sz w:val="24"/>
          <w:szCs w:val="24"/>
          <w:lang w:eastAsia="en-US"/>
        </w:rPr>
      </w:pPr>
      <w:r w:rsidRPr="0059333A">
        <w:rPr>
          <w:b/>
          <w:color w:val="auto"/>
          <w:sz w:val="24"/>
          <w:szCs w:val="24"/>
          <w:lang w:eastAsia="en-US"/>
        </w:rPr>
        <w:t>«Физика»</w:t>
      </w:r>
      <w:r w:rsidRPr="0059333A">
        <w:rPr>
          <w:color w:val="auto"/>
          <w:sz w:val="24"/>
          <w:szCs w:val="24"/>
          <w:lang w:eastAsia="en-US"/>
        </w:rPr>
        <w:t xml:space="preserve"> - на базовом уровне 1 час в неделю в 10 и 11 классах.</w:t>
      </w:r>
    </w:p>
    <w:p w:rsidR="0059333A" w:rsidRPr="0059333A" w:rsidRDefault="0059333A" w:rsidP="004120A6">
      <w:pPr>
        <w:numPr>
          <w:ilvl w:val="0"/>
          <w:numId w:val="92"/>
        </w:numPr>
        <w:spacing w:after="0" w:line="240" w:lineRule="auto"/>
        <w:jc w:val="left"/>
        <w:rPr>
          <w:color w:val="auto"/>
          <w:sz w:val="24"/>
          <w:szCs w:val="24"/>
          <w:lang w:eastAsia="en-US"/>
        </w:rPr>
      </w:pPr>
      <w:r w:rsidRPr="0059333A">
        <w:rPr>
          <w:b/>
          <w:color w:val="auto"/>
          <w:sz w:val="24"/>
          <w:szCs w:val="24"/>
          <w:lang w:eastAsia="en-US"/>
        </w:rPr>
        <w:lastRenderedPageBreak/>
        <w:t xml:space="preserve">«Астрономия» </w:t>
      </w:r>
      <w:r w:rsidRPr="0059333A">
        <w:rPr>
          <w:color w:val="auto"/>
          <w:sz w:val="24"/>
          <w:szCs w:val="24"/>
          <w:lang w:eastAsia="en-US"/>
        </w:rPr>
        <w:t>- на базовом уровне 1 час в неделю в 11 классе.</w:t>
      </w:r>
    </w:p>
    <w:p w:rsidR="0059333A" w:rsidRPr="0059333A" w:rsidRDefault="0059333A" w:rsidP="004120A6">
      <w:pPr>
        <w:numPr>
          <w:ilvl w:val="0"/>
          <w:numId w:val="92"/>
        </w:numPr>
        <w:spacing w:after="0" w:line="240" w:lineRule="auto"/>
        <w:jc w:val="left"/>
        <w:rPr>
          <w:color w:val="auto"/>
          <w:sz w:val="24"/>
          <w:szCs w:val="24"/>
          <w:lang w:eastAsia="en-US"/>
        </w:rPr>
      </w:pPr>
      <w:r w:rsidRPr="0059333A">
        <w:rPr>
          <w:b/>
          <w:color w:val="auto"/>
          <w:sz w:val="24"/>
          <w:szCs w:val="24"/>
          <w:lang w:eastAsia="en-US"/>
        </w:rPr>
        <w:t>«Химия»</w:t>
      </w:r>
      <w:r w:rsidRPr="0059333A">
        <w:rPr>
          <w:color w:val="auto"/>
          <w:sz w:val="24"/>
          <w:szCs w:val="24"/>
          <w:lang w:eastAsia="en-US"/>
        </w:rPr>
        <w:t xml:space="preserve"> - на базовом уровне 1 час в неделю в 10 и 11 классах.</w:t>
      </w:r>
    </w:p>
    <w:p w:rsidR="0059333A" w:rsidRPr="0059333A" w:rsidRDefault="0059333A" w:rsidP="004120A6">
      <w:pPr>
        <w:numPr>
          <w:ilvl w:val="0"/>
          <w:numId w:val="92"/>
        </w:numPr>
        <w:spacing w:after="0" w:line="240" w:lineRule="auto"/>
        <w:jc w:val="left"/>
        <w:rPr>
          <w:color w:val="auto"/>
          <w:sz w:val="24"/>
          <w:szCs w:val="24"/>
          <w:lang w:eastAsia="en-US"/>
        </w:rPr>
      </w:pPr>
      <w:r w:rsidRPr="0059333A">
        <w:rPr>
          <w:b/>
          <w:color w:val="auto"/>
          <w:sz w:val="24"/>
          <w:szCs w:val="24"/>
          <w:lang w:eastAsia="en-US"/>
        </w:rPr>
        <w:t>«Биология»</w:t>
      </w:r>
      <w:r w:rsidRPr="0059333A">
        <w:rPr>
          <w:color w:val="auto"/>
          <w:sz w:val="24"/>
          <w:szCs w:val="24"/>
          <w:lang w:eastAsia="en-US"/>
        </w:rPr>
        <w:t xml:space="preserve"> - на базовом уровне 1 час в неделю в 10 и 11 классах.</w:t>
      </w:r>
    </w:p>
    <w:p w:rsidR="0059333A" w:rsidRPr="0059333A" w:rsidRDefault="0059333A" w:rsidP="0059333A">
      <w:pPr>
        <w:spacing w:after="0" w:line="240" w:lineRule="auto"/>
        <w:ind w:left="0" w:firstLine="0"/>
        <w:rPr>
          <w:color w:val="auto"/>
          <w:sz w:val="24"/>
          <w:szCs w:val="24"/>
          <w:lang w:eastAsia="en-US"/>
        </w:rPr>
      </w:pPr>
      <w:r w:rsidRPr="0059333A">
        <w:rPr>
          <w:i/>
          <w:color w:val="auto"/>
          <w:sz w:val="24"/>
          <w:szCs w:val="24"/>
          <w:lang w:eastAsia="en-US"/>
        </w:rPr>
        <w:t xml:space="preserve">Предметная область </w:t>
      </w:r>
      <w:r w:rsidRPr="0059333A">
        <w:rPr>
          <w:b/>
          <w:i/>
          <w:color w:val="auto"/>
          <w:sz w:val="24"/>
          <w:szCs w:val="24"/>
          <w:lang w:eastAsia="en-US"/>
        </w:rPr>
        <w:t>«Общественные науки»</w:t>
      </w:r>
      <w:r w:rsidRPr="0059333A">
        <w:rPr>
          <w:b/>
          <w:color w:val="auto"/>
          <w:sz w:val="24"/>
          <w:szCs w:val="24"/>
          <w:lang w:eastAsia="en-US"/>
        </w:rPr>
        <w:t xml:space="preserve"> </w:t>
      </w:r>
      <w:r w:rsidRPr="0059333A">
        <w:rPr>
          <w:color w:val="auto"/>
          <w:sz w:val="24"/>
          <w:szCs w:val="24"/>
          <w:lang w:eastAsia="en-US"/>
        </w:rPr>
        <w:t>представлены учебными предметами:</w:t>
      </w:r>
    </w:p>
    <w:p w:rsidR="0059333A" w:rsidRPr="0059333A" w:rsidRDefault="0059333A" w:rsidP="004120A6">
      <w:pPr>
        <w:numPr>
          <w:ilvl w:val="0"/>
          <w:numId w:val="94"/>
        </w:numPr>
        <w:spacing w:after="0" w:line="240" w:lineRule="auto"/>
        <w:ind w:left="709"/>
        <w:jc w:val="left"/>
        <w:rPr>
          <w:color w:val="auto"/>
          <w:sz w:val="24"/>
          <w:szCs w:val="24"/>
          <w:lang w:eastAsia="en-US"/>
        </w:rPr>
      </w:pPr>
      <w:r w:rsidRPr="0059333A">
        <w:rPr>
          <w:b/>
          <w:color w:val="auto"/>
          <w:sz w:val="24"/>
          <w:szCs w:val="24"/>
          <w:lang w:eastAsia="en-US"/>
        </w:rPr>
        <w:t>«История»</w:t>
      </w:r>
      <w:r w:rsidRPr="0059333A">
        <w:rPr>
          <w:color w:val="auto"/>
          <w:sz w:val="24"/>
          <w:szCs w:val="24"/>
          <w:lang w:eastAsia="en-US"/>
        </w:rPr>
        <w:t xml:space="preserve"> - на базовом уровне 2 часа в неделю в 10 и 11 классах.</w:t>
      </w:r>
    </w:p>
    <w:p w:rsidR="0059333A" w:rsidRPr="0059333A" w:rsidRDefault="0059333A" w:rsidP="004120A6">
      <w:pPr>
        <w:numPr>
          <w:ilvl w:val="0"/>
          <w:numId w:val="93"/>
        </w:numPr>
        <w:spacing w:after="0" w:line="240" w:lineRule="auto"/>
        <w:ind w:left="709"/>
        <w:jc w:val="left"/>
        <w:rPr>
          <w:color w:val="auto"/>
          <w:sz w:val="24"/>
          <w:szCs w:val="24"/>
          <w:lang w:eastAsia="en-US"/>
        </w:rPr>
      </w:pPr>
      <w:r w:rsidRPr="0059333A">
        <w:rPr>
          <w:b/>
          <w:color w:val="auto"/>
          <w:sz w:val="24"/>
          <w:szCs w:val="24"/>
          <w:lang w:eastAsia="en-US"/>
        </w:rPr>
        <w:t>«Обществознание»</w:t>
      </w:r>
      <w:r w:rsidRPr="0059333A">
        <w:rPr>
          <w:color w:val="auto"/>
          <w:sz w:val="24"/>
          <w:szCs w:val="24"/>
          <w:lang w:eastAsia="en-US"/>
        </w:rPr>
        <w:t xml:space="preserve"> - на базовом уровне 2 часа в неделю в 10 и 11 классах (дополнен в ФЧ </w:t>
      </w:r>
      <w:r w:rsidRPr="0059333A">
        <w:rPr>
          <w:b/>
          <w:color w:val="auto"/>
          <w:sz w:val="24"/>
          <w:szCs w:val="24"/>
          <w:lang w:eastAsia="en-US"/>
        </w:rPr>
        <w:t xml:space="preserve">элективным курсом «Актуальные вопросы обществознания» </w:t>
      </w:r>
      <w:r w:rsidRPr="0059333A">
        <w:rPr>
          <w:color w:val="auto"/>
          <w:sz w:val="24"/>
          <w:szCs w:val="24"/>
          <w:lang w:eastAsia="en-US"/>
        </w:rPr>
        <w:t>1 час в неделю в 11 классе).</w:t>
      </w:r>
    </w:p>
    <w:p w:rsidR="0059333A" w:rsidRPr="0059333A" w:rsidRDefault="0059333A" w:rsidP="0059333A">
      <w:pPr>
        <w:spacing w:after="0" w:line="240" w:lineRule="auto"/>
        <w:ind w:left="0" w:firstLine="0"/>
        <w:rPr>
          <w:color w:val="auto"/>
          <w:sz w:val="24"/>
          <w:szCs w:val="24"/>
          <w:lang w:eastAsia="en-US"/>
        </w:rPr>
      </w:pPr>
      <w:r w:rsidRPr="0059333A">
        <w:rPr>
          <w:i/>
          <w:color w:val="auto"/>
          <w:sz w:val="24"/>
          <w:szCs w:val="24"/>
          <w:lang w:eastAsia="en-US"/>
        </w:rPr>
        <w:t xml:space="preserve">Предметная область </w:t>
      </w:r>
      <w:r w:rsidRPr="0059333A">
        <w:rPr>
          <w:b/>
          <w:i/>
          <w:color w:val="auto"/>
          <w:sz w:val="24"/>
          <w:szCs w:val="24"/>
          <w:lang w:eastAsia="en-US"/>
        </w:rPr>
        <w:t>«Физическая культура, экология и основы безопасности жизнедеятельности»</w:t>
      </w:r>
      <w:r w:rsidRPr="0059333A">
        <w:rPr>
          <w:b/>
          <w:color w:val="auto"/>
          <w:sz w:val="24"/>
          <w:szCs w:val="24"/>
          <w:lang w:eastAsia="en-US"/>
        </w:rPr>
        <w:t xml:space="preserve"> </w:t>
      </w:r>
      <w:r w:rsidRPr="0059333A">
        <w:rPr>
          <w:color w:val="auto"/>
          <w:sz w:val="24"/>
          <w:szCs w:val="24"/>
          <w:lang w:eastAsia="en-US"/>
        </w:rPr>
        <w:t>представлены учебными предметами:</w:t>
      </w:r>
    </w:p>
    <w:p w:rsidR="0059333A" w:rsidRPr="0059333A" w:rsidRDefault="0059333A" w:rsidP="004120A6">
      <w:pPr>
        <w:numPr>
          <w:ilvl w:val="0"/>
          <w:numId w:val="93"/>
        </w:numPr>
        <w:spacing w:after="0" w:line="240" w:lineRule="auto"/>
        <w:ind w:left="709" w:hanging="283"/>
        <w:jc w:val="left"/>
        <w:rPr>
          <w:color w:val="auto"/>
          <w:sz w:val="24"/>
          <w:szCs w:val="24"/>
          <w:lang w:eastAsia="en-US"/>
        </w:rPr>
      </w:pPr>
      <w:r w:rsidRPr="0059333A">
        <w:rPr>
          <w:b/>
          <w:color w:val="auto"/>
          <w:sz w:val="24"/>
          <w:szCs w:val="24"/>
          <w:lang w:eastAsia="en-US"/>
        </w:rPr>
        <w:t>«Физическая культура»</w:t>
      </w:r>
      <w:r w:rsidRPr="0059333A">
        <w:rPr>
          <w:color w:val="auto"/>
          <w:sz w:val="24"/>
          <w:szCs w:val="24"/>
          <w:lang w:eastAsia="en-US"/>
        </w:rPr>
        <w:t xml:space="preserve"> -  на базовом уровне 3 часа в неделю в 10 и 11 классах.</w:t>
      </w:r>
    </w:p>
    <w:p w:rsidR="0059333A" w:rsidRPr="0059333A" w:rsidRDefault="0059333A" w:rsidP="004120A6">
      <w:pPr>
        <w:numPr>
          <w:ilvl w:val="0"/>
          <w:numId w:val="93"/>
        </w:numPr>
        <w:spacing w:after="0" w:line="240" w:lineRule="auto"/>
        <w:ind w:left="709" w:hanging="283"/>
        <w:jc w:val="left"/>
        <w:rPr>
          <w:color w:val="auto"/>
          <w:sz w:val="24"/>
          <w:szCs w:val="24"/>
        </w:rPr>
      </w:pPr>
      <w:r w:rsidRPr="0059333A">
        <w:rPr>
          <w:b/>
          <w:color w:val="auto"/>
          <w:sz w:val="24"/>
          <w:szCs w:val="24"/>
          <w:lang w:eastAsia="en-US"/>
        </w:rPr>
        <w:t>«Основы безопасности жизнедеятельности»</w:t>
      </w:r>
      <w:r w:rsidRPr="0059333A">
        <w:rPr>
          <w:color w:val="auto"/>
          <w:sz w:val="24"/>
          <w:szCs w:val="24"/>
          <w:lang w:eastAsia="en-US"/>
        </w:rPr>
        <w:t xml:space="preserve"> - на базовом уровне 1 час в неделю в 10 и 11 классах.</w:t>
      </w:r>
    </w:p>
    <w:p w:rsidR="0059333A" w:rsidRPr="0059333A" w:rsidRDefault="0059333A" w:rsidP="0059333A">
      <w:pPr>
        <w:spacing w:after="0" w:line="240" w:lineRule="auto"/>
        <w:ind w:left="0" w:firstLine="0"/>
        <w:rPr>
          <w:b/>
          <w:color w:val="auto"/>
          <w:sz w:val="24"/>
          <w:szCs w:val="24"/>
        </w:rPr>
      </w:pPr>
    </w:p>
    <w:p w:rsidR="0059333A" w:rsidRPr="0059333A" w:rsidRDefault="0059333A" w:rsidP="0059333A">
      <w:pPr>
        <w:spacing w:after="0" w:line="240" w:lineRule="auto"/>
        <w:ind w:left="0" w:firstLine="0"/>
        <w:rPr>
          <w:b/>
          <w:color w:val="auto"/>
          <w:sz w:val="24"/>
          <w:szCs w:val="24"/>
        </w:rPr>
      </w:pPr>
      <w:r w:rsidRPr="0059333A">
        <w:rPr>
          <w:b/>
          <w:color w:val="auto"/>
          <w:sz w:val="24"/>
          <w:szCs w:val="24"/>
        </w:rPr>
        <w:t>ЧАСТЬ, ФОРМИРУЕМАЯ УЧАСТНИКАМИ ОБРАЗОВАТЕЛЬНХ ОТНОШЕНИЙ (ФЧ).</w:t>
      </w:r>
    </w:p>
    <w:p w:rsidR="0059333A" w:rsidRPr="0059333A" w:rsidRDefault="0059333A" w:rsidP="0059333A">
      <w:pPr>
        <w:spacing w:after="0" w:line="240" w:lineRule="auto"/>
        <w:ind w:left="0" w:firstLine="0"/>
        <w:rPr>
          <w:color w:val="auto"/>
          <w:sz w:val="24"/>
          <w:szCs w:val="24"/>
        </w:rPr>
      </w:pPr>
      <w:r w:rsidRPr="0059333A">
        <w:rPr>
          <w:color w:val="auto"/>
          <w:sz w:val="24"/>
          <w:szCs w:val="24"/>
        </w:rPr>
        <w:t xml:space="preserve">             В учебном плане предусмотрено выполнение обучающимися индивидуального(ых) проекта(ов). </w:t>
      </w:r>
      <w:r w:rsidRPr="0059333A">
        <w:rPr>
          <w:b/>
          <w:color w:val="auto"/>
          <w:sz w:val="24"/>
          <w:szCs w:val="24"/>
        </w:rPr>
        <w:t>Индивидуальный проект</w:t>
      </w:r>
      <w:r w:rsidRPr="0059333A">
        <w:rPr>
          <w:color w:val="auto"/>
          <w:sz w:val="24"/>
          <w:szCs w:val="24"/>
        </w:rPr>
        <w:t xml:space="preserve"> выполняется обучающимся самостоятельно под руководством педагога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59333A">
        <w:rPr>
          <w:b/>
          <w:color w:val="auto"/>
          <w:sz w:val="24"/>
          <w:szCs w:val="24"/>
        </w:rPr>
        <w:t xml:space="preserve"> </w:t>
      </w:r>
      <w:r w:rsidRPr="0059333A">
        <w:rPr>
          <w:color w:val="auto"/>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r w:rsidRPr="0059333A">
        <w:rPr>
          <w:b/>
          <w:color w:val="auto"/>
          <w:sz w:val="24"/>
          <w:szCs w:val="24"/>
          <w:lang w:eastAsia="en-US"/>
        </w:rPr>
        <w:t xml:space="preserve">         </w:t>
      </w:r>
    </w:p>
    <w:p w:rsidR="0059333A" w:rsidRPr="0059333A" w:rsidRDefault="0059333A" w:rsidP="0059333A">
      <w:pPr>
        <w:shd w:val="clear" w:color="auto" w:fill="FFFFFF"/>
        <w:tabs>
          <w:tab w:val="left" w:pos="360"/>
        </w:tabs>
        <w:spacing w:after="0" w:line="240" w:lineRule="auto"/>
        <w:ind w:left="0" w:firstLine="0"/>
        <w:rPr>
          <w:b/>
          <w:spacing w:val="-6"/>
          <w:sz w:val="24"/>
          <w:szCs w:val="24"/>
          <w:lang w:eastAsia="en-US"/>
        </w:rPr>
      </w:pPr>
      <w:r w:rsidRPr="0059333A">
        <w:rPr>
          <w:b/>
          <w:color w:val="auto"/>
          <w:sz w:val="24"/>
          <w:szCs w:val="24"/>
          <w:lang w:eastAsia="en-US"/>
        </w:rPr>
        <w:t xml:space="preserve"> Элективные  и учебные курсы</w:t>
      </w:r>
      <w:r w:rsidRPr="0059333A">
        <w:rPr>
          <w:color w:val="auto"/>
          <w:sz w:val="24"/>
          <w:szCs w:val="24"/>
          <w:lang w:eastAsia="en-US"/>
        </w:rPr>
        <w:t xml:space="preserve"> – это </w:t>
      </w:r>
      <w:r w:rsidRPr="0059333A">
        <w:rPr>
          <w:iCs/>
          <w:color w:val="auto"/>
          <w:sz w:val="24"/>
          <w:szCs w:val="24"/>
          <w:lang w:eastAsia="en-US"/>
        </w:rPr>
        <w:t>обязательные для посещения</w:t>
      </w:r>
      <w:r w:rsidRPr="0059333A">
        <w:rPr>
          <w:color w:val="auto"/>
          <w:sz w:val="24"/>
          <w:szCs w:val="24"/>
          <w:lang w:eastAsia="en-US"/>
        </w:rPr>
        <w:t> учебные курсы. В учебном плане элективные и учебные курсы представлены в следующем виде:</w:t>
      </w:r>
    </w:p>
    <w:p w:rsidR="0059333A" w:rsidRPr="0059333A" w:rsidRDefault="0059333A" w:rsidP="004120A6">
      <w:pPr>
        <w:numPr>
          <w:ilvl w:val="0"/>
          <w:numId w:val="95"/>
        </w:numPr>
        <w:spacing w:after="0" w:line="240" w:lineRule="auto"/>
        <w:contextualSpacing/>
        <w:jc w:val="left"/>
        <w:rPr>
          <w:color w:val="auto"/>
          <w:sz w:val="24"/>
          <w:szCs w:val="24"/>
          <w:lang w:eastAsia="en-US"/>
        </w:rPr>
      </w:pPr>
      <w:r w:rsidRPr="0059333A">
        <w:rPr>
          <w:b/>
          <w:color w:val="auto"/>
          <w:sz w:val="24"/>
          <w:szCs w:val="24"/>
          <w:lang w:eastAsia="en-US"/>
        </w:rPr>
        <w:t xml:space="preserve"> Учебный курс «Основы военного дела»</w:t>
      </w:r>
      <w:r w:rsidRPr="0059333A">
        <w:rPr>
          <w:color w:val="auto"/>
          <w:sz w:val="24"/>
          <w:szCs w:val="24"/>
          <w:lang w:eastAsia="en-US"/>
        </w:rPr>
        <w:t xml:space="preserve"> 2 часа в неделю в 10 классе, 1 час в 11 классах.</w:t>
      </w:r>
    </w:p>
    <w:p w:rsidR="0059333A" w:rsidRPr="0059333A" w:rsidRDefault="0059333A" w:rsidP="004120A6">
      <w:pPr>
        <w:numPr>
          <w:ilvl w:val="0"/>
          <w:numId w:val="95"/>
        </w:numPr>
        <w:spacing w:after="0" w:line="240" w:lineRule="auto"/>
        <w:contextualSpacing/>
        <w:jc w:val="left"/>
        <w:rPr>
          <w:color w:val="auto"/>
          <w:sz w:val="24"/>
          <w:szCs w:val="24"/>
          <w:lang w:eastAsia="en-US"/>
        </w:rPr>
      </w:pPr>
      <w:r w:rsidRPr="0059333A">
        <w:rPr>
          <w:b/>
          <w:color w:val="auto"/>
          <w:sz w:val="24"/>
          <w:szCs w:val="24"/>
          <w:lang w:eastAsia="en-US"/>
        </w:rPr>
        <w:t>Учебный  курс «</w:t>
      </w:r>
      <w:r w:rsidRPr="0059333A">
        <w:rPr>
          <w:b/>
          <w:color w:val="auto"/>
          <w:sz w:val="24"/>
          <w:szCs w:val="24"/>
        </w:rPr>
        <w:t>Избранные вопросы по математике</w:t>
      </w:r>
      <w:r w:rsidRPr="0059333A">
        <w:rPr>
          <w:b/>
          <w:color w:val="auto"/>
          <w:sz w:val="24"/>
          <w:szCs w:val="24"/>
          <w:lang w:eastAsia="en-US"/>
        </w:rPr>
        <w:t xml:space="preserve">» </w:t>
      </w:r>
      <w:r w:rsidRPr="0059333A">
        <w:rPr>
          <w:color w:val="auto"/>
          <w:sz w:val="24"/>
          <w:szCs w:val="24"/>
          <w:lang w:eastAsia="en-US"/>
        </w:rPr>
        <w:t>по 1 часу в неделю в 10 и 11 классах.</w:t>
      </w:r>
      <w:r w:rsidRPr="0059333A">
        <w:rPr>
          <w:b/>
          <w:color w:val="auto"/>
          <w:sz w:val="24"/>
          <w:szCs w:val="24"/>
          <w:lang w:eastAsia="en-US"/>
        </w:rPr>
        <w:t xml:space="preserve">  </w:t>
      </w:r>
    </w:p>
    <w:p w:rsidR="0059333A" w:rsidRPr="0059333A" w:rsidRDefault="0059333A" w:rsidP="004120A6">
      <w:pPr>
        <w:numPr>
          <w:ilvl w:val="0"/>
          <w:numId w:val="95"/>
        </w:numPr>
        <w:spacing w:after="0" w:line="240" w:lineRule="auto"/>
        <w:contextualSpacing/>
        <w:jc w:val="left"/>
        <w:rPr>
          <w:color w:val="auto"/>
          <w:sz w:val="24"/>
          <w:szCs w:val="24"/>
          <w:lang w:eastAsia="en-US"/>
        </w:rPr>
      </w:pPr>
      <w:r w:rsidRPr="0059333A">
        <w:rPr>
          <w:b/>
          <w:color w:val="auto"/>
          <w:sz w:val="24"/>
          <w:szCs w:val="24"/>
          <w:lang w:eastAsia="en-US"/>
        </w:rPr>
        <w:t xml:space="preserve">Учебный курс  « «Русский язык. Работа с текстом » </w:t>
      </w:r>
      <w:r w:rsidRPr="0059333A">
        <w:rPr>
          <w:color w:val="auto"/>
          <w:sz w:val="24"/>
          <w:szCs w:val="24"/>
          <w:lang w:eastAsia="en-US"/>
        </w:rPr>
        <w:t xml:space="preserve">- по 1часу в 10 и 11 классах, </w:t>
      </w:r>
      <w:r w:rsidRPr="0059333A">
        <w:rPr>
          <w:b/>
          <w:color w:val="auto"/>
          <w:sz w:val="24"/>
          <w:szCs w:val="24"/>
          <w:lang w:eastAsia="en-US"/>
        </w:rPr>
        <w:t>«Сложные случаи грамматики, орфографии и пунктуации русского языка»-</w:t>
      </w:r>
      <w:r w:rsidRPr="0059333A">
        <w:rPr>
          <w:color w:val="auto"/>
          <w:sz w:val="24"/>
          <w:szCs w:val="24"/>
          <w:lang w:eastAsia="en-US"/>
        </w:rPr>
        <w:t xml:space="preserve"> по 1часу в 10 и 11 классах;</w:t>
      </w:r>
    </w:p>
    <w:p w:rsidR="0059333A" w:rsidRPr="0059333A" w:rsidRDefault="0059333A" w:rsidP="004120A6">
      <w:pPr>
        <w:numPr>
          <w:ilvl w:val="0"/>
          <w:numId w:val="95"/>
        </w:numPr>
        <w:spacing w:after="0" w:line="240" w:lineRule="auto"/>
        <w:contextualSpacing/>
        <w:jc w:val="left"/>
        <w:rPr>
          <w:b/>
          <w:color w:val="auto"/>
          <w:sz w:val="24"/>
          <w:szCs w:val="24"/>
          <w:lang w:eastAsia="en-US"/>
        </w:rPr>
      </w:pPr>
      <w:r w:rsidRPr="0059333A">
        <w:rPr>
          <w:b/>
          <w:color w:val="auto"/>
          <w:sz w:val="24"/>
          <w:szCs w:val="24"/>
          <w:lang w:eastAsia="en-US"/>
        </w:rPr>
        <w:t>Учебный курс «Практикум по истории» по 1ч в 11 классах.</w:t>
      </w:r>
    </w:p>
    <w:p w:rsidR="0059333A" w:rsidRPr="0059333A" w:rsidRDefault="0059333A" w:rsidP="0059333A">
      <w:pPr>
        <w:spacing w:after="0" w:line="240" w:lineRule="auto"/>
        <w:ind w:left="0" w:firstLine="0"/>
        <w:contextualSpacing/>
        <w:rPr>
          <w:b/>
          <w:color w:val="auto"/>
          <w:sz w:val="24"/>
          <w:szCs w:val="24"/>
          <w:lang w:eastAsia="en-US"/>
        </w:rPr>
      </w:pPr>
      <w:r w:rsidRPr="0059333A">
        <w:rPr>
          <w:b/>
          <w:color w:val="auto"/>
          <w:sz w:val="24"/>
          <w:szCs w:val="24"/>
          <w:lang w:eastAsia="en-US"/>
        </w:rPr>
        <w:t>Элективные курсы по выбору обучающихся:</w:t>
      </w:r>
    </w:p>
    <w:p w:rsidR="0059333A" w:rsidRPr="0059333A" w:rsidRDefault="0059333A" w:rsidP="004120A6">
      <w:pPr>
        <w:numPr>
          <w:ilvl w:val="0"/>
          <w:numId w:val="96"/>
        </w:numPr>
        <w:spacing w:after="0" w:line="240" w:lineRule="auto"/>
        <w:contextualSpacing/>
        <w:jc w:val="left"/>
        <w:rPr>
          <w:color w:val="auto"/>
          <w:sz w:val="24"/>
          <w:szCs w:val="24"/>
          <w:lang w:eastAsia="en-US"/>
        </w:rPr>
      </w:pPr>
      <w:r w:rsidRPr="0059333A">
        <w:rPr>
          <w:b/>
          <w:color w:val="auto"/>
          <w:sz w:val="24"/>
          <w:szCs w:val="24"/>
          <w:lang w:eastAsia="en-US"/>
        </w:rPr>
        <w:t xml:space="preserve">Элективный курс «Методы решения физических задач» </w:t>
      </w:r>
      <w:r w:rsidRPr="0059333A">
        <w:rPr>
          <w:color w:val="auto"/>
          <w:sz w:val="24"/>
          <w:szCs w:val="24"/>
          <w:lang w:eastAsia="en-US"/>
        </w:rPr>
        <w:t>1 час в неделю в 10 и 11 классе.</w:t>
      </w:r>
    </w:p>
    <w:p w:rsidR="0059333A" w:rsidRPr="0059333A" w:rsidRDefault="0059333A" w:rsidP="004120A6">
      <w:pPr>
        <w:numPr>
          <w:ilvl w:val="0"/>
          <w:numId w:val="96"/>
        </w:numPr>
        <w:spacing w:after="0" w:line="240" w:lineRule="auto"/>
        <w:contextualSpacing/>
        <w:jc w:val="left"/>
        <w:rPr>
          <w:color w:val="auto"/>
          <w:sz w:val="24"/>
          <w:szCs w:val="24"/>
          <w:lang w:eastAsia="en-US"/>
        </w:rPr>
      </w:pPr>
      <w:r w:rsidRPr="0059333A">
        <w:rPr>
          <w:b/>
          <w:color w:val="auto"/>
          <w:sz w:val="24"/>
          <w:szCs w:val="24"/>
          <w:lang w:eastAsia="en-US"/>
        </w:rPr>
        <w:t xml:space="preserve">Элективный курс  «Актуальные вопросы обществознания» </w:t>
      </w:r>
      <w:r w:rsidRPr="0059333A">
        <w:rPr>
          <w:color w:val="auto"/>
          <w:sz w:val="24"/>
          <w:szCs w:val="24"/>
          <w:lang w:eastAsia="en-US"/>
        </w:rPr>
        <w:t>1 час в неделю в 10   классах.</w:t>
      </w:r>
    </w:p>
    <w:p w:rsidR="0059333A" w:rsidRPr="0059333A" w:rsidRDefault="0059333A" w:rsidP="0059333A">
      <w:pPr>
        <w:spacing w:after="0" w:line="240" w:lineRule="auto"/>
        <w:ind w:left="0" w:firstLine="0"/>
        <w:rPr>
          <w:b/>
          <w:color w:val="auto"/>
          <w:sz w:val="24"/>
          <w:szCs w:val="24"/>
          <w:lang w:eastAsia="en-US"/>
        </w:rPr>
      </w:pPr>
    </w:p>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Недельный учебный план</w:t>
      </w:r>
    </w:p>
    <w:p w:rsidR="0059333A" w:rsidRPr="0059333A" w:rsidRDefault="0059333A" w:rsidP="0059333A">
      <w:pPr>
        <w:spacing w:after="0" w:line="240" w:lineRule="auto"/>
        <w:ind w:left="0" w:firstLine="0"/>
        <w:jc w:val="center"/>
        <w:rPr>
          <w:b/>
          <w:color w:val="auto"/>
          <w:sz w:val="24"/>
          <w:szCs w:val="24"/>
          <w:lang w:eastAsia="en-US"/>
        </w:rPr>
      </w:pPr>
      <w:r w:rsidRPr="0059333A">
        <w:rPr>
          <w:color w:val="auto"/>
          <w:sz w:val="24"/>
          <w:szCs w:val="24"/>
          <w:lang w:eastAsia="en-US"/>
        </w:rPr>
        <w:t>для 10-11 классов на 2022-2023 учебный год, реализующих образовательную программу в соответствии с требованиями ФГОС СОО.</w:t>
      </w:r>
      <w:r w:rsidRPr="0059333A">
        <w:rPr>
          <w:b/>
          <w:color w:val="auto"/>
          <w:sz w:val="24"/>
          <w:szCs w:val="24"/>
          <w:lang w:eastAsia="en-US"/>
        </w:rPr>
        <w:t xml:space="preserve"> </w:t>
      </w:r>
    </w:p>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5"/>
        <w:gridCol w:w="4105"/>
        <w:gridCol w:w="751"/>
        <w:gridCol w:w="557"/>
        <w:gridCol w:w="10"/>
        <w:gridCol w:w="815"/>
        <w:gridCol w:w="745"/>
        <w:gridCol w:w="708"/>
        <w:gridCol w:w="822"/>
      </w:tblGrid>
      <w:tr w:rsidR="0059333A" w:rsidRPr="0059333A" w:rsidTr="0059333A">
        <w:trPr>
          <w:trHeight w:val="510"/>
        </w:trPr>
        <w:tc>
          <w:tcPr>
            <w:tcW w:w="1835"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Предметная область</w:t>
            </w:r>
          </w:p>
        </w:tc>
        <w:tc>
          <w:tcPr>
            <w:tcW w:w="4105"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Учебный предмет</w:t>
            </w:r>
          </w:p>
        </w:tc>
        <w:tc>
          <w:tcPr>
            <w:tcW w:w="751"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Ур</w:t>
            </w:r>
          </w:p>
        </w:tc>
        <w:tc>
          <w:tcPr>
            <w:tcW w:w="567" w:type="dxa"/>
            <w:gridSpan w:val="2"/>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10 а кл</w:t>
            </w:r>
          </w:p>
        </w:tc>
        <w:tc>
          <w:tcPr>
            <w:tcW w:w="815" w:type="dxa"/>
            <w:shd w:val="clear" w:color="auto" w:fill="auto"/>
          </w:tcPr>
          <w:p w:rsidR="0059333A" w:rsidRPr="0059333A" w:rsidRDefault="0059333A" w:rsidP="0059333A">
            <w:pPr>
              <w:spacing w:after="0" w:line="240" w:lineRule="auto"/>
              <w:ind w:left="0" w:firstLine="0"/>
              <w:jc w:val="left"/>
              <w:rPr>
                <w:b/>
                <w:color w:val="auto"/>
                <w:sz w:val="24"/>
                <w:szCs w:val="24"/>
                <w:lang w:eastAsia="en-US"/>
              </w:rPr>
            </w:pPr>
            <w:r w:rsidRPr="0059333A">
              <w:rPr>
                <w:b/>
                <w:color w:val="auto"/>
                <w:sz w:val="24"/>
                <w:szCs w:val="24"/>
                <w:lang w:eastAsia="en-US"/>
              </w:rPr>
              <w:t>10б кл</w:t>
            </w:r>
          </w:p>
          <w:p w:rsidR="0059333A" w:rsidRPr="0059333A" w:rsidRDefault="0059333A" w:rsidP="0059333A">
            <w:pPr>
              <w:spacing w:after="0" w:line="240" w:lineRule="auto"/>
              <w:ind w:left="0" w:firstLine="0"/>
              <w:jc w:val="center"/>
              <w:rPr>
                <w:b/>
                <w:color w:val="auto"/>
                <w:sz w:val="24"/>
                <w:szCs w:val="24"/>
                <w:lang w:eastAsia="en-US"/>
              </w:rPr>
            </w:pPr>
          </w:p>
        </w:tc>
        <w:tc>
          <w:tcPr>
            <w:tcW w:w="745"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11а кл</w:t>
            </w:r>
          </w:p>
        </w:tc>
        <w:tc>
          <w:tcPr>
            <w:tcW w:w="708" w:type="dxa"/>
            <w:shd w:val="clear" w:color="auto" w:fill="auto"/>
          </w:tcPr>
          <w:p w:rsidR="0059333A" w:rsidRPr="0059333A" w:rsidRDefault="0059333A" w:rsidP="0059333A">
            <w:pPr>
              <w:spacing w:after="0" w:line="240" w:lineRule="auto"/>
              <w:ind w:left="0" w:firstLine="0"/>
              <w:jc w:val="left"/>
              <w:rPr>
                <w:b/>
                <w:color w:val="auto"/>
                <w:sz w:val="24"/>
                <w:szCs w:val="24"/>
                <w:lang w:eastAsia="en-US"/>
              </w:rPr>
            </w:pPr>
            <w:r w:rsidRPr="0059333A">
              <w:rPr>
                <w:b/>
                <w:color w:val="auto"/>
                <w:sz w:val="24"/>
                <w:szCs w:val="24"/>
                <w:lang w:eastAsia="en-US"/>
              </w:rPr>
              <w:t>11б</w:t>
            </w:r>
          </w:p>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кл</w:t>
            </w:r>
          </w:p>
        </w:tc>
        <w:tc>
          <w:tcPr>
            <w:tcW w:w="822"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 xml:space="preserve">ВСЕГО </w:t>
            </w:r>
          </w:p>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часов для тарификации</w:t>
            </w:r>
          </w:p>
        </w:tc>
      </w:tr>
      <w:tr w:rsidR="0059333A" w:rsidRPr="0059333A" w:rsidTr="0059333A">
        <w:tc>
          <w:tcPr>
            <w:tcW w:w="7258" w:type="dxa"/>
            <w:gridSpan w:val="5"/>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i/>
                <w:color w:val="auto"/>
                <w:sz w:val="24"/>
                <w:szCs w:val="24"/>
                <w:lang w:eastAsia="en-US"/>
              </w:rPr>
              <w:t>Обязательная часть(ОЧ)</w:t>
            </w:r>
          </w:p>
        </w:tc>
        <w:tc>
          <w:tcPr>
            <w:tcW w:w="1560" w:type="dxa"/>
            <w:gridSpan w:val="2"/>
            <w:shd w:val="clear" w:color="auto" w:fill="auto"/>
          </w:tcPr>
          <w:p w:rsidR="0059333A" w:rsidRPr="0059333A" w:rsidRDefault="0059333A" w:rsidP="0059333A">
            <w:pPr>
              <w:spacing w:after="0" w:line="240" w:lineRule="auto"/>
              <w:ind w:left="0" w:firstLine="0"/>
              <w:jc w:val="center"/>
              <w:rPr>
                <w:b/>
                <w:color w:val="auto"/>
                <w:sz w:val="24"/>
                <w:szCs w:val="24"/>
                <w:lang w:eastAsia="en-US"/>
              </w:rPr>
            </w:pPr>
          </w:p>
        </w:tc>
        <w:tc>
          <w:tcPr>
            <w:tcW w:w="1530" w:type="dxa"/>
            <w:gridSpan w:val="2"/>
            <w:shd w:val="clear" w:color="auto" w:fill="auto"/>
          </w:tcPr>
          <w:p w:rsidR="0059333A" w:rsidRPr="0059333A" w:rsidRDefault="0059333A" w:rsidP="0059333A">
            <w:pPr>
              <w:spacing w:after="0" w:line="240" w:lineRule="auto"/>
              <w:ind w:left="0" w:firstLine="0"/>
              <w:jc w:val="center"/>
              <w:rPr>
                <w:b/>
                <w:color w:val="auto"/>
                <w:sz w:val="24"/>
                <w:szCs w:val="24"/>
                <w:lang w:eastAsia="en-US"/>
              </w:rPr>
            </w:pPr>
          </w:p>
        </w:tc>
      </w:tr>
      <w:tr w:rsidR="0059333A" w:rsidRPr="0059333A" w:rsidTr="0059333A">
        <w:tc>
          <w:tcPr>
            <w:tcW w:w="1835" w:type="dxa"/>
            <w:vMerge w:val="restart"/>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lastRenderedPageBreak/>
              <w:t>Русский язык и литература</w:t>
            </w: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Русский язык </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Литература</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12</w:t>
            </w:r>
          </w:p>
        </w:tc>
      </w:tr>
      <w:tr w:rsidR="0059333A" w:rsidRPr="0059333A" w:rsidTr="0059333A">
        <w:tc>
          <w:tcPr>
            <w:tcW w:w="1835" w:type="dxa"/>
            <w:vMerge w:val="restart"/>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Родной язык и родная литература</w:t>
            </w: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Родной язык (кабардино-черкесский)</w:t>
            </w:r>
          </w:p>
        </w:tc>
        <w:tc>
          <w:tcPr>
            <w:tcW w:w="751" w:type="dxa"/>
            <w:vMerge w:val="restart"/>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vMerge w:val="restart"/>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1</w:t>
            </w:r>
          </w:p>
          <w:p w:rsidR="0059333A" w:rsidRPr="0059333A" w:rsidRDefault="0059333A" w:rsidP="0059333A">
            <w:pPr>
              <w:spacing w:after="160" w:line="259" w:lineRule="auto"/>
              <w:ind w:left="0" w:firstLine="0"/>
              <w:jc w:val="left"/>
              <w:rPr>
                <w:color w:val="auto"/>
                <w:sz w:val="24"/>
                <w:szCs w:val="24"/>
                <w:lang w:eastAsia="en-US"/>
              </w:rPr>
            </w:pPr>
            <w:r w:rsidRPr="0059333A">
              <w:rPr>
                <w:color w:val="auto"/>
                <w:sz w:val="24"/>
                <w:szCs w:val="24"/>
                <w:lang w:eastAsia="en-US"/>
              </w:rPr>
              <w:t>1</w:t>
            </w:r>
          </w:p>
        </w:tc>
        <w:tc>
          <w:tcPr>
            <w:tcW w:w="815" w:type="dxa"/>
            <w:vMerge w:val="restart"/>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p w:rsidR="0059333A" w:rsidRPr="0059333A" w:rsidRDefault="0059333A" w:rsidP="0059333A">
            <w:pPr>
              <w:spacing w:after="160" w:line="259" w:lineRule="auto"/>
              <w:ind w:left="0" w:firstLine="0"/>
              <w:jc w:val="left"/>
              <w:rPr>
                <w:color w:val="auto"/>
                <w:sz w:val="24"/>
                <w:szCs w:val="24"/>
                <w:lang w:eastAsia="en-US"/>
              </w:rPr>
            </w:pPr>
            <w:r w:rsidRPr="0059333A">
              <w:rPr>
                <w:color w:val="auto"/>
                <w:sz w:val="24"/>
                <w:szCs w:val="24"/>
                <w:lang w:eastAsia="en-US"/>
              </w:rPr>
              <w:t>1</w:t>
            </w:r>
          </w:p>
        </w:tc>
        <w:tc>
          <w:tcPr>
            <w:tcW w:w="745" w:type="dxa"/>
            <w:vMerge w:val="restart"/>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p w:rsidR="0059333A" w:rsidRPr="0059333A" w:rsidRDefault="0059333A" w:rsidP="0059333A">
            <w:pPr>
              <w:spacing w:after="160" w:line="259" w:lineRule="auto"/>
              <w:ind w:left="0" w:firstLine="0"/>
              <w:jc w:val="left"/>
              <w:rPr>
                <w:color w:val="auto"/>
                <w:sz w:val="24"/>
                <w:szCs w:val="24"/>
                <w:lang w:eastAsia="en-US"/>
              </w:rPr>
            </w:pPr>
            <w:r w:rsidRPr="0059333A">
              <w:rPr>
                <w:color w:val="auto"/>
                <w:sz w:val="24"/>
                <w:szCs w:val="24"/>
                <w:lang w:eastAsia="en-US"/>
              </w:rPr>
              <w:t>1</w:t>
            </w:r>
          </w:p>
        </w:tc>
        <w:tc>
          <w:tcPr>
            <w:tcW w:w="708" w:type="dxa"/>
            <w:vMerge w:val="restart"/>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p w:rsidR="0059333A" w:rsidRPr="0059333A" w:rsidRDefault="0059333A" w:rsidP="0059333A">
            <w:pPr>
              <w:spacing w:after="160" w:line="259" w:lineRule="auto"/>
              <w:ind w:left="0" w:firstLine="0"/>
              <w:jc w:val="left"/>
              <w:rPr>
                <w:color w:val="auto"/>
                <w:sz w:val="24"/>
                <w:szCs w:val="24"/>
                <w:lang w:eastAsia="en-US"/>
              </w:rPr>
            </w:pPr>
            <w:r w:rsidRPr="0059333A">
              <w:rPr>
                <w:color w:val="auto"/>
                <w:sz w:val="24"/>
                <w:szCs w:val="24"/>
                <w:lang w:eastAsia="en-US"/>
              </w:rPr>
              <w:t>1</w:t>
            </w:r>
          </w:p>
        </w:tc>
        <w:tc>
          <w:tcPr>
            <w:tcW w:w="822" w:type="dxa"/>
            <w:vMerge w:val="restart"/>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p w:rsidR="0059333A" w:rsidRPr="0059333A" w:rsidRDefault="0059333A" w:rsidP="0059333A">
            <w:pPr>
              <w:spacing w:after="160" w:line="259" w:lineRule="auto"/>
              <w:ind w:left="0" w:firstLine="0"/>
              <w:jc w:val="left"/>
              <w:rPr>
                <w:color w:val="auto"/>
                <w:sz w:val="24"/>
                <w:szCs w:val="24"/>
                <w:lang w:eastAsia="en-US"/>
              </w:rPr>
            </w:pPr>
            <w:r w:rsidRPr="0059333A">
              <w:rPr>
                <w:color w:val="auto"/>
                <w:sz w:val="24"/>
                <w:szCs w:val="24"/>
                <w:lang w:eastAsia="en-US"/>
              </w:rPr>
              <w:t>4</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 Родной язык (балкарский)</w:t>
            </w:r>
          </w:p>
        </w:tc>
        <w:tc>
          <w:tcPr>
            <w:tcW w:w="751"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567" w:type="dxa"/>
            <w:gridSpan w:val="2"/>
            <w:vMerge/>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815" w:type="dxa"/>
            <w:vMerge/>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745" w:type="dxa"/>
            <w:vMerge/>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708" w:type="dxa"/>
            <w:vMerge/>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822" w:type="dxa"/>
            <w:vMerge/>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r>
      <w:tr w:rsidR="0059333A" w:rsidRPr="0059333A" w:rsidTr="0059333A">
        <w:trPr>
          <w:trHeight w:val="70"/>
        </w:trPr>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Родная литература (кабардино-черкесская)</w:t>
            </w:r>
          </w:p>
        </w:tc>
        <w:tc>
          <w:tcPr>
            <w:tcW w:w="751"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p w:rsidR="0059333A" w:rsidRPr="0059333A" w:rsidRDefault="0059333A" w:rsidP="0059333A">
            <w:pPr>
              <w:spacing w:after="160" w:line="259" w:lineRule="auto"/>
              <w:ind w:left="0" w:firstLine="0"/>
              <w:jc w:val="left"/>
              <w:rPr>
                <w:color w:val="FF0000"/>
                <w:sz w:val="24"/>
                <w:szCs w:val="24"/>
                <w:lang w:eastAsia="en-US"/>
              </w:rPr>
            </w:pP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p w:rsidR="0059333A" w:rsidRPr="0059333A" w:rsidRDefault="0059333A" w:rsidP="0059333A">
            <w:pPr>
              <w:spacing w:after="160" w:line="259" w:lineRule="auto"/>
              <w:ind w:left="0" w:firstLine="0"/>
              <w:jc w:val="left"/>
              <w:rPr>
                <w:color w:val="FF0000"/>
                <w:sz w:val="24"/>
                <w:szCs w:val="24"/>
                <w:lang w:eastAsia="en-US"/>
              </w:rPr>
            </w:pP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p w:rsidR="0059333A" w:rsidRPr="0059333A" w:rsidRDefault="0059333A" w:rsidP="0059333A">
            <w:pPr>
              <w:spacing w:after="160" w:line="259" w:lineRule="auto"/>
              <w:ind w:left="0" w:firstLine="0"/>
              <w:jc w:val="left"/>
              <w:rPr>
                <w:color w:val="auto"/>
                <w:sz w:val="24"/>
                <w:szCs w:val="24"/>
                <w:lang w:eastAsia="en-US"/>
              </w:rPr>
            </w:pP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p w:rsidR="0059333A" w:rsidRPr="0059333A" w:rsidRDefault="0059333A" w:rsidP="0059333A">
            <w:pPr>
              <w:spacing w:after="160" w:line="259" w:lineRule="auto"/>
              <w:ind w:left="0" w:firstLine="0"/>
              <w:jc w:val="left"/>
              <w:rPr>
                <w:color w:val="auto"/>
                <w:sz w:val="24"/>
                <w:szCs w:val="24"/>
                <w:lang w:eastAsia="en-US"/>
              </w:rPr>
            </w:pP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p w:rsidR="0059333A" w:rsidRPr="0059333A" w:rsidRDefault="0059333A" w:rsidP="0059333A">
            <w:pPr>
              <w:spacing w:after="160" w:line="259" w:lineRule="auto"/>
              <w:ind w:left="0" w:firstLine="0"/>
              <w:jc w:val="left"/>
              <w:rPr>
                <w:color w:val="auto"/>
                <w:sz w:val="24"/>
                <w:szCs w:val="24"/>
                <w:lang w:eastAsia="en-US"/>
              </w:rPr>
            </w:pPr>
          </w:p>
        </w:tc>
      </w:tr>
      <w:tr w:rsidR="0059333A" w:rsidRPr="0059333A" w:rsidTr="0059333A">
        <w:trPr>
          <w:trHeight w:val="493"/>
        </w:trPr>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Родная литература (балкарская)</w:t>
            </w:r>
          </w:p>
        </w:tc>
        <w:tc>
          <w:tcPr>
            <w:tcW w:w="751"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160" w:line="259" w:lineRule="auto"/>
              <w:ind w:left="0" w:firstLine="0"/>
              <w:jc w:val="left"/>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160" w:line="259" w:lineRule="auto"/>
              <w:ind w:left="0" w:firstLine="0"/>
              <w:jc w:val="left"/>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160" w:line="259" w:lineRule="auto"/>
              <w:ind w:left="0" w:firstLine="0"/>
              <w:jc w:val="left"/>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160" w:line="259" w:lineRule="auto"/>
              <w:ind w:left="0" w:firstLine="0"/>
              <w:jc w:val="left"/>
              <w:rPr>
                <w:color w:val="auto"/>
                <w:sz w:val="24"/>
                <w:szCs w:val="24"/>
                <w:lang w:eastAsia="en-US"/>
              </w:rPr>
            </w:pPr>
            <w:r w:rsidRPr="0059333A">
              <w:rPr>
                <w:color w:val="auto"/>
                <w:sz w:val="24"/>
                <w:szCs w:val="24"/>
                <w:lang w:eastAsia="en-US"/>
              </w:rPr>
              <w:t>4</w:t>
            </w:r>
          </w:p>
        </w:tc>
      </w:tr>
      <w:tr w:rsidR="0059333A" w:rsidRPr="0059333A" w:rsidTr="0059333A">
        <w:tc>
          <w:tcPr>
            <w:tcW w:w="1835" w:type="dxa"/>
            <w:vMerge w:val="restart"/>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Математика и информатика</w:t>
            </w: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Математика: алгебра и начала математического анализа, геометрия</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val="en-US" w:eastAsia="en-US"/>
              </w:rPr>
            </w:pPr>
            <w:r w:rsidRPr="0059333A">
              <w:rPr>
                <w:color w:val="auto"/>
                <w:sz w:val="24"/>
                <w:szCs w:val="24"/>
                <w:lang w:eastAsia="en-US"/>
              </w:rPr>
              <w:t>4</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val="en-US" w:eastAsia="en-US"/>
              </w:rPr>
            </w:pPr>
            <w:r w:rsidRPr="0059333A">
              <w:rPr>
                <w:color w:val="auto"/>
                <w:sz w:val="24"/>
                <w:szCs w:val="24"/>
                <w:lang w:eastAsia="en-US"/>
              </w:rPr>
              <w:t>4</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16</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Информатика</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tc>
      </w:tr>
      <w:tr w:rsidR="0059333A" w:rsidRPr="0059333A" w:rsidTr="0059333A">
        <w:tc>
          <w:tcPr>
            <w:tcW w:w="183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Иностранные языки</w:t>
            </w: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Иностранный язык (английский)</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12</w:t>
            </w:r>
          </w:p>
        </w:tc>
      </w:tr>
      <w:tr w:rsidR="0059333A" w:rsidRPr="0059333A" w:rsidTr="0059333A">
        <w:tc>
          <w:tcPr>
            <w:tcW w:w="1835" w:type="dxa"/>
            <w:vMerge w:val="restart"/>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Естественные науки</w:t>
            </w: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Физика</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Астрономия</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Химия</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Биология</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tc>
      </w:tr>
      <w:tr w:rsidR="0059333A" w:rsidRPr="0059333A" w:rsidTr="0059333A">
        <w:tc>
          <w:tcPr>
            <w:tcW w:w="1835" w:type="dxa"/>
            <w:vMerge w:val="restart"/>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Общественные науки</w:t>
            </w: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История</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val="en-US" w:eastAsia="en-US"/>
              </w:rPr>
            </w:pPr>
            <w:r w:rsidRPr="0059333A">
              <w:rPr>
                <w:color w:val="auto"/>
                <w:sz w:val="24"/>
                <w:szCs w:val="24"/>
                <w:lang w:eastAsia="en-US"/>
              </w:rPr>
              <w:t>2</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val="en-US" w:eastAsia="en-US"/>
              </w:rPr>
            </w:pPr>
            <w:r w:rsidRPr="0059333A">
              <w:rPr>
                <w:color w:val="auto"/>
                <w:sz w:val="24"/>
                <w:szCs w:val="24"/>
                <w:lang w:eastAsia="en-US"/>
              </w:rPr>
              <w:t>2</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8</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Обществознание</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8</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География</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r>
      <w:tr w:rsidR="0059333A" w:rsidRPr="0059333A" w:rsidTr="0059333A">
        <w:tc>
          <w:tcPr>
            <w:tcW w:w="1835" w:type="dxa"/>
            <w:vMerge w:val="restart"/>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Физическая культура, экология и основы безопасности жизнедеятельности</w:t>
            </w: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Физическая культура</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3</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12</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Основы безопасности жизнедеятельности </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Б</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8</w:t>
            </w:r>
          </w:p>
        </w:tc>
      </w:tr>
      <w:tr w:rsidR="0059333A" w:rsidRPr="0059333A" w:rsidTr="0059333A">
        <w:tc>
          <w:tcPr>
            <w:tcW w:w="5940" w:type="dxa"/>
            <w:gridSpan w:val="2"/>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Итого в обязательной части</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 </w:t>
            </w:r>
          </w:p>
        </w:tc>
        <w:tc>
          <w:tcPr>
            <w:tcW w:w="567" w:type="dxa"/>
            <w:gridSpan w:val="2"/>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27/29</w:t>
            </w:r>
          </w:p>
        </w:tc>
        <w:tc>
          <w:tcPr>
            <w:tcW w:w="815"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27/29</w:t>
            </w:r>
          </w:p>
        </w:tc>
        <w:tc>
          <w:tcPr>
            <w:tcW w:w="745"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27/29</w:t>
            </w:r>
          </w:p>
        </w:tc>
        <w:tc>
          <w:tcPr>
            <w:tcW w:w="708"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27/29</w:t>
            </w:r>
          </w:p>
        </w:tc>
        <w:tc>
          <w:tcPr>
            <w:tcW w:w="822"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108/116</w:t>
            </w:r>
          </w:p>
        </w:tc>
      </w:tr>
      <w:tr w:rsidR="0059333A" w:rsidRPr="0059333A" w:rsidTr="0059333A">
        <w:tc>
          <w:tcPr>
            <w:tcW w:w="10348" w:type="dxa"/>
            <w:gridSpan w:val="9"/>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i/>
                <w:color w:val="auto"/>
                <w:sz w:val="24"/>
                <w:szCs w:val="24"/>
                <w:lang w:eastAsia="en-US"/>
              </w:rPr>
              <w:t>Часть, формируемая участниками образовательных отношений (ФЧ)</w:t>
            </w:r>
          </w:p>
        </w:tc>
      </w:tr>
      <w:tr w:rsidR="0059333A" w:rsidRPr="0059333A" w:rsidTr="0059333A">
        <w:tc>
          <w:tcPr>
            <w:tcW w:w="183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b/>
                <w:bCs/>
                <w:color w:val="auto"/>
                <w:sz w:val="24"/>
                <w:szCs w:val="24"/>
                <w:lang w:eastAsia="en-US"/>
              </w:rPr>
              <w:t>Индивидуальный проект</w:t>
            </w: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Индивидуальный проект</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ИП</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tc>
      </w:tr>
      <w:tr w:rsidR="0059333A" w:rsidRPr="0059333A" w:rsidTr="0059333A">
        <w:tc>
          <w:tcPr>
            <w:tcW w:w="1835" w:type="dxa"/>
            <w:vMerge w:val="restart"/>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   Учебные курсы</w:t>
            </w: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Учебный курс «Основы военного дела»</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УК</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6</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 Учебный  курс «</w:t>
            </w:r>
            <w:r w:rsidRPr="0059333A">
              <w:rPr>
                <w:color w:val="auto"/>
                <w:sz w:val="24"/>
                <w:szCs w:val="24"/>
              </w:rPr>
              <w:t>Избранные вопросы по математике</w:t>
            </w:r>
            <w:r w:rsidRPr="0059333A">
              <w:rPr>
                <w:color w:val="auto"/>
                <w:sz w:val="24"/>
                <w:szCs w:val="24"/>
                <w:lang w:eastAsia="en-US"/>
              </w:rPr>
              <w:t>»</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УК</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4</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 Учебный курс  « «Русский язык. Работа с текстом »</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УК</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 Учебный курс  «Сложные случаи грамматики, орфографии и пунктуации русского языка»</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УК</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 Учебный курс «Практикум по истории»</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УК</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r>
      <w:tr w:rsidR="0059333A" w:rsidRPr="0059333A" w:rsidTr="0059333A">
        <w:tc>
          <w:tcPr>
            <w:tcW w:w="1835" w:type="dxa"/>
            <w:vMerge/>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Учебный курс «Культура народов КБР  »</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УК</w:t>
            </w:r>
          </w:p>
        </w:tc>
        <w:tc>
          <w:tcPr>
            <w:tcW w:w="567" w:type="dxa"/>
            <w:gridSpan w:val="2"/>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708"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p>
        </w:tc>
        <w:tc>
          <w:tcPr>
            <w:tcW w:w="822" w:type="dxa"/>
            <w:shd w:val="clear" w:color="auto" w:fill="auto"/>
          </w:tcPr>
          <w:p w:rsidR="0059333A" w:rsidRPr="0059333A" w:rsidRDefault="0059333A" w:rsidP="0059333A">
            <w:pPr>
              <w:spacing w:after="0" w:line="240" w:lineRule="auto"/>
              <w:ind w:left="0" w:firstLine="0"/>
              <w:jc w:val="center"/>
              <w:rPr>
                <w:color w:val="auto"/>
                <w:sz w:val="24"/>
                <w:szCs w:val="24"/>
                <w:lang w:eastAsia="en-US"/>
              </w:rPr>
            </w:pPr>
            <w:r w:rsidRPr="0059333A">
              <w:rPr>
                <w:color w:val="auto"/>
                <w:sz w:val="24"/>
                <w:szCs w:val="24"/>
                <w:lang w:eastAsia="en-US"/>
              </w:rPr>
              <w:t>2</w:t>
            </w:r>
          </w:p>
        </w:tc>
      </w:tr>
      <w:tr w:rsidR="0059333A" w:rsidRPr="0059333A" w:rsidTr="0059333A">
        <w:trPr>
          <w:trHeight w:val="451"/>
        </w:trPr>
        <w:tc>
          <w:tcPr>
            <w:tcW w:w="183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 xml:space="preserve">Элективный курс по выбору обучающ. </w:t>
            </w:r>
          </w:p>
        </w:tc>
        <w:tc>
          <w:tcPr>
            <w:tcW w:w="4105" w:type="dxa"/>
            <w:shd w:val="clear" w:color="auto" w:fill="auto"/>
          </w:tcPr>
          <w:p w:rsidR="0059333A" w:rsidRPr="0059333A" w:rsidRDefault="0059333A" w:rsidP="0059333A">
            <w:pPr>
              <w:spacing w:after="0" w:line="240" w:lineRule="auto"/>
              <w:ind w:left="0" w:firstLine="0"/>
              <w:jc w:val="left"/>
              <w:rPr>
                <w:color w:val="FF0000"/>
                <w:sz w:val="24"/>
                <w:szCs w:val="24"/>
                <w:lang w:eastAsia="en-US"/>
              </w:rPr>
            </w:pPr>
            <w:r w:rsidRPr="0059333A">
              <w:rPr>
                <w:color w:val="FF0000"/>
                <w:sz w:val="24"/>
                <w:szCs w:val="24"/>
                <w:lang w:eastAsia="en-US"/>
              </w:rPr>
              <w:t>«Методы решения физических задач»</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ЭК</w:t>
            </w:r>
          </w:p>
          <w:p w:rsidR="0059333A" w:rsidRPr="0059333A" w:rsidRDefault="0059333A" w:rsidP="0059333A">
            <w:pPr>
              <w:spacing w:after="160" w:line="259" w:lineRule="auto"/>
              <w:ind w:left="0" w:firstLine="0"/>
              <w:jc w:val="left"/>
              <w:rPr>
                <w:color w:val="auto"/>
                <w:sz w:val="24"/>
                <w:szCs w:val="24"/>
                <w:lang w:eastAsia="en-US"/>
              </w:rPr>
            </w:pPr>
          </w:p>
        </w:tc>
        <w:tc>
          <w:tcPr>
            <w:tcW w:w="567" w:type="dxa"/>
            <w:gridSpan w:val="2"/>
            <w:shd w:val="clear" w:color="auto" w:fill="auto"/>
          </w:tcPr>
          <w:p w:rsidR="0059333A" w:rsidRPr="0059333A" w:rsidRDefault="0059333A" w:rsidP="0059333A">
            <w:pPr>
              <w:spacing w:after="0" w:line="240" w:lineRule="auto"/>
              <w:ind w:left="0" w:firstLine="0"/>
              <w:jc w:val="center"/>
              <w:rPr>
                <w:color w:val="FF0000"/>
                <w:sz w:val="24"/>
                <w:szCs w:val="24"/>
                <w:lang w:eastAsia="en-US"/>
              </w:rPr>
            </w:pPr>
            <w:r w:rsidRPr="0059333A">
              <w:rPr>
                <w:color w:val="FF0000"/>
                <w:sz w:val="24"/>
                <w:szCs w:val="24"/>
                <w:lang w:eastAsia="en-US"/>
              </w:rPr>
              <w:t xml:space="preserve"> </w:t>
            </w:r>
          </w:p>
          <w:p w:rsidR="0059333A" w:rsidRPr="0059333A" w:rsidRDefault="0059333A" w:rsidP="0059333A">
            <w:pPr>
              <w:spacing w:after="160" w:line="259" w:lineRule="auto"/>
              <w:ind w:left="0" w:firstLine="0"/>
              <w:jc w:val="left"/>
              <w:rPr>
                <w:color w:val="auto"/>
                <w:sz w:val="24"/>
                <w:szCs w:val="24"/>
                <w:lang w:eastAsia="en-US"/>
              </w:rPr>
            </w:pPr>
          </w:p>
        </w:tc>
        <w:tc>
          <w:tcPr>
            <w:tcW w:w="815" w:type="dxa"/>
            <w:shd w:val="clear" w:color="auto" w:fill="auto"/>
          </w:tcPr>
          <w:p w:rsidR="0059333A" w:rsidRPr="0059333A" w:rsidRDefault="0059333A" w:rsidP="0059333A">
            <w:pPr>
              <w:spacing w:after="0" w:line="240" w:lineRule="auto"/>
              <w:ind w:left="0" w:firstLine="0"/>
              <w:jc w:val="center"/>
              <w:rPr>
                <w:color w:val="FF0000"/>
                <w:sz w:val="24"/>
                <w:szCs w:val="24"/>
                <w:lang w:eastAsia="en-US"/>
              </w:rPr>
            </w:pPr>
            <w:r w:rsidRPr="0059333A">
              <w:rPr>
                <w:color w:val="FF0000"/>
                <w:sz w:val="24"/>
                <w:szCs w:val="24"/>
                <w:lang w:eastAsia="en-US"/>
              </w:rPr>
              <w:t xml:space="preserve"> </w:t>
            </w:r>
          </w:p>
        </w:tc>
        <w:tc>
          <w:tcPr>
            <w:tcW w:w="745" w:type="dxa"/>
            <w:shd w:val="clear" w:color="auto" w:fill="auto"/>
          </w:tcPr>
          <w:p w:rsidR="0059333A" w:rsidRPr="0059333A" w:rsidRDefault="0059333A" w:rsidP="0059333A">
            <w:pPr>
              <w:spacing w:after="0" w:line="240" w:lineRule="auto"/>
              <w:ind w:left="0" w:firstLine="0"/>
              <w:jc w:val="center"/>
              <w:rPr>
                <w:color w:val="FF0000"/>
                <w:sz w:val="24"/>
                <w:szCs w:val="24"/>
                <w:lang w:eastAsia="en-US"/>
              </w:rPr>
            </w:pPr>
            <w:r w:rsidRPr="0059333A">
              <w:rPr>
                <w:color w:val="FF0000"/>
                <w:sz w:val="24"/>
                <w:szCs w:val="24"/>
                <w:lang w:eastAsia="en-US"/>
              </w:rPr>
              <w:t>1</w:t>
            </w:r>
          </w:p>
        </w:tc>
        <w:tc>
          <w:tcPr>
            <w:tcW w:w="708" w:type="dxa"/>
            <w:shd w:val="clear" w:color="auto" w:fill="auto"/>
          </w:tcPr>
          <w:p w:rsidR="0059333A" w:rsidRPr="0059333A" w:rsidRDefault="0059333A" w:rsidP="0059333A">
            <w:pPr>
              <w:spacing w:after="0" w:line="240" w:lineRule="auto"/>
              <w:ind w:left="0" w:firstLine="0"/>
              <w:jc w:val="center"/>
              <w:rPr>
                <w:color w:val="FF0000"/>
                <w:sz w:val="24"/>
                <w:szCs w:val="24"/>
                <w:lang w:eastAsia="en-US"/>
              </w:rPr>
            </w:pPr>
            <w:r w:rsidRPr="0059333A">
              <w:rPr>
                <w:color w:val="FF0000"/>
                <w:sz w:val="24"/>
                <w:szCs w:val="24"/>
                <w:lang w:eastAsia="en-US"/>
              </w:rPr>
              <w:t>1</w:t>
            </w:r>
          </w:p>
        </w:tc>
        <w:tc>
          <w:tcPr>
            <w:tcW w:w="822" w:type="dxa"/>
            <w:shd w:val="clear" w:color="auto" w:fill="auto"/>
          </w:tcPr>
          <w:p w:rsidR="0059333A" w:rsidRPr="0059333A" w:rsidRDefault="0059333A" w:rsidP="0059333A">
            <w:pPr>
              <w:spacing w:after="0" w:line="240" w:lineRule="auto"/>
              <w:ind w:left="0" w:firstLine="0"/>
              <w:jc w:val="center"/>
              <w:rPr>
                <w:color w:val="FF0000"/>
                <w:sz w:val="24"/>
                <w:szCs w:val="24"/>
                <w:lang w:eastAsia="en-US"/>
              </w:rPr>
            </w:pPr>
            <w:r w:rsidRPr="0059333A">
              <w:rPr>
                <w:color w:val="FF0000"/>
                <w:sz w:val="24"/>
                <w:szCs w:val="24"/>
                <w:lang w:eastAsia="en-US"/>
              </w:rPr>
              <w:t xml:space="preserve">2 </w:t>
            </w:r>
          </w:p>
        </w:tc>
      </w:tr>
      <w:tr w:rsidR="0059333A" w:rsidRPr="0059333A" w:rsidTr="0059333A">
        <w:trPr>
          <w:trHeight w:val="451"/>
        </w:trPr>
        <w:tc>
          <w:tcPr>
            <w:tcW w:w="1835"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p>
        </w:tc>
        <w:tc>
          <w:tcPr>
            <w:tcW w:w="4105" w:type="dxa"/>
            <w:shd w:val="clear" w:color="auto" w:fill="auto"/>
          </w:tcPr>
          <w:p w:rsidR="0059333A" w:rsidRPr="0059333A" w:rsidRDefault="0059333A" w:rsidP="0059333A">
            <w:pPr>
              <w:spacing w:after="0" w:line="240" w:lineRule="auto"/>
              <w:ind w:left="0" w:firstLine="0"/>
              <w:jc w:val="left"/>
              <w:rPr>
                <w:color w:val="FF0000"/>
                <w:sz w:val="24"/>
                <w:szCs w:val="24"/>
                <w:lang w:eastAsia="en-US"/>
              </w:rPr>
            </w:pPr>
            <w:r w:rsidRPr="0059333A">
              <w:rPr>
                <w:color w:val="FF0000"/>
                <w:sz w:val="24"/>
                <w:szCs w:val="24"/>
                <w:lang w:eastAsia="en-US"/>
              </w:rPr>
              <w:t>«Актуальные вопросы обществознания»</w:t>
            </w:r>
          </w:p>
        </w:tc>
        <w:tc>
          <w:tcPr>
            <w:tcW w:w="751" w:type="dxa"/>
            <w:shd w:val="clear" w:color="auto" w:fill="auto"/>
          </w:tcPr>
          <w:p w:rsidR="0059333A" w:rsidRPr="0059333A" w:rsidRDefault="0059333A" w:rsidP="0059333A">
            <w:pPr>
              <w:spacing w:after="0" w:line="240" w:lineRule="auto"/>
              <w:ind w:left="0" w:firstLine="0"/>
              <w:jc w:val="left"/>
              <w:rPr>
                <w:color w:val="auto"/>
                <w:sz w:val="24"/>
                <w:szCs w:val="24"/>
                <w:lang w:eastAsia="en-US"/>
              </w:rPr>
            </w:pPr>
            <w:r w:rsidRPr="0059333A">
              <w:rPr>
                <w:color w:val="auto"/>
                <w:sz w:val="24"/>
                <w:szCs w:val="24"/>
                <w:lang w:eastAsia="en-US"/>
              </w:rPr>
              <w:t>ЭК</w:t>
            </w:r>
          </w:p>
        </w:tc>
        <w:tc>
          <w:tcPr>
            <w:tcW w:w="567" w:type="dxa"/>
            <w:gridSpan w:val="2"/>
            <w:shd w:val="clear" w:color="auto" w:fill="auto"/>
          </w:tcPr>
          <w:p w:rsidR="0059333A" w:rsidRPr="0059333A" w:rsidRDefault="0059333A" w:rsidP="0059333A">
            <w:pPr>
              <w:spacing w:after="0" w:line="240" w:lineRule="auto"/>
              <w:ind w:left="0" w:firstLine="0"/>
              <w:jc w:val="center"/>
              <w:rPr>
                <w:color w:val="FF0000"/>
                <w:sz w:val="24"/>
                <w:szCs w:val="24"/>
                <w:lang w:eastAsia="en-US"/>
              </w:rPr>
            </w:pPr>
            <w:r w:rsidRPr="0059333A">
              <w:rPr>
                <w:color w:val="FF0000"/>
                <w:sz w:val="24"/>
                <w:szCs w:val="24"/>
                <w:lang w:eastAsia="en-US"/>
              </w:rPr>
              <w:t>1</w:t>
            </w:r>
          </w:p>
        </w:tc>
        <w:tc>
          <w:tcPr>
            <w:tcW w:w="815" w:type="dxa"/>
            <w:shd w:val="clear" w:color="auto" w:fill="auto"/>
          </w:tcPr>
          <w:p w:rsidR="0059333A" w:rsidRPr="0059333A" w:rsidRDefault="0059333A" w:rsidP="0059333A">
            <w:pPr>
              <w:spacing w:after="0" w:line="240" w:lineRule="auto"/>
              <w:ind w:left="0" w:firstLine="0"/>
              <w:jc w:val="center"/>
              <w:rPr>
                <w:color w:val="FF0000"/>
                <w:sz w:val="24"/>
                <w:szCs w:val="24"/>
                <w:lang w:eastAsia="en-US"/>
              </w:rPr>
            </w:pPr>
            <w:r w:rsidRPr="0059333A">
              <w:rPr>
                <w:color w:val="FF0000"/>
                <w:sz w:val="24"/>
                <w:szCs w:val="24"/>
                <w:lang w:eastAsia="en-US"/>
              </w:rPr>
              <w:t>1</w:t>
            </w:r>
          </w:p>
        </w:tc>
        <w:tc>
          <w:tcPr>
            <w:tcW w:w="745" w:type="dxa"/>
            <w:shd w:val="clear" w:color="auto" w:fill="auto"/>
          </w:tcPr>
          <w:p w:rsidR="0059333A" w:rsidRPr="0059333A" w:rsidRDefault="0059333A" w:rsidP="0059333A">
            <w:pPr>
              <w:spacing w:after="0" w:line="240" w:lineRule="auto"/>
              <w:ind w:left="0" w:firstLine="0"/>
              <w:jc w:val="center"/>
              <w:rPr>
                <w:color w:val="FF0000"/>
                <w:sz w:val="24"/>
                <w:szCs w:val="24"/>
                <w:lang w:eastAsia="en-US"/>
              </w:rPr>
            </w:pPr>
          </w:p>
        </w:tc>
        <w:tc>
          <w:tcPr>
            <w:tcW w:w="708" w:type="dxa"/>
            <w:shd w:val="clear" w:color="auto" w:fill="auto"/>
          </w:tcPr>
          <w:p w:rsidR="0059333A" w:rsidRPr="0059333A" w:rsidRDefault="0059333A" w:rsidP="0059333A">
            <w:pPr>
              <w:spacing w:after="0" w:line="240" w:lineRule="auto"/>
              <w:ind w:left="0" w:firstLine="0"/>
              <w:jc w:val="center"/>
              <w:rPr>
                <w:color w:val="FF0000"/>
                <w:sz w:val="24"/>
                <w:szCs w:val="24"/>
                <w:lang w:eastAsia="en-US"/>
              </w:rPr>
            </w:pPr>
          </w:p>
        </w:tc>
        <w:tc>
          <w:tcPr>
            <w:tcW w:w="822" w:type="dxa"/>
            <w:shd w:val="clear" w:color="auto" w:fill="auto"/>
          </w:tcPr>
          <w:p w:rsidR="0059333A" w:rsidRPr="0059333A" w:rsidRDefault="0059333A" w:rsidP="0059333A">
            <w:pPr>
              <w:spacing w:after="0" w:line="240" w:lineRule="auto"/>
              <w:ind w:left="0" w:firstLine="0"/>
              <w:jc w:val="center"/>
              <w:rPr>
                <w:color w:val="FF0000"/>
                <w:sz w:val="24"/>
                <w:szCs w:val="24"/>
                <w:lang w:eastAsia="en-US"/>
              </w:rPr>
            </w:pPr>
          </w:p>
        </w:tc>
      </w:tr>
      <w:tr w:rsidR="0059333A" w:rsidRPr="0059333A" w:rsidTr="0059333A">
        <w:tc>
          <w:tcPr>
            <w:tcW w:w="6691" w:type="dxa"/>
            <w:gridSpan w:val="3"/>
            <w:shd w:val="clear" w:color="auto" w:fill="auto"/>
          </w:tcPr>
          <w:p w:rsidR="0059333A" w:rsidRPr="0059333A" w:rsidRDefault="0059333A" w:rsidP="0059333A">
            <w:pPr>
              <w:spacing w:after="0" w:line="240" w:lineRule="auto"/>
              <w:ind w:left="0" w:firstLine="0"/>
              <w:jc w:val="left"/>
              <w:rPr>
                <w:b/>
                <w:color w:val="auto"/>
                <w:sz w:val="24"/>
                <w:szCs w:val="24"/>
                <w:lang w:eastAsia="en-US"/>
              </w:rPr>
            </w:pPr>
            <w:r w:rsidRPr="0059333A">
              <w:rPr>
                <w:color w:val="auto"/>
                <w:sz w:val="24"/>
                <w:szCs w:val="24"/>
                <w:lang w:eastAsia="en-US"/>
              </w:rPr>
              <w:t>Итого, в части, формируемой участниками образовательных отношений</w:t>
            </w:r>
          </w:p>
        </w:tc>
        <w:tc>
          <w:tcPr>
            <w:tcW w:w="557"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34/36</w:t>
            </w:r>
          </w:p>
        </w:tc>
        <w:tc>
          <w:tcPr>
            <w:tcW w:w="825" w:type="dxa"/>
            <w:gridSpan w:val="2"/>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34/36</w:t>
            </w:r>
          </w:p>
        </w:tc>
        <w:tc>
          <w:tcPr>
            <w:tcW w:w="745"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34/36</w:t>
            </w:r>
          </w:p>
        </w:tc>
        <w:tc>
          <w:tcPr>
            <w:tcW w:w="708"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34/36</w:t>
            </w:r>
          </w:p>
        </w:tc>
        <w:tc>
          <w:tcPr>
            <w:tcW w:w="822" w:type="dxa"/>
            <w:shd w:val="clear" w:color="auto" w:fill="auto"/>
          </w:tcPr>
          <w:p w:rsidR="0059333A" w:rsidRPr="0059333A" w:rsidRDefault="0059333A" w:rsidP="0059333A">
            <w:pPr>
              <w:spacing w:after="0" w:line="240" w:lineRule="auto"/>
              <w:ind w:left="0" w:firstLine="0"/>
              <w:jc w:val="center"/>
              <w:rPr>
                <w:b/>
                <w:color w:val="FF0000"/>
                <w:sz w:val="24"/>
                <w:szCs w:val="24"/>
                <w:lang w:eastAsia="en-US"/>
              </w:rPr>
            </w:pPr>
            <w:r w:rsidRPr="0059333A">
              <w:rPr>
                <w:b/>
                <w:color w:val="FF0000"/>
                <w:sz w:val="24"/>
                <w:szCs w:val="24"/>
                <w:lang w:eastAsia="en-US"/>
              </w:rPr>
              <w:t xml:space="preserve">34/36 </w:t>
            </w:r>
          </w:p>
        </w:tc>
      </w:tr>
      <w:tr w:rsidR="0059333A" w:rsidRPr="0059333A" w:rsidTr="0059333A">
        <w:trPr>
          <w:trHeight w:val="60"/>
        </w:trPr>
        <w:tc>
          <w:tcPr>
            <w:tcW w:w="6691" w:type="dxa"/>
            <w:gridSpan w:val="3"/>
            <w:shd w:val="clear" w:color="auto" w:fill="auto"/>
          </w:tcPr>
          <w:p w:rsidR="0059333A" w:rsidRPr="0059333A" w:rsidRDefault="0059333A" w:rsidP="0059333A">
            <w:pPr>
              <w:spacing w:after="0" w:line="240" w:lineRule="auto"/>
              <w:ind w:left="0" w:firstLine="0"/>
              <w:rPr>
                <w:b/>
                <w:color w:val="auto"/>
                <w:sz w:val="24"/>
                <w:szCs w:val="24"/>
                <w:lang w:eastAsia="en-US"/>
              </w:rPr>
            </w:pPr>
            <w:r w:rsidRPr="0059333A">
              <w:rPr>
                <w:color w:val="auto"/>
                <w:sz w:val="24"/>
                <w:szCs w:val="24"/>
                <w:lang w:eastAsia="en-US"/>
              </w:rPr>
              <w:t>Максимально допустимая недельная нагрузка при 5-дневной учебной неделе</w:t>
            </w:r>
          </w:p>
        </w:tc>
        <w:tc>
          <w:tcPr>
            <w:tcW w:w="557"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p>
        </w:tc>
        <w:tc>
          <w:tcPr>
            <w:tcW w:w="825" w:type="dxa"/>
            <w:gridSpan w:val="2"/>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 xml:space="preserve"> </w:t>
            </w:r>
          </w:p>
        </w:tc>
        <w:tc>
          <w:tcPr>
            <w:tcW w:w="745"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p>
        </w:tc>
        <w:tc>
          <w:tcPr>
            <w:tcW w:w="708" w:type="dxa"/>
            <w:shd w:val="clear" w:color="auto" w:fill="auto"/>
          </w:tcPr>
          <w:p w:rsidR="0059333A" w:rsidRPr="0059333A" w:rsidRDefault="0059333A" w:rsidP="0059333A">
            <w:pPr>
              <w:spacing w:after="0" w:line="240" w:lineRule="auto"/>
              <w:ind w:left="0" w:firstLine="0"/>
              <w:jc w:val="center"/>
              <w:rPr>
                <w:b/>
                <w:color w:val="auto"/>
                <w:sz w:val="24"/>
                <w:szCs w:val="24"/>
                <w:lang w:eastAsia="en-US"/>
              </w:rPr>
            </w:pPr>
            <w:r w:rsidRPr="0059333A">
              <w:rPr>
                <w:b/>
                <w:color w:val="auto"/>
                <w:sz w:val="24"/>
                <w:szCs w:val="24"/>
                <w:lang w:eastAsia="en-US"/>
              </w:rPr>
              <w:t xml:space="preserve"> </w:t>
            </w:r>
          </w:p>
        </w:tc>
        <w:tc>
          <w:tcPr>
            <w:tcW w:w="822" w:type="dxa"/>
            <w:shd w:val="clear" w:color="auto" w:fill="auto"/>
          </w:tcPr>
          <w:p w:rsidR="0059333A" w:rsidRPr="0059333A" w:rsidRDefault="0059333A" w:rsidP="0059333A">
            <w:pPr>
              <w:spacing w:after="0" w:line="240" w:lineRule="auto"/>
              <w:ind w:left="0" w:firstLine="0"/>
              <w:jc w:val="center"/>
              <w:rPr>
                <w:b/>
                <w:color w:val="FF0000"/>
                <w:sz w:val="24"/>
                <w:szCs w:val="24"/>
                <w:lang w:eastAsia="en-US"/>
              </w:rPr>
            </w:pPr>
            <w:r w:rsidRPr="0059333A">
              <w:rPr>
                <w:b/>
                <w:color w:val="FF0000"/>
                <w:sz w:val="24"/>
                <w:szCs w:val="24"/>
                <w:lang w:eastAsia="en-US"/>
              </w:rPr>
              <w:t xml:space="preserve">136/144 </w:t>
            </w:r>
          </w:p>
        </w:tc>
      </w:tr>
    </w:tbl>
    <w:p w:rsidR="0059333A" w:rsidRPr="00B64FEE" w:rsidRDefault="00B64FEE" w:rsidP="0059333A">
      <w:pPr>
        <w:spacing w:after="0" w:line="240" w:lineRule="auto"/>
        <w:ind w:left="0" w:firstLine="0"/>
        <w:rPr>
          <w:color w:val="auto"/>
          <w:sz w:val="24"/>
          <w:szCs w:val="24"/>
          <w:lang w:eastAsia="en-US"/>
        </w:rPr>
      </w:pPr>
      <w:r>
        <w:rPr>
          <w:color w:val="auto"/>
          <w:sz w:val="24"/>
          <w:szCs w:val="24"/>
          <w:lang w:val="en-US" w:eastAsia="en-US"/>
        </w:rPr>
        <w:t>.</w:t>
      </w:r>
    </w:p>
    <w:p w:rsidR="00B64FEE" w:rsidRPr="00B64FEE" w:rsidRDefault="00B64FEE" w:rsidP="00B64FEE">
      <w:pPr>
        <w:spacing w:after="15" w:line="270" w:lineRule="auto"/>
        <w:ind w:left="0" w:firstLine="0"/>
        <w:jc w:val="left"/>
        <w:rPr>
          <w:b/>
          <w:color w:val="auto"/>
          <w:sz w:val="24"/>
          <w:szCs w:val="24"/>
          <w:lang w:eastAsia="en-US"/>
        </w:rPr>
      </w:pPr>
      <w:r w:rsidRPr="00B64FEE">
        <w:rPr>
          <w:b/>
          <w:color w:val="auto"/>
          <w:sz w:val="24"/>
          <w:szCs w:val="24"/>
          <w:lang w:val="en-US" w:eastAsia="en-US"/>
        </w:rPr>
        <w:t>III</w:t>
      </w:r>
      <w:r w:rsidRPr="00B64FEE">
        <w:rPr>
          <w:b/>
          <w:color w:val="auto"/>
          <w:sz w:val="24"/>
          <w:szCs w:val="24"/>
          <w:lang w:eastAsia="en-US"/>
        </w:rPr>
        <w:t xml:space="preserve">.2. </w:t>
      </w:r>
      <w:r w:rsidRPr="00B64FEE">
        <w:rPr>
          <w:b/>
          <w:sz w:val="24"/>
          <w:szCs w:val="24"/>
        </w:rPr>
        <w:t>Годовой календарный учебный график государственного бюджетного общеобразовательного учреждения «Кадетская школа-интернат №2 им. Х.С.Депуева»  (далее – КШИ ) на  2022-2023 учебный год</w:t>
      </w:r>
    </w:p>
    <w:p w:rsidR="00771B5D" w:rsidRPr="00771B5D" w:rsidRDefault="00771B5D" w:rsidP="00771B5D">
      <w:pPr>
        <w:spacing w:after="15" w:line="270" w:lineRule="auto"/>
        <w:ind w:left="0" w:firstLine="0"/>
        <w:jc w:val="left"/>
        <w:rPr>
          <w:sz w:val="24"/>
          <w:szCs w:val="24"/>
        </w:rPr>
      </w:pPr>
      <w:r w:rsidRPr="00771B5D">
        <w:rPr>
          <w:b/>
          <w:sz w:val="24"/>
          <w:szCs w:val="24"/>
        </w:rPr>
        <w:t xml:space="preserve">Пояснительная записка к годовому календарному  учебному графику государственного бюджетного общеобразовательного учреждения «Кадетская школа-интернат №2 им. Х.С.Депуева»  на 2022-2023 учебный год </w:t>
      </w:r>
    </w:p>
    <w:p w:rsidR="00771B5D" w:rsidRPr="00771B5D" w:rsidRDefault="00771B5D" w:rsidP="00771B5D">
      <w:pPr>
        <w:spacing w:after="0" w:line="259" w:lineRule="auto"/>
        <w:ind w:left="0" w:firstLine="0"/>
        <w:jc w:val="center"/>
        <w:rPr>
          <w:sz w:val="24"/>
          <w:szCs w:val="24"/>
        </w:rPr>
      </w:pPr>
      <w:r w:rsidRPr="00771B5D">
        <w:rPr>
          <w:b/>
          <w:sz w:val="24"/>
          <w:szCs w:val="24"/>
        </w:rPr>
        <w:t xml:space="preserve"> </w:t>
      </w:r>
    </w:p>
    <w:p w:rsidR="00771B5D" w:rsidRPr="00771B5D" w:rsidRDefault="00771B5D" w:rsidP="00771B5D">
      <w:pPr>
        <w:spacing w:after="15" w:line="270" w:lineRule="auto"/>
        <w:ind w:left="0" w:right="421" w:firstLine="0"/>
        <w:jc w:val="left"/>
        <w:rPr>
          <w:sz w:val="24"/>
          <w:szCs w:val="24"/>
        </w:rPr>
      </w:pPr>
      <w:r w:rsidRPr="00771B5D">
        <w:rPr>
          <w:sz w:val="24"/>
          <w:szCs w:val="24"/>
        </w:rPr>
        <w:t xml:space="preserve">Годовой календарный учебный график государственного бюджетного </w:t>
      </w:r>
      <w:r>
        <w:rPr>
          <w:sz w:val="24"/>
          <w:szCs w:val="24"/>
        </w:rPr>
        <w:t xml:space="preserve">общеобразовательного учреждения </w:t>
      </w:r>
      <w:r w:rsidRPr="00771B5D">
        <w:rPr>
          <w:sz w:val="24"/>
          <w:szCs w:val="24"/>
        </w:rPr>
        <w:t>«Кадетская школа-интернат №2 им. Х.С.Депуева</w:t>
      </w:r>
      <w:r>
        <w:rPr>
          <w:sz w:val="24"/>
          <w:szCs w:val="24"/>
        </w:rPr>
        <w:t xml:space="preserve">»  (далее – КШИ ) на  2022-2023 </w:t>
      </w:r>
      <w:r w:rsidRPr="00771B5D">
        <w:rPr>
          <w:sz w:val="24"/>
          <w:szCs w:val="24"/>
        </w:rPr>
        <w:t>учебный год является документом, регламентирующим организацию образовательной деятельности между участни</w:t>
      </w:r>
      <w:r>
        <w:rPr>
          <w:sz w:val="24"/>
          <w:szCs w:val="24"/>
        </w:rPr>
        <w:t>ками образовательных отношении.</w:t>
      </w:r>
    </w:p>
    <w:p w:rsidR="00771B5D" w:rsidRPr="00771B5D" w:rsidRDefault="00771B5D" w:rsidP="00771B5D">
      <w:pPr>
        <w:spacing w:after="11" w:line="268" w:lineRule="auto"/>
        <w:ind w:left="0" w:right="27" w:firstLine="0"/>
        <w:rPr>
          <w:sz w:val="24"/>
          <w:szCs w:val="24"/>
        </w:rPr>
      </w:pPr>
      <w:r w:rsidRPr="00771B5D">
        <w:rPr>
          <w:sz w:val="24"/>
          <w:szCs w:val="24"/>
        </w:rPr>
        <w:t xml:space="preserve">Нормативную базу годового календарного учебного графика составляют: </w:t>
      </w:r>
    </w:p>
    <w:p w:rsidR="00771B5D" w:rsidRPr="00771B5D" w:rsidRDefault="00771B5D" w:rsidP="004120A6">
      <w:pPr>
        <w:numPr>
          <w:ilvl w:val="0"/>
          <w:numId w:val="125"/>
        </w:numPr>
        <w:spacing w:after="11" w:line="268" w:lineRule="auto"/>
        <w:ind w:left="0" w:right="27" w:firstLine="0"/>
        <w:rPr>
          <w:sz w:val="24"/>
          <w:szCs w:val="24"/>
        </w:rPr>
      </w:pPr>
      <w:r w:rsidRPr="00771B5D">
        <w:rPr>
          <w:sz w:val="24"/>
          <w:szCs w:val="24"/>
        </w:rPr>
        <w:t xml:space="preserve">Федеральный Закон от 29.12.2012 г. № 273-ФЗ «Об образовании в Российской Федерации»; </w:t>
      </w:r>
    </w:p>
    <w:p w:rsidR="00771B5D" w:rsidRPr="00771B5D" w:rsidRDefault="00771B5D" w:rsidP="004120A6">
      <w:pPr>
        <w:numPr>
          <w:ilvl w:val="0"/>
          <w:numId w:val="125"/>
        </w:numPr>
        <w:spacing w:after="11" w:line="268" w:lineRule="auto"/>
        <w:ind w:left="0" w:right="27" w:firstLine="0"/>
        <w:rPr>
          <w:sz w:val="24"/>
          <w:szCs w:val="24"/>
        </w:rPr>
      </w:pPr>
      <w:r w:rsidRPr="00771B5D">
        <w:rPr>
          <w:sz w:val="24"/>
          <w:szCs w:val="24"/>
        </w:rPr>
        <w:t xml:space="preserve">Законом Кабардино-Балкарской Республики от 24.04.2014г. №23-РЗ «Об образовании»; </w:t>
      </w:r>
    </w:p>
    <w:p w:rsidR="00771B5D" w:rsidRPr="00771B5D" w:rsidRDefault="00771B5D" w:rsidP="004120A6">
      <w:pPr>
        <w:numPr>
          <w:ilvl w:val="0"/>
          <w:numId w:val="125"/>
        </w:numPr>
        <w:spacing w:after="11" w:line="268" w:lineRule="auto"/>
        <w:ind w:left="0" w:right="27" w:firstLine="0"/>
        <w:rPr>
          <w:sz w:val="24"/>
          <w:szCs w:val="24"/>
        </w:rPr>
      </w:pPr>
      <w:r w:rsidRPr="00771B5D">
        <w:rPr>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(далее - ФГОС основного общего образования); </w:t>
      </w:r>
    </w:p>
    <w:p w:rsidR="00771B5D" w:rsidRPr="00771B5D" w:rsidRDefault="00771B5D" w:rsidP="004120A6">
      <w:pPr>
        <w:numPr>
          <w:ilvl w:val="0"/>
          <w:numId w:val="125"/>
        </w:numPr>
        <w:spacing w:after="11" w:line="268" w:lineRule="auto"/>
        <w:ind w:left="0" w:right="27" w:firstLine="0"/>
        <w:rPr>
          <w:sz w:val="24"/>
          <w:szCs w:val="24"/>
        </w:rPr>
      </w:pPr>
      <w:r w:rsidRPr="00771B5D">
        <w:rPr>
          <w:sz w:val="24"/>
          <w:szCs w:val="24"/>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г. № 413 (далее - ФГОС среднего общего образования); </w:t>
      </w:r>
    </w:p>
    <w:p w:rsidR="00771B5D" w:rsidRPr="00771B5D" w:rsidRDefault="00771B5D" w:rsidP="004120A6">
      <w:pPr>
        <w:numPr>
          <w:ilvl w:val="0"/>
          <w:numId w:val="125"/>
        </w:numPr>
        <w:spacing w:after="11" w:line="268" w:lineRule="auto"/>
        <w:ind w:left="0" w:right="27" w:firstLine="0"/>
        <w:rPr>
          <w:sz w:val="24"/>
          <w:szCs w:val="24"/>
        </w:rPr>
      </w:pPr>
      <w:r w:rsidRPr="00771B5D">
        <w:rPr>
          <w:sz w:val="24"/>
          <w:szCs w:val="24"/>
        </w:rPr>
        <w:t xml:space="preserve">Постановление Главного государственного санитарного врача Российской Федерации от 28 сентября 2020 г. № 28 «Об утверждении санитарных правил 2.4.3648-20 «Санитарно-эпидемиологические требования к организациям воспитания и обучения, отдыха и оздоровления детей и молодежи; </w:t>
      </w:r>
    </w:p>
    <w:p w:rsidR="00771B5D" w:rsidRPr="00771B5D" w:rsidRDefault="00771B5D" w:rsidP="00771B5D">
      <w:pPr>
        <w:tabs>
          <w:tab w:val="left" w:pos="284"/>
        </w:tabs>
        <w:spacing w:after="0" w:line="240" w:lineRule="auto"/>
        <w:ind w:left="0" w:firstLine="0"/>
        <w:outlineLvl w:val="1"/>
        <w:rPr>
          <w:sz w:val="24"/>
          <w:szCs w:val="24"/>
        </w:rPr>
      </w:pPr>
      <w:r w:rsidRPr="00771B5D">
        <w:rPr>
          <w:sz w:val="24"/>
          <w:szCs w:val="24"/>
        </w:rPr>
        <w:t xml:space="preserve">           - </w:t>
      </w:r>
      <w:r w:rsidRPr="00771B5D">
        <w:rPr>
          <w:color w:val="auto"/>
          <w:sz w:val="24"/>
          <w:szCs w:val="24"/>
          <w:lang w:bidi="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1.2.3685- 21);</w:t>
      </w:r>
    </w:p>
    <w:p w:rsidR="00771B5D" w:rsidRPr="00771B5D" w:rsidRDefault="00771B5D" w:rsidP="00771B5D">
      <w:pPr>
        <w:spacing w:after="11" w:line="268" w:lineRule="auto"/>
        <w:ind w:left="0" w:right="27" w:firstLine="0"/>
        <w:rPr>
          <w:sz w:val="24"/>
          <w:szCs w:val="24"/>
        </w:rPr>
      </w:pPr>
      <w:r w:rsidRPr="00771B5D">
        <w:rPr>
          <w:sz w:val="24"/>
          <w:szCs w:val="24"/>
        </w:rPr>
        <w:t xml:space="preserve">     -Приказ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z w:val="24"/>
          <w:szCs w:val="24"/>
        </w:rPr>
        <w:t>».</w:t>
      </w:r>
    </w:p>
    <w:p w:rsidR="00771B5D" w:rsidRPr="00771B5D" w:rsidRDefault="00771B5D" w:rsidP="00771B5D">
      <w:pPr>
        <w:widowControl w:val="0"/>
        <w:tabs>
          <w:tab w:val="left" w:pos="1638"/>
        </w:tabs>
        <w:autoSpaceDE w:val="0"/>
        <w:autoSpaceDN w:val="0"/>
        <w:spacing w:after="0" w:line="240" w:lineRule="atLeast"/>
        <w:ind w:left="0" w:firstLine="0"/>
        <w:jc w:val="left"/>
        <w:rPr>
          <w:b/>
          <w:sz w:val="24"/>
          <w:szCs w:val="24"/>
          <w:lang w:bidi="ru-RU"/>
        </w:rPr>
      </w:pPr>
      <w:r w:rsidRPr="00771B5D">
        <w:rPr>
          <w:b/>
          <w:sz w:val="24"/>
          <w:szCs w:val="24"/>
          <w:lang w:bidi="ru-RU"/>
        </w:rPr>
        <w:t xml:space="preserve">  Организация образовательного процесса</w:t>
      </w:r>
    </w:p>
    <w:p w:rsidR="00771B5D" w:rsidRPr="00771B5D" w:rsidRDefault="00771B5D" w:rsidP="00771B5D">
      <w:pPr>
        <w:widowControl w:val="0"/>
        <w:autoSpaceDE w:val="0"/>
        <w:autoSpaceDN w:val="0"/>
        <w:spacing w:after="0" w:line="240" w:lineRule="atLeast"/>
        <w:ind w:left="0" w:firstLine="0"/>
        <w:rPr>
          <w:sz w:val="24"/>
          <w:szCs w:val="24"/>
          <w:lang w:bidi="ru-RU"/>
        </w:rPr>
      </w:pPr>
      <w:r w:rsidRPr="00771B5D">
        <w:rPr>
          <w:sz w:val="24"/>
          <w:szCs w:val="24"/>
          <w:lang w:bidi="ru-RU"/>
        </w:rPr>
        <w:t xml:space="preserve">Образовательная программа Государственного бюджетного общеобразовательного учреждения "Кадетская школа-интернат №2 им. Х.С.Депуева" Минпросвещения КБР на 2022/2023 учебный год обеспечивает выполнение гигиенических требований к режиму </w:t>
      </w:r>
      <w:r w:rsidRPr="00771B5D">
        <w:rPr>
          <w:sz w:val="24"/>
          <w:szCs w:val="24"/>
          <w:lang w:bidi="ru-RU"/>
        </w:rPr>
        <w:lastRenderedPageBreak/>
        <w:t>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w:t>
      </w:r>
    </w:p>
    <w:p w:rsidR="00771B5D" w:rsidRPr="00771B5D" w:rsidRDefault="00771B5D" w:rsidP="00771B5D">
      <w:pPr>
        <w:widowControl w:val="0"/>
        <w:tabs>
          <w:tab w:val="left" w:pos="1637"/>
          <w:tab w:val="left" w:pos="1638"/>
        </w:tabs>
        <w:autoSpaceDE w:val="0"/>
        <w:autoSpaceDN w:val="0"/>
        <w:spacing w:after="0" w:line="240" w:lineRule="atLeast"/>
        <w:ind w:left="0" w:firstLine="0"/>
        <w:jc w:val="left"/>
        <w:rPr>
          <w:sz w:val="24"/>
          <w:szCs w:val="24"/>
          <w:lang w:bidi="ru-RU"/>
        </w:rPr>
      </w:pPr>
      <w:r w:rsidRPr="00771B5D">
        <w:rPr>
          <w:sz w:val="24"/>
          <w:szCs w:val="24"/>
          <w:lang w:bidi="ru-RU"/>
        </w:rPr>
        <w:t>- для 10-11-х классов – 2-летний срок освоения образовательных программ среднего общего образования.</w:t>
      </w:r>
    </w:p>
    <w:p w:rsidR="00771B5D" w:rsidRPr="00771B5D" w:rsidRDefault="00771B5D" w:rsidP="00771B5D">
      <w:pPr>
        <w:widowControl w:val="0"/>
        <w:autoSpaceDE w:val="0"/>
        <w:autoSpaceDN w:val="0"/>
        <w:spacing w:after="0" w:line="240" w:lineRule="atLeast"/>
        <w:ind w:left="0" w:firstLine="0"/>
        <w:jc w:val="left"/>
        <w:rPr>
          <w:sz w:val="24"/>
          <w:szCs w:val="24"/>
          <w:lang w:bidi="ru-RU"/>
        </w:rPr>
      </w:pPr>
      <w:r w:rsidRPr="00771B5D">
        <w:rPr>
          <w:b/>
          <w:sz w:val="24"/>
          <w:szCs w:val="24"/>
          <w:lang w:bidi="ru-RU"/>
        </w:rPr>
        <w:t xml:space="preserve"> Начало учебного года: 2</w:t>
      </w:r>
      <w:r w:rsidRPr="00771B5D">
        <w:rPr>
          <w:sz w:val="24"/>
          <w:szCs w:val="24"/>
          <w:lang w:bidi="ru-RU"/>
        </w:rPr>
        <w:t xml:space="preserve"> сентября 2022 года  </w:t>
      </w:r>
    </w:p>
    <w:p w:rsidR="00771B5D" w:rsidRPr="00771B5D" w:rsidRDefault="00771B5D" w:rsidP="00771B5D">
      <w:pPr>
        <w:widowControl w:val="0"/>
        <w:autoSpaceDE w:val="0"/>
        <w:autoSpaceDN w:val="0"/>
        <w:spacing w:after="0" w:line="240" w:lineRule="atLeast"/>
        <w:ind w:left="0" w:firstLine="0"/>
        <w:jc w:val="left"/>
        <w:rPr>
          <w:sz w:val="24"/>
          <w:szCs w:val="24"/>
          <w:lang w:bidi="ru-RU"/>
        </w:rPr>
      </w:pPr>
      <w:r w:rsidRPr="00771B5D">
        <w:rPr>
          <w:b/>
          <w:sz w:val="24"/>
          <w:szCs w:val="24"/>
          <w:lang w:bidi="ru-RU"/>
        </w:rPr>
        <w:t xml:space="preserve"> Окончание учебного года: </w:t>
      </w:r>
      <w:r w:rsidRPr="00771B5D">
        <w:rPr>
          <w:sz w:val="24"/>
          <w:szCs w:val="24"/>
          <w:lang w:bidi="ru-RU"/>
        </w:rPr>
        <w:t xml:space="preserve">26 мая 2023 года  </w:t>
      </w:r>
    </w:p>
    <w:p w:rsidR="00771B5D" w:rsidRPr="00771B5D" w:rsidRDefault="00771B5D" w:rsidP="00771B5D">
      <w:pPr>
        <w:widowControl w:val="0"/>
        <w:autoSpaceDE w:val="0"/>
        <w:autoSpaceDN w:val="0"/>
        <w:spacing w:after="0" w:line="240" w:lineRule="atLeast"/>
        <w:ind w:left="0" w:firstLine="0"/>
        <w:jc w:val="left"/>
        <w:outlineLvl w:val="1"/>
        <w:rPr>
          <w:b/>
          <w:bCs/>
          <w:sz w:val="24"/>
          <w:szCs w:val="24"/>
          <w:lang w:bidi="ru-RU"/>
        </w:rPr>
      </w:pPr>
      <w:r w:rsidRPr="00771B5D">
        <w:rPr>
          <w:b/>
          <w:bCs/>
          <w:sz w:val="24"/>
          <w:szCs w:val="24"/>
          <w:lang w:bidi="ru-RU"/>
        </w:rPr>
        <w:t>Продолжительность учебного года:</w:t>
      </w:r>
    </w:p>
    <w:tbl>
      <w:tblPr>
        <w:tblStyle w:val="TableGrid"/>
        <w:tblpPr w:leftFromText="180" w:rightFromText="180" w:vertAnchor="text" w:horzAnchor="margin" w:tblpY="112"/>
        <w:tblW w:w="10274" w:type="dxa"/>
        <w:tblInd w:w="0" w:type="dxa"/>
        <w:tblCellMar>
          <w:top w:w="13" w:type="dxa"/>
          <w:left w:w="108" w:type="dxa"/>
          <w:bottom w:w="6" w:type="dxa"/>
          <w:right w:w="50" w:type="dxa"/>
        </w:tblCellMar>
        <w:tblLook w:val="04A0" w:firstRow="1" w:lastRow="0" w:firstColumn="1" w:lastColumn="0" w:noHBand="0" w:noVBand="1"/>
      </w:tblPr>
      <w:tblGrid>
        <w:gridCol w:w="675"/>
        <w:gridCol w:w="1097"/>
        <w:gridCol w:w="2409"/>
        <w:gridCol w:w="2835"/>
        <w:gridCol w:w="3258"/>
      </w:tblGrid>
      <w:tr w:rsidR="00771B5D" w:rsidRPr="00771B5D" w:rsidTr="00771B5D">
        <w:trPr>
          <w:trHeight w:val="562"/>
        </w:trPr>
        <w:tc>
          <w:tcPr>
            <w:tcW w:w="67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16" w:line="259" w:lineRule="auto"/>
              <w:ind w:left="0" w:firstLine="0"/>
              <w:jc w:val="left"/>
              <w:rPr>
                <w:sz w:val="24"/>
                <w:szCs w:val="24"/>
              </w:rPr>
            </w:pPr>
            <w:r w:rsidRPr="00771B5D">
              <w:rPr>
                <w:sz w:val="24"/>
                <w:szCs w:val="24"/>
              </w:rPr>
              <w:t xml:space="preserve">№ </w:t>
            </w:r>
          </w:p>
          <w:p w:rsidR="00771B5D" w:rsidRPr="00771B5D" w:rsidRDefault="00771B5D" w:rsidP="00771B5D">
            <w:pPr>
              <w:spacing w:after="0" w:line="259" w:lineRule="auto"/>
              <w:ind w:left="0" w:firstLine="0"/>
              <w:jc w:val="left"/>
              <w:rPr>
                <w:sz w:val="24"/>
                <w:szCs w:val="24"/>
              </w:rPr>
            </w:pPr>
            <w:r w:rsidRPr="00771B5D">
              <w:rPr>
                <w:sz w:val="24"/>
                <w:szCs w:val="24"/>
              </w:rPr>
              <w:t xml:space="preserve">п/п </w:t>
            </w:r>
          </w:p>
        </w:tc>
        <w:tc>
          <w:tcPr>
            <w:tcW w:w="10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Классы </w:t>
            </w:r>
          </w:p>
        </w:tc>
        <w:tc>
          <w:tcPr>
            <w:tcW w:w="2409"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Начало учебного года </w:t>
            </w:r>
          </w:p>
        </w:tc>
        <w:tc>
          <w:tcPr>
            <w:tcW w:w="283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Окончание учебного года </w:t>
            </w:r>
          </w:p>
        </w:tc>
        <w:tc>
          <w:tcPr>
            <w:tcW w:w="325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Количество учебных недель </w:t>
            </w:r>
          </w:p>
        </w:tc>
      </w:tr>
      <w:tr w:rsidR="00771B5D" w:rsidRPr="00771B5D" w:rsidTr="00771B5D">
        <w:trPr>
          <w:trHeight w:val="286"/>
        </w:trPr>
        <w:tc>
          <w:tcPr>
            <w:tcW w:w="67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1.</w:t>
            </w:r>
            <w:r w:rsidRPr="00771B5D">
              <w:rPr>
                <w:rFonts w:eastAsia="Arial"/>
                <w:sz w:val="24"/>
                <w:szCs w:val="24"/>
              </w:rPr>
              <w:t xml:space="preserve"> </w:t>
            </w:r>
            <w:r w:rsidRPr="00771B5D">
              <w:rPr>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vAlign w:val="bottom"/>
          </w:tcPr>
          <w:p w:rsidR="00771B5D" w:rsidRPr="00771B5D" w:rsidRDefault="00771B5D" w:rsidP="00771B5D">
            <w:pPr>
              <w:spacing w:after="0" w:line="259" w:lineRule="auto"/>
              <w:ind w:left="0" w:firstLine="0"/>
              <w:jc w:val="left"/>
              <w:rPr>
                <w:sz w:val="24"/>
                <w:szCs w:val="24"/>
              </w:rPr>
            </w:pPr>
            <w:r w:rsidRPr="00771B5D">
              <w:rPr>
                <w:sz w:val="24"/>
                <w:szCs w:val="24"/>
              </w:rPr>
              <w:t xml:space="preserve">9,11 </w:t>
            </w:r>
          </w:p>
        </w:tc>
        <w:tc>
          <w:tcPr>
            <w:tcW w:w="2409" w:type="dxa"/>
            <w:tcBorders>
              <w:top w:val="single" w:sz="4" w:space="0" w:color="000000"/>
              <w:left w:val="single" w:sz="4" w:space="0" w:color="000000"/>
              <w:bottom w:val="single" w:sz="4" w:space="0" w:color="000000"/>
              <w:right w:val="single" w:sz="4" w:space="0" w:color="000000"/>
            </w:tcBorders>
            <w:vAlign w:val="bottom"/>
          </w:tcPr>
          <w:p w:rsidR="00771B5D" w:rsidRPr="00771B5D" w:rsidRDefault="00771B5D" w:rsidP="00771B5D">
            <w:pPr>
              <w:spacing w:after="0" w:line="259" w:lineRule="auto"/>
              <w:ind w:left="0" w:firstLine="0"/>
              <w:jc w:val="left"/>
              <w:rPr>
                <w:sz w:val="24"/>
                <w:szCs w:val="24"/>
              </w:rPr>
            </w:pPr>
            <w:r w:rsidRPr="00771B5D">
              <w:rPr>
                <w:sz w:val="24"/>
                <w:szCs w:val="24"/>
              </w:rPr>
              <w:t xml:space="preserve">02.09.2022г. </w:t>
            </w:r>
          </w:p>
        </w:tc>
        <w:tc>
          <w:tcPr>
            <w:tcW w:w="283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В соответствии с расписанием ГИА </w:t>
            </w:r>
          </w:p>
        </w:tc>
        <w:tc>
          <w:tcPr>
            <w:tcW w:w="325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 34(170</w:t>
            </w:r>
            <w:r w:rsidRPr="00771B5D">
              <w:rPr>
                <w:b/>
                <w:sz w:val="24"/>
                <w:szCs w:val="24"/>
              </w:rPr>
              <w:t xml:space="preserve"> </w:t>
            </w:r>
            <w:r w:rsidRPr="00771B5D">
              <w:rPr>
                <w:sz w:val="24"/>
                <w:szCs w:val="24"/>
              </w:rPr>
              <w:t xml:space="preserve">учебных дня).   </w:t>
            </w:r>
          </w:p>
          <w:p w:rsidR="00771B5D" w:rsidRPr="00771B5D" w:rsidRDefault="00771B5D" w:rsidP="00771B5D">
            <w:pPr>
              <w:spacing w:after="0" w:line="259" w:lineRule="auto"/>
              <w:ind w:left="0" w:firstLine="0"/>
              <w:jc w:val="left"/>
              <w:rPr>
                <w:sz w:val="24"/>
                <w:szCs w:val="24"/>
              </w:rPr>
            </w:pPr>
            <w:r w:rsidRPr="00771B5D">
              <w:rPr>
                <w:sz w:val="24"/>
                <w:szCs w:val="24"/>
                <w:lang w:bidi="ru-RU"/>
              </w:rPr>
              <w:t>не включая период ГИА в 9-х и 11 классах</w:t>
            </w:r>
          </w:p>
        </w:tc>
      </w:tr>
    </w:tbl>
    <w:p w:rsidR="00771B5D" w:rsidRPr="00771B5D" w:rsidRDefault="00771B5D" w:rsidP="00771B5D">
      <w:pPr>
        <w:widowControl w:val="0"/>
        <w:autoSpaceDE w:val="0"/>
        <w:autoSpaceDN w:val="0"/>
        <w:spacing w:after="0" w:line="240" w:lineRule="atLeast"/>
        <w:ind w:left="0" w:firstLine="0"/>
        <w:jc w:val="left"/>
        <w:rPr>
          <w:sz w:val="24"/>
          <w:szCs w:val="24"/>
          <w:lang w:bidi="ru-RU"/>
        </w:rPr>
      </w:pPr>
    </w:p>
    <w:p w:rsidR="00771B5D" w:rsidRPr="00771B5D" w:rsidRDefault="00771B5D" w:rsidP="00771B5D">
      <w:pPr>
        <w:widowControl w:val="0"/>
        <w:autoSpaceDE w:val="0"/>
        <w:autoSpaceDN w:val="0"/>
        <w:spacing w:after="0" w:line="240" w:lineRule="atLeast"/>
        <w:ind w:left="0" w:firstLine="0"/>
        <w:jc w:val="left"/>
        <w:outlineLvl w:val="1"/>
        <w:rPr>
          <w:b/>
          <w:bCs/>
          <w:sz w:val="24"/>
          <w:szCs w:val="24"/>
          <w:lang w:bidi="ru-RU"/>
        </w:rPr>
      </w:pPr>
      <w:r w:rsidRPr="00771B5D">
        <w:rPr>
          <w:b/>
          <w:bCs/>
          <w:sz w:val="24"/>
          <w:szCs w:val="24"/>
          <w:lang w:bidi="ru-RU"/>
        </w:rPr>
        <w:t xml:space="preserve"> Режим работы общеобразовательного учреждения:</w:t>
      </w:r>
    </w:p>
    <w:p w:rsidR="00771B5D" w:rsidRPr="00771B5D" w:rsidRDefault="00771B5D" w:rsidP="004120A6">
      <w:pPr>
        <w:widowControl w:val="0"/>
        <w:numPr>
          <w:ilvl w:val="0"/>
          <w:numId w:val="132"/>
        </w:numPr>
        <w:tabs>
          <w:tab w:val="left" w:pos="284"/>
        </w:tabs>
        <w:autoSpaceDE w:val="0"/>
        <w:autoSpaceDN w:val="0"/>
        <w:spacing w:after="0" w:line="240" w:lineRule="auto"/>
        <w:ind w:left="0" w:firstLine="0"/>
        <w:jc w:val="left"/>
        <w:outlineLvl w:val="1"/>
        <w:rPr>
          <w:sz w:val="24"/>
          <w:szCs w:val="24"/>
        </w:rPr>
      </w:pPr>
      <w:r w:rsidRPr="00771B5D">
        <w:rPr>
          <w:sz w:val="24"/>
          <w:szCs w:val="24"/>
          <w:lang w:bidi="ru-RU"/>
        </w:rPr>
        <w:t xml:space="preserve">В соответствии с </w:t>
      </w:r>
      <w:r w:rsidRPr="00771B5D">
        <w:rPr>
          <w:color w:val="auto"/>
          <w:sz w:val="24"/>
          <w:szCs w:val="24"/>
          <w:lang w:bidi="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№28 (далее - СП 2.4.3648-20), 3.</w:t>
      </w:r>
    </w:p>
    <w:p w:rsidR="00771B5D" w:rsidRPr="00771B5D" w:rsidRDefault="00771B5D" w:rsidP="004120A6">
      <w:pPr>
        <w:widowControl w:val="0"/>
        <w:numPr>
          <w:ilvl w:val="0"/>
          <w:numId w:val="132"/>
        </w:numPr>
        <w:tabs>
          <w:tab w:val="left" w:pos="284"/>
        </w:tabs>
        <w:autoSpaceDE w:val="0"/>
        <w:autoSpaceDN w:val="0"/>
        <w:spacing w:after="0" w:line="240" w:lineRule="auto"/>
        <w:ind w:left="0" w:firstLine="0"/>
        <w:jc w:val="left"/>
        <w:outlineLvl w:val="1"/>
        <w:rPr>
          <w:sz w:val="24"/>
          <w:szCs w:val="24"/>
        </w:rPr>
      </w:pPr>
      <w:r w:rsidRPr="00771B5D">
        <w:rPr>
          <w:color w:val="auto"/>
          <w:sz w:val="24"/>
          <w:szCs w:val="24"/>
          <w:lang w:bidi="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1.2.3685- 21);</w:t>
      </w:r>
    </w:p>
    <w:p w:rsidR="00771B5D" w:rsidRPr="00771B5D" w:rsidRDefault="00771B5D" w:rsidP="00771B5D">
      <w:pPr>
        <w:widowControl w:val="0"/>
        <w:autoSpaceDE w:val="0"/>
        <w:autoSpaceDN w:val="0"/>
        <w:spacing w:after="0" w:line="240" w:lineRule="atLeast"/>
        <w:ind w:left="0" w:firstLine="0"/>
        <w:rPr>
          <w:sz w:val="24"/>
          <w:szCs w:val="24"/>
          <w:lang w:bidi="ru-RU"/>
        </w:rPr>
      </w:pPr>
      <w:r w:rsidRPr="00771B5D">
        <w:rPr>
          <w:sz w:val="24"/>
          <w:szCs w:val="24"/>
          <w:lang w:bidi="ru-RU"/>
        </w:rPr>
        <w:t xml:space="preserve"> устанавливается следующий</w:t>
      </w:r>
      <w:r w:rsidRPr="00771B5D">
        <w:rPr>
          <w:sz w:val="24"/>
          <w:szCs w:val="24"/>
          <w:lang w:bidi="ru-RU"/>
        </w:rPr>
        <w:tab/>
        <w:t xml:space="preserve">режим </w:t>
      </w:r>
      <w:r w:rsidRPr="00771B5D">
        <w:rPr>
          <w:spacing w:val="-4"/>
          <w:sz w:val="24"/>
          <w:szCs w:val="24"/>
          <w:lang w:bidi="ru-RU"/>
        </w:rPr>
        <w:t xml:space="preserve">работы </w:t>
      </w:r>
      <w:r w:rsidRPr="00771B5D">
        <w:rPr>
          <w:sz w:val="24"/>
          <w:szCs w:val="24"/>
          <w:lang w:bidi="ru-RU"/>
        </w:rPr>
        <w:t>образовательного учреждения:</w:t>
      </w:r>
    </w:p>
    <w:p w:rsidR="00771B5D" w:rsidRPr="00771B5D" w:rsidRDefault="00771B5D" w:rsidP="00771B5D">
      <w:pPr>
        <w:widowControl w:val="0"/>
        <w:autoSpaceDE w:val="0"/>
        <w:autoSpaceDN w:val="0"/>
        <w:spacing w:after="0" w:line="240" w:lineRule="atLeast"/>
        <w:ind w:left="0" w:firstLine="0"/>
        <w:rPr>
          <w:sz w:val="24"/>
          <w:szCs w:val="24"/>
          <w:lang w:bidi="ru-RU"/>
        </w:rPr>
      </w:pPr>
    </w:p>
    <w:p w:rsidR="00771B5D" w:rsidRPr="00771B5D" w:rsidRDefault="00771B5D" w:rsidP="00771B5D">
      <w:pPr>
        <w:widowControl w:val="0"/>
        <w:autoSpaceDE w:val="0"/>
        <w:autoSpaceDN w:val="0"/>
        <w:spacing w:after="0" w:line="240" w:lineRule="atLeast"/>
        <w:ind w:left="0" w:firstLine="0"/>
        <w:rPr>
          <w:sz w:val="24"/>
          <w:szCs w:val="24"/>
          <w:lang w:bidi="ru-RU"/>
        </w:rPr>
      </w:pPr>
    </w:p>
    <w:tbl>
      <w:tblPr>
        <w:tblStyle w:val="TableNormal1"/>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2528"/>
        <w:gridCol w:w="2425"/>
        <w:gridCol w:w="2409"/>
      </w:tblGrid>
      <w:tr w:rsidR="00771B5D" w:rsidRPr="00771B5D" w:rsidTr="00771B5D">
        <w:trPr>
          <w:trHeight w:val="1382"/>
        </w:trPr>
        <w:tc>
          <w:tcPr>
            <w:tcW w:w="2419" w:type="dxa"/>
          </w:tcPr>
          <w:p w:rsidR="00771B5D" w:rsidRPr="00771B5D" w:rsidRDefault="00771B5D" w:rsidP="00771B5D">
            <w:pPr>
              <w:spacing w:after="0" w:line="240" w:lineRule="atLeast"/>
              <w:ind w:left="0" w:firstLine="0"/>
              <w:jc w:val="center"/>
              <w:rPr>
                <w:b/>
                <w:sz w:val="24"/>
                <w:szCs w:val="24"/>
                <w:lang w:bidi="ru-RU"/>
              </w:rPr>
            </w:pPr>
            <w:r w:rsidRPr="00771B5D">
              <w:rPr>
                <w:b/>
                <w:sz w:val="24"/>
                <w:szCs w:val="24"/>
                <w:lang w:bidi="ru-RU"/>
              </w:rPr>
              <w:t>Режимные моменты</w:t>
            </w:r>
          </w:p>
          <w:p w:rsidR="00771B5D" w:rsidRPr="00771B5D" w:rsidRDefault="00771B5D" w:rsidP="00771B5D">
            <w:pPr>
              <w:spacing w:after="0" w:line="240" w:lineRule="atLeast"/>
              <w:ind w:left="0" w:firstLine="0"/>
              <w:jc w:val="center"/>
              <w:rPr>
                <w:b/>
                <w:sz w:val="24"/>
                <w:szCs w:val="24"/>
                <w:lang w:bidi="ru-RU"/>
              </w:rPr>
            </w:pPr>
            <w:r w:rsidRPr="00771B5D">
              <w:rPr>
                <w:b/>
                <w:sz w:val="24"/>
                <w:szCs w:val="24"/>
                <w:lang w:bidi="ru-RU"/>
              </w:rPr>
              <w:t>Класс</w:t>
            </w:r>
          </w:p>
        </w:tc>
        <w:tc>
          <w:tcPr>
            <w:tcW w:w="2528" w:type="dxa"/>
          </w:tcPr>
          <w:p w:rsidR="00771B5D" w:rsidRPr="00771B5D" w:rsidRDefault="00771B5D" w:rsidP="00771B5D">
            <w:pPr>
              <w:spacing w:after="0" w:line="240" w:lineRule="atLeast"/>
              <w:ind w:left="0" w:firstLine="0"/>
              <w:jc w:val="center"/>
              <w:rPr>
                <w:sz w:val="24"/>
                <w:szCs w:val="24"/>
                <w:lang w:bidi="ru-RU"/>
              </w:rPr>
            </w:pPr>
          </w:p>
          <w:p w:rsidR="00771B5D" w:rsidRPr="00771B5D" w:rsidRDefault="00771B5D" w:rsidP="00771B5D">
            <w:pPr>
              <w:spacing w:after="0" w:line="240" w:lineRule="atLeast"/>
              <w:ind w:left="0" w:firstLine="0"/>
              <w:jc w:val="center"/>
              <w:rPr>
                <w:b/>
                <w:sz w:val="24"/>
                <w:szCs w:val="24"/>
                <w:lang w:bidi="ru-RU"/>
              </w:rPr>
            </w:pPr>
            <w:r w:rsidRPr="00771B5D">
              <w:rPr>
                <w:b/>
                <w:sz w:val="24"/>
                <w:szCs w:val="24"/>
                <w:lang w:bidi="ru-RU"/>
              </w:rPr>
              <w:t>Продолжительность учебной недели (дней)</w:t>
            </w:r>
          </w:p>
        </w:tc>
        <w:tc>
          <w:tcPr>
            <w:tcW w:w="2425" w:type="dxa"/>
          </w:tcPr>
          <w:p w:rsidR="00771B5D" w:rsidRPr="00771B5D" w:rsidRDefault="00771B5D" w:rsidP="00771B5D">
            <w:pPr>
              <w:spacing w:after="0" w:line="240" w:lineRule="atLeast"/>
              <w:ind w:left="0" w:firstLine="0"/>
              <w:jc w:val="center"/>
              <w:rPr>
                <w:sz w:val="24"/>
                <w:szCs w:val="24"/>
                <w:lang w:bidi="ru-RU"/>
              </w:rPr>
            </w:pPr>
          </w:p>
          <w:p w:rsidR="00771B5D" w:rsidRPr="00771B5D" w:rsidRDefault="00771B5D" w:rsidP="00771B5D">
            <w:pPr>
              <w:spacing w:after="0" w:line="240" w:lineRule="atLeast"/>
              <w:ind w:left="0" w:firstLine="0"/>
              <w:jc w:val="center"/>
              <w:rPr>
                <w:b/>
                <w:sz w:val="24"/>
                <w:szCs w:val="24"/>
                <w:lang w:bidi="ru-RU"/>
              </w:rPr>
            </w:pPr>
            <w:r w:rsidRPr="00771B5D">
              <w:rPr>
                <w:b/>
                <w:sz w:val="24"/>
                <w:szCs w:val="24"/>
                <w:lang w:bidi="ru-RU"/>
              </w:rPr>
              <w:t>Продолжительность уроков (мин.)</w:t>
            </w:r>
          </w:p>
        </w:tc>
        <w:tc>
          <w:tcPr>
            <w:tcW w:w="2409" w:type="dxa"/>
          </w:tcPr>
          <w:p w:rsidR="00771B5D" w:rsidRPr="00771B5D" w:rsidRDefault="00771B5D" w:rsidP="00771B5D">
            <w:pPr>
              <w:spacing w:after="0" w:line="240" w:lineRule="atLeast"/>
              <w:ind w:left="0" w:firstLine="0"/>
              <w:jc w:val="center"/>
              <w:rPr>
                <w:b/>
                <w:sz w:val="24"/>
                <w:szCs w:val="24"/>
                <w:lang w:val="ru-RU" w:bidi="ru-RU"/>
              </w:rPr>
            </w:pPr>
            <w:r w:rsidRPr="00771B5D">
              <w:rPr>
                <w:b/>
                <w:sz w:val="24"/>
                <w:szCs w:val="24"/>
                <w:lang w:val="ru-RU" w:bidi="ru-RU"/>
              </w:rPr>
              <w:t>Периодичность проведения промежуточной аттестации учащихся</w:t>
            </w:r>
          </w:p>
        </w:tc>
      </w:tr>
      <w:tr w:rsidR="00771B5D" w:rsidRPr="00771B5D" w:rsidTr="00771B5D">
        <w:trPr>
          <w:trHeight w:val="414"/>
        </w:trPr>
        <w:tc>
          <w:tcPr>
            <w:tcW w:w="2419" w:type="dxa"/>
          </w:tcPr>
          <w:p w:rsidR="00771B5D" w:rsidRPr="00771B5D" w:rsidRDefault="00771B5D" w:rsidP="00771B5D">
            <w:pPr>
              <w:spacing w:after="0" w:line="240" w:lineRule="atLeast"/>
              <w:ind w:left="0" w:firstLine="0"/>
              <w:jc w:val="center"/>
              <w:rPr>
                <w:sz w:val="24"/>
                <w:szCs w:val="24"/>
                <w:lang w:bidi="ru-RU"/>
              </w:rPr>
            </w:pPr>
            <w:r w:rsidRPr="00771B5D">
              <w:rPr>
                <w:sz w:val="24"/>
                <w:szCs w:val="24"/>
                <w:lang w:bidi="ru-RU"/>
              </w:rPr>
              <w:t>10-11 класс</w:t>
            </w:r>
          </w:p>
        </w:tc>
        <w:tc>
          <w:tcPr>
            <w:tcW w:w="2528" w:type="dxa"/>
          </w:tcPr>
          <w:p w:rsidR="00771B5D" w:rsidRPr="00771B5D" w:rsidRDefault="00771B5D" w:rsidP="00771B5D">
            <w:pPr>
              <w:spacing w:after="0" w:line="240" w:lineRule="atLeast"/>
              <w:ind w:left="0" w:firstLine="0"/>
              <w:jc w:val="center"/>
              <w:rPr>
                <w:sz w:val="24"/>
                <w:szCs w:val="24"/>
                <w:lang w:bidi="ru-RU"/>
              </w:rPr>
            </w:pPr>
            <w:r w:rsidRPr="00771B5D">
              <w:rPr>
                <w:sz w:val="24"/>
                <w:szCs w:val="24"/>
                <w:lang w:bidi="ru-RU"/>
              </w:rPr>
              <w:t>5</w:t>
            </w:r>
          </w:p>
        </w:tc>
        <w:tc>
          <w:tcPr>
            <w:tcW w:w="2425" w:type="dxa"/>
          </w:tcPr>
          <w:p w:rsidR="00771B5D" w:rsidRPr="00771B5D" w:rsidRDefault="00771B5D" w:rsidP="00771B5D">
            <w:pPr>
              <w:spacing w:after="0" w:line="240" w:lineRule="atLeast"/>
              <w:ind w:left="0" w:firstLine="0"/>
              <w:jc w:val="center"/>
              <w:rPr>
                <w:sz w:val="24"/>
                <w:szCs w:val="24"/>
                <w:lang w:bidi="ru-RU"/>
              </w:rPr>
            </w:pPr>
            <w:r w:rsidRPr="00771B5D">
              <w:rPr>
                <w:sz w:val="24"/>
                <w:szCs w:val="24"/>
                <w:lang w:bidi="ru-RU"/>
              </w:rPr>
              <w:t>40</w:t>
            </w:r>
          </w:p>
        </w:tc>
        <w:tc>
          <w:tcPr>
            <w:tcW w:w="2409" w:type="dxa"/>
          </w:tcPr>
          <w:p w:rsidR="00771B5D" w:rsidRPr="00771B5D" w:rsidRDefault="00771B5D" w:rsidP="00771B5D">
            <w:pPr>
              <w:spacing w:after="0" w:line="240" w:lineRule="atLeast"/>
              <w:ind w:left="0" w:firstLine="0"/>
              <w:jc w:val="center"/>
              <w:rPr>
                <w:sz w:val="24"/>
                <w:szCs w:val="24"/>
                <w:lang w:bidi="ru-RU"/>
              </w:rPr>
            </w:pPr>
            <w:r w:rsidRPr="00771B5D">
              <w:rPr>
                <w:sz w:val="24"/>
                <w:szCs w:val="24"/>
                <w:lang w:bidi="ru-RU"/>
              </w:rPr>
              <w:t>полугодия, год</w:t>
            </w:r>
          </w:p>
        </w:tc>
      </w:tr>
    </w:tbl>
    <w:p w:rsidR="00771B5D" w:rsidRPr="00771B5D" w:rsidRDefault="00771B5D" w:rsidP="00771B5D">
      <w:pPr>
        <w:widowControl w:val="0"/>
        <w:autoSpaceDE w:val="0"/>
        <w:autoSpaceDN w:val="0"/>
        <w:spacing w:after="0" w:line="240" w:lineRule="atLeast"/>
        <w:ind w:left="0" w:firstLine="0"/>
        <w:outlineLvl w:val="1"/>
        <w:rPr>
          <w:b/>
          <w:bCs/>
          <w:sz w:val="24"/>
          <w:szCs w:val="24"/>
          <w:lang w:bidi="ru-RU"/>
        </w:rPr>
      </w:pPr>
    </w:p>
    <w:p w:rsidR="00771B5D" w:rsidRPr="00771B5D" w:rsidRDefault="00771B5D" w:rsidP="00771B5D">
      <w:pPr>
        <w:widowControl w:val="0"/>
        <w:autoSpaceDE w:val="0"/>
        <w:autoSpaceDN w:val="0"/>
        <w:spacing w:after="0" w:line="240" w:lineRule="atLeast"/>
        <w:ind w:left="0" w:firstLine="0"/>
        <w:outlineLvl w:val="1"/>
        <w:rPr>
          <w:b/>
          <w:bCs/>
          <w:sz w:val="24"/>
          <w:szCs w:val="24"/>
          <w:lang w:bidi="ru-RU"/>
        </w:rPr>
      </w:pPr>
      <w:r w:rsidRPr="00771B5D">
        <w:rPr>
          <w:b/>
          <w:bCs/>
          <w:sz w:val="24"/>
          <w:szCs w:val="24"/>
          <w:lang w:bidi="ru-RU"/>
        </w:rPr>
        <w:t>Режим организации внеурочной деятельности:</w:t>
      </w:r>
    </w:p>
    <w:p w:rsidR="00771B5D" w:rsidRPr="00771B5D" w:rsidRDefault="00771B5D" w:rsidP="00771B5D">
      <w:pPr>
        <w:spacing w:after="11" w:line="268" w:lineRule="auto"/>
        <w:ind w:left="0" w:right="27" w:firstLine="0"/>
        <w:rPr>
          <w:sz w:val="24"/>
          <w:szCs w:val="24"/>
        </w:rPr>
      </w:pPr>
      <w:r w:rsidRPr="00771B5D">
        <w:rPr>
          <w:sz w:val="24"/>
          <w:szCs w:val="24"/>
          <w:lang w:bidi="ru-RU"/>
        </w:rPr>
        <w:t>В соответствии с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перерыв между последним уроком и началом занятий внеурочной деятельности в 10-11 классах составляет 40 минут. Затем проводятся от 1 до 2 занятий в зависимости от общего количества часов внеурочной деятельности.</w:t>
      </w:r>
    </w:p>
    <w:p w:rsidR="00771B5D" w:rsidRPr="00771B5D" w:rsidRDefault="00771B5D" w:rsidP="00771B5D">
      <w:pPr>
        <w:tabs>
          <w:tab w:val="center" w:pos="459"/>
          <w:tab w:val="center" w:pos="5487"/>
        </w:tabs>
        <w:spacing w:after="41" w:line="268" w:lineRule="auto"/>
        <w:ind w:left="0" w:firstLine="0"/>
        <w:jc w:val="left"/>
        <w:rPr>
          <w:sz w:val="24"/>
          <w:szCs w:val="24"/>
        </w:rPr>
      </w:pPr>
      <w:r w:rsidRPr="00771B5D">
        <w:rPr>
          <w:rFonts w:eastAsia="Calibri"/>
          <w:sz w:val="24"/>
          <w:szCs w:val="24"/>
        </w:rPr>
        <w:tab/>
      </w:r>
      <w:r w:rsidRPr="00771B5D">
        <w:rPr>
          <w:sz w:val="24"/>
          <w:szCs w:val="24"/>
        </w:rPr>
        <w:t xml:space="preserve"> </w:t>
      </w:r>
      <w:r w:rsidRPr="00771B5D">
        <w:rPr>
          <w:sz w:val="24"/>
          <w:szCs w:val="24"/>
        </w:rPr>
        <w:tab/>
      </w:r>
    </w:p>
    <w:p w:rsidR="00771B5D" w:rsidRDefault="00771B5D" w:rsidP="00771B5D">
      <w:pPr>
        <w:tabs>
          <w:tab w:val="center" w:pos="459"/>
          <w:tab w:val="center" w:pos="5487"/>
        </w:tabs>
        <w:spacing w:after="41" w:line="268" w:lineRule="auto"/>
        <w:ind w:left="0" w:firstLine="0"/>
        <w:jc w:val="left"/>
        <w:rPr>
          <w:sz w:val="24"/>
          <w:szCs w:val="24"/>
        </w:rPr>
      </w:pPr>
      <w:r w:rsidRPr="00771B5D">
        <w:rPr>
          <w:sz w:val="24"/>
          <w:szCs w:val="24"/>
        </w:rPr>
        <w:t xml:space="preserve">              Календарь на 2022 – 2023 учебный год </w:t>
      </w:r>
    </w:p>
    <w:tbl>
      <w:tblPr>
        <w:tblStyle w:val="TableGrid1"/>
        <w:tblW w:w="9958" w:type="dxa"/>
        <w:tblInd w:w="-68" w:type="dxa"/>
        <w:tblCellMar>
          <w:top w:w="8" w:type="dxa"/>
          <w:left w:w="102" w:type="dxa"/>
          <w:right w:w="81" w:type="dxa"/>
        </w:tblCellMar>
        <w:tblLook w:val="04A0" w:firstRow="1" w:lastRow="0" w:firstColumn="1" w:lastColumn="0" w:noHBand="0" w:noVBand="1"/>
      </w:tblPr>
      <w:tblGrid>
        <w:gridCol w:w="490"/>
        <w:gridCol w:w="420"/>
        <w:gridCol w:w="403"/>
        <w:gridCol w:w="393"/>
        <w:gridCol w:w="407"/>
        <w:gridCol w:w="409"/>
        <w:gridCol w:w="394"/>
        <w:gridCol w:w="395"/>
        <w:gridCol w:w="494"/>
        <w:gridCol w:w="425"/>
        <w:gridCol w:w="402"/>
        <w:gridCol w:w="397"/>
        <w:gridCol w:w="408"/>
        <w:gridCol w:w="409"/>
        <w:gridCol w:w="393"/>
        <w:gridCol w:w="395"/>
        <w:gridCol w:w="495"/>
        <w:gridCol w:w="423"/>
        <w:gridCol w:w="401"/>
        <w:gridCol w:w="397"/>
        <w:gridCol w:w="407"/>
        <w:gridCol w:w="408"/>
        <w:gridCol w:w="395"/>
        <w:gridCol w:w="392"/>
        <w:gridCol w:w="6"/>
      </w:tblGrid>
      <w:tr w:rsidR="00771B5D" w:rsidRPr="00771B5D" w:rsidTr="00771B5D">
        <w:trPr>
          <w:trHeight w:val="204"/>
        </w:trPr>
        <w:tc>
          <w:tcPr>
            <w:tcW w:w="491" w:type="dxa"/>
            <w:vMerge w:val="restart"/>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Уч нед </w:t>
            </w:r>
          </w:p>
        </w:tc>
        <w:tc>
          <w:tcPr>
            <w:tcW w:w="1627" w:type="dxa"/>
            <w:gridSpan w:val="4"/>
            <w:tcBorders>
              <w:top w:val="single" w:sz="4" w:space="0" w:color="000000"/>
              <w:left w:val="single" w:sz="4" w:space="0" w:color="000000"/>
              <w:bottom w:val="single" w:sz="4" w:space="0" w:color="000000"/>
              <w:right w:val="nil"/>
            </w:tcBorders>
          </w:tcPr>
          <w:p w:rsidR="00771B5D" w:rsidRPr="00771B5D" w:rsidRDefault="00771B5D" w:rsidP="00771B5D">
            <w:pPr>
              <w:spacing w:after="0" w:line="259" w:lineRule="auto"/>
              <w:ind w:left="6" w:firstLine="0"/>
              <w:jc w:val="left"/>
            </w:pPr>
            <w:r w:rsidRPr="00771B5D">
              <w:rPr>
                <w:b/>
                <w:sz w:val="18"/>
              </w:rPr>
              <w:t xml:space="preserve">Сентябрь 2022г </w:t>
            </w:r>
          </w:p>
        </w:tc>
        <w:tc>
          <w:tcPr>
            <w:tcW w:w="410"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4"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5" w:type="dxa"/>
            <w:tcBorders>
              <w:top w:val="single" w:sz="4" w:space="0" w:color="000000"/>
              <w:left w:val="nil"/>
              <w:bottom w:val="single" w:sz="4" w:space="0" w:color="000000"/>
              <w:right w:val="single" w:sz="12" w:space="0" w:color="000000"/>
            </w:tcBorders>
          </w:tcPr>
          <w:p w:rsidR="00771B5D" w:rsidRPr="00771B5D" w:rsidRDefault="00771B5D" w:rsidP="00771B5D">
            <w:pPr>
              <w:spacing w:after="160" w:line="259" w:lineRule="auto"/>
              <w:ind w:left="0" w:firstLine="0"/>
              <w:jc w:val="left"/>
            </w:pPr>
          </w:p>
        </w:tc>
        <w:tc>
          <w:tcPr>
            <w:tcW w:w="494" w:type="dxa"/>
            <w:vMerge w:val="restart"/>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Уч нед </w:t>
            </w:r>
          </w:p>
        </w:tc>
        <w:tc>
          <w:tcPr>
            <w:tcW w:w="1632" w:type="dxa"/>
            <w:gridSpan w:val="4"/>
            <w:tcBorders>
              <w:top w:val="single" w:sz="4" w:space="0" w:color="000000"/>
              <w:left w:val="single" w:sz="4" w:space="0" w:color="000000"/>
              <w:bottom w:val="single" w:sz="4" w:space="0" w:color="000000"/>
              <w:right w:val="nil"/>
            </w:tcBorders>
          </w:tcPr>
          <w:p w:rsidR="00771B5D" w:rsidRPr="00771B5D" w:rsidRDefault="00771B5D" w:rsidP="00771B5D">
            <w:pPr>
              <w:spacing w:after="0" w:line="259" w:lineRule="auto"/>
              <w:ind w:left="6" w:firstLine="0"/>
              <w:jc w:val="left"/>
            </w:pPr>
            <w:r w:rsidRPr="00771B5D">
              <w:rPr>
                <w:b/>
                <w:sz w:val="18"/>
              </w:rPr>
              <w:t xml:space="preserve">Октябрь 2022 г </w:t>
            </w:r>
          </w:p>
        </w:tc>
        <w:tc>
          <w:tcPr>
            <w:tcW w:w="409"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3"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5" w:type="dxa"/>
            <w:tcBorders>
              <w:top w:val="single" w:sz="4" w:space="0" w:color="000000"/>
              <w:left w:val="nil"/>
              <w:bottom w:val="single" w:sz="4" w:space="0" w:color="000000"/>
              <w:right w:val="single" w:sz="12" w:space="0" w:color="000000"/>
            </w:tcBorders>
          </w:tcPr>
          <w:p w:rsidR="00771B5D" w:rsidRPr="00771B5D" w:rsidRDefault="00771B5D" w:rsidP="00771B5D">
            <w:pPr>
              <w:spacing w:after="160" w:line="259" w:lineRule="auto"/>
              <w:ind w:left="0" w:firstLine="0"/>
              <w:jc w:val="left"/>
            </w:pPr>
          </w:p>
        </w:tc>
        <w:tc>
          <w:tcPr>
            <w:tcW w:w="495" w:type="dxa"/>
            <w:vMerge w:val="restart"/>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Уч нед </w:t>
            </w:r>
          </w:p>
        </w:tc>
        <w:tc>
          <w:tcPr>
            <w:tcW w:w="1628" w:type="dxa"/>
            <w:gridSpan w:val="4"/>
            <w:tcBorders>
              <w:top w:val="single" w:sz="4" w:space="0" w:color="000000"/>
              <w:left w:val="single" w:sz="4" w:space="0" w:color="000000"/>
              <w:bottom w:val="single" w:sz="4" w:space="0" w:color="000000"/>
              <w:right w:val="nil"/>
            </w:tcBorders>
          </w:tcPr>
          <w:p w:rsidR="00771B5D" w:rsidRPr="00771B5D" w:rsidRDefault="00771B5D" w:rsidP="00771B5D">
            <w:pPr>
              <w:spacing w:after="0" w:line="259" w:lineRule="auto"/>
              <w:ind w:left="6" w:firstLine="0"/>
              <w:jc w:val="left"/>
            </w:pPr>
            <w:r w:rsidRPr="00771B5D">
              <w:rPr>
                <w:b/>
                <w:sz w:val="18"/>
              </w:rPr>
              <w:t xml:space="preserve">Ноябрь 2022г </w:t>
            </w:r>
          </w:p>
        </w:tc>
        <w:tc>
          <w:tcPr>
            <w:tcW w:w="408"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5"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2" w:type="dxa"/>
            <w:gridSpan w:val="2"/>
            <w:tcBorders>
              <w:top w:val="single" w:sz="4" w:space="0" w:color="000000"/>
              <w:left w:val="nil"/>
              <w:bottom w:val="single" w:sz="4" w:space="0" w:color="000000"/>
              <w:right w:val="single" w:sz="12" w:space="0" w:color="000000"/>
            </w:tcBorders>
          </w:tcPr>
          <w:p w:rsidR="00771B5D" w:rsidRPr="00771B5D" w:rsidRDefault="00771B5D" w:rsidP="00771B5D">
            <w:pPr>
              <w:spacing w:after="160" w:line="259" w:lineRule="auto"/>
              <w:ind w:left="0" w:firstLine="0"/>
              <w:jc w:val="left"/>
            </w:pPr>
          </w:p>
        </w:tc>
      </w:tr>
      <w:tr w:rsidR="00771B5D" w:rsidRPr="00771B5D" w:rsidTr="00771B5D">
        <w:trPr>
          <w:gridAfter w:val="1"/>
          <w:wAfter w:w="6" w:type="dxa"/>
          <w:trHeight w:val="204"/>
        </w:trPr>
        <w:tc>
          <w:tcPr>
            <w:tcW w:w="0" w:type="auto"/>
            <w:vMerge/>
            <w:tcBorders>
              <w:top w:val="nil"/>
              <w:left w:val="single" w:sz="12"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pPr>
          </w:p>
        </w:tc>
        <w:tc>
          <w:tcPr>
            <w:tcW w:w="42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пн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b/>
                <w:sz w:val="18"/>
              </w:rPr>
              <w:t xml:space="preserve">вт </w:t>
            </w:r>
          </w:p>
        </w:tc>
        <w:tc>
          <w:tcPr>
            <w:tcW w:w="39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b/>
                <w:sz w:val="18"/>
              </w:rPr>
              <w:t xml:space="preserve">ср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чт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пт </w:t>
            </w:r>
          </w:p>
        </w:tc>
        <w:tc>
          <w:tcPr>
            <w:tcW w:w="394"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b/>
                <w:sz w:val="18"/>
              </w:rPr>
              <w:t xml:space="preserve">сб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вс </w:t>
            </w:r>
          </w:p>
        </w:tc>
        <w:tc>
          <w:tcPr>
            <w:tcW w:w="0" w:type="auto"/>
            <w:vMerge/>
            <w:tcBorders>
              <w:top w:val="nil"/>
              <w:left w:val="single" w:sz="12"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pPr>
          </w:p>
        </w:tc>
        <w:tc>
          <w:tcPr>
            <w:tcW w:w="42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пн </w:t>
            </w:r>
          </w:p>
        </w:tc>
        <w:tc>
          <w:tcPr>
            <w:tcW w:w="40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b/>
                <w:sz w:val="18"/>
              </w:rPr>
              <w:t xml:space="preserve">вт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ср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b/>
                <w:sz w:val="18"/>
              </w:rPr>
              <w:t xml:space="preserve">чт </w:t>
            </w:r>
          </w:p>
        </w:tc>
        <w:tc>
          <w:tcPr>
            <w:tcW w:w="409"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b/>
                <w:sz w:val="18"/>
              </w:rPr>
              <w:t xml:space="preserve">пт </w:t>
            </w:r>
          </w:p>
        </w:tc>
        <w:tc>
          <w:tcPr>
            <w:tcW w:w="393"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сб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вс </w:t>
            </w:r>
          </w:p>
        </w:tc>
        <w:tc>
          <w:tcPr>
            <w:tcW w:w="0" w:type="auto"/>
            <w:vMerge/>
            <w:tcBorders>
              <w:top w:val="nil"/>
              <w:left w:val="single" w:sz="12"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pPr>
          </w:p>
        </w:tc>
        <w:tc>
          <w:tcPr>
            <w:tcW w:w="42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пн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вт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ср </w:t>
            </w:r>
          </w:p>
        </w:tc>
        <w:tc>
          <w:tcPr>
            <w:tcW w:w="40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чт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пт </w:t>
            </w:r>
          </w:p>
        </w:tc>
        <w:tc>
          <w:tcPr>
            <w:tcW w:w="395"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сб </w:t>
            </w:r>
          </w:p>
        </w:tc>
        <w:tc>
          <w:tcPr>
            <w:tcW w:w="392"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вс </w:t>
            </w:r>
          </w:p>
        </w:tc>
      </w:tr>
      <w:tr w:rsidR="00771B5D" w:rsidRPr="00771B5D" w:rsidTr="00771B5D">
        <w:trPr>
          <w:gridAfter w:val="1"/>
          <w:wAfter w:w="6" w:type="dxa"/>
          <w:trHeight w:val="205"/>
        </w:trPr>
        <w:tc>
          <w:tcPr>
            <w:tcW w:w="491"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b/>
                <w:sz w:val="18"/>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 </w:t>
            </w:r>
          </w:p>
        </w:tc>
        <w:tc>
          <w:tcPr>
            <w:tcW w:w="394"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b/>
                <w:sz w:val="18"/>
              </w:rPr>
              <w:t xml:space="preserve">3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4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 </w:t>
            </w:r>
          </w:p>
        </w:tc>
        <w:tc>
          <w:tcPr>
            <w:tcW w:w="409"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 </w:t>
            </w:r>
          </w:p>
        </w:tc>
        <w:tc>
          <w:tcPr>
            <w:tcW w:w="393"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1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2 </w:t>
            </w:r>
          </w:p>
        </w:tc>
        <w:tc>
          <w:tcPr>
            <w:tcW w:w="495"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 </w:t>
            </w:r>
          </w:p>
        </w:tc>
        <w:tc>
          <w:tcPr>
            <w:tcW w:w="423"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1 </w:t>
            </w:r>
          </w:p>
        </w:tc>
        <w:tc>
          <w:tcPr>
            <w:tcW w:w="397"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2 </w:t>
            </w:r>
          </w:p>
        </w:tc>
        <w:tc>
          <w:tcPr>
            <w:tcW w:w="405"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b/>
                <w:sz w:val="18"/>
              </w:rPr>
              <w:t xml:space="preserve">3 </w:t>
            </w:r>
          </w:p>
        </w:tc>
        <w:tc>
          <w:tcPr>
            <w:tcW w:w="408"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b/>
                <w:sz w:val="18"/>
              </w:rPr>
              <w:t xml:space="preserve">4 </w:t>
            </w:r>
          </w:p>
        </w:tc>
        <w:tc>
          <w:tcPr>
            <w:tcW w:w="395"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b/>
                <w:sz w:val="18"/>
              </w:rPr>
              <w:t xml:space="preserve">5 </w:t>
            </w:r>
          </w:p>
        </w:tc>
        <w:tc>
          <w:tcPr>
            <w:tcW w:w="392" w:type="dxa"/>
            <w:tcBorders>
              <w:top w:val="single" w:sz="4" w:space="0" w:color="000000"/>
              <w:left w:val="single" w:sz="4" w:space="0" w:color="000000"/>
              <w:bottom w:val="single" w:sz="4" w:space="0" w:color="000000"/>
              <w:right w:val="single" w:sz="12" w:space="0" w:color="000000"/>
            </w:tcBorders>
            <w:shd w:val="clear" w:color="auto" w:fill="548DD4"/>
          </w:tcPr>
          <w:p w:rsidR="00771B5D" w:rsidRPr="00771B5D" w:rsidRDefault="00771B5D" w:rsidP="00771B5D">
            <w:pPr>
              <w:spacing w:after="0" w:line="259" w:lineRule="auto"/>
              <w:ind w:left="5" w:firstLine="0"/>
              <w:jc w:val="left"/>
            </w:pPr>
            <w:r w:rsidRPr="00771B5D">
              <w:rPr>
                <w:b/>
                <w:sz w:val="18"/>
              </w:rPr>
              <w:t xml:space="preserve">6 </w:t>
            </w:r>
          </w:p>
        </w:tc>
      </w:tr>
      <w:tr w:rsidR="00771B5D" w:rsidRPr="00771B5D" w:rsidTr="00771B5D">
        <w:trPr>
          <w:gridAfter w:val="1"/>
          <w:wAfter w:w="6" w:type="dxa"/>
          <w:trHeight w:val="204"/>
        </w:trPr>
        <w:tc>
          <w:tcPr>
            <w:tcW w:w="491"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5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6 </w:t>
            </w:r>
          </w:p>
        </w:tc>
        <w:tc>
          <w:tcPr>
            <w:tcW w:w="39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7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8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9 </w:t>
            </w:r>
          </w:p>
        </w:tc>
        <w:tc>
          <w:tcPr>
            <w:tcW w:w="394"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b/>
                <w:sz w:val="18"/>
              </w:rPr>
              <w:t xml:space="preserve">10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11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3 </w:t>
            </w:r>
          </w:p>
        </w:tc>
        <w:tc>
          <w:tcPr>
            <w:tcW w:w="40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4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5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6 </w:t>
            </w:r>
          </w:p>
        </w:tc>
        <w:tc>
          <w:tcPr>
            <w:tcW w:w="409"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7 </w:t>
            </w:r>
          </w:p>
        </w:tc>
        <w:tc>
          <w:tcPr>
            <w:tcW w:w="393"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8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9 </w:t>
            </w:r>
          </w:p>
        </w:tc>
        <w:tc>
          <w:tcPr>
            <w:tcW w:w="495"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9 </w:t>
            </w:r>
          </w:p>
        </w:tc>
        <w:tc>
          <w:tcPr>
            <w:tcW w:w="42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7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8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9 </w:t>
            </w:r>
          </w:p>
        </w:tc>
        <w:tc>
          <w:tcPr>
            <w:tcW w:w="40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10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11 </w:t>
            </w:r>
          </w:p>
        </w:tc>
        <w:tc>
          <w:tcPr>
            <w:tcW w:w="395" w:type="dxa"/>
            <w:tcBorders>
              <w:top w:val="single" w:sz="4" w:space="0" w:color="000000"/>
              <w:left w:val="single" w:sz="4" w:space="0" w:color="000000"/>
              <w:bottom w:val="single" w:sz="4" w:space="0" w:color="000000"/>
              <w:right w:val="single" w:sz="4" w:space="0" w:color="000000"/>
            </w:tcBorders>
            <w:shd w:val="clear" w:color="auto" w:fill="999999"/>
          </w:tcPr>
          <w:p w:rsidR="00771B5D" w:rsidRPr="00771B5D" w:rsidRDefault="00771B5D" w:rsidP="00771B5D">
            <w:pPr>
              <w:spacing w:after="0" w:line="259" w:lineRule="auto"/>
              <w:ind w:left="6" w:firstLine="0"/>
              <w:jc w:val="left"/>
            </w:pPr>
            <w:r w:rsidRPr="00771B5D">
              <w:rPr>
                <w:b/>
                <w:sz w:val="18"/>
              </w:rPr>
              <w:t xml:space="preserve">12 </w:t>
            </w:r>
          </w:p>
        </w:tc>
        <w:tc>
          <w:tcPr>
            <w:tcW w:w="392" w:type="dxa"/>
            <w:tcBorders>
              <w:top w:val="single" w:sz="4" w:space="0" w:color="000000"/>
              <w:left w:val="single" w:sz="4" w:space="0" w:color="000000"/>
              <w:bottom w:val="single" w:sz="4" w:space="0" w:color="000000"/>
              <w:right w:val="single" w:sz="12" w:space="0" w:color="000000"/>
            </w:tcBorders>
            <w:shd w:val="clear" w:color="auto" w:fill="999999"/>
          </w:tcPr>
          <w:p w:rsidR="00771B5D" w:rsidRPr="00771B5D" w:rsidRDefault="00771B5D" w:rsidP="00771B5D">
            <w:pPr>
              <w:spacing w:after="0" w:line="259" w:lineRule="auto"/>
              <w:ind w:left="5" w:firstLine="0"/>
              <w:jc w:val="left"/>
            </w:pPr>
            <w:r w:rsidRPr="00771B5D">
              <w:rPr>
                <w:b/>
                <w:sz w:val="18"/>
              </w:rPr>
              <w:t xml:space="preserve">13 </w:t>
            </w:r>
          </w:p>
        </w:tc>
      </w:tr>
      <w:tr w:rsidR="00771B5D" w:rsidRPr="00771B5D" w:rsidTr="00771B5D">
        <w:trPr>
          <w:gridAfter w:val="1"/>
          <w:wAfter w:w="6" w:type="dxa"/>
          <w:trHeight w:val="206"/>
        </w:trPr>
        <w:tc>
          <w:tcPr>
            <w:tcW w:w="491"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2 </w:t>
            </w:r>
          </w:p>
        </w:tc>
        <w:tc>
          <w:tcPr>
            <w:tcW w:w="42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12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13 </w:t>
            </w:r>
          </w:p>
        </w:tc>
        <w:tc>
          <w:tcPr>
            <w:tcW w:w="39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14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15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16 </w:t>
            </w:r>
          </w:p>
        </w:tc>
        <w:tc>
          <w:tcPr>
            <w:tcW w:w="39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b/>
                <w:sz w:val="18"/>
              </w:rPr>
              <w:t xml:space="preserve">17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18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10 </w:t>
            </w:r>
          </w:p>
        </w:tc>
        <w:tc>
          <w:tcPr>
            <w:tcW w:w="40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11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12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13 </w:t>
            </w:r>
          </w:p>
        </w:tc>
        <w:tc>
          <w:tcPr>
            <w:tcW w:w="409"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14 </w:t>
            </w:r>
          </w:p>
        </w:tc>
        <w:tc>
          <w:tcPr>
            <w:tcW w:w="393"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15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16 </w:t>
            </w:r>
          </w:p>
        </w:tc>
        <w:tc>
          <w:tcPr>
            <w:tcW w:w="495"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10 </w:t>
            </w:r>
          </w:p>
        </w:tc>
        <w:tc>
          <w:tcPr>
            <w:tcW w:w="42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14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15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16 </w:t>
            </w:r>
          </w:p>
        </w:tc>
        <w:tc>
          <w:tcPr>
            <w:tcW w:w="40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17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18 </w:t>
            </w:r>
          </w:p>
        </w:tc>
        <w:tc>
          <w:tcPr>
            <w:tcW w:w="395"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19 </w:t>
            </w:r>
          </w:p>
        </w:tc>
        <w:tc>
          <w:tcPr>
            <w:tcW w:w="392"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20 </w:t>
            </w:r>
          </w:p>
        </w:tc>
      </w:tr>
      <w:tr w:rsidR="00771B5D" w:rsidRPr="00771B5D" w:rsidTr="00771B5D">
        <w:trPr>
          <w:gridAfter w:val="1"/>
          <w:wAfter w:w="6" w:type="dxa"/>
          <w:trHeight w:val="204"/>
        </w:trPr>
        <w:tc>
          <w:tcPr>
            <w:tcW w:w="491"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lastRenderedPageBreak/>
              <w:t xml:space="preserve">3 </w:t>
            </w:r>
          </w:p>
        </w:tc>
        <w:tc>
          <w:tcPr>
            <w:tcW w:w="421" w:type="dxa"/>
            <w:tcBorders>
              <w:top w:val="single" w:sz="4" w:space="0" w:color="000000"/>
              <w:left w:val="single" w:sz="4" w:space="0" w:color="000000"/>
              <w:bottom w:val="single" w:sz="4" w:space="0" w:color="000000"/>
              <w:right w:val="single" w:sz="4" w:space="0" w:color="000000"/>
            </w:tcBorders>
            <w:shd w:val="clear" w:color="auto" w:fill="BFBFBF"/>
          </w:tcPr>
          <w:p w:rsidR="00771B5D" w:rsidRPr="00771B5D" w:rsidRDefault="00771B5D" w:rsidP="00771B5D">
            <w:pPr>
              <w:spacing w:after="0" w:line="259" w:lineRule="auto"/>
              <w:ind w:left="6" w:firstLine="0"/>
              <w:jc w:val="left"/>
            </w:pPr>
            <w:r w:rsidRPr="00771B5D">
              <w:rPr>
                <w:sz w:val="18"/>
              </w:rPr>
              <w:t xml:space="preserve">19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b/>
                <w:sz w:val="18"/>
              </w:rPr>
              <w:t xml:space="preserve">20 </w:t>
            </w:r>
          </w:p>
        </w:tc>
        <w:tc>
          <w:tcPr>
            <w:tcW w:w="39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21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22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23 </w:t>
            </w:r>
          </w:p>
        </w:tc>
        <w:tc>
          <w:tcPr>
            <w:tcW w:w="394"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b/>
                <w:sz w:val="18"/>
              </w:rPr>
              <w:t xml:space="preserve">24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25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7 </w:t>
            </w:r>
          </w:p>
        </w:tc>
        <w:tc>
          <w:tcPr>
            <w:tcW w:w="42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17 </w:t>
            </w:r>
          </w:p>
        </w:tc>
        <w:tc>
          <w:tcPr>
            <w:tcW w:w="40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18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19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20 </w:t>
            </w:r>
          </w:p>
        </w:tc>
        <w:tc>
          <w:tcPr>
            <w:tcW w:w="409"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21 </w:t>
            </w:r>
          </w:p>
        </w:tc>
        <w:tc>
          <w:tcPr>
            <w:tcW w:w="393" w:type="dxa"/>
            <w:tcBorders>
              <w:top w:val="single" w:sz="4" w:space="0" w:color="000000"/>
              <w:left w:val="single" w:sz="4" w:space="0" w:color="000000"/>
              <w:bottom w:val="single" w:sz="4" w:space="0" w:color="000000"/>
              <w:right w:val="single" w:sz="4" w:space="0" w:color="000000"/>
            </w:tcBorders>
            <w:shd w:val="clear" w:color="auto" w:fill="999999"/>
          </w:tcPr>
          <w:p w:rsidR="00771B5D" w:rsidRPr="00771B5D" w:rsidRDefault="00771B5D" w:rsidP="00771B5D">
            <w:pPr>
              <w:spacing w:after="0" w:line="259" w:lineRule="auto"/>
              <w:ind w:left="5" w:firstLine="0"/>
              <w:jc w:val="left"/>
            </w:pPr>
            <w:r w:rsidRPr="00771B5D">
              <w:rPr>
                <w:b/>
                <w:sz w:val="18"/>
              </w:rPr>
              <w:t xml:space="preserve">22 </w:t>
            </w:r>
          </w:p>
        </w:tc>
        <w:tc>
          <w:tcPr>
            <w:tcW w:w="395" w:type="dxa"/>
            <w:tcBorders>
              <w:top w:val="single" w:sz="4" w:space="0" w:color="000000"/>
              <w:left w:val="single" w:sz="4" w:space="0" w:color="000000"/>
              <w:bottom w:val="single" w:sz="4" w:space="0" w:color="000000"/>
              <w:right w:val="single" w:sz="12" w:space="0" w:color="000000"/>
            </w:tcBorders>
            <w:shd w:val="clear" w:color="auto" w:fill="999999"/>
          </w:tcPr>
          <w:p w:rsidR="00771B5D" w:rsidRPr="00771B5D" w:rsidRDefault="00771B5D" w:rsidP="00771B5D">
            <w:pPr>
              <w:spacing w:after="0" w:line="259" w:lineRule="auto"/>
              <w:ind w:left="6" w:firstLine="0"/>
              <w:jc w:val="left"/>
            </w:pPr>
            <w:r w:rsidRPr="00771B5D">
              <w:rPr>
                <w:b/>
                <w:sz w:val="18"/>
              </w:rPr>
              <w:t xml:space="preserve">23 </w:t>
            </w:r>
          </w:p>
        </w:tc>
        <w:tc>
          <w:tcPr>
            <w:tcW w:w="495"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11 </w:t>
            </w:r>
          </w:p>
        </w:tc>
        <w:tc>
          <w:tcPr>
            <w:tcW w:w="42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21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22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23 </w:t>
            </w:r>
          </w:p>
        </w:tc>
        <w:tc>
          <w:tcPr>
            <w:tcW w:w="40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24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25 </w:t>
            </w:r>
          </w:p>
        </w:tc>
        <w:tc>
          <w:tcPr>
            <w:tcW w:w="395"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26 </w:t>
            </w:r>
          </w:p>
        </w:tc>
        <w:tc>
          <w:tcPr>
            <w:tcW w:w="392"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27 </w:t>
            </w:r>
          </w:p>
        </w:tc>
      </w:tr>
      <w:tr w:rsidR="00771B5D" w:rsidRPr="00771B5D" w:rsidTr="00771B5D">
        <w:trPr>
          <w:gridAfter w:val="1"/>
          <w:wAfter w:w="6" w:type="dxa"/>
          <w:trHeight w:val="206"/>
        </w:trPr>
        <w:tc>
          <w:tcPr>
            <w:tcW w:w="491"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4 </w:t>
            </w:r>
          </w:p>
        </w:tc>
        <w:tc>
          <w:tcPr>
            <w:tcW w:w="42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26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27 </w:t>
            </w:r>
          </w:p>
        </w:tc>
        <w:tc>
          <w:tcPr>
            <w:tcW w:w="39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28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29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30 </w:t>
            </w:r>
          </w:p>
        </w:tc>
        <w:tc>
          <w:tcPr>
            <w:tcW w:w="394"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b/>
                <w:sz w:val="18"/>
              </w:rPr>
              <w:t xml:space="preserve"> </w:t>
            </w:r>
          </w:p>
        </w:tc>
        <w:tc>
          <w:tcPr>
            <w:tcW w:w="395"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8 </w:t>
            </w:r>
          </w:p>
        </w:tc>
        <w:tc>
          <w:tcPr>
            <w:tcW w:w="42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24 </w:t>
            </w:r>
          </w:p>
        </w:tc>
        <w:tc>
          <w:tcPr>
            <w:tcW w:w="40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25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26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27 </w:t>
            </w:r>
          </w:p>
        </w:tc>
        <w:tc>
          <w:tcPr>
            <w:tcW w:w="409"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28 </w:t>
            </w:r>
          </w:p>
        </w:tc>
        <w:tc>
          <w:tcPr>
            <w:tcW w:w="393"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5" w:firstLine="0"/>
              <w:jc w:val="left"/>
            </w:pPr>
            <w:r w:rsidRPr="00771B5D">
              <w:rPr>
                <w:b/>
                <w:sz w:val="18"/>
              </w:rPr>
              <w:t xml:space="preserve">29 </w:t>
            </w:r>
          </w:p>
        </w:tc>
        <w:tc>
          <w:tcPr>
            <w:tcW w:w="395" w:type="dxa"/>
            <w:tcBorders>
              <w:top w:val="single" w:sz="4" w:space="0" w:color="000000"/>
              <w:left w:val="single" w:sz="4" w:space="0" w:color="000000"/>
              <w:bottom w:val="single" w:sz="4" w:space="0" w:color="000000"/>
              <w:right w:val="single" w:sz="12" w:space="0" w:color="000000"/>
            </w:tcBorders>
            <w:shd w:val="clear" w:color="auto" w:fill="548DD4"/>
          </w:tcPr>
          <w:p w:rsidR="00771B5D" w:rsidRPr="00771B5D" w:rsidRDefault="00771B5D" w:rsidP="00771B5D">
            <w:pPr>
              <w:spacing w:after="0" w:line="259" w:lineRule="auto"/>
              <w:ind w:left="6" w:firstLine="0"/>
              <w:jc w:val="left"/>
            </w:pPr>
            <w:r w:rsidRPr="00771B5D">
              <w:rPr>
                <w:b/>
                <w:sz w:val="18"/>
              </w:rPr>
              <w:t xml:space="preserve">30 </w:t>
            </w:r>
          </w:p>
        </w:tc>
        <w:tc>
          <w:tcPr>
            <w:tcW w:w="495"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12 </w:t>
            </w:r>
          </w:p>
        </w:tc>
        <w:tc>
          <w:tcPr>
            <w:tcW w:w="42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28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29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30 </w:t>
            </w:r>
          </w:p>
        </w:tc>
        <w:tc>
          <w:tcPr>
            <w:tcW w:w="40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395"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 </w:t>
            </w:r>
          </w:p>
        </w:tc>
        <w:tc>
          <w:tcPr>
            <w:tcW w:w="392"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 </w:t>
            </w:r>
          </w:p>
        </w:tc>
      </w:tr>
      <w:tr w:rsidR="00771B5D" w:rsidRPr="00771B5D" w:rsidTr="00771B5D">
        <w:trPr>
          <w:gridAfter w:val="1"/>
          <w:wAfter w:w="6" w:type="dxa"/>
          <w:trHeight w:val="203"/>
        </w:trPr>
        <w:tc>
          <w:tcPr>
            <w:tcW w:w="491"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b/>
                <w:sz w:val="18"/>
              </w:rPr>
              <w:t xml:space="preserve"> </w:t>
            </w:r>
          </w:p>
        </w:tc>
        <w:tc>
          <w:tcPr>
            <w:tcW w:w="395" w:type="dxa"/>
            <w:tcBorders>
              <w:top w:val="single" w:sz="4" w:space="0" w:color="000000"/>
              <w:left w:val="single" w:sz="4" w:space="0" w:color="000000"/>
              <w:bottom w:val="single" w:sz="4" w:space="0" w:color="000000"/>
              <w:right w:val="single" w:sz="12" w:space="0" w:color="000000"/>
            </w:tcBorders>
          </w:tcPr>
          <w:p w:rsidR="00771B5D" w:rsidRPr="00771B5D" w:rsidRDefault="00771B5D" w:rsidP="00771B5D">
            <w:pPr>
              <w:spacing w:after="0" w:line="259" w:lineRule="auto"/>
              <w:ind w:left="5" w:firstLine="0"/>
              <w:jc w:val="left"/>
            </w:pPr>
            <w:r w:rsidRPr="00771B5D">
              <w:rPr>
                <w:b/>
                <w:sz w:val="18"/>
              </w:rPr>
              <w:t xml:space="preserve"> </w:t>
            </w:r>
          </w:p>
        </w:tc>
        <w:tc>
          <w:tcPr>
            <w:tcW w:w="494" w:type="dxa"/>
            <w:tcBorders>
              <w:top w:val="single" w:sz="4" w:space="0" w:color="000000"/>
              <w:left w:val="single" w:sz="12"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31 </w:t>
            </w:r>
          </w:p>
        </w:tc>
        <w:tc>
          <w:tcPr>
            <w:tcW w:w="40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 </w:t>
            </w:r>
          </w:p>
        </w:tc>
        <w:tc>
          <w:tcPr>
            <w:tcW w:w="409"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 </w:t>
            </w:r>
          </w:p>
        </w:tc>
        <w:tc>
          <w:tcPr>
            <w:tcW w:w="39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5" w:firstLine="0"/>
              <w:jc w:val="left"/>
            </w:pPr>
            <w:r w:rsidRPr="00771B5D">
              <w:rPr>
                <w:b/>
                <w:sz w:val="18"/>
              </w:rPr>
              <w:t xml:space="preserve"> </w:t>
            </w:r>
          </w:p>
        </w:tc>
        <w:tc>
          <w:tcPr>
            <w:tcW w:w="395" w:type="dxa"/>
            <w:tcBorders>
              <w:top w:val="single" w:sz="4" w:space="0" w:color="000000"/>
              <w:left w:val="single" w:sz="4" w:space="0" w:color="000000"/>
              <w:bottom w:val="single" w:sz="4" w:space="0" w:color="000000"/>
              <w:right w:val="single" w:sz="12" w:space="0" w:color="000000"/>
            </w:tcBorders>
          </w:tcPr>
          <w:p w:rsidR="00771B5D" w:rsidRPr="00771B5D" w:rsidRDefault="00771B5D" w:rsidP="00771B5D">
            <w:pPr>
              <w:spacing w:after="0" w:line="259" w:lineRule="auto"/>
              <w:ind w:left="6" w:firstLine="0"/>
              <w:jc w:val="left"/>
            </w:pPr>
            <w:r w:rsidRPr="00771B5D">
              <w:rPr>
                <w:b/>
                <w:sz w:val="18"/>
              </w:rPr>
              <w:t xml:space="preserve"> </w:t>
            </w:r>
          </w:p>
        </w:tc>
        <w:tc>
          <w:tcPr>
            <w:tcW w:w="495" w:type="dxa"/>
            <w:tcBorders>
              <w:top w:val="single" w:sz="4" w:space="0" w:color="000000"/>
              <w:left w:val="single" w:sz="12" w:space="0" w:color="000000"/>
              <w:bottom w:val="single" w:sz="4" w:space="0" w:color="000000"/>
              <w:right w:val="single" w:sz="4" w:space="0" w:color="000000"/>
            </w:tcBorders>
          </w:tcPr>
          <w:p w:rsidR="00771B5D" w:rsidRPr="00771B5D" w:rsidRDefault="00771B5D" w:rsidP="00771B5D">
            <w:pPr>
              <w:spacing w:after="0" w:line="259" w:lineRule="auto"/>
              <w:ind w:left="5" w:firstLine="0"/>
              <w:jc w:val="left"/>
            </w:pPr>
            <w:r w:rsidRPr="00771B5D">
              <w:rPr>
                <w:b/>
                <w:sz w:val="18"/>
              </w:rPr>
              <w:t xml:space="preserve"> </w:t>
            </w:r>
          </w:p>
        </w:tc>
        <w:tc>
          <w:tcPr>
            <w:tcW w:w="42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39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 </w:t>
            </w:r>
          </w:p>
        </w:tc>
        <w:tc>
          <w:tcPr>
            <w:tcW w:w="392" w:type="dxa"/>
            <w:tcBorders>
              <w:top w:val="single" w:sz="4" w:space="0" w:color="000000"/>
              <w:left w:val="single" w:sz="4" w:space="0" w:color="000000"/>
              <w:bottom w:val="single" w:sz="4" w:space="0" w:color="000000"/>
              <w:right w:val="single" w:sz="12" w:space="0" w:color="000000"/>
            </w:tcBorders>
          </w:tcPr>
          <w:p w:rsidR="00771B5D" w:rsidRPr="00771B5D" w:rsidRDefault="00771B5D" w:rsidP="00771B5D">
            <w:pPr>
              <w:spacing w:after="0" w:line="259" w:lineRule="auto"/>
              <w:ind w:left="5" w:firstLine="0"/>
              <w:jc w:val="left"/>
            </w:pPr>
            <w:r w:rsidRPr="00771B5D">
              <w:rPr>
                <w:b/>
                <w:sz w:val="18"/>
              </w:rPr>
              <w:t xml:space="preserve"> </w:t>
            </w:r>
          </w:p>
        </w:tc>
      </w:tr>
    </w:tbl>
    <w:p w:rsidR="00771B5D" w:rsidRDefault="00771B5D" w:rsidP="00771B5D">
      <w:pPr>
        <w:tabs>
          <w:tab w:val="center" w:pos="459"/>
          <w:tab w:val="center" w:pos="5487"/>
        </w:tabs>
        <w:spacing w:after="41" w:line="268" w:lineRule="auto"/>
        <w:ind w:left="0" w:firstLine="0"/>
        <w:jc w:val="left"/>
        <w:rPr>
          <w:sz w:val="24"/>
          <w:szCs w:val="24"/>
        </w:rPr>
      </w:pPr>
    </w:p>
    <w:tbl>
      <w:tblPr>
        <w:tblStyle w:val="TableGrid3"/>
        <w:tblW w:w="10023" w:type="dxa"/>
        <w:tblInd w:w="-68" w:type="dxa"/>
        <w:tblCellMar>
          <w:top w:w="8" w:type="dxa"/>
          <w:right w:w="37" w:type="dxa"/>
        </w:tblCellMar>
        <w:tblLook w:val="04A0" w:firstRow="1" w:lastRow="0" w:firstColumn="1" w:lastColumn="0" w:noHBand="0" w:noVBand="1"/>
      </w:tblPr>
      <w:tblGrid>
        <w:gridCol w:w="490"/>
        <w:gridCol w:w="427"/>
        <w:gridCol w:w="406"/>
        <w:gridCol w:w="400"/>
        <w:gridCol w:w="407"/>
        <w:gridCol w:w="410"/>
        <w:gridCol w:w="401"/>
        <w:gridCol w:w="399"/>
        <w:gridCol w:w="494"/>
        <w:gridCol w:w="427"/>
        <w:gridCol w:w="406"/>
        <w:gridCol w:w="398"/>
        <w:gridCol w:w="408"/>
        <w:gridCol w:w="413"/>
        <w:gridCol w:w="398"/>
        <w:gridCol w:w="398"/>
        <w:gridCol w:w="494"/>
        <w:gridCol w:w="430"/>
        <w:gridCol w:w="403"/>
        <w:gridCol w:w="401"/>
        <w:gridCol w:w="408"/>
        <w:gridCol w:w="412"/>
        <w:gridCol w:w="397"/>
        <w:gridCol w:w="396"/>
      </w:tblGrid>
      <w:tr w:rsidR="00771B5D" w:rsidRPr="00771B5D" w:rsidTr="00771B5D">
        <w:trPr>
          <w:trHeight w:val="217"/>
        </w:trPr>
        <w:tc>
          <w:tcPr>
            <w:tcW w:w="489" w:type="dxa"/>
            <w:vMerge w:val="restart"/>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2" w:firstLine="0"/>
              <w:jc w:val="left"/>
            </w:pPr>
            <w:r w:rsidRPr="00771B5D">
              <w:rPr>
                <w:b/>
                <w:sz w:val="18"/>
              </w:rPr>
              <w:t xml:space="preserve">Уч нед </w:t>
            </w:r>
          </w:p>
        </w:tc>
        <w:tc>
          <w:tcPr>
            <w:tcW w:w="1232" w:type="dxa"/>
            <w:gridSpan w:val="3"/>
            <w:tcBorders>
              <w:top w:val="single" w:sz="4" w:space="0" w:color="000000"/>
              <w:left w:val="single" w:sz="4" w:space="0" w:color="000000"/>
              <w:bottom w:val="single" w:sz="4" w:space="0" w:color="000000"/>
              <w:right w:val="nil"/>
            </w:tcBorders>
          </w:tcPr>
          <w:p w:rsidR="00771B5D" w:rsidRPr="00771B5D" w:rsidRDefault="00771B5D" w:rsidP="00771B5D">
            <w:pPr>
              <w:spacing w:after="0" w:line="259" w:lineRule="auto"/>
              <w:ind w:left="108" w:firstLine="0"/>
              <w:jc w:val="left"/>
            </w:pPr>
            <w:r w:rsidRPr="00771B5D">
              <w:rPr>
                <w:b/>
                <w:sz w:val="18"/>
              </w:rPr>
              <w:t>Декабрь 2022</w:t>
            </w:r>
          </w:p>
        </w:tc>
        <w:tc>
          <w:tcPr>
            <w:tcW w:w="407" w:type="dxa"/>
            <w:tcBorders>
              <w:top w:val="single" w:sz="4" w:space="0" w:color="000000"/>
              <w:left w:val="nil"/>
              <w:bottom w:val="single" w:sz="4" w:space="0" w:color="000000"/>
              <w:right w:val="nil"/>
            </w:tcBorders>
          </w:tcPr>
          <w:p w:rsidR="00771B5D" w:rsidRPr="00771B5D" w:rsidRDefault="00771B5D" w:rsidP="00771B5D">
            <w:pPr>
              <w:spacing w:after="0" w:line="259" w:lineRule="auto"/>
              <w:ind w:left="-36" w:firstLine="0"/>
              <w:jc w:val="left"/>
            </w:pPr>
            <w:r w:rsidRPr="00771B5D">
              <w:rPr>
                <w:b/>
                <w:sz w:val="18"/>
              </w:rPr>
              <w:t xml:space="preserve">г </w:t>
            </w:r>
          </w:p>
        </w:tc>
        <w:tc>
          <w:tcPr>
            <w:tcW w:w="410"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401"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9" w:type="dxa"/>
            <w:tcBorders>
              <w:top w:val="single" w:sz="4" w:space="0" w:color="000000"/>
              <w:left w:val="nil"/>
              <w:bottom w:val="single" w:sz="4" w:space="0" w:color="000000"/>
              <w:right w:val="single" w:sz="12" w:space="0" w:color="000000"/>
            </w:tcBorders>
          </w:tcPr>
          <w:p w:rsidR="00771B5D" w:rsidRPr="00771B5D" w:rsidRDefault="00771B5D" w:rsidP="00771B5D">
            <w:pPr>
              <w:spacing w:after="160" w:line="259" w:lineRule="auto"/>
              <w:ind w:left="0" w:firstLine="0"/>
              <w:jc w:val="left"/>
            </w:pPr>
          </w:p>
        </w:tc>
        <w:tc>
          <w:tcPr>
            <w:tcW w:w="494" w:type="dxa"/>
            <w:vMerge w:val="restart"/>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Уч нед </w:t>
            </w:r>
          </w:p>
        </w:tc>
        <w:tc>
          <w:tcPr>
            <w:tcW w:w="1639" w:type="dxa"/>
            <w:gridSpan w:val="4"/>
            <w:tcBorders>
              <w:top w:val="single" w:sz="4" w:space="0" w:color="000000"/>
              <w:left w:val="single" w:sz="4" w:space="0" w:color="000000"/>
              <w:bottom w:val="single" w:sz="4" w:space="0" w:color="000000"/>
              <w:right w:val="nil"/>
            </w:tcBorders>
          </w:tcPr>
          <w:p w:rsidR="00771B5D" w:rsidRPr="00771B5D" w:rsidRDefault="00771B5D" w:rsidP="00771B5D">
            <w:pPr>
              <w:spacing w:after="0" w:line="259" w:lineRule="auto"/>
              <w:ind w:left="108" w:firstLine="0"/>
              <w:jc w:val="left"/>
            </w:pPr>
            <w:r w:rsidRPr="00771B5D">
              <w:rPr>
                <w:b/>
                <w:sz w:val="18"/>
              </w:rPr>
              <w:t xml:space="preserve">Январь  2023г </w:t>
            </w:r>
          </w:p>
        </w:tc>
        <w:tc>
          <w:tcPr>
            <w:tcW w:w="413"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8"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8" w:type="dxa"/>
            <w:tcBorders>
              <w:top w:val="single" w:sz="4" w:space="0" w:color="000000"/>
              <w:left w:val="nil"/>
              <w:bottom w:val="single" w:sz="4" w:space="0" w:color="000000"/>
              <w:right w:val="single" w:sz="12" w:space="0" w:color="000000"/>
            </w:tcBorders>
          </w:tcPr>
          <w:p w:rsidR="00771B5D" w:rsidRPr="00771B5D" w:rsidRDefault="00771B5D" w:rsidP="00771B5D">
            <w:pPr>
              <w:spacing w:after="160" w:line="259" w:lineRule="auto"/>
              <w:ind w:left="0" w:firstLine="0"/>
              <w:jc w:val="left"/>
            </w:pPr>
          </w:p>
        </w:tc>
        <w:tc>
          <w:tcPr>
            <w:tcW w:w="494" w:type="dxa"/>
            <w:vMerge w:val="restart"/>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Уч нед </w:t>
            </w:r>
          </w:p>
        </w:tc>
        <w:tc>
          <w:tcPr>
            <w:tcW w:w="1642" w:type="dxa"/>
            <w:gridSpan w:val="4"/>
            <w:tcBorders>
              <w:top w:val="single" w:sz="4" w:space="0" w:color="000000"/>
              <w:left w:val="single" w:sz="4" w:space="0" w:color="000000"/>
              <w:bottom w:val="single" w:sz="4" w:space="0" w:color="000000"/>
              <w:right w:val="nil"/>
            </w:tcBorders>
          </w:tcPr>
          <w:p w:rsidR="00771B5D" w:rsidRPr="00771B5D" w:rsidRDefault="00771B5D" w:rsidP="00771B5D">
            <w:pPr>
              <w:spacing w:after="0" w:line="259" w:lineRule="auto"/>
              <w:ind w:left="108" w:firstLine="0"/>
              <w:jc w:val="left"/>
            </w:pPr>
            <w:r w:rsidRPr="00771B5D">
              <w:rPr>
                <w:b/>
                <w:sz w:val="18"/>
              </w:rPr>
              <w:t xml:space="preserve">Февраль 2023г </w:t>
            </w:r>
          </w:p>
        </w:tc>
        <w:tc>
          <w:tcPr>
            <w:tcW w:w="412"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7"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6" w:type="dxa"/>
            <w:tcBorders>
              <w:top w:val="single" w:sz="4" w:space="0" w:color="000000"/>
              <w:left w:val="nil"/>
              <w:bottom w:val="single" w:sz="4" w:space="0" w:color="000000"/>
              <w:right w:val="single" w:sz="12" w:space="0" w:color="000000"/>
            </w:tcBorders>
          </w:tcPr>
          <w:p w:rsidR="00771B5D" w:rsidRPr="00771B5D" w:rsidRDefault="00771B5D" w:rsidP="00771B5D">
            <w:pPr>
              <w:spacing w:after="160" w:line="259" w:lineRule="auto"/>
              <w:ind w:left="0" w:firstLine="0"/>
              <w:jc w:val="left"/>
            </w:pPr>
          </w:p>
        </w:tc>
      </w:tr>
      <w:tr w:rsidR="00771B5D" w:rsidRPr="00771B5D" w:rsidTr="00771B5D">
        <w:trPr>
          <w:trHeight w:val="215"/>
        </w:trPr>
        <w:tc>
          <w:tcPr>
            <w:tcW w:w="0" w:type="auto"/>
            <w:vMerge/>
            <w:tcBorders>
              <w:top w:val="nil"/>
              <w:left w:val="single" w:sz="12"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pP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пн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вт </w:t>
            </w:r>
          </w:p>
        </w:tc>
        <w:tc>
          <w:tcPr>
            <w:tcW w:w="40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b/>
                <w:sz w:val="18"/>
              </w:rPr>
              <w:t xml:space="preserve">ср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7" w:firstLine="0"/>
              <w:jc w:val="left"/>
            </w:pPr>
            <w:r w:rsidRPr="00771B5D">
              <w:rPr>
                <w:b/>
                <w:sz w:val="18"/>
              </w:rPr>
              <w:t xml:space="preserve">чт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пт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сб </w:t>
            </w:r>
          </w:p>
        </w:tc>
        <w:tc>
          <w:tcPr>
            <w:tcW w:w="399" w:type="dxa"/>
            <w:tcBorders>
              <w:top w:val="single" w:sz="4" w:space="0" w:color="000000"/>
              <w:left w:val="single" w:sz="4" w:space="0" w:color="000000"/>
              <w:bottom w:val="single" w:sz="4" w:space="0" w:color="000000"/>
              <w:right w:val="single" w:sz="12" w:space="0" w:color="000000"/>
            </w:tcBorders>
          </w:tcPr>
          <w:p w:rsidR="00771B5D" w:rsidRPr="00771B5D" w:rsidRDefault="00771B5D" w:rsidP="00771B5D">
            <w:pPr>
              <w:spacing w:after="0" w:line="259" w:lineRule="auto"/>
              <w:ind w:left="109" w:firstLine="0"/>
              <w:jc w:val="left"/>
            </w:pPr>
            <w:r w:rsidRPr="00771B5D">
              <w:rPr>
                <w:b/>
                <w:sz w:val="18"/>
              </w:rPr>
              <w:t xml:space="preserve">вс </w:t>
            </w:r>
          </w:p>
        </w:tc>
        <w:tc>
          <w:tcPr>
            <w:tcW w:w="0" w:type="auto"/>
            <w:vMerge/>
            <w:tcBorders>
              <w:top w:val="nil"/>
              <w:left w:val="single" w:sz="12"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pP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пн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вт </w:t>
            </w:r>
          </w:p>
        </w:tc>
        <w:tc>
          <w:tcPr>
            <w:tcW w:w="39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ср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чт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пт </w:t>
            </w:r>
          </w:p>
        </w:tc>
        <w:tc>
          <w:tcPr>
            <w:tcW w:w="398"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сб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вс </w:t>
            </w:r>
          </w:p>
        </w:tc>
        <w:tc>
          <w:tcPr>
            <w:tcW w:w="0" w:type="auto"/>
            <w:vMerge/>
            <w:tcBorders>
              <w:top w:val="nil"/>
              <w:left w:val="single" w:sz="12"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pP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пн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b/>
                <w:sz w:val="18"/>
              </w:rPr>
              <w:t xml:space="preserve">вт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ср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b/>
                <w:sz w:val="18"/>
              </w:rPr>
              <w:t xml:space="preserve">чт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пт </w:t>
            </w:r>
          </w:p>
        </w:tc>
        <w:tc>
          <w:tcPr>
            <w:tcW w:w="397"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7" w:firstLine="0"/>
              <w:jc w:val="left"/>
            </w:pPr>
            <w:r w:rsidRPr="00771B5D">
              <w:rPr>
                <w:b/>
                <w:sz w:val="18"/>
              </w:rPr>
              <w:t xml:space="preserve">сб </w:t>
            </w:r>
          </w:p>
        </w:tc>
        <w:tc>
          <w:tcPr>
            <w:tcW w:w="396"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вс </w:t>
            </w:r>
          </w:p>
        </w:tc>
      </w:tr>
      <w:tr w:rsidR="00771B5D" w:rsidRPr="00771B5D" w:rsidTr="00771B5D">
        <w:trPr>
          <w:trHeight w:val="218"/>
        </w:trPr>
        <w:tc>
          <w:tcPr>
            <w:tcW w:w="489"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2" w:firstLine="0"/>
              <w:jc w:val="left"/>
            </w:pPr>
            <w:r w:rsidRPr="00771B5D">
              <w:rPr>
                <w:b/>
                <w:sz w:val="18"/>
              </w:rPr>
              <w:t xml:space="preserve">12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7" w:firstLine="0"/>
              <w:jc w:val="left"/>
            </w:pPr>
            <w:r w:rsidRPr="00771B5D">
              <w:rPr>
                <w:sz w:val="18"/>
              </w:rPr>
              <w:t xml:space="preserve">1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3 </w:t>
            </w:r>
          </w:p>
        </w:tc>
        <w:tc>
          <w:tcPr>
            <w:tcW w:w="399"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9" w:firstLine="0"/>
              <w:jc w:val="left"/>
            </w:pPr>
            <w:r w:rsidRPr="00771B5D">
              <w:rPr>
                <w:b/>
                <w:sz w:val="18"/>
              </w:rPr>
              <w:t xml:space="preserve">4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 </w:t>
            </w:r>
          </w:p>
        </w:tc>
        <w:tc>
          <w:tcPr>
            <w:tcW w:w="398"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 </w:t>
            </w:r>
          </w:p>
        </w:tc>
        <w:tc>
          <w:tcPr>
            <w:tcW w:w="398" w:type="dxa"/>
            <w:tcBorders>
              <w:top w:val="single" w:sz="4" w:space="0" w:color="000000"/>
              <w:left w:val="single" w:sz="4" w:space="0" w:color="000000"/>
              <w:bottom w:val="single" w:sz="4" w:space="0" w:color="000000"/>
              <w:right w:val="single" w:sz="12" w:space="0" w:color="000000"/>
            </w:tcBorders>
            <w:shd w:val="clear" w:color="auto" w:fill="548DD4"/>
          </w:tcPr>
          <w:p w:rsidR="00771B5D" w:rsidRPr="00771B5D" w:rsidRDefault="00771B5D" w:rsidP="00771B5D">
            <w:pPr>
              <w:spacing w:after="0" w:line="259" w:lineRule="auto"/>
              <w:ind w:left="108" w:firstLine="0"/>
              <w:jc w:val="left"/>
            </w:pPr>
            <w:r w:rsidRPr="00771B5D">
              <w:rPr>
                <w:b/>
                <w:sz w:val="18"/>
              </w:rPr>
              <w:t xml:space="preserve">1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20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2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3 </w:t>
            </w:r>
          </w:p>
        </w:tc>
        <w:tc>
          <w:tcPr>
            <w:tcW w:w="397"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7" w:firstLine="0"/>
              <w:jc w:val="left"/>
            </w:pPr>
            <w:r w:rsidRPr="00771B5D">
              <w:rPr>
                <w:b/>
                <w:sz w:val="18"/>
              </w:rPr>
              <w:t xml:space="preserve">4 </w:t>
            </w:r>
          </w:p>
        </w:tc>
        <w:tc>
          <w:tcPr>
            <w:tcW w:w="396"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5 </w:t>
            </w:r>
          </w:p>
        </w:tc>
      </w:tr>
      <w:tr w:rsidR="00771B5D" w:rsidRPr="00771B5D" w:rsidTr="00771B5D">
        <w:trPr>
          <w:trHeight w:val="216"/>
        </w:trPr>
        <w:tc>
          <w:tcPr>
            <w:tcW w:w="489"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2" w:firstLine="0"/>
              <w:jc w:val="left"/>
            </w:pPr>
            <w:r w:rsidRPr="00771B5D">
              <w:rPr>
                <w:b/>
                <w:sz w:val="18"/>
              </w:rPr>
              <w:t xml:space="preserve">13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5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6 </w:t>
            </w:r>
          </w:p>
        </w:tc>
        <w:tc>
          <w:tcPr>
            <w:tcW w:w="40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7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7" w:firstLine="0"/>
              <w:jc w:val="left"/>
            </w:pPr>
            <w:r w:rsidRPr="00771B5D">
              <w:rPr>
                <w:sz w:val="18"/>
              </w:rPr>
              <w:t xml:space="preserve">8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9 </w:t>
            </w:r>
          </w:p>
        </w:tc>
        <w:tc>
          <w:tcPr>
            <w:tcW w:w="401"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10 </w:t>
            </w:r>
          </w:p>
        </w:tc>
        <w:tc>
          <w:tcPr>
            <w:tcW w:w="399"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9" w:firstLine="0"/>
              <w:jc w:val="left"/>
            </w:pPr>
            <w:r w:rsidRPr="00771B5D">
              <w:rPr>
                <w:b/>
                <w:sz w:val="18"/>
              </w:rPr>
              <w:t xml:space="preserve">11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108" w:firstLine="0"/>
              <w:jc w:val="left"/>
            </w:pPr>
            <w:r w:rsidRPr="00771B5D">
              <w:rPr>
                <w:b/>
                <w:sz w:val="18"/>
              </w:rPr>
              <w:t xml:space="preserve">2 </w:t>
            </w:r>
          </w:p>
        </w:tc>
        <w:tc>
          <w:tcPr>
            <w:tcW w:w="406"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108" w:firstLine="0"/>
              <w:jc w:val="left"/>
            </w:pPr>
            <w:r w:rsidRPr="00771B5D">
              <w:rPr>
                <w:b/>
                <w:sz w:val="18"/>
              </w:rPr>
              <w:t xml:space="preserve">3 </w:t>
            </w:r>
          </w:p>
        </w:tc>
        <w:tc>
          <w:tcPr>
            <w:tcW w:w="398"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108" w:firstLine="0"/>
              <w:jc w:val="left"/>
            </w:pPr>
            <w:r w:rsidRPr="00771B5D">
              <w:rPr>
                <w:b/>
                <w:sz w:val="18"/>
              </w:rPr>
              <w:t xml:space="preserve">4 </w:t>
            </w:r>
          </w:p>
        </w:tc>
        <w:tc>
          <w:tcPr>
            <w:tcW w:w="408"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108" w:firstLine="0"/>
              <w:jc w:val="left"/>
            </w:pPr>
            <w:r w:rsidRPr="00771B5D">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108" w:firstLine="0"/>
              <w:jc w:val="left"/>
            </w:pPr>
            <w:r w:rsidRPr="00771B5D">
              <w:rPr>
                <w:sz w:val="18"/>
              </w:rPr>
              <w:t xml:space="preserve">6 </w:t>
            </w:r>
          </w:p>
        </w:tc>
        <w:tc>
          <w:tcPr>
            <w:tcW w:w="398"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108" w:firstLine="0"/>
              <w:jc w:val="left"/>
            </w:pPr>
            <w:r w:rsidRPr="00771B5D">
              <w:rPr>
                <w:b/>
                <w:sz w:val="18"/>
              </w:rPr>
              <w:t xml:space="preserve">7 </w:t>
            </w:r>
          </w:p>
        </w:tc>
        <w:tc>
          <w:tcPr>
            <w:tcW w:w="398" w:type="dxa"/>
            <w:tcBorders>
              <w:top w:val="single" w:sz="4" w:space="0" w:color="000000"/>
              <w:left w:val="single" w:sz="4" w:space="0" w:color="000000"/>
              <w:bottom w:val="single" w:sz="4" w:space="0" w:color="000000"/>
              <w:right w:val="single" w:sz="12" w:space="0" w:color="000000"/>
            </w:tcBorders>
            <w:shd w:val="clear" w:color="auto" w:fill="548DD4"/>
          </w:tcPr>
          <w:p w:rsidR="00771B5D" w:rsidRPr="00771B5D" w:rsidRDefault="00771B5D" w:rsidP="00771B5D">
            <w:pPr>
              <w:spacing w:after="0" w:line="259" w:lineRule="auto"/>
              <w:ind w:left="108" w:firstLine="0"/>
              <w:jc w:val="left"/>
            </w:pPr>
            <w:r w:rsidRPr="00771B5D">
              <w:rPr>
                <w:b/>
                <w:sz w:val="18"/>
              </w:rPr>
              <w:t xml:space="preserve">8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21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6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7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8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9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10 </w:t>
            </w:r>
          </w:p>
        </w:tc>
        <w:tc>
          <w:tcPr>
            <w:tcW w:w="397"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7" w:firstLine="0"/>
              <w:jc w:val="left"/>
            </w:pPr>
            <w:r w:rsidRPr="00771B5D">
              <w:rPr>
                <w:b/>
                <w:sz w:val="18"/>
              </w:rPr>
              <w:t xml:space="preserve">11 </w:t>
            </w:r>
          </w:p>
        </w:tc>
        <w:tc>
          <w:tcPr>
            <w:tcW w:w="396"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12 </w:t>
            </w:r>
          </w:p>
        </w:tc>
      </w:tr>
      <w:tr w:rsidR="00771B5D" w:rsidRPr="00771B5D" w:rsidTr="00771B5D">
        <w:trPr>
          <w:trHeight w:val="217"/>
        </w:trPr>
        <w:tc>
          <w:tcPr>
            <w:tcW w:w="489"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2" w:firstLine="0"/>
              <w:jc w:val="left"/>
            </w:pPr>
            <w:r w:rsidRPr="00771B5D">
              <w:rPr>
                <w:b/>
                <w:sz w:val="18"/>
              </w:rPr>
              <w:t xml:space="preserve">14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12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13 </w:t>
            </w:r>
          </w:p>
        </w:tc>
        <w:tc>
          <w:tcPr>
            <w:tcW w:w="40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14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7" w:firstLine="0"/>
              <w:jc w:val="left"/>
            </w:pPr>
            <w:r w:rsidRPr="00771B5D">
              <w:rPr>
                <w:sz w:val="18"/>
              </w:rPr>
              <w:t xml:space="preserve">15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16 </w:t>
            </w:r>
          </w:p>
        </w:tc>
        <w:tc>
          <w:tcPr>
            <w:tcW w:w="401"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17 </w:t>
            </w:r>
          </w:p>
        </w:tc>
        <w:tc>
          <w:tcPr>
            <w:tcW w:w="399"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9" w:firstLine="0"/>
              <w:jc w:val="left"/>
            </w:pPr>
            <w:r w:rsidRPr="00771B5D">
              <w:rPr>
                <w:b/>
                <w:sz w:val="18"/>
              </w:rPr>
              <w:t xml:space="preserve">18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17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9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10 </w:t>
            </w:r>
          </w:p>
        </w:tc>
        <w:tc>
          <w:tcPr>
            <w:tcW w:w="39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11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12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13 </w:t>
            </w:r>
          </w:p>
        </w:tc>
        <w:tc>
          <w:tcPr>
            <w:tcW w:w="398"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14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15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22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13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14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15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16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17 </w:t>
            </w:r>
          </w:p>
        </w:tc>
        <w:tc>
          <w:tcPr>
            <w:tcW w:w="397"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7" w:firstLine="0"/>
              <w:jc w:val="left"/>
            </w:pPr>
            <w:r w:rsidRPr="00771B5D">
              <w:rPr>
                <w:b/>
                <w:sz w:val="18"/>
              </w:rPr>
              <w:t xml:space="preserve">18 </w:t>
            </w:r>
          </w:p>
        </w:tc>
        <w:tc>
          <w:tcPr>
            <w:tcW w:w="396"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19 </w:t>
            </w:r>
          </w:p>
        </w:tc>
      </w:tr>
      <w:tr w:rsidR="00771B5D" w:rsidRPr="00771B5D" w:rsidTr="00771B5D">
        <w:trPr>
          <w:trHeight w:val="217"/>
        </w:trPr>
        <w:tc>
          <w:tcPr>
            <w:tcW w:w="489"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2" w:firstLine="0"/>
              <w:jc w:val="left"/>
            </w:pPr>
            <w:r w:rsidRPr="00771B5D">
              <w:rPr>
                <w:b/>
                <w:sz w:val="18"/>
              </w:rPr>
              <w:t xml:space="preserve">15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19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20 </w:t>
            </w:r>
          </w:p>
        </w:tc>
        <w:tc>
          <w:tcPr>
            <w:tcW w:w="40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21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7" w:firstLine="0"/>
              <w:jc w:val="left"/>
            </w:pPr>
            <w:r w:rsidRPr="00771B5D">
              <w:rPr>
                <w:sz w:val="18"/>
              </w:rPr>
              <w:t xml:space="preserve">22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23 </w:t>
            </w:r>
          </w:p>
        </w:tc>
        <w:tc>
          <w:tcPr>
            <w:tcW w:w="401"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24 </w:t>
            </w:r>
          </w:p>
        </w:tc>
        <w:tc>
          <w:tcPr>
            <w:tcW w:w="399"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9" w:firstLine="0"/>
              <w:jc w:val="left"/>
            </w:pPr>
            <w:r w:rsidRPr="00771B5D">
              <w:rPr>
                <w:b/>
                <w:sz w:val="18"/>
              </w:rPr>
              <w:t xml:space="preserve">25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18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16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17 </w:t>
            </w:r>
          </w:p>
        </w:tc>
        <w:tc>
          <w:tcPr>
            <w:tcW w:w="39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18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19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20 </w:t>
            </w:r>
          </w:p>
        </w:tc>
        <w:tc>
          <w:tcPr>
            <w:tcW w:w="398"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21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22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23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20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21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22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b/>
                <w:sz w:val="18"/>
              </w:rPr>
              <w:t xml:space="preserve">23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24 </w:t>
            </w:r>
          </w:p>
        </w:tc>
        <w:tc>
          <w:tcPr>
            <w:tcW w:w="397"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7" w:firstLine="0"/>
              <w:jc w:val="left"/>
            </w:pPr>
            <w:r w:rsidRPr="00771B5D">
              <w:rPr>
                <w:b/>
                <w:sz w:val="18"/>
              </w:rPr>
              <w:t xml:space="preserve">25 </w:t>
            </w:r>
          </w:p>
        </w:tc>
        <w:tc>
          <w:tcPr>
            <w:tcW w:w="396" w:type="dxa"/>
            <w:tcBorders>
              <w:top w:val="single" w:sz="4" w:space="0" w:color="000000"/>
              <w:left w:val="single" w:sz="4" w:space="0" w:color="000000"/>
              <w:bottom w:val="single" w:sz="4" w:space="0" w:color="000000"/>
              <w:right w:val="single" w:sz="12" w:space="0" w:color="000000"/>
            </w:tcBorders>
            <w:shd w:val="clear" w:color="auto" w:fill="999999"/>
          </w:tcPr>
          <w:p w:rsidR="00771B5D" w:rsidRPr="00771B5D" w:rsidRDefault="00771B5D" w:rsidP="00771B5D">
            <w:pPr>
              <w:spacing w:after="0" w:line="259" w:lineRule="auto"/>
              <w:ind w:left="108" w:firstLine="0"/>
              <w:jc w:val="left"/>
            </w:pPr>
            <w:r w:rsidRPr="00771B5D">
              <w:rPr>
                <w:b/>
                <w:sz w:val="18"/>
              </w:rPr>
              <w:t xml:space="preserve">26 </w:t>
            </w:r>
          </w:p>
        </w:tc>
      </w:tr>
      <w:tr w:rsidR="00771B5D" w:rsidRPr="00771B5D" w:rsidTr="00771B5D">
        <w:trPr>
          <w:trHeight w:val="216"/>
        </w:trPr>
        <w:tc>
          <w:tcPr>
            <w:tcW w:w="489"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2" w:firstLine="0"/>
              <w:jc w:val="left"/>
            </w:pPr>
            <w:r w:rsidRPr="00771B5D">
              <w:rPr>
                <w:b/>
                <w:sz w:val="18"/>
              </w:rPr>
              <w:t xml:space="preserve">16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26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27 </w:t>
            </w:r>
          </w:p>
        </w:tc>
        <w:tc>
          <w:tcPr>
            <w:tcW w:w="40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28 </w:t>
            </w:r>
          </w:p>
        </w:tc>
        <w:tc>
          <w:tcPr>
            <w:tcW w:w="407"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107" w:firstLine="0"/>
              <w:jc w:val="left"/>
            </w:pPr>
            <w:r w:rsidRPr="00771B5D">
              <w:rPr>
                <w:sz w:val="18"/>
              </w:rPr>
              <w:t xml:space="preserve">29 </w:t>
            </w:r>
          </w:p>
        </w:tc>
        <w:tc>
          <w:tcPr>
            <w:tcW w:w="410"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108" w:firstLine="0"/>
              <w:jc w:val="left"/>
            </w:pPr>
            <w:r w:rsidRPr="00771B5D">
              <w:rPr>
                <w:sz w:val="18"/>
              </w:rPr>
              <w:t xml:space="preserve">30 </w:t>
            </w:r>
          </w:p>
        </w:tc>
        <w:tc>
          <w:tcPr>
            <w:tcW w:w="401"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108" w:firstLine="0"/>
              <w:jc w:val="left"/>
            </w:pPr>
            <w:r w:rsidRPr="00771B5D">
              <w:rPr>
                <w:sz w:val="18"/>
              </w:rPr>
              <w:t xml:space="preserve">31 </w:t>
            </w:r>
          </w:p>
        </w:tc>
        <w:tc>
          <w:tcPr>
            <w:tcW w:w="399"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9" w:firstLine="0"/>
              <w:jc w:val="left"/>
            </w:pPr>
            <w:r w:rsidRPr="00771B5D">
              <w:rPr>
                <w:b/>
                <w:sz w:val="18"/>
              </w:rPr>
              <w:t xml:space="preserve">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19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23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24 </w:t>
            </w:r>
          </w:p>
        </w:tc>
        <w:tc>
          <w:tcPr>
            <w:tcW w:w="39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25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26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27 </w:t>
            </w:r>
          </w:p>
        </w:tc>
        <w:tc>
          <w:tcPr>
            <w:tcW w:w="398"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28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29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24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27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28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107" w:firstLine="0"/>
              <w:jc w:val="left"/>
            </w:pPr>
            <w:r w:rsidRPr="00771B5D">
              <w:rPr>
                <w:b/>
                <w:sz w:val="18"/>
              </w:rPr>
              <w:t xml:space="preserve"> </w:t>
            </w:r>
          </w:p>
        </w:tc>
        <w:tc>
          <w:tcPr>
            <w:tcW w:w="396"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108" w:firstLine="0"/>
              <w:jc w:val="left"/>
            </w:pPr>
            <w:r w:rsidRPr="00771B5D">
              <w:rPr>
                <w:b/>
                <w:sz w:val="18"/>
              </w:rPr>
              <w:t xml:space="preserve"> </w:t>
            </w:r>
          </w:p>
        </w:tc>
      </w:tr>
      <w:tr w:rsidR="00771B5D" w:rsidRPr="00771B5D" w:rsidTr="00771B5D">
        <w:trPr>
          <w:trHeight w:val="217"/>
        </w:trPr>
        <w:tc>
          <w:tcPr>
            <w:tcW w:w="489"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2" w:firstLine="0"/>
              <w:jc w:val="left"/>
            </w:pPr>
            <w:r w:rsidRPr="00771B5D">
              <w:rPr>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7" w:firstLine="0"/>
              <w:jc w:val="left"/>
            </w:pPr>
            <w:r w:rsidRPr="00771B5D">
              <w:rPr>
                <w:sz w:val="18"/>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 </w:t>
            </w:r>
          </w:p>
        </w:tc>
        <w:tc>
          <w:tcPr>
            <w:tcW w:w="399" w:type="dxa"/>
            <w:tcBorders>
              <w:top w:val="single" w:sz="4" w:space="0" w:color="000000"/>
              <w:left w:val="single" w:sz="4" w:space="0" w:color="000000"/>
              <w:bottom w:val="single" w:sz="4" w:space="0" w:color="000000"/>
              <w:right w:val="single" w:sz="12" w:space="0" w:color="000000"/>
            </w:tcBorders>
          </w:tcPr>
          <w:p w:rsidR="00771B5D" w:rsidRPr="00771B5D" w:rsidRDefault="00771B5D" w:rsidP="00771B5D">
            <w:pPr>
              <w:spacing w:after="0" w:line="259" w:lineRule="auto"/>
              <w:ind w:left="109" w:firstLine="0"/>
              <w:jc w:val="left"/>
            </w:pPr>
            <w:r w:rsidRPr="00771B5D">
              <w:rPr>
                <w:b/>
                <w:sz w:val="18"/>
              </w:rPr>
              <w:t xml:space="preserve"> </w:t>
            </w:r>
          </w:p>
        </w:tc>
        <w:tc>
          <w:tcPr>
            <w:tcW w:w="49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108" w:firstLine="0"/>
              <w:jc w:val="left"/>
            </w:pPr>
            <w:r w:rsidRPr="00771B5D">
              <w:rPr>
                <w:b/>
                <w:sz w:val="18"/>
              </w:rPr>
              <w:t xml:space="preserve">20 </w:t>
            </w:r>
          </w:p>
        </w:tc>
        <w:tc>
          <w:tcPr>
            <w:tcW w:w="42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30 </w:t>
            </w:r>
          </w:p>
        </w:tc>
        <w:tc>
          <w:tcPr>
            <w:tcW w:w="40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31 </w:t>
            </w:r>
          </w:p>
        </w:tc>
        <w:tc>
          <w:tcPr>
            <w:tcW w:w="39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 </w:t>
            </w:r>
          </w:p>
        </w:tc>
        <w:tc>
          <w:tcPr>
            <w:tcW w:w="398" w:type="dxa"/>
            <w:tcBorders>
              <w:top w:val="single" w:sz="4" w:space="0" w:color="000000"/>
              <w:left w:val="single" w:sz="4" w:space="0" w:color="000000"/>
              <w:bottom w:val="single" w:sz="4" w:space="0" w:color="000000"/>
              <w:right w:val="single" w:sz="12" w:space="0" w:color="000000"/>
            </w:tcBorders>
          </w:tcPr>
          <w:p w:rsidR="00771B5D" w:rsidRPr="00771B5D" w:rsidRDefault="00771B5D" w:rsidP="00771B5D">
            <w:pPr>
              <w:spacing w:after="0" w:line="259" w:lineRule="auto"/>
              <w:ind w:left="108" w:firstLine="0"/>
              <w:jc w:val="left"/>
            </w:pPr>
            <w:r w:rsidRPr="00771B5D">
              <w:rPr>
                <w:b/>
                <w:sz w:val="18"/>
              </w:rPr>
              <w:t xml:space="preserve"> </w:t>
            </w:r>
          </w:p>
        </w:tc>
        <w:tc>
          <w:tcPr>
            <w:tcW w:w="494" w:type="dxa"/>
            <w:tcBorders>
              <w:top w:val="single" w:sz="4" w:space="0" w:color="000000"/>
              <w:left w:val="single" w:sz="12"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b/>
                <w:sz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6" w:firstLine="0"/>
              <w:jc w:val="left"/>
            </w:pPr>
            <w:r w:rsidRPr="00771B5D">
              <w:rPr>
                <w:sz w:val="18"/>
              </w:rPr>
              <w:t xml:space="preserve">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8" w:firstLine="0"/>
              <w:jc w:val="left"/>
            </w:pPr>
            <w:r w:rsidRPr="00771B5D">
              <w:rPr>
                <w:sz w:val="18"/>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107" w:firstLine="0"/>
              <w:jc w:val="left"/>
            </w:pPr>
            <w:r w:rsidRPr="00771B5D">
              <w:rPr>
                <w:b/>
                <w:sz w:val="18"/>
              </w:rPr>
              <w:t xml:space="preserve"> </w:t>
            </w:r>
          </w:p>
        </w:tc>
        <w:tc>
          <w:tcPr>
            <w:tcW w:w="396" w:type="dxa"/>
            <w:tcBorders>
              <w:top w:val="single" w:sz="4" w:space="0" w:color="000000"/>
              <w:left w:val="single" w:sz="4" w:space="0" w:color="000000"/>
              <w:bottom w:val="single" w:sz="4" w:space="0" w:color="000000"/>
              <w:right w:val="single" w:sz="12" w:space="0" w:color="000000"/>
            </w:tcBorders>
          </w:tcPr>
          <w:p w:rsidR="00771B5D" w:rsidRPr="00771B5D" w:rsidRDefault="00771B5D" w:rsidP="00771B5D">
            <w:pPr>
              <w:spacing w:after="0" w:line="259" w:lineRule="auto"/>
              <w:ind w:left="108" w:firstLine="0"/>
              <w:jc w:val="left"/>
            </w:pPr>
            <w:r w:rsidRPr="00771B5D">
              <w:rPr>
                <w:b/>
                <w:sz w:val="18"/>
              </w:rPr>
              <w:t xml:space="preserve"> </w:t>
            </w:r>
          </w:p>
        </w:tc>
      </w:tr>
    </w:tbl>
    <w:p w:rsidR="00771B5D" w:rsidRDefault="00771B5D" w:rsidP="00771B5D">
      <w:pPr>
        <w:tabs>
          <w:tab w:val="center" w:pos="459"/>
          <w:tab w:val="center" w:pos="5487"/>
        </w:tabs>
        <w:spacing w:after="41" w:line="268" w:lineRule="auto"/>
        <w:ind w:left="0" w:firstLine="0"/>
        <w:jc w:val="left"/>
        <w:rPr>
          <w:sz w:val="24"/>
          <w:szCs w:val="24"/>
        </w:rPr>
      </w:pPr>
    </w:p>
    <w:tbl>
      <w:tblPr>
        <w:tblStyle w:val="TableGrid4"/>
        <w:tblW w:w="10119" w:type="dxa"/>
        <w:tblInd w:w="-68" w:type="dxa"/>
        <w:tblCellMar>
          <w:top w:w="8" w:type="dxa"/>
          <w:left w:w="102" w:type="dxa"/>
        </w:tblCellMar>
        <w:tblLook w:val="04A0" w:firstRow="1" w:lastRow="0" w:firstColumn="1" w:lastColumn="0" w:noHBand="0" w:noVBand="1"/>
      </w:tblPr>
      <w:tblGrid>
        <w:gridCol w:w="500"/>
        <w:gridCol w:w="430"/>
        <w:gridCol w:w="407"/>
        <w:gridCol w:w="404"/>
        <w:gridCol w:w="412"/>
        <w:gridCol w:w="415"/>
        <w:gridCol w:w="402"/>
        <w:gridCol w:w="401"/>
        <w:gridCol w:w="503"/>
        <w:gridCol w:w="433"/>
        <w:gridCol w:w="407"/>
        <w:gridCol w:w="404"/>
        <w:gridCol w:w="413"/>
        <w:gridCol w:w="416"/>
        <w:gridCol w:w="399"/>
        <w:gridCol w:w="401"/>
        <w:gridCol w:w="504"/>
        <w:gridCol w:w="430"/>
        <w:gridCol w:w="408"/>
        <w:gridCol w:w="403"/>
        <w:gridCol w:w="413"/>
        <w:gridCol w:w="417"/>
        <w:gridCol w:w="399"/>
        <w:gridCol w:w="398"/>
      </w:tblGrid>
      <w:tr w:rsidR="00771B5D" w:rsidRPr="00771B5D" w:rsidTr="00771B5D">
        <w:trPr>
          <w:trHeight w:val="204"/>
        </w:trPr>
        <w:tc>
          <w:tcPr>
            <w:tcW w:w="500" w:type="dxa"/>
            <w:vMerge w:val="restart"/>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Уч нед </w:t>
            </w:r>
          </w:p>
        </w:tc>
        <w:tc>
          <w:tcPr>
            <w:tcW w:w="1241" w:type="dxa"/>
            <w:gridSpan w:val="3"/>
            <w:tcBorders>
              <w:top w:val="single" w:sz="4" w:space="0" w:color="000000"/>
              <w:left w:val="single" w:sz="4" w:space="0" w:color="000000"/>
              <w:bottom w:val="single" w:sz="4" w:space="0" w:color="000000"/>
              <w:right w:val="nil"/>
            </w:tcBorders>
          </w:tcPr>
          <w:p w:rsidR="00771B5D" w:rsidRPr="00771B5D" w:rsidRDefault="00771B5D" w:rsidP="00771B5D">
            <w:pPr>
              <w:spacing w:after="0" w:line="259" w:lineRule="auto"/>
              <w:ind w:left="6" w:firstLine="0"/>
              <w:jc w:val="left"/>
            </w:pPr>
            <w:r w:rsidRPr="00771B5D">
              <w:rPr>
                <w:b/>
                <w:sz w:val="18"/>
              </w:rPr>
              <w:t xml:space="preserve">Март 2023г </w:t>
            </w:r>
          </w:p>
        </w:tc>
        <w:tc>
          <w:tcPr>
            <w:tcW w:w="412"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415"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402"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401" w:type="dxa"/>
            <w:tcBorders>
              <w:top w:val="single" w:sz="4" w:space="0" w:color="000000"/>
              <w:left w:val="nil"/>
              <w:bottom w:val="single" w:sz="4" w:space="0" w:color="000000"/>
              <w:right w:val="single" w:sz="12" w:space="0" w:color="000000"/>
            </w:tcBorders>
          </w:tcPr>
          <w:p w:rsidR="00771B5D" w:rsidRPr="00771B5D" w:rsidRDefault="00771B5D" w:rsidP="00771B5D">
            <w:pPr>
              <w:spacing w:after="160" w:line="259" w:lineRule="auto"/>
              <w:ind w:left="0" w:firstLine="0"/>
              <w:jc w:val="left"/>
            </w:pPr>
          </w:p>
        </w:tc>
        <w:tc>
          <w:tcPr>
            <w:tcW w:w="503" w:type="dxa"/>
            <w:vMerge w:val="restart"/>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Уч нед </w:t>
            </w:r>
          </w:p>
        </w:tc>
        <w:tc>
          <w:tcPr>
            <w:tcW w:w="1244" w:type="dxa"/>
            <w:gridSpan w:val="3"/>
            <w:tcBorders>
              <w:top w:val="single" w:sz="4" w:space="0" w:color="000000"/>
              <w:left w:val="single" w:sz="4" w:space="0" w:color="000000"/>
              <w:bottom w:val="single" w:sz="4" w:space="0" w:color="000000"/>
              <w:right w:val="nil"/>
            </w:tcBorders>
          </w:tcPr>
          <w:p w:rsidR="00771B5D" w:rsidRPr="00771B5D" w:rsidRDefault="00771B5D" w:rsidP="00771B5D">
            <w:pPr>
              <w:spacing w:after="0" w:line="259" w:lineRule="auto"/>
              <w:ind w:left="6" w:firstLine="0"/>
              <w:jc w:val="left"/>
            </w:pPr>
            <w:r w:rsidRPr="00771B5D">
              <w:rPr>
                <w:b/>
                <w:sz w:val="18"/>
              </w:rPr>
              <w:t xml:space="preserve">Апрель  2023г </w:t>
            </w:r>
          </w:p>
        </w:tc>
        <w:tc>
          <w:tcPr>
            <w:tcW w:w="413"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416"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9"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401" w:type="dxa"/>
            <w:tcBorders>
              <w:top w:val="single" w:sz="4" w:space="0" w:color="000000"/>
              <w:left w:val="nil"/>
              <w:bottom w:val="single" w:sz="4" w:space="0" w:color="000000"/>
              <w:right w:val="single" w:sz="12" w:space="0" w:color="000000"/>
            </w:tcBorders>
          </w:tcPr>
          <w:p w:rsidR="00771B5D" w:rsidRPr="00771B5D" w:rsidRDefault="00771B5D" w:rsidP="00771B5D">
            <w:pPr>
              <w:spacing w:after="160" w:line="259" w:lineRule="auto"/>
              <w:ind w:left="0" w:firstLine="0"/>
              <w:jc w:val="left"/>
            </w:pPr>
          </w:p>
        </w:tc>
        <w:tc>
          <w:tcPr>
            <w:tcW w:w="504" w:type="dxa"/>
            <w:vMerge w:val="restart"/>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Уч нед </w:t>
            </w:r>
          </w:p>
        </w:tc>
        <w:tc>
          <w:tcPr>
            <w:tcW w:w="1241" w:type="dxa"/>
            <w:gridSpan w:val="3"/>
            <w:tcBorders>
              <w:top w:val="single" w:sz="4" w:space="0" w:color="000000"/>
              <w:left w:val="single" w:sz="4" w:space="0" w:color="000000"/>
              <w:bottom w:val="single" w:sz="4" w:space="0" w:color="000000"/>
              <w:right w:val="nil"/>
            </w:tcBorders>
          </w:tcPr>
          <w:p w:rsidR="00771B5D" w:rsidRPr="00771B5D" w:rsidRDefault="00771B5D" w:rsidP="00771B5D">
            <w:pPr>
              <w:spacing w:after="0" w:line="259" w:lineRule="auto"/>
              <w:ind w:left="6" w:firstLine="0"/>
              <w:jc w:val="left"/>
            </w:pPr>
            <w:r w:rsidRPr="00771B5D">
              <w:rPr>
                <w:b/>
                <w:sz w:val="18"/>
              </w:rPr>
              <w:t xml:space="preserve">Май 2023г </w:t>
            </w:r>
          </w:p>
        </w:tc>
        <w:tc>
          <w:tcPr>
            <w:tcW w:w="413"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417"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9" w:type="dxa"/>
            <w:tcBorders>
              <w:top w:val="single" w:sz="4" w:space="0" w:color="000000"/>
              <w:left w:val="nil"/>
              <w:bottom w:val="single" w:sz="4" w:space="0" w:color="000000"/>
              <w:right w:val="nil"/>
            </w:tcBorders>
          </w:tcPr>
          <w:p w:rsidR="00771B5D" w:rsidRPr="00771B5D" w:rsidRDefault="00771B5D" w:rsidP="00771B5D">
            <w:pPr>
              <w:spacing w:after="160" w:line="259" w:lineRule="auto"/>
              <w:ind w:left="0" w:firstLine="0"/>
              <w:jc w:val="left"/>
            </w:pPr>
          </w:p>
        </w:tc>
        <w:tc>
          <w:tcPr>
            <w:tcW w:w="398" w:type="dxa"/>
            <w:tcBorders>
              <w:top w:val="single" w:sz="4" w:space="0" w:color="000000"/>
              <w:left w:val="nil"/>
              <w:bottom w:val="single" w:sz="4" w:space="0" w:color="000000"/>
              <w:right w:val="single" w:sz="12" w:space="0" w:color="000000"/>
            </w:tcBorders>
          </w:tcPr>
          <w:p w:rsidR="00771B5D" w:rsidRPr="00771B5D" w:rsidRDefault="00771B5D" w:rsidP="00771B5D">
            <w:pPr>
              <w:spacing w:after="160" w:line="259" w:lineRule="auto"/>
              <w:ind w:left="0" w:firstLine="0"/>
              <w:jc w:val="left"/>
            </w:pPr>
          </w:p>
        </w:tc>
      </w:tr>
      <w:tr w:rsidR="00771B5D" w:rsidRPr="00771B5D" w:rsidTr="00771B5D">
        <w:trPr>
          <w:trHeight w:val="204"/>
        </w:trPr>
        <w:tc>
          <w:tcPr>
            <w:tcW w:w="0" w:type="auto"/>
            <w:vMerge/>
            <w:tcBorders>
              <w:top w:val="nil"/>
              <w:left w:val="single" w:sz="12"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pP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пн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вт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ср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чт </w:t>
            </w:r>
          </w:p>
        </w:tc>
        <w:tc>
          <w:tcPr>
            <w:tcW w:w="41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пт </w:t>
            </w:r>
          </w:p>
        </w:tc>
        <w:tc>
          <w:tcPr>
            <w:tcW w:w="402"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сб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вс </w:t>
            </w:r>
          </w:p>
        </w:tc>
        <w:tc>
          <w:tcPr>
            <w:tcW w:w="0" w:type="auto"/>
            <w:vMerge/>
            <w:tcBorders>
              <w:top w:val="nil"/>
              <w:left w:val="single" w:sz="12"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pPr>
          </w:p>
        </w:tc>
        <w:tc>
          <w:tcPr>
            <w:tcW w:w="43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пн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вт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ср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b/>
                <w:sz w:val="18"/>
              </w:rPr>
              <w:t xml:space="preserve">чт </w:t>
            </w:r>
          </w:p>
        </w:tc>
        <w:tc>
          <w:tcPr>
            <w:tcW w:w="41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b/>
                <w:sz w:val="18"/>
              </w:rPr>
              <w:t xml:space="preserve">пт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сб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вс </w:t>
            </w:r>
          </w:p>
        </w:tc>
        <w:tc>
          <w:tcPr>
            <w:tcW w:w="0" w:type="auto"/>
            <w:vMerge/>
            <w:tcBorders>
              <w:top w:val="nil"/>
              <w:left w:val="single" w:sz="12"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pP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пн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вт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ср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b/>
                <w:sz w:val="18"/>
              </w:rPr>
              <w:t xml:space="preserve">чт </w:t>
            </w:r>
          </w:p>
        </w:tc>
        <w:tc>
          <w:tcPr>
            <w:tcW w:w="41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пт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b/>
                <w:sz w:val="18"/>
              </w:rPr>
              <w:t xml:space="preserve">сб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вс </w:t>
            </w:r>
          </w:p>
        </w:tc>
      </w:tr>
      <w:tr w:rsidR="00771B5D" w:rsidRPr="00771B5D" w:rsidTr="00771B5D">
        <w:trPr>
          <w:trHeight w:val="203"/>
        </w:trPr>
        <w:tc>
          <w:tcPr>
            <w:tcW w:w="500"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24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 </w:t>
            </w:r>
          </w:p>
        </w:tc>
        <w:tc>
          <w:tcPr>
            <w:tcW w:w="41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3 </w:t>
            </w:r>
          </w:p>
        </w:tc>
        <w:tc>
          <w:tcPr>
            <w:tcW w:w="402"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4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5 </w:t>
            </w:r>
          </w:p>
        </w:tc>
        <w:tc>
          <w:tcPr>
            <w:tcW w:w="503"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 </w:t>
            </w:r>
          </w:p>
        </w:tc>
        <w:tc>
          <w:tcPr>
            <w:tcW w:w="43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5" w:firstLine="0"/>
              <w:jc w:val="left"/>
            </w:pPr>
            <w:r w:rsidRPr="00771B5D">
              <w:rPr>
                <w:b/>
                <w:sz w:val="18"/>
              </w:rPr>
              <w:t xml:space="preserve">1 </w:t>
            </w:r>
          </w:p>
        </w:tc>
        <w:tc>
          <w:tcPr>
            <w:tcW w:w="401" w:type="dxa"/>
            <w:tcBorders>
              <w:top w:val="single" w:sz="4" w:space="0" w:color="000000"/>
              <w:left w:val="single" w:sz="4" w:space="0" w:color="000000"/>
              <w:bottom w:val="single" w:sz="4" w:space="0" w:color="000000"/>
              <w:right w:val="single" w:sz="12" w:space="0" w:color="000000"/>
            </w:tcBorders>
            <w:shd w:val="clear" w:color="auto" w:fill="548DD4"/>
          </w:tcPr>
          <w:p w:rsidR="00771B5D" w:rsidRPr="00771B5D" w:rsidRDefault="00771B5D" w:rsidP="00771B5D">
            <w:pPr>
              <w:spacing w:after="0" w:line="259" w:lineRule="auto"/>
              <w:ind w:left="6" w:firstLine="0"/>
              <w:jc w:val="left"/>
            </w:pPr>
            <w:r w:rsidRPr="00771B5D">
              <w:rPr>
                <w:b/>
                <w:sz w:val="18"/>
              </w:rPr>
              <w:t xml:space="preserve">2 </w:t>
            </w:r>
          </w:p>
        </w:tc>
        <w:tc>
          <w:tcPr>
            <w:tcW w:w="50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32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1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4 </w:t>
            </w:r>
          </w:p>
        </w:tc>
        <w:tc>
          <w:tcPr>
            <w:tcW w:w="41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5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b/>
                <w:sz w:val="18"/>
              </w:rPr>
              <w:t xml:space="preserve">6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7 </w:t>
            </w:r>
          </w:p>
        </w:tc>
      </w:tr>
      <w:tr w:rsidR="00771B5D" w:rsidRPr="00771B5D" w:rsidTr="00771B5D">
        <w:trPr>
          <w:trHeight w:val="205"/>
        </w:trPr>
        <w:tc>
          <w:tcPr>
            <w:tcW w:w="500"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25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6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7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8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9 </w:t>
            </w:r>
          </w:p>
        </w:tc>
        <w:tc>
          <w:tcPr>
            <w:tcW w:w="41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10 </w:t>
            </w:r>
          </w:p>
        </w:tc>
        <w:tc>
          <w:tcPr>
            <w:tcW w:w="402"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11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12 </w:t>
            </w:r>
          </w:p>
        </w:tc>
        <w:tc>
          <w:tcPr>
            <w:tcW w:w="503"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28 </w:t>
            </w:r>
          </w:p>
        </w:tc>
        <w:tc>
          <w:tcPr>
            <w:tcW w:w="43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3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4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6 </w:t>
            </w:r>
          </w:p>
        </w:tc>
        <w:tc>
          <w:tcPr>
            <w:tcW w:w="41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7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8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9 </w:t>
            </w:r>
          </w:p>
        </w:tc>
        <w:tc>
          <w:tcPr>
            <w:tcW w:w="50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33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8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9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10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11 </w:t>
            </w:r>
          </w:p>
        </w:tc>
        <w:tc>
          <w:tcPr>
            <w:tcW w:w="41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12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b/>
                <w:sz w:val="18"/>
              </w:rPr>
              <w:t xml:space="preserve">13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14 </w:t>
            </w:r>
          </w:p>
        </w:tc>
      </w:tr>
      <w:tr w:rsidR="00771B5D" w:rsidRPr="00771B5D" w:rsidTr="00771B5D">
        <w:trPr>
          <w:trHeight w:val="203"/>
        </w:trPr>
        <w:tc>
          <w:tcPr>
            <w:tcW w:w="500"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26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13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14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15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16 </w:t>
            </w:r>
          </w:p>
        </w:tc>
        <w:tc>
          <w:tcPr>
            <w:tcW w:w="41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17 </w:t>
            </w:r>
          </w:p>
        </w:tc>
        <w:tc>
          <w:tcPr>
            <w:tcW w:w="402"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18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19 </w:t>
            </w:r>
          </w:p>
        </w:tc>
        <w:tc>
          <w:tcPr>
            <w:tcW w:w="503"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29 </w:t>
            </w:r>
          </w:p>
        </w:tc>
        <w:tc>
          <w:tcPr>
            <w:tcW w:w="43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10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11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12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13 </w:t>
            </w:r>
          </w:p>
        </w:tc>
        <w:tc>
          <w:tcPr>
            <w:tcW w:w="41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14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15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16 </w:t>
            </w:r>
          </w:p>
        </w:tc>
        <w:tc>
          <w:tcPr>
            <w:tcW w:w="50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34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15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16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17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18 </w:t>
            </w:r>
          </w:p>
        </w:tc>
        <w:tc>
          <w:tcPr>
            <w:tcW w:w="41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19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sz w:val="18"/>
              </w:rPr>
              <w:t xml:space="preserve">20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21 </w:t>
            </w:r>
          </w:p>
        </w:tc>
      </w:tr>
      <w:tr w:rsidR="00771B5D" w:rsidRPr="00771B5D" w:rsidTr="00771B5D">
        <w:trPr>
          <w:trHeight w:val="204"/>
        </w:trPr>
        <w:tc>
          <w:tcPr>
            <w:tcW w:w="500"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27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20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21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22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23 </w:t>
            </w:r>
          </w:p>
        </w:tc>
        <w:tc>
          <w:tcPr>
            <w:tcW w:w="415"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24 </w:t>
            </w:r>
          </w:p>
        </w:tc>
        <w:tc>
          <w:tcPr>
            <w:tcW w:w="402"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b/>
                <w:sz w:val="18"/>
              </w:rPr>
              <w:t xml:space="preserve">25 </w:t>
            </w:r>
          </w:p>
        </w:tc>
        <w:tc>
          <w:tcPr>
            <w:tcW w:w="401" w:type="dxa"/>
            <w:tcBorders>
              <w:top w:val="single" w:sz="4" w:space="0" w:color="000000"/>
              <w:left w:val="single" w:sz="4" w:space="0" w:color="000000"/>
              <w:bottom w:val="single" w:sz="4" w:space="0" w:color="000000"/>
              <w:right w:val="single" w:sz="12" w:space="0" w:color="000000"/>
            </w:tcBorders>
            <w:shd w:val="clear" w:color="auto" w:fill="548DD4"/>
          </w:tcPr>
          <w:p w:rsidR="00771B5D" w:rsidRPr="00771B5D" w:rsidRDefault="00771B5D" w:rsidP="00771B5D">
            <w:pPr>
              <w:spacing w:after="0" w:line="259" w:lineRule="auto"/>
              <w:ind w:left="5" w:firstLine="0"/>
              <w:jc w:val="left"/>
            </w:pPr>
            <w:r w:rsidRPr="00771B5D">
              <w:rPr>
                <w:b/>
                <w:sz w:val="18"/>
              </w:rPr>
              <w:t xml:space="preserve">26 </w:t>
            </w:r>
          </w:p>
        </w:tc>
        <w:tc>
          <w:tcPr>
            <w:tcW w:w="503"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30 </w:t>
            </w:r>
          </w:p>
        </w:tc>
        <w:tc>
          <w:tcPr>
            <w:tcW w:w="43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17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18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19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20 </w:t>
            </w:r>
          </w:p>
        </w:tc>
        <w:tc>
          <w:tcPr>
            <w:tcW w:w="41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21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22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23 </w:t>
            </w:r>
          </w:p>
        </w:tc>
        <w:tc>
          <w:tcPr>
            <w:tcW w:w="50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35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22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23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25 </w:t>
            </w:r>
          </w:p>
        </w:tc>
        <w:tc>
          <w:tcPr>
            <w:tcW w:w="41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26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sz w:val="18"/>
              </w:rPr>
              <w:t xml:space="preserve">27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sz w:val="18"/>
              </w:rPr>
              <w:t xml:space="preserve">28 </w:t>
            </w:r>
          </w:p>
        </w:tc>
      </w:tr>
      <w:tr w:rsidR="00771B5D" w:rsidRPr="00771B5D" w:rsidTr="00771B5D">
        <w:trPr>
          <w:trHeight w:val="204"/>
        </w:trPr>
        <w:tc>
          <w:tcPr>
            <w:tcW w:w="500"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 </w:t>
            </w:r>
          </w:p>
        </w:tc>
        <w:tc>
          <w:tcPr>
            <w:tcW w:w="430"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27 </w:t>
            </w:r>
          </w:p>
        </w:tc>
        <w:tc>
          <w:tcPr>
            <w:tcW w:w="407"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b/>
                <w:sz w:val="18"/>
              </w:rPr>
              <w:t xml:space="preserve">28 </w:t>
            </w:r>
          </w:p>
        </w:tc>
        <w:tc>
          <w:tcPr>
            <w:tcW w:w="404"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29 </w:t>
            </w:r>
          </w:p>
        </w:tc>
        <w:tc>
          <w:tcPr>
            <w:tcW w:w="412"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30 </w:t>
            </w:r>
          </w:p>
        </w:tc>
        <w:tc>
          <w:tcPr>
            <w:tcW w:w="415"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31 </w:t>
            </w:r>
          </w:p>
        </w:tc>
        <w:tc>
          <w:tcPr>
            <w:tcW w:w="40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 </w:t>
            </w:r>
          </w:p>
        </w:tc>
        <w:tc>
          <w:tcPr>
            <w:tcW w:w="401" w:type="dxa"/>
            <w:tcBorders>
              <w:top w:val="single" w:sz="4" w:space="0" w:color="000000"/>
              <w:left w:val="single" w:sz="4" w:space="0" w:color="000000"/>
              <w:bottom w:val="single" w:sz="4" w:space="0" w:color="000000"/>
              <w:right w:val="single" w:sz="12" w:space="0" w:color="000000"/>
            </w:tcBorders>
          </w:tcPr>
          <w:p w:rsidR="00771B5D" w:rsidRPr="00771B5D" w:rsidRDefault="00771B5D" w:rsidP="00771B5D">
            <w:pPr>
              <w:spacing w:after="0" w:line="259" w:lineRule="auto"/>
              <w:ind w:left="5" w:firstLine="0"/>
              <w:jc w:val="left"/>
            </w:pPr>
            <w:r w:rsidRPr="00771B5D">
              <w:rPr>
                <w:b/>
                <w:sz w:val="18"/>
              </w:rPr>
              <w:t xml:space="preserve"> </w:t>
            </w:r>
          </w:p>
        </w:tc>
        <w:tc>
          <w:tcPr>
            <w:tcW w:w="503"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31 </w:t>
            </w:r>
          </w:p>
        </w:tc>
        <w:tc>
          <w:tcPr>
            <w:tcW w:w="43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24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25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26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27 </w:t>
            </w:r>
          </w:p>
        </w:tc>
        <w:tc>
          <w:tcPr>
            <w:tcW w:w="41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28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29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30 </w:t>
            </w:r>
          </w:p>
        </w:tc>
        <w:tc>
          <w:tcPr>
            <w:tcW w:w="50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 </w:t>
            </w:r>
          </w:p>
        </w:tc>
        <w:tc>
          <w:tcPr>
            <w:tcW w:w="430"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29 </w:t>
            </w:r>
          </w:p>
        </w:tc>
        <w:tc>
          <w:tcPr>
            <w:tcW w:w="408"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30 </w:t>
            </w:r>
          </w:p>
        </w:tc>
        <w:tc>
          <w:tcPr>
            <w:tcW w:w="403" w:type="dxa"/>
            <w:tcBorders>
              <w:top w:val="single" w:sz="4" w:space="0" w:color="000000"/>
              <w:left w:val="single" w:sz="4" w:space="0" w:color="000000"/>
              <w:bottom w:val="single" w:sz="4" w:space="0" w:color="000000"/>
              <w:right w:val="single" w:sz="4" w:space="0" w:color="000000"/>
            </w:tcBorders>
            <w:shd w:val="clear" w:color="auto" w:fill="548DD4"/>
          </w:tcPr>
          <w:p w:rsidR="00771B5D" w:rsidRPr="00771B5D" w:rsidRDefault="00771B5D" w:rsidP="00771B5D">
            <w:pPr>
              <w:spacing w:after="0" w:line="259" w:lineRule="auto"/>
              <w:ind w:left="6" w:firstLine="0"/>
              <w:jc w:val="left"/>
            </w:pPr>
            <w:r w:rsidRPr="00771B5D">
              <w:rPr>
                <w:sz w:val="18"/>
              </w:rPr>
              <w:t xml:space="preserve">31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 </w:t>
            </w:r>
          </w:p>
        </w:tc>
        <w:tc>
          <w:tcPr>
            <w:tcW w:w="41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sz w:val="18"/>
              </w:rPr>
              <w:t xml:space="preserve">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sz w:val="18"/>
              </w:rPr>
              <w:t xml:space="preserve"> </w:t>
            </w:r>
          </w:p>
        </w:tc>
      </w:tr>
      <w:tr w:rsidR="00771B5D" w:rsidRPr="00771B5D" w:rsidTr="00771B5D">
        <w:trPr>
          <w:trHeight w:val="202"/>
        </w:trPr>
        <w:tc>
          <w:tcPr>
            <w:tcW w:w="500"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0" w:firstLine="0"/>
              <w:jc w:val="left"/>
            </w:pPr>
            <w:r w:rsidRPr="00771B5D">
              <w:rPr>
                <w:b/>
                <w:sz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b/>
                <w:sz w:val="18"/>
              </w:rPr>
              <w:t xml:space="preserve"> </w:t>
            </w:r>
          </w:p>
        </w:tc>
        <w:tc>
          <w:tcPr>
            <w:tcW w:w="401" w:type="dxa"/>
            <w:tcBorders>
              <w:top w:val="single" w:sz="4" w:space="0" w:color="000000"/>
              <w:left w:val="single" w:sz="4" w:space="0" w:color="000000"/>
              <w:bottom w:val="single" w:sz="4" w:space="0" w:color="000000"/>
              <w:right w:val="single" w:sz="12" w:space="0" w:color="000000"/>
            </w:tcBorders>
          </w:tcPr>
          <w:p w:rsidR="00771B5D" w:rsidRPr="00771B5D" w:rsidRDefault="00771B5D" w:rsidP="00771B5D">
            <w:pPr>
              <w:spacing w:after="0" w:line="259" w:lineRule="auto"/>
              <w:ind w:left="5" w:firstLine="0"/>
              <w:jc w:val="left"/>
            </w:pPr>
            <w:r w:rsidRPr="00771B5D">
              <w:rPr>
                <w:b/>
                <w:sz w:val="18"/>
              </w:rPr>
              <w:t xml:space="preserve"> </w:t>
            </w:r>
          </w:p>
        </w:tc>
        <w:tc>
          <w:tcPr>
            <w:tcW w:w="503"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6" w:firstLine="0"/>
              <w:jc w:val="left"/>
            </w:pPr>
            <w:r w:rsidRPr="00771B5D">
              <w:rPr>
                <w:b/>
                <w:sz w:val="18"/>
              </w:rPr>
              <w:t xml:space="preserve"> </w:t>
            </w:r>
          </w:p>
        </w:tc>
        <w:tc>
          <w:tcPr>
            <w:tcW w:w="43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4" w:firstLine="0"/>
              <w:jc w:val="left"/>
            </w:pPr>
            <w:r w:rsidRPr="00771B5D">
              <w:rPr>
                <w:sz w:val="18"/>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 </w:t>
            </w:r>
          </w:p>
        </w:tc>
        <w:tc>
          <w:tcPr>
            <w:tcW w:w="401"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6" w:firstLine="0"/>
              <w:jc w:val="left"/>
            </w:pPr>
            <w:r w:rsidRPr="00771B5D">
              <w:rPr>
                <w:b/>
                <w:sz w:val="18"/>
              </w:rPr>
              <w:t xml:space="preserve"> </w:t>
            </w:r>
          </w:p>
        </w:tc>
        <w:tc>
          <w:tcPr>
            <w:tcW w:w="504" w:type="dxa"/>
            <w:tcBorders>
              <w:top w:val="single" w:sz="4" w:space="0" w:color="000000"/>
              <w:left w:val="single" w:sz="12" w:space="0" w:color="000000"/>
              <w:bottom w:val="single" w:sz="4" w:space="0" w:color="000000"/>
              <w:right w:val="single" w:sz="4" w:space="0" w:color="000000"/>
            </w:tcBorders>
            <w:shd w:val="clear" w:color="auto" w:fill="D6E3BC"/>
          </w:tcPr>
          <w:p w:rsidR="00771B5D" w:rsidRPr="00771B5D" w:rsidRDefault="00771B5D" w:rsidP="00771B5D">
            <w:pPr>
              <w:spacing w:after="0" w:line="259" w:lineRule="auto"/>
              <w:ind w:left="5" w:firstLine="0"/>
              <w:jc w:val="left"/>
            </w:pPr>
            <w:r w:rsidRPr="00771B5D">
              <w:rPr>
                <w:b/>
                <w:sz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0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7" w:firstLine="0"/>
              <w:jc w:val="left"/>
            </w:pPr>
            <w:r w:rsidRPr="00771B5D">
              <w:rPr>
                <w:sz w:val="18"/>
              </w:rPr>
              <w:t xml:space="preserve"> </w:t>
            </w:r>
          </w:p>
        </w:tc>
        <w:tc>
          <w:tcPr>
            <w:tcW w:w="417"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6" w:firstLine="0"/>
              <w:jc w:val="left"/>
            </w:pPr>
            <w:r w:rsidRPr="00771B5D">
              <w:rPr>
                <w:sz w:val="18"/>
              </w:rPr>
              <w:t xml:space="preserve"> </w:t>
            </w:r>
          </w:p>
        </w:tc>
        <w:tc>
          <w:tcPr>
            <w:tcW w:w="399" w:type="dxa"/>
            <w:tcBorders>
              <w:top w:val="single" w:sz="4" w:space="0" w:color="000000"/>
              <w:left w:val="single" w:sz="4" w:space="0" w:color="000000"/>
              <w:bottom w:val="single" w:sz="4" w:space="0" w:color="000000"/>
              <w:right w:val="single" w:sz="4" w:space="0" w:color="000000"/>
            </w:tcBorders>
            <w:shd w:val="clear" w:color="auto" w:fill="A6A6A6"/>
          </w:tcPr>
          <w:p w:rsidR="00771B5D" w:rsidRPr="00771B5D" w:rsidRDefault="00771B5D" w:rsidP="00771B5D">
            <w:pPr>
              <w:spacing w:after="0" w:line="259" w:lineRule="auto"/>
              <w:ind w:left="4" w:firstLine="0"/>
              <w:jc w:val="left"/>
            </w:pPr>
            <w:r w:rsidRPr="00771B5D">
              <w:rPr>
                <w:b/>
                <w:sz w:val="18"/>
              </w:rPr>
              <w:t xml:space="preserve"> </w:t>
            </w:r>
          </w:p>
        </w:tc>
        <w:tc>
          <w:tcPr>
            <w:tcW w:w="398" w:type="dxa"/>
            <w:tcBorders>
              <w:top w:val="single" w:sz="4" w:space="0" w:color="000000"/>
              <w:left w:val="single" w:sz="4" w:space="0" w:color="000000"/>
              <w:bottom w:val="single" w:sz="4" w:space="0" w:color="000000"/>
              <w:right w:val="single" w:sz="12" w:space="0" w:color="000000"/>
            </w:tcBorders>
            <w:shd w:val="clear" w:color="auto" w:fill="A6A6A6"/>
          </w:tcPr>
          <w:p w:rsidR="00771B5D" w:rsidRPr="00771B5D" w:rsidRDefault="00771B5D" w:rsidP="00771B5D">
            <w:pPr>
              <w:spacing w:after="0" w:line="259" w:lineRule="auto"/>
              <w:ind w:left="5" w:firstLine="0"/>
              <w:jc w:val="left"/>
            </w:pPr>
            <w:r w:rsidRPr="00771B5D">
              <w:rPr>
                <w:b/>
                <w:sz w:val="18"/>
              </w:rPr>
              <w:t xml:space="preserve"> </w:t>
            </w:r>
          </w:p>
        </w:tc>
      </w:tr>
    </w:tbl>
    <w:p w:rsidR="00771B5D" w:rsidRPr="00771B5D" w:rsidRDefault="00771B5D" w:rsidP="00771B5D">
      <w:pPr>
        <w:spacing w:after="14" w:line="268" w:lineRule="auto"/>
        <w:ind w:left="225" w:right="532" w:hanging="10"/>
        <w:rPr>
          <w:sz w:val="24"/>
          <w:szCs w:val="24"/>
        </w:rPr>
      </w:pPr>
      <w:r w:rsidRPr="00771B5D">
        <w:rPr>
          <w:sz w:val="24"/>
          <w:szCs w:val="24"/>
        </w:rPr>
        <w:t xml:space="preserve">В </w:t>
      </w:r>
      <w:r w:rsidRPr="00771B5D">
        <w:rPr>
          <w:sz w:val="24"/>
          <w:szCs w:val="24"/>
        </w:rPr>
        <w:tab/>
        <w:t xml:space="preserve">соответствии </w:t>
      </w:r>
      <w:r w:rsidRPr="00771B5D">
        <w:rPr>
          <w:sz w:val="24"/>
          <w:szCs w:val="24"/>
        </w:rPr>
        <w:tab/>
        <w:t xml:space="preserve">с частью </w:t>
      </w:r>
      <w:r w:rsidRPr="00771B5D">
        <w:rPr>
          <w:sz w:val="24"/>
          <w:szCs w:val="24"/>
        </w:rPr>
        <w:tab/>
        <w:t>первой</w:t>
      </w:r>
      <w:hyperlink r:id="rId38" w:anchor="block_112">
        <w:r w:rsidRPr="00771B5D">
          <w:rPr>
            <w:sz w:val="24"/>
            <w:szCs w:val="24"/>
          </w:rPr>
          <w:t xml:space="preserve"> </w:t>
        </w:r>
      </w:hyperlink>
      <w:r w:rsidRPr="00771B5D">
        <w:rPr>
          <w:sz w:val="24"/>
          <w:szCs w:val="24"/>
          <w:u w:val="single" w:color="000000"/>
        </w:rPr>
        <w:t xml:space="preserve">ст. </w:t>
      </w:r>
      <w:r w:rsidRPr="00771B5D">
        <w:rPr>
          <w:sz w:val="24"/>
          <w:szCs w:val="24"/>
          <w:u w:val="single" w:color="000000"/>
        </w:rPr>
        <w:tab/>
        <w:t xml:space="preserve">112 </w:t>
      </w:r>
      <w:r w:rsidRPr="00771B5D">
        <w:rPr>
          <w:sz w:val="24"/>
          <w:szCs w:val="24"/>
          <w:u w:val="single" w:color="000000"/>
        </w:rPr>
        <w:tab/>
        <w:t xml:space="preserve">ТК </w:t>
      </w:r>
      <w:r w:rsidRPr="00771B5D">
        <w:rPr>
          <w:sz w:val="24"/>
          <w:szCs w:val="24"/>
          <w:u w:val="single" w:color="000000"/>
        </w:rPr>
        <w:tab/>
        <w:t>Р</w:t>
      </w:r>
      <w:hyperlink r:id="rId39" w:anchor="block_112">
        <w:r w:rsidRPr="00771B5D">
          <w:rPr>
            <w:sz w:val="24"/>
            <w:szCs w:val="24"/>
            <w:u w:val="single" w:color="000000"/>
          </w:rPr>
          <w:t>Ф</w:t>
        </w:r>
      </w:hyperlink>
      <w:hyperlink r:id="rId40" w:anchor="block_112">
        <w:r w:rsidRPr="00771B5D">
          <w:rPr>
            <w:sz w:val="24"/>
            <w:szCs w:val="24"/>
          </w:rPr>
          <w:t xml:space="preserve"> </w:t>
        </w:r>
      </w:hyperlink>
      <w:r w:rsidRPr="00771B5D">
        <w:rPr>
          <w:sz w:val="24"/>
          <w:szCs w:val="24"/>
        </w:rPr>
        <w:t xml:space="preserve">ТК </w:t>
      </w:r>
      <w:r w:rsidRPr="00771B5D">
        <w:rPr>
          <w:sz w:val="24"/>
          <w:szCs w:val="24"/>
        </w:rPr>
        <w:tab/>
        <w:t xml:space="preserve">РФ </w:t>
      </w:r>
      <w:r w:rsidRPr="00771B5D">
        <w:rPr>
          <w:sz w:val="24"/>
          <w:szCs w:val="24"/>
        </w:rPr>
        <w:tab/>
        <w:t xml:space="preserve">нерабочими праздничными днями в Российской Федерации являются:  </w:t>
      </w:r>
      <w:r w:rsidRPr="00771B5D">
        <w:rPr>
          <w:sz w:val="24"/>
          <w:szCs w:val="24"/>
        </w:rPr>
        <w:tab/>
        <w:t xml:space="preserve"> </w:t>
      </w:r>
      <w:r w:rsidRPr="00771B5D">
        <w:rPr>
          <w:sz w:val="24"/>
          <w:szCs w:val="24"/>
        </w:rPr>
        <w:tab/>
        <w:t xml:space="preserve"> </w:t>
      </w:r>
      <w:r w:rsidRPr="00771B5D">
        <w:rPr>
          <w:sz w:val="24"/>
          <w:szCs w:val="24"/>
        </w:rPr>
        <w:tab/>
        <w:t xml:space="preserve"> </w:t>
      </w:r>
      <w:r w:rsidRPr="00771B5D">
        <w:rPr>
          <w:sz w:val="24"/>
          <w:szCs w:val="24"/>
        </w:rPr>
        <w:tab/>
        <w:t xml:space="preserve"> </w:t>
      </w:r>
      <w:r w:rsidRPr="00771B5D">
        <w:rPr>
          <w:sz w:val="24"/>
          <w:szCs w:val="24"/>
        </w:rPr>
        <w:tab/>
        <w:t xml:space="preserve"> </w:t>
      </w:r>
      <w:r w:rsidRPr="00771B5D">
        <w:rPr>
          <w:sz w:val="24"/>
          <w:szCs w:val="24"/>
        </w:rPr>
        <w:tab/>
        <w:t xml:space="preserve">  </w:t>
      </w:r>
      <w:r w:rsidRPr="00771B5D">
        <w:rPr>
          <w:sz w:val="24"/>
          <w:szCs w:val="24"/>
        </w:rPr>
        <w:tab/>
        <w:t xml:space="preserve"> </w:t>
      </w:r>
      <w:r w:rsidRPr="00771B5D">
        <w:rPr>
          <w:sz w:val="24"/>
          <w:szCs w:val="24"/>
        </w:rPr>
        <w:tab/>
        <w:t xml:space="preserve"> </w:t>
      </w:r>
      <w:r w:rsidRPr="00771B5D">
        <w:rPr>
          <w:sz w:val="24"/>
          <w:szCs w:val="24"/>
          <w:vertAlign w:val="superscript"/>
        </w:rPr>
        <w:t xml:space="preserve"> </w:t>
      </w:r>
      <w:r w:rsidRPr="00771B5D">
        <w:rPr>
          <w:sz w:val="24"/>
          <w:szCs w:val="24"/>
          <w:vertAlign w:val="superscript"/>
        </w:rPr>
        <w:tab/>
      </w:r>
      <w:r w:rsidRPr="00771B5D">
        <w:rPr>
          <w:sz w:val="24"/>
          <w:szCs w:val="24"/>
        </w:rPr>
        <w:t xml:space="preserve"> </w:t>
      </w:r>
      <w:r w:rsidRPr="00771B5D">
        <w:rPr>
          <w:sz w:val="24"/>
          <w:szCs w:val="24"/>
        </w:rPr>
        <w:tab/>
      </w:r>
    </w:p>
    <w:p w:rsidR="00771B5D" w:rsidRPr="00771B5D" w:rsidRDefault="00771B5D" w:rsidP="00771B5D">
      <w:pPr>
        <w:spacing w:after="22" w:line="259" w:lineRule="auto"/>
        <w:ind w:left="0" w:firstLine="0"/>
        <w:jc w:val="left"/>
        <w:rPr>
          <w:sz w:val="24"/>
          <w:szCs w:val="24"/>
        </w:rPr>
      </w:pPr>
      <w:r w:rsidRPr="00771B5D">
        <w:rPr>
          <w:b/>
          <w:sz w:val="24"/>
          <w:szCs w:val="24"/>
        </w:rPr>
        <w:t xml:space="preserve"> 20 сентября – </w:t>
      </w:r>
      <w:r w:rsidRPr="00771B5D">
        <w:rPr>
          <w:sz w:val="24"/>
          <w:szCs w:val="24"/>
        </w:rPr>
        <w:t xml:space="preserve">День адыгов; </w:t>
      </w:r>
    </w:p>
    <w:p w:rsidR="00771B5D" w:rsidRPr="00771B5D" w:rsidRDefault="00771B5D" w:rsidP="00771B5D">
      <w:pPr>
        <w:spacing w:after="5" w:line="269" w:lineRule="auto"/>
        <w:ind w:left="0" w:firstLine="0"/>
        <w:jc w:val="left"/>
        <w:rPr>
          <w:sz w:val="24"/>
          <w:szCs w:val="24"/>
        </w:rPr>
      </w:pPr>
      <w:r w:rsidRPr="00771B5D">
        <w:rPr>
          <w:b/>
          <w:sz w:val="24"/>
          <w:szCs w:val="24"/>
        </w:rPr>
        <w:t xml:space="preserve">4-7 ноября </w:t>
      </w:r>
      <w:r w:rsidRPr="00771B5D">
        <w:rPr>
          <w:sz w:val="24"/>
          <w:szCs w:val="24"/>
        </w:rPr>
        <w:t>–</w:t>
      </w:r>
      <w:r w:rsidRPr="00771B5D">
        <w:rPr>
          <w:b/>
          <w:sz w:val="24"/>
          <w:szCs w:val="24"/>
        </w:rPr>
        <w:t xml:space="preserve"> </w:t>
      </w:r>
      <w:r w:rsidRPr="00771B5D">
        <w:rPr>
          <w:sz w:val="24"/>
          <w:szCs w:val="24"/>
        </w:rPr>
        <w:t xml:space="preserve">День народного единства; </w:t>
      </w:r>
    </w:p>
    <w:p w:rsidR="00771B5D" w:rsidRPr="00771B5D" w:rsidRDefault="00771B5D" w:rsidP="00771B5D">
      <w:pPr>
        <w:spacing w:after="22" w:line="259" w:lineRule="auto"/>
        <w:ind w:left="0" w:firstLine="0"/>
        <w:jc w:val="left"/>
        <w:rPr>
          <w:sz w:val="24"/>
          <w:szCs w:val="24"/>
        </w:rPr>
      </w:pPr>
      <w:r w:rsidRPr="00771B5D">
        <w:rPr>
          <w:b/>
          <w:sz w:val="24"/>
          <w:szCs w:val="24"/>
        </w:rPr>
        <w:t>31</w:t>
      </w:r>
      <w:r w:rsidRPr="00771B5D">
        <w:rPr>
          <w:rFonts w:eastAsia="Arial"/>
          <w:b/>
          <w:sz w:val="24"/>
          <w:szCs w:val="24"/>
        </w:rPr>
        <w:t xml:space="preserve"> </w:t>
      </w:r>
      <w:r w:rsidRPr="00771B5D">
        <w:rPr>
          <w:b/>
          <w:sz w:val="24"/>
          <w:szCs w:val="24"/>
        </w:rPr>
        <w:t>декабря 2021г.</w:t>
      </w:r>
      <w:r w:rsidRPr="00771B5D">
        <w:rPr>
          <w:sz w:val="24"/>
          <w:szCs w:val="24"/>
        </w:rPr>
        <w:t xml:space="preserve"> – выходной день; </w:t>
      </w:r>
    </w:p>
    <w:p w:rsidR="00771B5D" w:rsidRPr="00771B5D" w:rsidRDefault="00771B5D" w:rsidP="00771B5D">
      <w:pPr>
        <w:spacing w:after="22" w:line="259" w:lineRule="auto"/>
        <w:ind w:left="0" w:firstLine="0"/>
        <w:jc w:val="left"/>
        <w:rPr>
          <w:sz w:val="24"/>
          <w:szCs w:val="24"/>
        </w:rPr>
      </w:pPr>
      <w:r w:rsidRPr="00771B5D">
        <w:rPr>
          <w:b/>
          <w:sz w:val="24"/>
          <w:szCs w:val="24"/>
        </w:rPr>
        <w:t xml:space="preserve">1 по 09 января 2022 г. </w:t>
      </w:r>
      <w:r w:rsidRPr="00771B5D">
        <w:rPr>
          <w:sz w:val="24"/>
          <w:szCs w:val="24"/>
        </w:rPr>
        <w:t>-</w:t>
      </w:r>
      <w:r w:rsidRPr="00771B5D">
        <w:rPr>
          <w:b/>
          <w:sz w:val="24"/>
          <w:szCs w:val="24"/>
        </w:rPr>
        <w:t xml:space="preserve"> </w:t>
      </w:r>
      <w:r w:rsidRPr="00771B5D">
        <w:rPr>
          <w:sz w:val="24"/>
          <w:szCs w:val="24"/>
        </w:rPr>
        <w:t xml:space="preserve">Новогодние каникулы; </w:t>
      </w:r>
    </w:p>
    <w:p w:rsidR="00771B5D" w:rsidRPr="00771B5D" w:rsidRDefault="00771B5D" w:rsidP="00771B5D">
      <w:pPr>
        <w:spacing w:after="5" w:line="269" w:lineRule="auto"/>
        <w:ind w:left="0" w:firstLine="0"/>
        <w:jc w:val="left"/>
        <w:rPr>
          <w:sz w:val="24"/>
          <w:szCs w:val="24"/>
        </w:rPr>
      </w:pPr>
      <w:r w:rsidRPr="00771B5D">
        <w:rPr>
          <w:b/>
          <w:sz w:val="24"/>
          <w:szCs w:val="24"/>
        </w:rPr>
        <w:t>7</w:t>
      </w:r>
      <w:r w:rsidRPr="00771B5D">
        <w:rPr>
          <w:rFonts w:eastAsia="Arial"/>
          <w:b/>
          <w:sz w:val="24"/>
          <w:szCs w:val="24"/>
        </w:rPr>
        <w:t xml:space="preserve"> </w:t>
      </w:r>
      <w:r w:rsidRPr="00771B5D">
        <w:rPr>
          <w:b/>
          <w:sz w:val="24"/>
          <w:szCs w:val="24"/>
        </w:rPr>
        <w:t xml:space="preserve">января </w:t>
      </w:r>
      <w:r w:rsidRPr="00771B5D">
        <w:rPr>
          <w:sz w:val="24"/>
          <w:szCs w:val="24"/>
        </w:rPr>
        <w:t>-</w:t>
      </w:r>
      <w:r w:rsidRPr="00771B5D">
        <w:rPr>
          <w:b/>
          <w:sz w:val="24"/>
          <w:szCs w:val="24"/>
        </w:rPr>
        <w:t xml:space="preserve"> </w:t>
      </w:r>
      <w:r w:rsidRPr="00771B5D">
        <w:rPr>
          <w:sz w:val="24"/>
          <w:szCs w:val="24"/>
        </w:rPr>
        <w:t>Рождество Христово;</w:t>
      </w:r>
      <w:r w:rsidRPr="00771B5D">
        <w:rPr>
          <w:b/>
          <w:sz w:val="24"/>
          <w:szCs w:val="24"/>
        </w:rPr>
        <w:t xml:space="preserve"> </w:t>
      </w:r>
    </w:p>
    <w:p w:rsidR="00771B5D" w:rsidRPr="00771B5D" w:rsidRDefault="00771B5D" w:rsidP="00771B5D">
      <w:pPr>
        <w:spacing w:after="5" w:line="269" w:lineRule="auto"/>
        <w:ind w:left="0" w:firstLine="0"/>
        <w:jc w:val="left"/>
        <w:rPr>
          <w:sz w:val="24"/>
          <w:szCs w:val="24"/>
        </w:rPr>
      </w:pPr>
      <w:r w:rsidRPr="00771B5D">
        <w:rPr>
          <w:b/>
          <w:sz w:val="24"/>
          <w:szCs w:val="24"/>
        </w:rPr>
        <w:t>23</w:t>
      </w:r>
      <w:r w:rsidRPr="00771B5D">
        <w:rPr>
          <w:rFonts w:eastAsia="Arial"/>
          <w:b/>
          <w:sz w:val="24"/>
          <w:szCs w:val="24"/>
        </w:rPr>
        <w:t xml:space="preserve"> </w:t>
      </w:r>
      <w:r w:rsidRPr="00771B5D">
        <w:rPr>
          <w:b/>
          <w:sz w:val="24"/>
          <w:szCs w:val="24"/>
        </w:rPr>
        <w:t xml:space="preserve">февраля </w:t>
      </w:r>
      <w:r w:rsidRPr="00771B5D">
        <w:rPr>
          <w:sz w:val="24"/>
          <w:szCs w:val="24"/>
        </w:rPr>
        <w:t>-</w:t>
      </w:r>
      <w:r w:rsidRPr="00771B5D">
        <w:rPr>
          <w:b/>
          <w:sz w:val="24"/>
          <w:szCs w:val="24"/>
        </w:rPr>
        <w:t xml:space="preserve"> </w:t>
      </w:r>
      <w:r w:rsidRPr="00771B5D">
        <w:rPr>
          <w:sz w:val="24"/>
          <w:szCs w:val="24"/>
        </w:rPr>
        <w:t xml:space="preserve">День защитника Отечества; </w:t>
      </w:r>
    </w:p>
    <w:p w:rsidR="00771B5D" w:rsidRPr="00771B5D" w:rsidRDefault="00771B5D" w:rsidP="00771B5D">
      <w:pPr>
        <w:spacing w:after="5" w:line="269" w:lineRule="auto"/>
        <w:ind w:left="0" w:right="4710" w:firstLine="0"/>
        <w:jc w:val="left"/>
        <w:rPr>
          <w:b/>
          <w:sz w:val="24"/>
          <w:szCs w:val="24"/>
        </w:rPr>
      </w:pPr>
      <w:r w:rsidRPr="00771B5D">
        <w:rPr>
          <w:b/>
          <w:sz w:val="24"/>
          <w:szCs w:val="24"/>
        </w:rPr>
        <w:t xml:space="preserve">   7, 8 марта </w:t>
      </w:r>
      <w:r w:rsidRPr="00771B5D">
        <w:rPr>
          <w:sz w:val="24"/>
          <w:szCs w:val="24"/>
        </w:rPr>
        <w:t>-</w:t>
      </w:r>
      <w:r w:rsidRPr="00771B5D">
        <w:rPr>
          <w:b/>
          <w:sz w:val="24"/>
          <w:szCs w:val="24"/>
        </w:rPr>
        <w:t xml:space="preserve"> </w:t>
      </w:r>
      <w:r w:rsidRPr="00771B5D">
        <w:rPr>
          <w:sz w:val="24"/>
          <w:szCs w:val="24"/>
        </w:rPr>
        <w:t>Международный женский день;</w:t>
      </w:r>
      <w:r w:rsidRPr="00771B5D">
        <w:rPr>
          <w:b/>
          <w:sz w:val="24"/>
          <w:szCs w:val="24"/>
        </w:rPr>
        <w:t xml:space="preserve"> </w:t>
      </w:r>
    </w:p>
    <w:p w:rsidR="00771B5D" w:rsidRPr="00771B5D" w:rsidRDefault="00771B5D" w:rsidP="00771B5D">
      <w:pPr>
        <w:spacing w:after="5" w:line="269" w:lineRule="auto"/>
        <w:ind w:left="0" w:right="4710" w:firstLine="0"/>
        <w:jc w:val="left"/>
        <w:rPr>
          <w:sz w:val="24"/>
          <w:szCs w:val="24"/>
        </w:rPr>
      </w:pPr>
      <w:r w:rsidRPr="00771B5D">
        <w:rPr>
          <w:b/>
          <w:sz w:val="24"/>
          <w:szCs w:val="24"/>
        </w:rPr>
        <w:t xml:space="preserve">   28 марта </w:t>
      </w:r>
      <w:r w:rsidRPr="00771B5D">
        <w:rPr>
          <w:sz w:val="24"/>
          <w:szCs w:val="24"/>
        </w:rPr>
        <w:t>–</w:t>
      </w:r>
      <w:r w:rsidRPr="00771B5D">
        <w:rPr>
          <w:b/>
          <w:sz w:val="24"/>
          <w:szCs w:val="24"/>
        </w:rPr>
        <w:t xml:space="preserve"> </w:t>
      </w:r>
      <w:r w:rsidRPr="00771B5D">
        <w:rPr>
          <w:sz w:val="24"/>
          <w:szCs w:val="24"/>
        </w:rPr>
        <w:t xml:space="preserve">День возрождения балкарского народа; </w:t>
      </w:r>
    </w:p>
    <w:p w:rsidR="00771B5D" w:rsidRPr="00771B5D" w:rsidRDefault="00771B5D" w:rsidP="00771B5D">
      <w:pPr>
        <w:spacing w:after="5" w:line="269" w:lineRule="auto"/>
        <w:ind w:left="0" w:firstLine="0"/>
        <w:jc w:val="left"/>
        <w:rPr>
          <w:sz w:val="24"/>
          <w:szCs w:val="24"/>
        </w:rPr>
      </w:pPr>
      <w:r w:rsidRPr="00771B5D">
        <w:rPr>
          <w:b/>
          <w:sz w:val="24"/>
          <w:szCs w:val="24"/>
        </w:rPr>
        <w:t xml:space="preserve">   1-3 мая </w:t>
      </w:r>
      <w:r w:rsidRPr="00771B5D">
        <w:rPr>
          <w:sz w:val="24"/>
          <w:szCs w:val="24"/>
        </w:rPr>
        <w:t>-</w:t>
      </w:r>
      <w:r w:rsidRPr="00771B5D">
        <w:rPr>
          <w:b/>
          <w:sz w:val="24"/>
          <w:szCs w:val="24"/>
        </w:rPr>
        <w:t xml:space="preserve"> </w:t>
      </w:r>
      <w:r w:rsidRPr="00771B5D">
        <w:rPr>
          <w:sz w:val="24"/>
          <w:szCs w:val="24"/>
        </w:rPr>
        <w:t xml:space="preserve">Праздник Весны и Труда; </w:t>
      </w:r>
    </w:p>
    <w:p w:rsidR="00771B5D" w:rsidRPr="00771B5D" w:rsidRDefault="00771B5D" w:rsidP="00771B5D">
      <w:pPr>
        <w:spacing w:after="5" w:line="269" w:lineRule="auto"/>
        <w:ind w:left="0" w:firstLine="0"/>
        <w:jc w:val="left"/>
        <w:rPr>
          <w:sz w:val="24"/>
          <w:szCs w:val="24"/>
        </w:rPr>
      </w:pPr>
      <w:r w:rsidRPr="00771B5D">
        <w:rPr>
          <w:b/>
          <w:sz w:val="24"/>
          <w:szCs w:val="24"/>
        </w:rPr>
        <w:t xml:space="preserve">   9-10 мая </w:t>
      </w:r>
      <w:r w:rsidRPr="00771B5D">
        <w:rPr>
          <w:sz w:val="24"/>
          <w:szCs w:val="24"/>
        </w:rPr>
        <w:t>-</w:t>
      </w:r>
      <w:r w:rsidRPr="00771B5D">
        <w:rPr>
          <w:b/>
          <w:sz w:val="24"/>
          <w:szCs w:val="24"/>
        </w:rPr>
        <w:t xml:space="preserve"> </w:t>
      </w:r>
      <w:r w:rsidRPr="00771B5D">
        <w:rPr>
          <w:sz w:val="24"/>
          <w:szCs w:val="24"/>
        </w:rPr>
        <w:t xml:space="preserve">День Победы; </w:t>
      </w:r>
    </w:p>
    <w:p w:rsidR="00771B5D" w:rsidRPr="00771B5D" w:rsidRDefault="00771B5D" w:rsidP="00771B5D">
      <w:pPr>
        <w:spacing w:after="5" w:line="269" w:lineRule="auto"/>
        <w:ind w:left="0" w:right="6551" w:firstLine="0"/>
        <w:jc w:val="left"/>
        <w:rPr>
          <w:sz w:val="24"/>
          <w:szCs w:val="24"/>
        </w:rPr>
      </w:pPr>
      <w:r w:rsidRPr="00771B5D">
        <w:rPr>
          <w:b/>
          <w:sz w:val="24"/>
          <w:szCs w:val="24"/>
        </w:rPr>
        <w:t xml:space="preserve">21 мая </w:t>
      </w:r>
      <w:r w:rsidRPr="00771B5D">
        <w:rPr>
          <w:sz w:val="24"/>
          <w:szCs w:val="24"/>
        </w:rPr>
        <w:t>–</w:t>
      </w:r>
      <w:r w:rsidRPr="00771B5D">
        <w:rPr>
          <w:b/>
          <w:sz w:val="24"/>
          <w:szCs w:val="24"/>
        </w:rPr>
        <w:t xml:space="preserve"> </w:t>
      </w:r>
      <w:r w:rsidRPr="00771B5D">
        <w:rPr>
          <w:sz w:val="24"/>
          <w:szCs w:val="24"/>
        </w:rPr>
        <w:t xml:space="preserve">День памяти адыгов; </w:t>
      </w:r>
      <w:r w:rsidRPr="00771B5D">
        <w:rPr>
          <w:b/>
          <w:sz w:val="24"/>
          <w:szCs w:val="24"/>
        </w:rPr>
        <w:t>12</w:t>
      </w:r>
      <w:r w:rsidRPr="00771B5D">
        <w:rPr>
          <w:rFonts w:eastAsia="Arial"/>
          <w:b/>
          <w:sz w:val="24"/>
          <w:szCs w:val="24"/>
        </w:rPr>
        <w:t xml:space="preserve"> </w:t>
      </w:r>
      <w:r w:rsidRPr="00771B5D">
        <w:rPr>
          <w:b/>
          <w:sz w:val="24"/>
          <w:szCs w:val="24"/>
        </w:rPr>
        <w:t xml:space="preserve">июня </w:t>
      </w:r>
      <w:r w:rsidRPr="00771B5D">
        <w:rPr>
          <w:sz w:val="24"/>
          <w:szCs w:val="24"/>
        </w:rPr>
        <w:t>-</w:t>
      </w:r>
      <w:r w:rsidRPr="00771B5D">
        <w:rPr>
          <w:b/>
          <w:sz w:val="24"/>
          <w:szCs w:val="24"/>
        </w:rPr>
        <w:t xml:space="preserve"> </w:t>
      </w:r>
      <w:r w:rsidRPr="00771B5D">
        <w:rPr>
          <w:sz w:val="24"/>
          <w:szCs w:val="24"/>
        </w:rPr>
        <w:t>День России.</w:t>
      </w:r>
      <w:r w:rsidRPr="00771B5D">
        <w:rPr>
          <w:b/>
          <w:sz w:val="24"/>
          <w:szCs w:val="24"/>
        </w:rPr>
        <w:t xml:space="preserve"> </w:t>
      </w:r>
    </w:p>
    <w:p w:rsidR="00771B5D" w:rsidRPr="00771B5D" w:rsidRDefault="00771B5D" w:rsidP="00771B5D">
      <w:pPr>
        <w:spacing w:after="0" w:line="259" w:lineRule="auto"/>
        <w:ind w:left="0" w:firstLine="0"/>
        <w:jc w:val="left"/>
        <w:rPr>
          <w:sz w:val="24"/>
          <w:szCs w:val="24"/>
        </w:rPr>
      </w:pPr>
      <w:r w:rsidRPr="00771B5D">
        <w:rPr>
          <w:rFonts w:eastAsia="Arial"/>
          <w:b/>
          <w:sz w:val="24"/>
          <w:szCs w:val="24"/>
        </w:rPr>
        <w:t xml:space="preserve"> </w:t>
      </w:r>
      <w:r w:rsidRPr="00771B5D">
        <w:rPr>
          <w:b/>
          <w:sz w:val="24"/>
          <w:szCs w:val="24"/>
          <w:u w:val="single" w:color="000000"/>
        </w:rPr>
        <w:t>Количество класс – комплектов:</w:t>
      </w:r>
      <w:r w:rsidRPr="00771B5D">
        <w:rPr>
          <w:b/>
          <w:sz w:val="24"/>
          <w:szCs w:val="24"/>
        </w:rPr>
        <w:t xml:space="preserve"> </w:t>
      </w:r>
    </w:p>
    <w:p w:rsidR="00771B5D" w:rsidRPr="00771B5D" w:rsidRDefault="00771B5D" w:rsidP="00771B5D">
      <w:pPr>
        <w:spacing w:after="0" w:line="259" w:lineRule="auto"/>
        <w:ind w:left="0" w:firstLine="0"/>
        <w:jc w:val="left"/>
        <w:rPr>
          <w:sz w:val="24"/>
          <w:szCs w:val="24"/>
        </w:rPr>
      </w:pPr>
      <w:r w:rsidRPr="00771B5D">
        <w:rPr>
          <w:b/>
          <w:sz w:val="24"/>
          <w:szCs w:val="24"/>
        </w:rPr>
        <w:t xml:space="preserve"> </w:t>
      </w:r>
    </w:p>
    <w:tbl>
      <w:tblPr>
        <w:tblStyle w:val="TableGrid"/>
        <w:tblW w:w="9214" w:type="dxa"/>
        <w:tblInd w:w="567" w:type="dxa"/>
        <w:tblCellMar>
          <w:top w:w="16" w:type="dxa"/>
          <w:left w:w="108" w:type="dxa"/>
          <w:bottom w:w="4" w:type="dxa"/>
          <w:right w:w="118" w:type="dxa"/>
        </w:tblCellMar>
        <w:tblLook w:val="04A0" w:firstRow="1" w:lastRow="0" w:firstColumn="1" w:lastColumn="0" w:noHBand="0" w:noVBand="1"/>
      </w:tblPr>
      <w:tblGrid>
        <w:gridCol w:w="9214"/>
      </w:tblGrid>
      <w:tr w:rsidR="00771B5D" w:rsidRPr="00771B5D" w:rsidTr="00771B5D">
        <w:trPr>
          <w:trHeight w:val="607"/>
        </w:trPr>
        <w:tc>
          <w:tcPr>
            <w:tcW w:w="9214" w:type="dxa"/>
            <w:tcBorders>
              <w:top w:val="single" w:sz="4" w:space="0" w:color="000000"/>
              <w:left w:val="nil"/>
              <w:bottom w:val="single" w:sz="4" w:space="0" w:color="000000"/>
              <w:right w:val="single" w:sz="4" w:space="0" w:color="auto"/>
            </w:tcBorders>
          </w:tcPr>
          <w:p w:rsidR="00771B5D" w:rsidRPr="00771B5D" w:rsidRDefault="00771B5D" w:rsidP="00771B5D">
            <w:pPr>
              <w:spacing w:after="0" w:line="259" w:lineRule="auto"/>
              <w:ind w:left="0" w:firstLine="0"/>
              <w:rPr>
                <w:sz w:val="24"/>
                <w:szCs w:val="24"/>
              </w:rPr>
            </w:pPr>
            <w:r w:rsidRPr="00771B5D">
              <w:rPr>
                <w:b/>
                <w:sz w:val="24"/>
                <w:szCs w:val="24"/>
              </w:rPr>
              <w:t>Группы, классы/Количество</w:t>
            </w:r>
            <w:r w:rsidRPr="00771B5D">
              <w:rPr>
                <w:sz w:val="24"/>
                <w:szCs w:val="24"/>
              </w:rPr>
              <w:t xml:space="preserve"> </w:t>
            </w:r>
          </w:p>
        </w:tc>
      </w:tr>
      <w:tr w:rsidR="00771B5D" w:rsidRPr="00771B5D" w:rsidTr="00771B5D">
        <w:trPr>
          <w:trHeight w:val="286"/>
        </w:trPr>
        <w:tc>
          <w:tcPr>
            <w:tcW w:w="9214" w:type="dxa"/>
            <w:tcBorders>
              <w:top w:val="single" w:sz="4" w:space="0" w:color="000000"/>
              <w:left w:val="single" w:sz="4" w:space="0" w:color="000000"/>
              <w:bottom w:val="single" w:sz="4" w:space="0" w:color="000000"/>
              <w:right w:val="single" w:sz="4" w:space="0" w:color="auto"/>
            </w:tcBorders>
          </w:tcPr>
          <w:p w:rsidR="00771B5D" w:rsidRPr="00771B5D" w:rsidRDefault="00771B5D" w:rsidP="00771B5D">
            <w:pPr>
              <w:spacing w:after="0" w:line="259" w:lineRule="auto"/>
              <w:ind w:left="0" w:firstLine="0"/>
              <w:jc w:val="center"/>
              <w:rPr>
                <w:sz w:val="24"/>
                <w:szCs w:val="24"/>
              </w:rPr>
            </w:pPr>
            <w:r w:rsidRPr="00771B5D">
              <w:rPr>
                <w:b/>
                <w:sz w:val="24"/>
                <w:szCs w:val="24"/>
              </w:rPr>
              <w:t>3-ий уровень(СОО)</w:t>
            </w:r>
            <w:r w:rsidRPr="00771B5D">
              <w:rPr>
                <w:sz w:val="24"/>
                <w:szCs w:val="24"/>
              </w:rPr>
              <w:t xml:space="preserve"> </w:t>
            </w:r>
          </w:p>
        </w:tc>
      </w:tr>
      <w:tr w:rsidR="00771B5D" w:rsidRPr="00771B5D" w:rsidTr="00771B5D">
        <w:trPr>
          <w:trHeight w:val="286"/>
        </w:trPr>
        <w:tc>
          <w:tcPr>
            <w:tcW w:w="921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lastRenderedPageBreak/>
              <w:t xml:space="preserve">10-е классы-2 </w:t>
            </w:r>
          </w:p>
        </w:tc>
      </w:tr>
      <w:tr w:rsidR="00771B5D" w:rsidRPr="00771B5D" w:rsidTr="00771B5D">
        <w:trPr>
          <w:trHeight w:val="288"/>
        </w:trPr>
        <w:tc>
          <w:tcPr>
            <w:tcW w:w="921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 xml:space="preserve">11-е классы-2 </w:t>
            </w:r>
          </w:p>
        </w:tc>
      </w:tr>
      <w:tr w:rsidR="00771B5D" w:rsidRPr="00771B5D" w:rsidTr="00771B5D">
        <w:trPr>
          <w:trHeight w:val="331"/>
        </w:trPr>
        <w:tc>
          <w:tcPr>
            <w:tcW w:w="9214"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Итого:4 класса - комплекта</w:t>
            </w:r>
          </w:p>
        </w:tc>
      </w:tr>
    </w:tbl>
    <w:p w:rsidR="00771B5D" w:rsidRPr="00771B5D" w:rsidRDefault="00771B5D" w:rsidP="00771B5D">
      <w:pPr>
        <w:spacing w:after="30" w:line="259" w:lineRule="auto"/>
        <w:ind w:left="0" w:firstLine="0"/>
        <w:jc w:val="left"/>
        <w:rPr>
          <w:sz w:val="24"/>
          <w:szCs w:val="24"/>
        </w:rPr>
      </w:pPr>
      <w:r w:rsidRPr="00771B5D">
        <w:rPr>
          <w:b/>
          <w:sz w:val="24"/>
          <w:szCs w:val="24"/>
        </w:rPr>
        <w:t xml:space="preserve"> </w:t>
      </w:r>
    </w:p>
    <w:p w:rsidR="00771B5D" w:rsidRPr="00771B5D" w:rsidRDefault="00771B5D" w:rsidP="00771B5D">
      <w:pPr>
        <w:spacing w:after="0" w:line="259" w:lineRule="auto"/>
        <w:ind w:left="0" w:firstLine="0"/>
        <w:jc w:val="left"/>
        <w:rPr>
          <w:sz w:val="24"/>
          <w:szCs w:val="24"/>
        </w:rPr>
      </w:pPr>
      <w:r w:rsidRPr="00771B5D">
        <w:rPr>
          <w:b/>
          <w:sz w:val="24"/>
          <w:szCs w:val="24"/>
          <w:u w:val="single" w:color="000000"/>
        </w:rPr>
        <w:t>Регламентирование образовательного процесса на учебный год:</w:t>
      </w:r>
      <w:r w:rsidRPr="00771B5D">
        <w:rPr>
          <w:sz w:val="24"/>
          <w:szCs w:val="24"/>
        </w:rPr>
        <w:t xml:space="preserve"> </w:t>
      </w:r>
    </w:p>
    <w:p w:rsidR="00771B5D" w:rsidRPr="00771B5D" w:rsidRDefault="00771B5D" w:rsidP="00771B5D">
      <w:pPr>
        <w:spacing w:after="17" w:line="259" w:lineRule="auto"/>
        <w:ind w:left="0" w:firstLine="0"/>
        <w:jc w:val="left"/>
        <w:rPr>
          <w:sz w:val="24"/>
          <w:szCs w:val="24"/>
        </w:rPr>
      </w:pPr>
      <w:r w:rsidRPr="00771B5D">
        <w:rPr>
          <w:sz w:val="24"/>
          <w:szCs w:val="24"/>
        </w:rPr>
        <w:t xml:space="preserve"> </w:t>
      </w:r>
    </w:p>
    <w:p w:rsidR="00771B5D" w:rsidRPr="00771B5D" w:rsidRDefault="00771B5D" w:rsidP="00771B5D">
      <w:pPr>
        <w:spacing w:after="5" w:line="269" w:lineRule="auto"/>
        <w:ind w:left="0" w:firstLine="0"/>
        <w:jc w:val="left"/>
        <w:rPr>
          <w:sz w:val="24"/>
          <w:szCs w:val="24"/>
        </w:rPr>
      </w:pPr>
      <w:r w:rsidRPr="00771B5D">
        <w:rPr>
          <w:b/>
          <w:i/>
          <w:sz w:val="24"/>
          <w:szCs w:val="24"/>
          <w:u w:val="single" w:color="000000"/>
        </w:rPr>
        <w:t>Периоды учебных занятий и каникул:</w:t>
      </w:r>
      <w:r w:rsidRPr="00771B5D">
        <w:rPr>
          <w:b/>
          <w:i/>
          <w:sz w:val="24"/>
          <w:szCs w:val="24"/>
        </w:rPr>
        <w:t xml:space="preserve"> </w:t>
      </w:r>
    </w:p>
    <w:p w:rsidR="00771B5D" w:rsidRPr="00771B5D" w:rsidRDefault="00771B5D" w:rsidP="00771B5D">
      <w:pPr>
        <w:spacing w:after="0" w:line="259" w:lineRule="auto"/>
        <w:ind w:left="0" w:firstLine="0"/>
        <w:jc w:val="left"/>
        <w:rPr>
          <w:sz w:val="24"/>
          <w:szCs w:val="24"/>
        </w:rPr>
      </w:pPr>
      <w:r w:rsidRPr="00771B5D">
        <w:rPr>
          <w:sz w:val="24"/>
          <w:szCs w:val="24"/>
        </w:rPr>
        <w:t xml:space="preserve"> </w:t>
      </w:r>
    </w:p>
    <w:tbl>
      <w:tblPr>
        <w:tblStyle w:val="TableGrid"/>
        <w:tblW w:w="9180" w:type="dxa"/>
        <w:tblInd w:w="459" w:type="dxa"/>
        <w:tblCellMar>
          <w:top w:w="14" w:type="dxa"/>
        </w:tblCellMar>
        <w:tblLook w:val="04A0" w:firstRow="1" w:lastRow="0" w:firstColumn="1" w:lastColumn="0" w:noHBand="0" w:noVBand="1"/>
      </w:tblPr>
      <w:tblGrid>
        <w:gridCol w:w="3060"/>
        <w:gridCol w:w="1912"/>
        <w:gridCol w:w="2041"/>
        <w:gridCol w:w="890"/>
        <w:gridCol w:w="1277"/>
      </w:tblGrid>
      <w:tr w:rsidR="00771B5D" w:rsidRPr="00771B5D" w:rsidTr="00771B5D">
        <w:trPr>
          <w:trHeight w:val="264"/>
        </w:trPr>
        <w:tc>
          <w:tcPr>
            <w:tcW w:w="3060" w:type="dxa"/>
            <w:vMerge w:val="restart"/>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 xml:space="preserve">Классы </w:t>
            </w:r>
          </w:p>
        </w:tc>
        <w:tc>
          <w:tcPr>
            <w:tcW w:w="3953" w:type="dxa"/>
            <w:gridSpan w:val="2"/>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 xml:space="preserve">Дата </w:t>
            </w:r>
          </w:p>
        </w:tc>
        <w:tc>
          <w:tcPr>
            <w:tcW w:w="2167" w:type="dxa"/>
            <w:gridSpan w:val="2"/>
            <w:vMerge w:val="restart"/>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 xml:space="preserve">Продолжительность (количество недель) </w:t>
            </w:r>
          </w:p>
        </w:tc>
      </w:tr>
      <w:tr w:rsidR="00771B5D" w:rsidRPr="00771B5D" w:rsidTr="00771B5D">
        <w:trPr>
          <w:trHeight w:val="266"/>
        </w:trPr>
        <w:tc>
          <w:tcPr>
            <w:tcW w:w="0" w:type="auto"/>
            <w:vMerge/>
            <w:tcBorders>
              <w:top w:val="nil"/>
              <w:left w:val="single" w:sz="4"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rPr>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 xml:space="preserve">начало четверти </w:t>
            </w:r>
          </w:p>
        </w:tc>
        <w:tc>
          <w:tcPr>
            <w:tcW w:w="204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окончание четверти </w:t>
            </w:r>
          </w:p>
        </w:tc>
        <w:tc>
          <w:tcPr>
            <w:tcW w:w="0" w:type="auto"/>
            <w:gridSpan w:val="2"/>
            <w:vMerge/>
            <w:tcBorders>
              <w:top w:val="nil"/>
              <w:left w:val="single" w:sz="4" w:space="0" w:color="000000"/>
              <w:bottom w:val="single" w:sz="4" w:space="0" w:color="000000"/>
              <w:right w:val="single" w:sz="4" w:space="0" w:color="000000"/>
            </w:tcBorders>
          </w:tcPr>
          <w:p w:rsidR="00771B5D" w:rsidRPr="00771B5D" w:rsidRDefault="00771B5D" w:rsidP="00771B5D">
            <w:pPr>
              <w:spacing w:after="160" w:line="259" w:lineRule="auto"/>
              <w:ind w:left="0" w:firstLine="0"/>
              <w:jc w:val="left"/>
              <w:rPr>
                <w:sz w:val="24"/>
                <w:szCs w:val="24"/>
              </w:rPr>
            </w:pPr>
          </w:p>
        </w:tc>
      </w:tr>
      <w:tr w:rsidR="00771B5D" w:rsidRPr="00771B5D" w:rsidTr="00771B5D">
        <w:trPr>
          <w:trHeight w:val="264"/>
        </w:trPr>
        <w:tc>
          <w:tcPr>
            <w:tcW w:w="3060" w:type="dxa"/>
            <w:tcBorders>
              <w:top w:val="single" w:sz="4" w:space="0" w:color="000000"/>
              <w:left w:val="single" w:sz="4" w:space="0" w:color="000000"/>
              <w:bottom w:val="single" w:sz="4" w:space="0" w:color="000000"/>
              <w:right w:val="nil"/>
            </w:tcBorders>
          </w:tcPr>
          <w:p w:rsidR="00771B5D" w:rsidRPr="00771B5D" w:rsidRDefault="00771B5D" w:rsidP="00771B5D">
            <w:pPr>
              <w:spacing w:after="160" w:line="259" w:lineRule="auto"/>
              <w:ind w:left="0" w:firstLine="0"/>
              <w:jc w:val="left"/>
              <w:rPr>
                <w:sz w:val="24"/>
                <w:szCs w:val="24"/>
              </w:rPr>
            </w:pPr>
          </w:p>
        </w:tc>
        <w:tc>
          <w:tcPr>
            <w:tcW w:w="3953" w:type="dxa"/>
            <w:gridSpan w:val="2"/>
            <w:tcBorders>
              <w:top w:val="single" w:sz="4" w:space="0" w:color="000000"/>
              <w:left w:val="nil"/>
              <w:bottom w:val="single" w:sz="4" w:space="0" w:color="000000"/>
              <w:right w:val="nil"/>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10 классы </w:t>
            </w:r>
          </w:p>
        </w:tc>
        <w:tc>
          <w:tcPr>
            <w:tcW w:w="2167" w:type="dxa"/>
            <w:gridSpan w:val="2"/>
            <w:tcBorders>
              <w:top w:val="single" w:sz="4" w:space="0" w:color="000000"/>
              <w:left w:val="nil"/>
              <w:bottom w:val="single" w:sz="4" w:space="0" w:color="000000"/>
              <w:right w:val="single" w:sz="4" w:space="0" w:color="000000"/>
            </w:tcBorders>
          </w:tcPr>
          <w:p w:rsidR="00771B5D" w:rsidRPr="00771B5D" w:rsidRDefault="00771B5D" w:rsidP="00771B5D">
            <w:pPr>
              <w:spacing w:after="160" w:line="259" w:lineRule="auto"/>
              <w:ind w:left="0" w:firstLine="0"/>
              <w:jc w:val="left"/>
              <w:rPr>
                <w:sz w:val="24"/>
                <w:szCs w:val="24"/>
              </w:rPr>
            </w:pPr>
          </w:p>
        </w:tc>
      </w:tr>
      <w:tr w:rsidR="00771B5D" w:rsidRPr="00771B5D" w:rsidTr="00771B5D">
        <w:trPr>
          <w:trHeight w:val="266"/>
        </w:trPr>
        <w:tc>
          <w:tcPr>
            <w:tcW w:w="306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1 полугодие </w:t>
            </w:r>
          </w:p>
        </w:tc>
        <w:tc>
          <w:tcPr>
            <w:tcW w:w="19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02.09.2022г. </w:t>
            </w:r>
          </w:p>
        </w:tc>
        <w:tc>
          <w:tcPr>
            <w:tcW w:w="2931" w:type="dxa"/>
            <w:gridSpan w:val="2"/>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28.12.2022г. </w:t>
            </w:r>
          </w:p>
        </w:tc>
        <w:tc>
          <w:tcPr>
            <w:tcW w:w="127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15н4д </w:t>
            </w:r>
          </w:p>
        </w:tc>
      </w:tr>
      <w:tr w:rsidR="00771B5D" w:rsidRPr="00771B5D" w:rsidTr="00771B5D">
        <w:trPr>
          <w:trHeight w:val="264"/>
        </w:trPr>
        <w:tc>
          <w:tcPr>
            <w:tcW w:w="306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2 полугодие </w:t>
            </w:r>
          </w:p>
        </w:tc>
        <w:tc>
          <w:tcPr>
            <w:tcW w:w="19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09.01.2023г. </w:t>
            </w:r>
          </w:p>
        </w:tc>
        <w:tc>
          <w:tcPr>
            <w:tcW w:w="2931" w:type="dxa"/>
            <w:gridSpan w:val="2"/>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26.05.2023г  </w:t>
            </w:r>
          </w:p>
        </w:tc>
        <w:tc>
          <w:tcPr>
            <w:tcW w:w="127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18 </w:t>
            </w:r>
          </w:p>
        </w:tc>
      </w:tr>
      <w:tr w:rsidR="00771B5D" w:rsidRPr="00771B5D" w:rsidTr="00771B5D">
        <w:trPr>
          <w:trHeight w:val="264"/>
        </w:trPr>
        <w:tc>
          <w:tcPr>
            <w:tcW w:w="306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Итого </w:t>
            </w:r>
          </w:p>
        </w:tc>
        <w:tc>
          <w:tcPr>
            <w:tcW w:w="19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02.09.2022г. </w:t>
            </w:r>
          </w:p>
        </w:tc>
        <w:tc>
          <w:tcPr>
            <w:tcW w:w="2931" w:type="dxa"/>
            <w:gridSpan w:val="2"/>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26.05.2023г  </w:t>
            </w:r>
          </w:p>
        </w:tc>
        <w:tc>
          <w:tcPr>
            <w:tcW w:w="127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34 </w:t>
            </w:r>
          </w:p>
        </w:tc>
      </w:tr>
      <w:tr w:rsidR="00771B5D" w:rsidRPr="00771B5D" w:rsidTr="00771B5D">
        <w:trPr>
          <w:trHeight w:val="264"/>
        </w:trPr>
        <w:tc>
          <w:tcPr>
            <w:tcW w:w="3060" w:type="dxa"/>
            <w:tcBorders>
              <w:top w:val="single" w:sz="4" w:space="0" w:color="000000"/>
              <w:left w:val="single" w:sz="4" w:space="0" w:color="000000"/>
              <w:bottom w:val="single" w:sz="4" w:space="0" w:color="000000"/>
              <w:right w:val="nil"/>
            </w:tcBorders>
          </w:tcPr>
          <w:p w:rsidR="00771B5D" w:rsidRPr="00771B5D" w:rsidRDefault="00771B5D" w:rsidP="00771B5D">
            <w:pPr>
              <w:spacing w:after="160" w:line="259" w:lineRule="auto"/>
              <w:ind w:left="0" w:firstLine="0"/>
              <w:jc w:val="left"/>
              <w:rPr>
                <w:sz w:val="24"/>
                <w:szCs w:val="24"/>
              </w:rPr>
            </w:pPr>
          </w:p>
        </w:tc>
        <w:tc>
          <w:tcPr>
            <w:tcW w:w="1912" w:type="dxa"/>
            <w:tcBorders>
              <w:top w:val="single" w:sz="4" w:space="0" w:color="000000"/>
              <w:left w:val="nil"/>
              <w:bottom w:val="single" w:sz="4" w:space="0" w:color="000000"/>
              <w:right w:val="nil"/>
            </w:tcBorders>
          </w:tcPr>
          <w:p w:rsidR="00771B5D" w:rsidRPr="00771B5D" w:rsidRDefault="00771B5D" w:rsidP="00771B5D">
            <w:pPr>
              <w:spacing w:after="0" w:line="259" w:lineRule="auto"/>
              <w:ind w:left="0" w:right="-1" w:firstLine="0"/>
              <w:jc w:val="right"/>
              <w:rPr>
                <w:sz w:val="24"/>
                <w:szCs w:val="24"/>
              </w:rPr>
            </w:pPr>
            <w:r w:rsidRPr="00771B5D">
              <w:rPr>
                <w:sz w:val="24"/>
                <w:szCs w:val="24"/>
              </w:rPr>
              <w:t>11 класс</w:t>
            </w:r>
          </w:p>
        </w:tc>
        <w:tc>
          <w:tcPr>
            <w:tcW w:w="2931" w:type="dxa"/>
            <w:gridSpan w:val="2"/>
            <w:tcBorders>
              <w:top w:val="single" w:sz="4" w:space="0" w:color="000000"/>
              <w:left w:val="nil"/>
              <w:bottom w:val="single" w:sz="4" w:space="0" w:color="000000"/>
              <w:right w:val="nil"/>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 </w:t>
            </w:r>
          </w:p>
        </w:tc>
        <w:tc>
          <w:tcPr>
            <w:tcW w:w="1276" w:type="dxa"/>
            <w:tcBorders>
              <w:top w:val="single" w:sz="4" w:space="0" w:color="000000"/>
              <w:left w:val="nil"/>
              <w:bottom w:val="single" w:sz="4" w:space="0" w:color="000000"/>
              <w:right w:val="single" w:sz="4" w:space="0" w:color="000000"/>
            </w:tcBorders>
          </w:tcPr>
          <w:p w:rsidR="00771B5D" w:rsidRPr="00771B5D" w:rsidRDefault="00771B5D" w:rsidP="00771B5D">
            <w:pPr>
              <w:spacing w:after="160" w:line="259" w:lineRule="auto"/>
              <w:ind w:left="0" w:firstLine="0"/>
              <w:jc w:val="left"/>
              <w:rPr>
                <w:sz w:val="24"/>
                <w:szCs w:val="24"/>
              </w:rPr>
            </w:pPr>
          </w:p>
        </w:tc>
      </w:tr>
      <w:tr w:rsidR="00771B5D" w:rsidRPr="00771B5D" w:rsidTr="00771B5D">
        <w:trPr>
          <w:trHeight w:val="264"/>
        </w:trPr>
        <w:tc>
          <w:tcPr>
            <w:tcW w:w="306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1 полугодие </w:t>
            </w:r>
          </w:p>
        </w:tc>
        <w:tc>
          <w:tcPr>
            <w:tcW w:w="19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02.09.2022г. </w:t>
            </w:r>
          </w:p>
        </w:tc>
        <w:tc>
          <w:tcPr>
            <w:tcW w:w="2931" w:type="dxa"/>
            <w:gridSpan w:val="2"/>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28.12.2022г. </w:t>
            </w:r>
          </w:p>
        </w:tc>
        <w:tc>
          <w:tcPr>
            <w:tcW w:w="127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16 </w:t>
            </w:r>
          </w:p>
        </w:tc>
      </w:tr>
      <w:tr w:rsidR="00771B5D" w:rsidRPr="00771B5D" w:rsidTr="00771B5D">
        <w:trPr>
          <w:trHeight w:val="519"/>
        </w:trPr>
        <w:tc>
          <w:tcPr>
            <w:tcW w:w="306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2 полугодие </w:t>
            </w:r>
          </w:p>
        </w:tc>
        <w:tc>
          <w:tcPr>
            <w:tcW w:w="1912"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09.01.2022г. </w:t>
            </w:r>
          </w:p>
        </w:tc>
        <w:tc>
          <w:tcPr>
            <w:tcW w:w="2931" w:type="dxa"/>
            <w:gridSpan w:val="2"/>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41" w:firstLine="0"/>
              <w:jc w:val="center"/>
              <w:rPr>
                <w:sz w:val="24"/>
                <w:szCs w:val="24"/>
              </w:rPr>
            </w:pPr>
            <w:r w:rsidRPr="00771B5D">
              <w:rPr>
                <w:sz w:val="24"/>
                <w:szCs w:val="24"/>
              </w:rPr>
              <w:t xml:space="preserve">В соответствии с расписанием ГИА </w:t>
            </w:r>
          </w:p>
        </w:tc>
        <w:tc>
          <w:tcPr>
            <w:tcW w:w="127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 </w:t>
            </w:r>
          </w:p>
        </w:tc>
      </w:tr>
      <w:tr w:rsidR="00771B5D" w:rsidRPr="00771B5D" w:rsidTr="00771B5D">
        <w:trPr>
          <w:trHeight w:val="521"/>
        </w:trPr>
        <w:tc>
          <w:tcPr>
            <w:tcW w:w="3060"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Итого </w:t>
            </w:r>
          </w:p>
        </w:tc>
        <w:tc>
          <w:tcPr>
            <w:tcW w:w="1912" w:type="dxa"/>
            <w:tcBorders>
              <w:top w:val="single" w:sz="4" w:space="0" w:color="000000"/>
              <w:left w:val="single" w:sz="4" w:space="0" w:color="000000"/>
              <w:bottom w:val="single" w:sz="4" w:space="0" w:color="000000"/>
              <w:right w:val="single" w:sz="4" w:space="0" w:color="000000"/>
            </w:tcBorders>
            <w:vAlign w:val="bottom"/>
          </w:tcPr>
          <w:p w:rsidR="00771B5D" w:rsidRPr="00771B5D" w:rsidRDefault="00771B5D" w:rsidP="00771B5D">
            <w:pPr>
              <w:spacing w:after="0" w:line="259" w:lineRule="auto"/>
              <w:ind w:left="0" w:right="3" w:firstLine="0"/>
              <w:jc w:val="center"/>
              <w:rPr>
                <w:sz w:val="24"/>
                <w:szCs w:val="24"/>
              </w:rPr>
            </w:pPr>
            <w:r w:rsidRPr="00771B5D">
              <w:rPr>
                <w:sz w:val="24"/>
                <w:szCs w:val="24"/>
              </w:rPr>
              <w:t xml:space="preserve">02.09.2022г. </w:t>
            </w:r>
          </w:p>
        </w:tc>
        <w:tc>
          <w:tcPr>
            <w:tcW w:w="2931" w:type="dxa"/>
            <w:gridSpan w:val="2"/>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right="41" w:firstLine="0"/>
              <w:jc w:val="center"/>
              <w:rPr>
                <w:sz w:val="24"/>
                <w:szCs w:val="24"/>
              </w:rPr>
            </w:pPr>
            <w:r w:rsidRPr="00771B5D">
              <w:rPr>
                <w:sz w:val="24"/>
                <w:szCs w:val="24"/>
              </w:rPr>
              <w:t xml:space="preserve">В соответствии с расписанием ГИА </w:t>
            </w:r>
          </w:p>
        </w:tc>
        <w:tc>
          <w:tcPr>
            <w:tcW w:w="1276" w:type="dxa"/>
            <w:tcBorders>
              <w:top w:val="single" w:sz="4" w:space="0" w:color="000000"/>
              <w:left w:val="single" w:sz="4" w:space="0" w:color="000000"/>
              <w:bottom w:val="single" w:sz="4" w:space="0" w:color="000000"/>
              <w:right w:val="single" w:sz="4"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 </w:t>
            </w:r>
          </w:p>
        </w:tc>
      </w:tr>
    </w:tbl>
    <w:p w:rsidR="00771B5D" w:rsidRPr="00771B5D" w:rsidRDefault="00771B5D" w:rsidP="00771B5D">
      <w:pPr>
        <w:spacing w:after="0" w:line="259" w:lineRule="auto"/>
        <w:ind w:left="0" w:firstLine="0"/>
        <w:jc w:val="left"/>
        <w:rPr>
          <w:sz w:val="24"/>
          <w:szCs w:val="24"/>
        </w:rPr>
      </w:pPr>
      <w:r w:rsidRPr="00771B5D">
        <w:rPr>
          <w:sz w:val="24"/>
          <w:szCs w:val="24"/>
        </w:rPr>
        <w:t xml:space="preserve"> </w:t>
      </w:r>
    </w:p>
    <w:p w:rsidR="00771B5D" w:rsidRPr="00771B5D" w:rsidRDefault="00771B5D" w:rsidP="00771B5D">
      <w:pPr>
        <w:spacing w:after="111" w:line="259" w:lineRule="auto"/>
        <w:ind w:left="0" w:firstLine="0"/>
        <w:jc w:val="left"/>
        <w:rPr>
          <w:sz w:val="24"/>
          <w:szCs w:val="24"/>
        </w:rPr>
      </w:pPr>
    </w:p>
    <w:p w:rsidR="00771B5D" w:rsidRPr="00771B5D" w:rsidRDefault="00771B5D" w:rsidP="00771B5D">
      <w:pPr>
        <w:spacing w:after="5" w:line="271" w:lineRule="auto"/>
        <w:ind w:left="0" w:firstLine="0"/>
        <w:jc w:val="left"/>
        <w:rPr>
          <w:sz w:val="24"/>
          <w:szCs w:val="24"/>
        </w:rPr>
      </w:pPr>
      <w:r w:rsidRPr="00771B5D">
        <w:rPr>
          <w:b/>
          <w:sz w:val="24"/>
          <w:szCs w:val="24"/>
        </w:rPr>
        <w:t xml:space="preserve"> Продолжительность каникул: </w:t>
      </w:r>
    </w:p>
    <w:p w:rsidR="00771B5D" w:rsidRPr="00771B5D" w:rsidRDefault="00771B5D" w:rsidP="00771B5D">
      <w:pPr>
        <w:spacing w:after="0" w:line="259" w:lineRule="auto"/>
        <w:ind w:left="0" w:firstLine="0"/>
        <w:jc w:val="left"/>
        <w:rPr>
          <w:sz w:val="24"/>
          <w:szCs w:val="24"/>
        </w:rPr>
      </w:pPr>
      <w:r w:rsidRPr="00771B5D">
        <w:rPr>
          <w:sz w:val="24"/>
          <w:szCs w:val="24"/>
        </w:rPr>
        <w:t xml:space="preserve"> </w:t>
      </w:r>
    </w:p>
    <w:tbl>
      <w:tblPr>
        <w:tblStyle w:val="TableGrid"/>
        <w:tblW w:w="9616" w:type="dxa"/>
        <w:tblInd w:w="459" w:type="dxa"/>
        <w:tblCellMar>
          <w:top w:w="19" w:type="dxa"/>
          <w:bottom w:w="10" w:type="dxa"/>
          <w:right w:w="43" w:type="dxa"/>
        </w:tblCellMar>
        <w:tblLook w:val="04A0" w:firstRow="1" w:lastRow="0" w:firstColumn="1" w:lastColumn="0" w:noHBand="0" w:noVBand="1"/>
      </w:tblPr>
      <w:tblGrid>
        <w:gridCol w:w="566"/>
        <w:gridCol w:w="2269"/>
        <w:gridCol w:w="1560"/>
        <w:gridCol w:w="3687"/>
        <w:gridCol w:w="1534"/>
      </w:tblGrid>
      <w:tr w:rsidR="00771B5D" w:rsidRPr="00771B5D" w:rsidTr="00771B5D">
        <w:trPr>
          <w:trHeight w:val="850"/>
        </w:trPr>
        <w:tc>
          <w:tcPr>
            <w:tcW w:w="566"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16" w:line="259" w:lineRule="auto"/>
              <w:ind w:left="0" w:firstLine="0"/>
              <w:jc w:val="left"/>
              <w:rPr>
                <w:sz w:val="24"/>
                <w:szCs w:val="24"/>
              </w:rPr>
            </w:pPr>
            <w:r w:rsidRPr="00771B5D">
              <w:rPr>
                <w:sz w:val="24"/>
                <w:szCs w:val="24"/>
              </w:rPr>
              <w:t xml:space="preserve">№ </w:t>
            </w:r>
          </w:p>
          <w:p w:rsidR="00771B5D" w:rsidRPr="00771B5D" w:rsidRDefault="00771B5D" w:rsidP="00771B5D">
            <w:pPr>
              <w:spacing w:after="0" w:line="259" w:lineRule="auto"/>
              <w:ind w:left="0" w:firstLine="0"/>
              <w:jc w:val="left"/>
              <w:rPr>
                <w:sz w:val="24"/>
                <w:szCs w:val="24"/>
              </w:rPr>
            </w:pPr>
            <w:r w:rsidRPr="00771B5D">
              <w:rPr>
                <w:sz w:val="24"/>
                <w:szCs w:val="24"/>
              </w:rPr>
              <w:t xml:space="preserve">п/п </w:t>
            </w:r>
          </w:p>
          <w:p w:rsidR="00771B5D" w:rsidRPr="00771B5D" w:rsidRDefault="00771B5D" w:rsidP="00771B5D">
            <w:pPr>
              <w:spacing w:after="0" w:line="259" w:lineRule="auto"/>
              <w:ind w:left="0" w:firstLine="0"/>
              <w:jc w:val="left"/>
              <w:rPr>
                <w:sz w:val="24"/>
                <w:szCs w:val="24"/>
              </w:rPr>
            </w:pPr>
            <w:r w:rsidRPr="00771B5D">
              <w:rPr>
                <w:sz w:val="24"/>
                <w:szCs w:val="24"/>
              </w:rPr>
              <w:t xml:space="preserve"> </w:t>
            </w:r>
          </w:p>
        </w:tc>
        <w:tc>
          <w:tcPr>
            <w:tcW w:w="2269" w:type="dxa"/>
            <w:tcBorders>
              <w:top w:val="single" w:sz="8" w:space="0" w:color="000000"/>
              <w:left w:val="single" w:sz="8" w:space="0" w:color="000000"/>
              <w:bottom w:val="single" w:sz="8" w:space="0" w:color="000000"/>
              <w:right w:val="single" w:sz="8" w:space="0" w:color="000000"/>
            </w:tcBorders>
            <w:vAlign w:val="bottom"/>
          </w:tcPr>
          <w:p w:rsidR="00771B5D" w:rsidRPr="00771B5D" w:rsidRDefault="00771B5D" w:rsidP="00771B5D">
            <w:pPr>
              <w:spacing w:after="0" w:line="259" w:lineRule="auto"/>
              <w:ind w:left="0" w:firstLine="0"/>
              <w:jc w:val="left"/>
              <w:rPr>
                <w:sz w:val="24"/>
                <w:szCs w:val="24"/>
              </w:rPr>
            </w:pPr>
            <w:r w:rsidRPr="00771B5D">
              <w:rPr>
                <w:sz w:val="24"/>
                <w:szCs w:val="24"/>
              </w:rPr>
              <w:t xml:space="preserve">Каникулы </w:t>
            </w:r>
          </w:p>
          <w:p w:rsidR="00771B5D" w:rsidRPr="00771B5D" w:rsidRDefault="00771B5D" w:rsidP="00771B5D">
            <w:pPr>
              <w:spacing w:after="0" w:line="259" w:lineRule="auto"/>
              <w:ind w:left="0" w:firstLine="0"/>
              <w:jc w:val="left"/>
              <w:rPr>
                <w:sz w:val="24"/>
                <w:szCs w:val="24"/>
              </w:rPr>
            </w:pPr>
            <w:r w:rsidRPr="00771B5D">
              <w:rPr>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771B5D" w:rsidRPr="00771B5D" w:rsidRDefault="00771B5D" w:rsidP="00771B5D">
            <w:pPr>
              <w:spacing w:after="0" w:line="259" w:lineRule="auto"/>
              <w:ind w:left="0" w:firstLine="0"/>
              <w:jc w:val="center"/>
              <w:rPr>
                <w:sz w:val="24"/>
                <w:szCs w:val="24"/>
              </w:rPr>
            </w:pPr>
            <w:r w:rsidRPr="00771B5D">
              <w:rPr>
                <w:sz w:val="24"/>
                <w:szCs w:val="24"/>
              </w:rPr>
              <w:t xml:space="preserve">Классы </w:t>
            </w:r>
          </w:p>
          <w:p w:rsidR="00771B5D" w:rsidRPr="00771B5D" w:rsidRDefault="00771B5D" w:rsidP="00771B5D">
            <w:pPr>
              <w:spacing w:after="0" w:line="259" w:lineRule="auto"/>
              <w:ind w:left="0" w:firstLine="0"/>
              <w:jc w:val="left"/>
              <w:rPr>
                <w:sz w:val="24"/>
                <w:szCs w:val="24"/>
              </w:rPr>
            </w:pPr>
            <w:r w:rsidRPr="00771B5D">
              <w:rPr>
                <w:sz w:val="24"/>
                <w:szCs w:val="24"/>
              </w:rPr>
              <w:t xml:space="preserve"> </w:t>
            </w:r>
          </w:p>
        </w:tc>
        <w:tc>
          <w:tcPr>
            <w:tcW w:w="3687" w:type="dxa"/>
            <w:tcBorders>
              <w:top w:val="single" w:sz="8" w:space="0" w:color="000000"/>
              <w:left w:val="single" w:sz="8" w:space="0" w:color="000000"/>
              <w:bottom w:val="single" w:sz="8" w:space="0" w:color="000000"/>
              <w:right w:val="single" w:sz="8" w:space="0" w:color="000000"/>
            </w:tcBorders>
            <w:vAlign w:val="bottom"/>
          </w:tcPr>
          <w:p w:rsidR="00771B5D" w:rsidRPr="00771B5D" w:rsidRDefault="00771B5D" w:rsidP="00771B5D">
            <w:pPr>
              <w:spacing w:after="0" w:line="259" w:lineRule="auto"/>
              <w:ind w:left="0" w:firstLine="0"/>
              <w:jc w:val="left"/>
              <w:rPr>
                <w:sz w:val="24"/>
                <w:szCs w:val="24"/>
              </w:rPr>
            </w:pPr>
            <w:r w:rsidRPr="00771B5D">
              <w:rPr>
                <w:sz w:val="24"/>
                <w:szCs w:val="24"/>
              </w:rPr>
              <w:t xml:space="preserve">Начало и окончание каникул </w:t>
            </w:r>
          </w:p>
          <w:p w:rsidR="00771B5D" w:rsidRPr="00771B5D" w:rsidRDefault="00771B5D" w:rsidP="00771B5D">
            <w:pPr>
              <w:spacing w:after="0" w:line="259" w:lineRule="auto"/>
              <w:ind w:left="0" w:firstLine="0"/>
              <w:jc w:val="left"/>
              <w:rPr>
                <w:sz w:val="24"/>
                <w:szCs w:val="24"/>
              </w:rPr>
            </w:pPr>
            <w:r w:rsidRPr="00771B5D">
              <w:rPr>
                <w:sz w:val="24"/>
                <w:szCs w:val="24"/>
              </w:rPr>
              <w:t xml:space="preserve"> </w:t>
            </w:r>
          </w:p>
        </w:tc>
        <w:tc>
          <w:tcPr>
            <w:tcW w:w="1534" w:type="dxa"/>
            <w:tcBorders>
              <w:top w:val="single" w:sz="8" w:space="0" w:color="000000"/>
              <w:left w:val="single" w:sz="8" w:space="0" w:color="000000"/>
              <w:bottom w:val="single" w:sz="8" w:space="0" w:color="000000"/>
              <w:right w:val="single" w:sz="8" w:space="0" w:color="000000"/>
            </w:tcBorders>
            <w:vAlign w:val="bottom"/>
          </w:tcPr>
          <w:p w:rsidR="00771B5D" w:rsidRPr="00771B5D" w:rsidRDefault="00771B5D" w:rsidP="00771B5D">
            <w:pPr>
              <w:spacing w:after="0" w:line="259" w:lineRule="auto"/>
              <w:ind w:left="0" w:firstLine="0"/>
              <w:jc w:val="left"/>
              <w:rPr>
                <w:sz w:val="24"/>
                <w:szCs w:val="24"/>
              </w:rPr>
            </w:pPr>
            <w:r w:rsidRPr="00771B5D">
              <w:rPr>
                <w:sz w:val="24"/>
                <w:szCs w:val="24"/>
              </w:rPr>
              <w:t xml:space="preserve">Количество календарных дней </w:t>
            </w:r>
          </w:p>
        </w:tc>
      </w:tr>
      <w:tr w:rsidR="00771B5D" w:rsidRPr="00771B5D" w:rsidTr="00771B5D">
        <w:trPr>
          <w:trHeight w:val="295"/>
        </w:trPr>
        <w:tc>
          <w:tcPr>
            <w:tcW w:w="566"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right="60" w:firstLine="0"/>
              <w:jc w:val="right"/>
              <w:rPr>
                <w:sz w:val="24"/>
                <w:szCs w:val="24"/>
              </w:rPr>
            </w:pPr>
            <w:r w:rsidRPr="00771B5D">
              <w:rPr>
                <w:sz w:val="24"/>
                <w:szCs w:val="24"/>
              </w:rPr>
              <w:t xml:space="preserve"> 1. </w:t>
            </w:r>
          </w:p>
        </w:tc>
        <w:tc>
          <w:tcPr>
            <w:tcW w:w="2269"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 Осенние </w:t>
            </w:r>
          </w:p>
        </w:tc>
        <w:tc>
          <w:tcPr>
            <w:tcW w:w="1560"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 xml:space="preserve">10-11 </w:t>
            </w:r>
          </w:p>
        </w:tc>
        <w:tc>
          <w:tcPr>
            <w:tcW w:w="3687"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left"/>
              <w:rPr>
                <w:b/>
                <w:sz w:val="24"/>
                <w:szCs w:val="24"/>
              </w:rPr>
            </w:pPr>
            <w:r w:rsidRPr="00771B5D">
              <w:rPr>
                <w:b/>
                <w:sz w:val="24"/>
                <w:szCs w:val="24"/>
              </w:rPr>
              <w:t xml:space="preserve">с 29.10.2022г. по 06.11.2022г. </w:t>
            </w:r>
          </w:p>
        </w:tc>
        <w:tc>
          <w:tcPr>
            <w:tcW w:w="1534"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center"/>
              <w:rPr>
                <w:b/>
                <w:sz w:val="24"/>
                <w:szCs w:val="24"/>
              </w:rPr>
            </w:pPr>
            <w:r w:rsidRPr="00771B5D">
              <w:rPr>
                <w:b/>
                <w:sz w:val="24"/>
                <w:szCs w:val="24"/>
              </w:rPr>
              <w:t xml:space="preserve">9 </w:t>
            </w:r>
          </w:p>
        </w:tc>
      </w:tr>
      <w:tr w:rsidR="00771B5D" w:rsidRPr="00771B5D" w:rsidTr="00771B5D">
        <w:trPr>
          <w:trHeight w:val="298"/>
        </w:trPr>
        <w:tc>
          <w:tcPr>
            <w:tcW w:w="566"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right="60" w:firstLine="0"/>
              <w:jc w:val="right"/>
              <w:rPr>
                <w:sz w:val="24"/>
                <w:szCs w:val="24"/>
              </w:rPr>
            </w:pPr>
            <w:r w:rsidRPr="00771B5D">
              <w:rPr>
                <w:sz w:val="24"/>
                <w:szCs w:val="24"/>
              </w:rPr>
              <w:t xml:space="preserve">2. </w:t>
            </w:r>
          </w:p>
        </w:tc>
        <w:tc>
          <w:tcPr>
            <w:tcW w:w="2269"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   Зимние </w:t>
            </w:r>
          </w:p>
        </w:tc>
        <w:tc>
          <w:tcPr>
            <w:tcW w:w="1560"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 xml:space="preserve">10-11 </w:t>
            </w:r>
          </w:p>
        </w:tc>
        <w:tc>
          <w:tcPr>
            <w:tcW w:w="3687"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left"/>
              <w:rPr>
                <w:b/>
                <w:sz w:val="24"/>
                <w:szCs w:val="24"/>
              </w:rPr>
            </w:pPr>
            <w:r w:rsidRPr="00771B5D">
              <w:rPr>
                <w:b/>
                <w:sz w:val="24"/>
                <w:szCs w:val="24"/>
              </w:rPr>
              <w:t xml:space="preserve">с 29.12.2022г. по 08.01.2023г. </w:t>
            </w:r>
          </w:p>
        </w:tc>
        <w:tc>
          <w:tcPr>
            <w:tcW w:w="1534"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center"/>
              <w:rPr>
                <w:b/>
                <w:sz w:val="24"/>
                <w:szCs w:val="24"/>
              </w:rPr>
            </w:pPr>
            <w:r w:rsidRPr="00771B5D">
              <w:rPr>
                <w:b/>
                <w:sz w:val="24"/>
                <w:szCs w:val="24"/>
              </w:rPr>
              <w:t>11</w:t>
            </w:r>
          </w:p>
        </w:tc>
      </w:tr>
      <w:tr w:rsidR="00771B5D" w:rsidRPr="00771B5D" w:rsidTr="00771B5D">
        <w:trPr>
          <w:trHeight w:val="295"/>
        </w:trPr>
        <w:tc>
          <w:tcPr>
            <w:tcW w:w="566"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right="60" w:firstLine="0"/>
              <w:jc w:val="right"/>
              <w:rPr>
                <w:sz w:val="24"/>
                <w:szCs w:val="24"/>
              </w:rPr>
            </w:pPr>
            <w:r w:rsidRPr="00771B5D">
              <w:rPr>
                <w:sz w:val="24"/>
                <w:szCs w:val="24"/>
              </w:rPr>
              <w:t xml:space="preserve"> 3. </w:t>
            </w:r>
          </w:p>
        </w:tc>
        <w:tc>
          <w:tcPr>
            <w:tcW w:w="2269"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left"/>
              <w:rPr>
                <w:sz w:val="24"/>
                <w:szCs w:val="24"/>
              </w:rPr>
            </w:pPr>
            <w:r w:rsidRPr="00771B5D">
              <w:rPr>
                <w:sz w:val="24"/>
                <w:szCs w:val="24"/>
              </w:rPr>
              <w:t xml:space="preserve">  Весенние </w:t>
            </w:r>
          </w:p>
        </w:tc>
        <w:tc>
          <w:tcPr>
            <w:tcW w:w="1560"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 xml:space="preserve">10-11 </w:t>
            </w:r>
          </w:p>
        </w:tc>
        <w:tc>
          <w:tcPr>
            <w:tcW w:w="3687"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left"/>
              <w:rPr>
                <w:b/>
                <w:sz w:val="24"/>
                <w:szCs w:val="24"/>
              </w:rPr>
            </w:pPr>
            <w:r w:rsidRPr="00771B5D">
              <w:rPr>
                <w:b/>
                <w:sz w:val="24"/>
                <w:szCs w:val="24"/>
              </w:rPr>
              <w:t xml:space="preserve">с 24.03.2023г. по 03.04.2023г. </w:t>
            </w:r>
          </w:p>
        </w:tc>
        <w:tc>
          <w:tcPr>
            <w:tcW w:w="1534"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center"/>
              <w:rPr>
                <w:b/>
                <w:sz w:val="24"/>
                <w:szCs w:val="24"/>
              </w:rPr>
            </w:pPr>
            <w:r w:rsidRPr="00771B5D">
              <w:rPr>
                <w:b/>
                <w:sz w:val="24"/>
                <w:szCs w:val="24"/>
              </w:rPr>
              <w:t xml:space="preserve">10 </w:t>
            </w:r>
          </w:p>
        </w:tc>
      </w:tr>
      <w:tr w:rsidR="00771B5D" w:rsidRPr="00771B5D" w:rsidTr="00771B5D">
        <w:trPr>
          <w:trHeight w:val="295"/>
        </w:trPr>
        <w:tc>
          <w:tcPr>
            <w:tcW w:w="566"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right="91" w:firstLine="0"/>
              <w:jc w:val="right"/>
              <w:rPr>
                <w:sz w:val="24"/>
                <w:szCs w:val="24"/>
              </w:rPr>
            </w:pPr>
            <w:r w:rsidRPr="00771B5D">
              <w:rPr>
                <w:sz w:val="24"/>
                <w:szCs w:val="24"/>
              </w:rPr>
              <w:t xml:space="preserve"> </w:t>
            </w:r>
          </w:p>
        </w:tc>
        <w:tc>
          <w:tcPr>
            <w:tcW w:w="2269"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23" w:line="259" w:lineRule="auto"/>
              <w:ind w:left="0" w:firstLine="0"/>
              <w:jc w:val="left"/>
              <w:rPr>
                <w:sz w:val="24"/>
                <w:szCs w:val="24"/>
              </w:rPr>
            </w:pPr>
            <w:r w:rsidRPr="00771B5D">
              <w:rPr>
                <w:b/>
                <w:sz w:val="24"/>
                <w:szCs w:val="24"/>
              </w:rPr>
              <w:t xml:space="preserve"> </w:t>
            </w:r>
          </w:p>
          <w:p w:rsidR="00771B5D" w:rsidRPr="00771B5D" w:rsidRDefault="00771B5D" w:rsidP="00771B5D">
            <w:pPr>
              <w:spacing w:after="0" w:line="259" w:lineRule="auto"/>
              <w:ind w:left="0" w:firstLine="0"/>
              <w:jc w:val="left"/>
              <w:rPr>
                <w:sz w:val="24"/>
                <w:szCs w:val="24"/>
              </w:rPr>
            </w:pPr>
            <w:r w:rsidRPr="00771B5D">
              <w:rPr>
                <w:b/>
                <w:sz w:val="24"/>
                <w:szCs w:val="24"/>
              </w:rPr>
              <w:t xml:space="preserve">Всего </w:t>
            </w:r>
          </w:p>
        </w:tc>
        <w:tc>
          <w:tcPr>
            <w:tcW w:w="1560"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center"/>
              <w:rPr>
                <w:sz w:val="24"/>
                <w:szCs w:val="24"/>
              </w:rPr>
            </w:pPr>
            <w:r w:rsidRPr="00771B5D">
              <w:rPr>
                <w:sz w:val="24"/>
                <w:szCs w:val="24"/>
              </w:rPr>
              <w:t>10-11</w:t>
            </w:r>
          </w:p>
        </w:tc>
        <w:tc>
          <w:tcPr>
            <w:tcW w:w="3687"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left"/>
              <w:rPr>
                <w:sz w:val="24"/>
                <w:szCs w:val="24"/>
              </w:rPr>
            </w:pPr>
            <w:r w:rsidRPr="00771B5D">
              <w:rPr>
                <w:b/>
                <w:sz w:val="24"/>
                <w:szCs w:val="24"/>
              </w:rPr>
              <w:t xml:space="preserve"> </w:t>
            </w:r>
          </w:p>
        </w:tc>
        <w:tc>
          <w:tcPr>
            <w:tcW w:w="1534"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center"/>
              <w:rPr>
                <w:sz w:val="24"/>
                <w:szCs w:val="24"/>
              </w:rPr>
            </w:pPr>
            <w:r w:rsidRPr="00771B5D">
              <w:rPr>
                <w:b/>
                <w:sz w:val="24"/>
                <w:szCs w:val="24"/>
              </w:rPr>
              <w:t>30</w:t>
            </w:r>
          </w:p>
        </w:tc>
      </w:tr>
    </w:tbl>
    <w:p w:rsidR="00771B5D" w:rsidRPr="00771B5D" w:rsidRDefault="00771B5D" w:rsidP="00771B5D">
      <w:pPr>
        <w:spacing w:after="0" w:line="259" w:lineRule="auto"/>
        <w:ind w:left="0" w:firstLine="0"/>
        <w:jc w:val="left"/>
        <w:rPr>
          <w:sz w:val="24"/>
          <w:szCs w:val="24"/>
        </w:rPr>
      </w:pPr>
      <w:r w:rsidRPr="00771B5D">
        <w:rPr>
          <w:b/>
          <w:sz w:val="24"/>
          <w:szCs w:val="24"/>
        </w:rPr>
        <w:t xml:space="preserve"> </w:t>
      </w:r>
    </w:p>
    <w:p w:rsidR="00771B5D" w:rsidRPr="00771B5D" w:rsidRDefault="00771B5D" w:rsidP="00771B5D">
      <w:pPr>
        <w:spacing w:after="5" w:line="269" w:lineRule="auto"/>
        <w:ind w:left="0" w:firstLine="0"/>
        <w:jc w:val="left"/>
        <w:rPr>
          <w:sz w:val="24"/>
          <w:szCs w:val="24"/>
        </w:rPr>
      </w:pPr>
      <w:r w:rsidRPr="00771B5D">
        <w:rPr>
          <w:rFonts w:eastAsia="Arial"/>
          <w:b/>
          <w:i/>
          <w:sz w:val="24"/>
          <w:szCs w:val="24"/>
        </w:rPr>
        <w:t xml:space="preserve"> </w:t>
      </w:r>
      <w:r w:rsidRPr="00771B5D">
        <w:rPr>
          <w:b/>
          <w:i/>
          <w:sz w:val="24"/>
          <w:szCs w:val="24"/>
          <w:u w:val="single" w:color="000000"/>
        </w:rPr>
        <w:t>Устанавливаются следующие сроки каникул:</w:t>
      </w:r>
      <w:r w:rsidRPr="00771B5D">
        <w:rPr>
          <w:b/>
          <w:i/>
          <w:sz w:val="24"/>
          <w:szCs w:val="24"/>
        </w:rPr>
        <w:t xml:space="preserve"> </w:t>
      </w:r>
    </w:p>
    <w:p w:rsidR="00771B5D" w:rsidRPr="00771B5D" w:rsidRDefault="00771B5D" w:rsidP="00771B5D">
      <w:pPr>
        <w:spacing w:after="18" w:line="259" w:lineRule="auto"/>
        <w:ind w:left="0" w:firstLine="0"/>
        <w:jc w:val="left"/>
        <w:rPr>
          <w:sz w:val="24"/>
          <w:szCs w:val="24"/>
        </w:rPr>
      </w:pPr>
      <w:r w:rsidRPr="00771B5D">
        <w:rPr>
          <w:sz w:val="24"/>
          <w:szCs w:val="24"/>
        </w:rPr>
        <w:t xml:space="preserve"> </w:t>
      </w:r>
    </w:p>
    <w:p w:rsidR="00771B5D" w:rsidRPr="00771B5D" w:rsidRDefault="00771B5D" w:rsidP="004120A6">
      <w:pPr>
        <w:numPr>
          <w:ilvl w:val="0"/>
          <w:numId w:val="126"/>
        </w:numPr>
        <w:spacing w:after="11" w:line="268" w:lineRule="auto"/>
        <w:ind w:left="0" w:right="27" w:firstLine="0"/>
        <w:rPr>
          <w:sz w:val="24"/>
          <w:szCs w:val="24"/>
        </w:rPr>
      </w:pPr>
      <w:r w:rsidRPr="00771B5D">
        <w:rPr>
          <w:b/>
          <w:sz w:val="24"/>
          <w:szCs w:val="24"/>
        </w:rPr>
        <w:t xml:space="preserve">осенние каникулы </w:t>
      </w:r>
      <w:r w:rsidRPr="00771B5D">
        <w:rPr>
          <w:sz w:val="24"/>
          <w:szCs w:val="24"/>
        </w:rPr>
        <w:t>– с</w:t>
      </w:r>
      <w:r w:rsidRPr="00771B5D">
        <w:rPr>
          <w:b/>
          <w:sz w:val="24"/>
          <w:szCs w:val="24"/>
        </w:rPr>
        <w:t xml:space="preserve"> 29</w:t>
      </w:r>
      <w:r w:rsidRPr="00771B5D">
        <w:rPr>
          <w:sz w:val="24"/>
          <w:szCs w:val="24"/>
        </w:rPr>
        <w:t xml:space="preserve"> октября по 06 ноября  2022 года (9 календарных дней); </w:t>
      </w:r>
    </w:p>
    <w:p w:rsidR="00771B5D" w:rsidRPr="00771B5D" w:rsidRDefault="00771B5D" w:rsidP="004120A6">
      <w:pPr>
        <w:numPr>
          <w:ilvl w:val="0"/>
          <w:numId w:val="126"/>
        </w:numPr>
        <w:spacing w:after="11" w:line="268" w:lineRule="auto"/>
        <w:ind w:left="0" w:right="27" w:firstLine="0"/>
        <w:rPr>
          <w:sz w:val="24"/>
          <w:szCs w:val="24"/>
        </w:rPr>
      </w:pPr>
      <w:r w:rsidRPr="00771B5D">
        <w:rPr>
          <w:b/>
          <w:sz w:val="24"/>
          <w:szCs w:val="24"/>
        </w:rPr>
        <w:t xml:space="preserve">зимние каникулы </w:t>
      </w:r>
      <w:r w:rsidRPr="00771B5D">
        <w:rPr>
          <w:sz w:val="24"/>
          <w:szCs w:val="24"/>
        </w:rPr>
        <w:t>– с</w:t>
      </w:r>
      <w:r w:rsidRPr="00771B5D">
        <w:rPr>
          <w:b/>
          <w:sz w:val="24"/>
          <w:szCs w:val="24"/>
        </w:rPr>
        <w:t xml:space="preserve"> </w:t>
      </w:r>
      <w:r w:rsidRPr="00771B5D">
        <w:rPr>
          <w:sz w:val="24"/>
          <w:szCs w:val="24"/>
        </w:rPr>
        <w:t>29</w:t>
      </w:r>
      <w:r w:rsidRPr="00771B5D">
        <w:rPr>
          <w:b/>
          <w:sz w:val="24"/>
          <w:szCs w:val="24"/>
        </w:rPr>
        <w:t xml:space="preserve"> </w:t>
      </w:r>
      <w:r w:rsidRPr="00771B5D">
        <w:rPr>
          <w:sz w:val="24"/>
          <w:szCs w:val="24"/>
        </w:rPr>
        <w:t>декабря</w:t>
      </w:r>
      <w:r w:rsidRPr="00771B5D">
        <w:rPr>
          <w:b/>
          <w:sz w:val="24"/>
          <w:szCs w:val="24"/>
        </w:rPr>
        <w:t xml:space="preserve"> </w:t>
      </w:r>
      <w:r w:rsidRPr="00771B5D">
        <w:rPr>
          <w:sz w:val="24"/>
          <w:szCs w:val="24"/>
        </w:rPr>
        <w:t>2022</w:t>
      </w:r>
      <w:r w:rsidRPr="00771B5D">
        <w:rPr>
          <w:b/>
          <w:sz w:val="24"/>
          <w:szCs w:val="24"/>
        </w:rPr>
        <w:t xml:space="preserve"> </w:t>
      </w:r>
      <w:r w:rsidRPr="00771B5D">
        <w:rPr>
          <w:sz w:val="24"/>
          <w:szCs w:val="24"/>
        </w:rPr>
        <w:t>года по</w:t>
      </w:r>
      <w:r w:rsidRPr="00771B5D">
        <w:rPr>
          <w:b/>
          <w:sz w:val="24"/>
          <w:szCs w:val="24"/>
        </w:rPr>
        <w:t xml:space="preserve"> </w:t>
      </w:r>
      <w:r w:rsidRPr="00771B5D">
        <w:rPr>
          <w:sz w:val="24"/>
          <w:szCs w:val="24"/>
        </w:rPr>
        <w:t>08</w:t>
      </w:r>
      <w:r w:rsidRPr="00771B5D">
        <w:rPr>
          <w:b/>
          <w:sz w:val="24"/>
          <w:szCs w:val="24"/>
        </w:rPr>
        <w:t xml:space="preserve"> </w:t>
      </w:r>
      <w:r w:rsidRPr="00771B5D">
        <w:rPr>
          <w:sz w:val="24"/>
          <w:szCs w:val="24"/>
        </w:rPr>
        <w:t>января  2023</w:t>
      </w:r>
      <w:r w:rsidRPr="00771B5D">
        <w:rPr>
          <w:b/>
          <w:sz w:val="24"/>
          <w:szCs w:val="24"/>
        </w:rPr>
        <w:t xml:space="preserve"> </w:t>
      </w:r>
      <w:r w:rsidRPr="00771B5D">
        <w:rPr>
          <w:sz w:val="24"/>
          <w:szCs w:val="24"/>
        </w:rPr>
        <w:t>года (11</w:t>
      </w:r>
      <w:r w:rsidRPr="00771B5D">
        <w:rPr>
          <w:b/>
          <w:sz w:val="24"/>
          <w:szCs w:val="24"/>
        </w:rPr>
        <w:t xml:space="preserve"> </w:t>
      </w:r>
      <w:r w:rsidRPr="00771B5D">
        <w:rPr>
          <w:sz w:val="24"/>
          <w:szCs w:val="24"/>
        </w:rPr>
        <w:t xml:space="preserve">календарных дней); </w:t>
      </w:r>
    </w:p>
    <w:p w:rsidR="00771B5D" w:rsidRPr="00771B5D" w:rsidRDefault="00771B5D" w:rsidP="004120A6">
      <w:pPr>
        <w:numPr>
          <w:ilvl w:val="0"/>
          <w:numId w:val="126"/>
        </w:numPr>
        <w:spacing w:after="11" w:line="268" w:lineRule="auto"/>
        <w:ind w:left="0" w:right="27" w:firstLine="0"/>
        <w:rPr>
          <w:sz w:val="24"/>
          <w:szCs w:val="24"/>
        </w:rPr>
      </w:pPr>
      <w:r w:rsidRPr="00771B5D">
        <w:rPr>
          <w:b/>
          <w:sz w:val="24"/>
          <w:szCs w:val="24"/>
        </w:rPr>
        <w:t xml:space="preserve">весенние каникулы </w:t>
      </w:r>
      <w:r w:rsidRPr="00771B5D">
        <w:rPr>
          <w:sz w:val="24"/>
          <w:szCs w:val="24"/>
        </w:rPr>
        <w:t>– с 24</w:t>
      </w:r>
      <w:r w:rsidRPr="00771B5D">
        <w:rPr>
          <w:b/>
          <w:sz w:val="24"/>
          <w:szCs w:val="24"/>
        </w:rPr>
        <w:t xml:space="preserve"> </w:t>
      </w:r>
      <w:r w:rsidRPr="00771B5D">
        <w:rPr>
          <w:sz w:val="24"/>
          <w:szCs w:val="24"/>
        </w:rPr>
        <w:t>марта по</w:t>
      </w:r>
      <w:r w:rsidRPr="00771B5D">
        <w:rPr>
          <w:b/>
          <w:sz w:val="24"/>
          <w:szCs w:val="24"/>
        </w:rPr>
        <w:t xml:space="preserve"> </w:t>
      </w:r>
      <w:r w:rsidRPr="00771B5D">
        <w:rPr>
          <w:sz w:val="24"/>
          <w:szCs w:val="24"/>
        </w:rPr>
        <w:t>02апреля</w:t>
      </w:r>
      <w:r w:rsidRPr="00771B5D">
        <w:rPr>
          <w:b/>
          <w:sz w:val="24"/>
          <w:szCs w:val="24"/>
        </w:rPr>
        <w:t xml:space="preserve"> </w:t>
      </w:r>
      <w:r w:rsidRPr="00771B5D">
        <w:rPr>
          <w:sz w:val="24"/>
          <w:szCs w:val="24"/>
        </w:rPr>
        <w:t>2023</w:t>
      </w:r>
      <w:r w:rsidRPr="00771B5D">
        <w:rPr>
          <w:b/>
          <w:sz w:val="24"/>
          <w:szCs w:val="24"/>
        </w:rPr>
        <w:t xml:space="preserve"> </w:t>
      </w:r>
      <w:r w:rsidRPr="00771B5D">
        <w:rPr>
          <w:sz w:val="24"/>
          <w:szCs w:val="24"/>
        </w:rPr>
        <w:t>года (10</w:t>
      </w:r>
      <w:r w:rsidRPr="00771B5D">
        <w:rPr>
          <w:b/>
          <w:sz w:val="24"/>
          <w:szCs w:val="24"/>
        </w:rPr>
        <w:t xml:space="preserve"> </w:t>
      </w:r>
      <w:r w:rsidRPr="00771B5D">
        <w:rPr>
          <w:sz w:val="24"/>
          <w:szCs w:val="24"/>
        </w:rPr>
        <w:t xml:space="preserve">календарных дней). </w:t>
      </w:r>
    </w:p>
    <w:p w:rsidR="00771B5D" w:rsidRPr="00771B5D" w:rsidRDefault="00771B5D" w:rsidP="00771B5D">
      <w:pPr>
        <w:spacing w:after="5" w:line="269" w:lineRule="auto"/>
        <w:ind w:left="0" w:firstLine="0"/>
        <w:jc w:val="left"/>
        <w:rPr>
          <w:sz w:val="24"/>
          <w:szCs w:val="24"/>
        </w:rPr>
      </w:pPr>
      <w:r w:rsidRPr="00771B5D">
        <w:rPr>
          <w:rFonts w:eastAsia="Arial"/>
          <w:b/>
          <w:i/>
          <w:sz w:val="24"/>
          <w:szCs w:val="24"/>
        </w:rPr>
        <w:t xml:space="preserve"> </w:t>
      </w:r>
      <w:r w:rsidRPr="00771B5D">
        <w:rPr>
          <w:b/>
          <w:i/>
          <w:sz w:val="24"/>
          <w:szCs w:val="24"/>
          <w:u w:val="single" w:color="000000"/>
        </w:rPr>
        <w:t>Последний день занятий в учебном году:</w:t>
      </w:r>
      <w:r w:rsidRPr="00771B5D">
        <w:rPr>
          <w:b/>
          <w:i/>
          <w:sz w:val="24"/>
          <w:szCs w:val="24"/>
        </w:rPr>
        <w:t xml:space="preserve"> </w:t>
      </w:r>
    </w:p>
    <w:p w:rsidR="00771B5D" w:rsidRPr="00771B5D" w:rsidRDefault="00771B5D" w:rsidP="004120A6">
      <w:pPr>
        <w:numPr>
          <w:ilvl w:val="0"/>
          <w:numId w:val="127"/>
        </w:numPr>
        <w:spacing w:after="11" w:line="268" w:lineRule="auto"/>
        <w:ind w:left="0" w:right="27" w:firstLine="0"/>
        <w:rPr>
          <w:sz w:val="24"/>
          <w:szCs w:val="24"/>
        </w:rPr>
      </w:pPr>
      <w:r w:rsidRPr="00771B5D">
        <w:rPr>
          <w:sz w:val="24"/>
          <w:szCs w:val="24"/>
        </w:rPr>
        <w:t xml:space="preserve">26 мая 2023 года   </w:t>
      </w:r>
    </w:p>
    <w:p w:rsidR="00771B5D" w:rsidRPr="00771B5D" w:rsidRDefault="00771B5D" w:rsidP="00771B5D">
      <w:pPr>
        <w:spacing w:after="11" w:line="268" w:lineRule="auto"/>
        <w:ind w:left="0" w:right="27" w:firstLine="0"/>
        <w:rPr>
          <w:sz w:val="24"/>
          <w:szCs w:val="24"/>
        </w:rPr>
      </w:pPr>
      <w:r w:rsidRPr="00771B5D">
        <w:rPr>
          <w:sz w:val="24"/>
          <w:szCs w:val="24"/>
        </w:rPr>
        <w:lastRenderedPageBreak/>
        <w:t>- в 9,11-х классах - государственная итоговая аттестация по приказу Минпросвещения РФ</w:t>
      </w:r>
    </w:p>
    <w:p w:rsidR="00771B5D" w:rsidRPr="00771B5D" w:rsidRDefault="00771B5D" w:rsidP="00771B5D">
      <w:pPr>
        <w:spacing w:after="70" w:line="259" w:lineRule="auto"/>
        <w:ind w:left="0" w:firstLine="0"/>
        <w:jc w:val="left"/>
        <w:rPr>
          <w:sz w:val="24"/>
          <w:szCs w:val="24"/>
        </w:rPr>
      </w:pPr>
      <w:r w:rsidRPr="00771B5D">
        <w:rPr>
          <w:b/>
          <w:sz w:val="24"/>
          <w:szCs w:val="24"/>
        </w:rPr>
        <w:t xml:space="preserve"> </w:t>
      </w:r>
    </w:p>
    <w:p w:rsidR="00771B5D" w:rsidRPr="00771B5D" w:rsidRDefault="00771B5D" w:rsidP="00771B5D">
      <w:pPr>
        <w:spacing w:after="5" w:line="269" w:lineRule="auto"/>
        <w:ind w:left="0" w:firstLine="0"/>
        <w:jc w:val="left"/>
        <w:rPr>
          <w:sz w:val="24"/>
          <w:szCs w:val="24"/>
        </w:rPr>
      </w:pPr>
      <w:r w:rsidRPr="00771B5D">
        <w:rPr>
          <w:b/>
          <w:i/>
          <w:sz w:val="24"/>
          <w:szCs w:val="24"/>
          <w:u w:val="single" w:color="000000"/>
        </w:rPr>
        <w:t>Регламентирование образовательной деятельности в 2022-2023 учебном</w:t>
      </w:r>
      <w:r w:rsidRPr="00771B5D">
        <w:rPr>
          <w:b/>
          <w:i/>
          <w:sz w:val="24"/>
          <w:szCs w:val="24"/>
        </w:rPr>
        <w:t xml:space="preserve"> </w:t>
      </w:r>
      <w:r w:rsidRPr="00771B5D">
        <w:rPr>
          <w:b/>
          <w:i/>
          <w:sz w:val="24"/>
          <w:szCs w:val="24"/>
          <w:u w:val="single" w:color="000000"/>
        </w:rPr>
        <w:t>году.</w:t>
      </w:r>
      <w:r w:rsidRPr="00771B5D">
        <w:rPr>
          <w:b/>
          <w:i/>
          <w:sz w:val="24"/>
          <w:szCs w:val="24"/>
        </w:rPr>
        <w:t xml:space="preserve"> </w:t>
      </w:r>
    </w:p>
    <w:p w:rsidR="00771B5D" w:rsidRPr="00771B5D" w:rsidRDefault="00771B5D" w:rsidP="00771B5D">
      <w:pPr>
        <w:spacing w:after="0" w:line="259" w:lineRule="auto"/>
        <w:ind w:left="0" w:firstLine="0"/>
        <w:jc w:val="left"/>
        <w:rPr>
          <w:sz w:val="24"/>
          <w:szCs w:val="24"/>
        </w:rPr>
      </w:pPr>
      <w:r w:rsidRPr="00771B5D">
        <w:rPr>
          <w:sz w:val="24"/>
          <w:szCs w:val="24"/>
        </w:rPr>
        <w:t xml:space="preserve"> </w:t>
      </w:r>
    </w:p>
    <w:p w:rsidR="00771B5D" w:rsidRPr="00771B5D" w:rsidRDefault="00771B5D" w:rsidP="00771B5D">
      <w:pPr>
        <w:spacing w:after="11" w:line="268" w:lineRule="auto"/>
        <w:ind w:left="0" w:right="27" w:firstLine="0"/>
        <w:rPr>
          <w:sz w:val="24"/>
          <w:szCs w:val="24"/>
        </w:rPr>
      </w:pPr>
      <w:r w:rsidRPr="00771B5D">
        <w:rPr>
          <w:sz w:val="24"/>
          <w:szCs w:val="24"/>
        </w:rPr>
        <w:t xml:space="preserve">     Учебный год на уровне  уровне среднего общего образования (10-11 классы)- на два полугодия. </w:t>
      </w:r>
    </w:p>
    <w:p w:rsidR="00771B5D" w:rsidRPr="00771B5D" w:rsidRDefault="00771B5D" w:rsidP="00771B5D">
      <w:pPr>
        <w:spacing w:after="11" w:line="268" w:lineRule="auto"/>
        <w:ind w:left="0" w:right="27" w:firstLine="0"/>
        <w:rPr>
          <w:sz w:val="24"/>
          <w:szCs w:val="24"/>
        </w:rPr>
      </w:pPr>
      <w:r w:rsidRPr="00771B5D">
        <w:rPr>
          <w:sz w:val="24"/>
          <w:szCs w:val="24"/>
        </w:rPr>
        <w:t xml:space="preserve">    Промежуточная аттестация проводится по итогам освоения основных образовательных программ:  в 10-11 классах - по полугодиям и за год. </w:t>
      </w:r>
    </w:p>
    <w:p w:rsidR="00771B5D" w:rsidRPr="00771B5D" w:rsidRDefault="00771B5D" w:rsidP="00771B5D">
      <w:pPr>
        <w:spacing w:after="11" w:line="268" w:lineRule="auto"/>
        <w:ind w:left="0" w:right="27" w:firstLine="0"/>
        <w:rPr>
          <w:sz w:val="24"/>
          <w:szCs w:val="24"/>
        </w:rPr>
      </w:pPr>
      <w:r w:rsidRPr="00771B5D">
        <w:rPr>
          <w:sz w:val="24"/>
          <w:szCs w:val="24"/>
        </w:rPr>
        <w:t xml:space="preserve">    Продолжительность каникул в течение учебного года составляет 30 календарных дней.  </w:t>
      </w:r>
    </w:p>
    <w:p w:rsidR="00771B5D" w:rsidRPr="00771B5D" w:rsidRDefault="00771B5D" w:rsidP="00771B5D">
      <w:pPr>
        <w:spacing w:after="32" w:line="259" w:lineRule="auto"/>
        <w:ind w:left="0" w:firstLine="0"/>
        <w:jc w:val="left"/>
        <w:rPr>
          <w:sz w:val="24"/>
          <w:szCs w:val="24"/>
        </w:rPr>
      </w:pPr>
      <w:r w:rsidRPr="00771B5D">
        <w:rPr>
          <w:sz w:val="24"/>
          <w:szCs w:val="24"/>
        </w:rPr>
        <w:t xml:space="preserve"> </w:t>
      </w:r>
    </w:p>
    <w:p w:rsidR="00771B5D" w:rsidRPr="00771B5D" w:rsidRDefault="00771B5D" w:rsidP="00771B5D">
      <w:pPr>
        <w:spacing w:after="5" w:line="269" w:lineRule="auto"/>
        <w:ind w:left="0" w:firstLine="0"/>
        <w:jc w:val="left"/>
        <w:rPr>
          <w:sz w:val="24"/>
          <w:szCs w:val="24"/>
        </w:rPr>
      </w:pPr>
      <w:r w:rsidRPr="00771B5D">
        <w:rPr>
          <w:b/>
          <w:i/>
          <w:sz w:val="24"/>
          <w:szCs w:val="24"/>
          <w:u w:val="single" w:color="000000"/>
        </w:rPr>
        <w:t>Регламентирование образовательной деятельности на неделю.</w:t>
      </w:r>
      <w:r w:rsidRPr="00771B5D">
        <w:rPr>
          <w:b/>
          <w:i/>
          <w:sz w:val="24"/>
          <w:szCs w:val="24"/>
        </w:rPr>
        <w:t xml:space="preserve"> </w:t>
      </w:r>
    </w:p>
    <w:p w:rsidR="00771B5D" w:rsidRPr="00771B5D" w:rsidRDefault="00771B5D" w:rsidP="00771B5D">
      <w:pPr>
        <w:spacing w:after="13" w:line="268" w:lineRule="auto"/>
        <w:ind w:left="0" w:right="102" w:firstLine="0"/>
        <w:jc w:val="left"/>
        <w:rPr>
          <w:sz w:val="24"/>
          <w:szCs w:val="24"/>
        </w:rPr>
      </w:pPr>
      <w:r w:rsidRPr="00771B5D">
        <w:rPr>
          <w:sz w:val="24"/>
          <w:szCs w:val="24"/>
        </w:rPr>
        <w:t xml:space="preserve">    Устанавливается следующая продолжительность учебной недели: в 10 - 11 классах - 5-дневная учебная неделя. Всего   в 10-11 классах -34 учебные недели. </w:t>
      </w:r>
    </w:p>
    <w:p w:rsidR="00771B5D" w:rsidRPr="00771B5D" w:rsidRDefault="00771B5D" w:rsidP="00771B5D">
      <w:pPr>
        <w:spacing w:after="5" w:line="269" w:lineRule="auto"/>
        <w:ind w:left="0" w:firstLine="0"/>
        <w:jc w:val="left"/>
        <w:rPr>
          <w:sz w:val="24"/>
          <w:szCs w:val="24"/>
        </w:rPr>
      </w:pPr>
      <w:r w:rsidRPr="00771B5D">
        <w:rPr>
          <w:b/>
          <w:i/>
          <w:sz w:val="24"/>
          <w:szCs w:val="24"/>
          <w:u w:val="single" w:color="000000"/>
        </w:rPr>
        <w:t>Регламентирование образовательной деятельности на день.</w:t>
      </w:r>
      <w:r w:rsidRPr="00771B5D">
        <w:rPr>
          <w:b/>
          <w:i/>
          <w:sz w:val="24"/>
          <w:szCs w:val="24"/>
        </w:rPr>
        <w:t xml:space="preserve"> </w:t>
      </w:r>
    </w:p>
    <w:p w:rsidR="00771B5D" w:rsidRPr="00771B5D" w:rsidRDefault="00771B5D" w:rsidP="00771B5D">
      <w:pPr>
        <w:spacing w:after="5" w:line="269" w:lineRule="auto"/>
        <w:ind w:left="0" w:firstLine="0"/>
        <w:jc w:val="left"/>
        <w:rPr>
          <w:sz w:val="24"/>
          <w:szCs w:val="24"/>
        </w:rPr>
      </w:pPr>
      <w:r w:rsidRPr="00771B5D">
        <w:rPr>
          <w:b/>
          <w:i/>
          <w:sz w:val="24"/>
          <w:szCs w:val="24"/>
          <w:u w:val="single" w:color="000000"/>
        </w:rPr>
        <w:t>Продолжительность уроков (академический час):</w:t>
      </w:r>
    </w:p>
    <w:p w:rsidR="00771B5D" w:rsidRPr="00771B5D" w:rsidRDefault="00771B5D" w:rsidP="00771B5D">
      <w:pPr>
        <w:spacing w:after="11" w:line="268" w:lineRule="auto"/>
        <w:ind w:left="0" w:right="27" w:firstLine="0"/>
        <w:rPr>
          <w:sz w:val="24"/>
          <w:szCs w:val="24"/>
        </w:rPr>
      </w:pPr>
      <w:r w:rsidRPr="00771B5D">
        <w:rPr>
          <w:sz w:val="24"/>
          <w:szCs w:val="24"/>
        </w:rPr>
        <w:t xml:space="preserve">    Учебные занятия организуются в первую  смену. </w:t>
      </w:r>
    </w:p>
    <w:p w:rsidR="00771B5D" w:rsidRPr="00771B5D" w:rsidRDefault="00771B5D" w:rsidP="00771B5D">
      <w:pPr>
        <w:spacing w:after="11" w:line="268" w:lineRule="auto"/>
        <w:ind w:left="0" w:right="27" w:firstLine="0"/>
        <w:rPr>
          <w:sz w:val="24"/>
          <w:szCs w:val="24"/>
        </w:rPr>
      </w:pPr>
      <w:r w:rsidRPr="00771B5D">
        <w:rPr>
          <w:sz w:val="24"/>
          <w:szCs w:val="24"/>
        </w:rPr>
        <w:t xml:space="preserve">    Начало учебных занятий в 08:00.  </w:t>
      </w:r>
    </w:p>
    <w:p w:rsidR="00771B5D" w:rsidRPr="00771B5D" w:rsidRDefault="00771B5D" w:rsidP="00771B5D">
      <w:pPr>
        <w:widowControl w:val="0"/>
        <w:autoSpaceDE w:val="0"/>
        <w:autoSpaceDN w:val="0"/>
        <w:spacing w:after="0" w:line="240" w:lineRule="atLeast"/>
        <w:ind w:left="0" w:firstLine="0"/>
        <w:jc w:val="left"/>
        <w:rPr>
          <w:sz w:val="24"/>
          <w:szCs w:val="24"/>
          <w:lang w:bidi="ru-RU"/>
        </w:rPr>
      </w:pPr>
      <w:r w:rsidRPr="00771B5D">
        <w:rPr>
          <w:sz w:val="24"/>
          <w:szCs w:val="24"/>
        </w:rPr>
        <w:t xml:space="preserve">            </w:t>
      </w:r>
      <w:r w:rsidRPr="00771B5D">
        <w:rPr>
          <w:bCs/>
          <w:sz w:val="24"/>
          <w:szCs w:val="24"/>
          <w:lang w:bidi="ru-RU"/>
        </w:rPr>
        <w:t>Окончание учебных занятий:</w:t>
      </w:r>
      <w:r w:rsidRPr="00771B5D">
        <w:rPr>
          <w:sz w:val="24"/>
          <w:szCs w:val="24"/>
          <w:lang w:bidi="ru-RU"/>
        </w:rPr>
        <w:t xml:space="preserve">  13.45</w:t>
      </w:r>
    </w:p>
    <w:p w:rsidR="00771B5D" w:rsidRPr="00771B5D" w:rsidRDefault="00771B5D" w:rsidP="00771B5D">
      <w:pPr>
        <w:spacing w:after="11" w:line="268" w:lineRule="auto"/>
        <w:ind w:left="0" w:right="27" w:firstLine="0"/>
        <w:rPr>
          <w:sz w:val="24"/>
          <w:szCs w:val="24"/>
        </w:rPr>
      </w:pPr>
      <w:r w:rsidRPr="00771B5D">
        <w:rPr>
          <w:sz w:val="24"/>
          <w:szCs w:val="24"/>
        </w:rPr>
        <w:t xml:space="preserve">    Санитарная уборка кабинетов с 14:30. </w:t>
      </w:r>
    </w:p>
    <w:p w:rsidR="00771B5D" w:rsidRPr="00771B5D" w:rsidRDefault="00771B5D" w:rsidP="00771B5D">
      <w:pPr>
        <w:spacing w:after="23" w:line="259" w:lineRule="auto"/>
        <w:ind w:left="0" w:firstLine="0"/>
        <w:jc w:val="left"/>
        <w:rPr>
          <w:sz w:val="24"/>
          <w:szCs w:val="24"/>
        </w:rPr>
      </w:pPr>
    </w:p>
    <w:p w:rsidR="00771B5D" w:rsidRPr="00771B5D" w:rsidRDefault="00771B5D" w:rsidP="00771B5D">
      <w:pPr>
        <w:spacing w:after="114" w:line="259" w:lineRule="auto"/>
        <w:ind w:left="0" w:firstLine="0"/>
        <w:jc w:val="left"/>
        <w:rPr>
          <w:sz w:val="24"/>
          <w:szCs w:val="24"/>
        </w:rPr>
      </w:pPr>
      <w:r w:rsidRPr="00771B5D">
        <w:rPr>
          <w:b/>
          <w:sz w:val="24"/>
          <w:szCs w:val="24"/>
          <w:u w:val="single" w:color="000000"/>
        </w:rPr>
        <w:t xml:space="preserve">  Расписание звонков: понедельник – пятница:</w:t>
      </w:r>
      <w:r w:rsidRPr="00771B5D">
        <w:rPr>
          <w:b/>
          <w:sz w:val="24"/>
          <w:szCs w:val="24"/>
        </w:rPr>
        <w:t xml:space="preserve"> </w:t>
      </w:r>
    </w:p>
    <w:p w:rsidR="00771B5D" w:rsidRPr="00771B5D" w:rsidRDefault="00771B5D" w:rsidP="00771B5D">
      <w:pPr>
        <w:spacing w:after="0" w:line="240" w:lineRule="auto"/>
        <w:ind w:left="0" w:right="72" w:firstLine="0"/>
        <w:jc w:val="center"/>
        <w:rPr>
          <w:b/>
          <w:sz w:val="24"/>
          <w:szCs w:val="24"/>
          <w:u w:val="single"/>
        </w:rPr>
      </w:pPr>
      <w:r w:rsidRPr="00771B5D">
        <w:rPr>
          <w:sz w:val="24"/>
          <w:szCs w:val="24"/>
        </w:rPr>
        <w:t xml:space="preserve"> </w:t>
      </w:r>
      <w:r w:rsidRPr="00771B5D">
        <w:rPr>
          <w:b/>
          <w:sz w:val="24"/>
          <w:szCs w:val="24"/>
          <w:u w:val="single"/>
        </w:rPr>
        <w:t xml:space="preserve"> </w:t>
      </w:r>
    </w:p>
    <w:tbl>
      <w:tblPr>
        <w:tblStyle w:val="21"/>
        <w:tblW w:w="0" w:type="auto"/>
        <w:tblInd w:w="431" w:type="dxa"/>
        <w:tblLook w:val="04A0" w:firstRow="1" w:lastRow="0" w:firstColumn="1" w:lastColumn="0" w:noHBand="0" w:noVBand="1"/>
      </w:tblPr>
      <w:tblGrid>
        <w:gridCol w:w="1366"/>
        <w:gridCol w:w="2441"/>
        <w:gridCol w:w="3686"/>
        <w:gridCol w:w="1942"/>
      </w:tblGrid>
      <w:tr w:rsidR="00771B5D" w:rsidRPr="00771B5D" w:rsidTr="00771B5D">
        <w:tc>
          <w:tcPr>
            <w:tcW w:w="1382" w:type="dxa"/>
          </w:tcPr>
          <w:p w:rsidR="00771B5D" w:rsidRPr="00771B5D" w:rsidRDefault="00771B5D" w:rsidP="00771B5D">
            <w:pPr>
              <w:spacing w:after="0" w:line="240" w:lineRule="auto"/>
              <w:ind w:left="0" w:right="72" w:firstLine="0"/>
              <w:jc w:val="center"/>
              <w:rPr>
                <w:sz w:val="24"/>
                <w:szCs w:val="24"/>
              </w:rPr>
            </w:pPr>
            <w:r w:rsidRPr="00771B5D">
              <w:rPr>
                <w:sz w:val="24"/>
                <w:szCs w:val="24"/>
              </w:rPr>
              <w:t>Урок</w:t>
            </w:r>
          </w:p>
        </w:tc>
        <w:tc>
          <w:tcPr>
            <w:tcW w:w="2485"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u w:val="single"/>
              </w:rPr>
              <w:t>начало</w:t>
            </w:r>
          </w:p>
        </w:tc>
        <w:tc>
          <w:tcPr>
            <w:tcW w:w="3770"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u w:val="single"/>
              </w:rPr>
              <w:t>конец</w:t>
            </w:r>
          </w:p>
        </w:tc>
        <w:tc>
          <w:tcPr>
            <w:tcW w:w="1963"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u w:val="single"/>
              </w:rPr>
              <w:t>перемена</w:t>
            </w:r>
          </w:p>
        </w:tc>
      </w:tr>
      <w:tr w:rsidR="00771B5D" w:rsidRPr="00771B5D" w:rsidTr="00771B5D">
        <w:tc>
          <w:tcPr>
            <w:tcW w:w="1382"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w:t>
            </w:r>
          </w:p>
        </w:tc>
        <w:tc>
          <w:tcPr>
            <w:tcW w:w="2485"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8:00</w:t>
            </w:r>
          </w:p>
        </w:tc>
        <w:tc>
          <w:tcPr>
            <w:tcW w:w="3770"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8:40</w:t>
            </w:r>
          </w:p>
        </w:tc>
        <w:tc>
          <w:tcPr>
            <w:tcW w:w="1963" w:type="dxa"/>
          </w:tcPr>
          <w:p w:rsidR="00771B5D" w:rsidRPr="00771B5D" w:rsidRDefault="00771B5D" w:rsidP="00771B5D">
            <w:pPr>
              <w:spacing w:after="0" w:line="240" w:lineRule="auto"/>
              <w:ind w:left="0" w:right="72" w:firstLine="0"/>
              <w:jc w:val="center"/>
              <w:rPr>
                <w:sz w:val="24"/>
                <w:szCs w:val="24"/>
              </w:rPr>
            </w:pPr>
            <w:r w:rsidRPr="00771B5D">
              <w:rPr>
                <w:sz w:val="24"/>
                <w:szCs w:val="24"/>
              </w:rPr>
              <w:t>10</w:t>
            </w:r>
          </w:p>
        </w:tc>
      </w:tr>
      <w:tr w:rsidR="00771B5D" w:rsidRPr="00771B5D" w:rsidTr="00771B5D">
        <w:tc>
          <w:tcPr>
            <w:tcW w:w="1382"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u w:val="single"/>
              </w:rPr>
              <w:t>2</w:t>
            </w:r>
          </w:p>
        </w:tc>
        <w:tc>
          <w:tcPr>
            <w:tcW w:w="2485"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8:50</w:t>
            </w:r>
          </w:p>
        </w:tc>
        <w:tc>
          <w:tcPr>
            <w:tcW w:w="3770"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9:30</w:t>
            </w:r>
          </w:p>
        </w:tc>
        <w:tc>
          <w:tcPr>
            <w:tcW w:w="1963" w:type="dxa"/>
          </w:tcPr>
          <w:p w:rsidR="00771B5D" w:rsidRPr="00771B5D" w:rsidRDefault="00771B5D" w:rsidP="00771B5D">
            <w:pPr>
              <w:spacing w:after="0" w:line="240" w:lineRule="auto"/>
              <w:ind w:left="0" w:right="72" w:firstLine="0"/>
              <w:jc w:val="center"/>
              <w:rPr>
                <w:sz w:val="24"/>
                <w:szCs w:val="24"/>
              </w:rPr>
            </w:pPr>
            <w:r w:rsidRPr="00771B5D">
              <w:rPr>
                <w:sz w:val="24"/>
                <w:szCs w:val="24"/>
              </w:rPr>
              <w:t>10</w:t>
            </w:r>
          </w:p>
        </w:tc>
      </w:tr>
      <w:tr w:rsidR="00771B5D" w:rsidRPr="00771B5D" w:rsidTr="00771B5D">
        <w:tc>
          <w:tcPr>
            <w:tcW w:w="1382"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u w:val="single"/>
              </w:rPr>
              <w:t>3</w:t>
            </w:r>
          </w:p>
        </w:tc>
        <w:tc>
          <w:tcPr>
            <w:tcW w:w="2485"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 xml:space="preserve">9:40 </w:t>
            </w:r>
          </w:p>
        </w:tc>
        <w:tc>
          <w:tcPr>
            <w:tcW w:w="3770"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10:20</w:t>
            </w:r>
          </w:p>
        </w:tc>
        <w:tc>
          <w:tcPr>
            <w:tcW w:w="1963" w:type="dxa"/>
          </w:tcPr>
          <w:p w:rsidR="00771B5D" w:rsidRPr="00771B5D" w:rsidRDefault="00771B5D" w:rsidP="00771B5D">
            <w:pPr>
              <w:spacing w:after="0" w:line="240" w:lineRule="auto"/>
              <w:ind w:left="0" w:right="72" w:firstLine="0"/>
              <w:jc w:val="center"/>
              <w:rPr>
                <w:sz w:val="24"/>
                <w:szCs w:val="24"/>
              </w:rPr>
            </w:pPr>
            <w:r w:rsidRPr="00771B5D">
              <w:rPr>
                <w:sz w:val="24"/>
                <w:szCs w:val="24"/>
              </w:rPr>
              <w:t>20</w:t>
            </w:r>
          </w:p>
        </w:tc>
      </w:tr>
      <w:tr w:rsidR="00771B5D" w:rsidRPr="00771B5D" w:rsidTr="00771B5D">
        <w:tc>
          <w:tcPr>
            <w:tcW w:w="1382"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u w:val="single"/>
              </w:rPr>
              <w:t>4</w:t>
            </w:r>
          </w:p>
        </w:tc>
        <w:tc>
          <w:tcPr>
            <w:tcW w:w="2485"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10:40</w:t>
            </w:r>
          </w:p>
        </w:tc>
        <w:tc>
          <w:tcPr>
            <w:tcW w:w="3770"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11:20</w:t>
            </w:r>
          </w:p>
        </w:tc>
        <w:tc>
          <w:tcPr>
            <w:tcW w:w="1963" w:type="dxa"/>
          </w:tcPr>
          <w:p w:rsidR="00771B5D" w:rsidRPr="00771B5D" w:rsidRDefault="00771B5D" w:rsidP="00771B5D">
            <w:pPr>
              <w:spacing w:after="0" w:line="240" w:lineRule="auto"/>
              <w:ind w:left="0" w:right="72" w:firstLine="0"/>
              <w:jc w:val="center"/>
              <w:rPr>
                <w:sz w:val="24"/>
                <w:szCs w:val="24"/>
              </w:rPr>
            </w:pPr>
            <w:r w:rsidRPr="00771B5D">
              <w:rPr>
                <w:sz w:val="24"/>
                <w:szCs w:val="24"/>
              </w:rPr>
              <w:t>10</w:t>
            </w:r>
          </w:p>
        </w:tc>
      </w:tr>
      <w:tr w:rsidR="00771B5D" w:rsidRPr="00771B5D" w:rsidTr="00771B5D">
        <w:tc>
          <w:tcPr>
            <w:tcW w:w="1382"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u w:val="single"/>
              </w:rPr>
              <w:t>5</w:t>
            </w:r>
          </w:p>
        </w:tc>
        <w:tc>
          <w:tcPr>
            <w:tcW w:w="2485"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11:30</w:t>
            </w:r>
          </w:p>
        </w:tc>
        <w:tc>
          <w:tcPr>
            <w:tcW w:w="3770"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12:10</w:t>
            </w:r>
          </w:p>
        </w:tc>
        <w:tc>
          <w:tcPr>
            <w:tcW w:w="1963" w:type="dxa"/>
          </w:tcPr>
          <w:p w:rsidR="00771B5D" w:rsidRPr="00771B5D" w:rsidRDefault="00771B5D" w:rsidP="00771B5D">
            <w:pPr>
              <w:spacing w:after="0" w:line="240" w:lineRule="auto"/>
              <w:ind w:left="0" w:right="72" w:firstLine="0"/>
              <w:jc w:val="center"/>
              <w:rPr>
                <w:sz w:val="24"/>
                <w:szCs w:val="24"/>
              </w:rPr>
            </w:pPr>
            <w:r w:rsidRPr="00771B5D">
              <w:rPr>
                <w:sz w:val="24"/>
                <w:szCs w:val="24"/>
              </w:rPr>
              <w:t>10</w:t>
            </w:r>
          </w:p>
        </w:tc>
      </w:tr>
      <w:tr w:rsidR="00771B5D" w:rsidRPr="00771B5D" w:rsidTr="00771B5D">
        <w:tc>
          <w:tcPr>
            <w:tcW w:w="1382"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u w:val="single"/>
              </w:rPr>
              <w:t>6</w:t>
            </w:r>
          </w:p>
        </w:tc>
        <w:tc>
          <w:tcPr>
            <w:tcW w:w="2485"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12:20</w:t>
            </w:r>
          </w:p>
        </w:tc>
        <w:tc>
          <w:tcPr>
            <w:tcW w:w="3770"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13:00</w:t>
            </w:r>
          </w:p>
        </w:tc>
        <w:tc>
          <w:tcPr>
            <w:tcW w:w="1963" w:type="dxa"/>
          </w:tcPr>
          <w:p w:rsidR="00771B5D" w:rsidRPr="00771B5D" w:rsidRDefault="00771B5D" w:rsidP="00771B5D">
            <w:pPr>
              <w:spacing w:after="0" w:line="240" w:lineRule="auto"/>
              <w:ind w:left="0" w:right="72" w:firstLine="0"/>
              <w:jc w:val="center"/>
              <w:rPr>
                <w:sz w:val="24"/>
                <w:szCs w:val="24"/>
              </w:rPr>
            </w:pPr>
            <w:r w:rsidRPr="00771B5D">
              <w:rPr>
                <w:sz w:val="24"/>
                <w:szCs w:val="24"/>
              </w:rPr>
              <w:t>10</w:t>
            </w:r>
          </w:p>
        </w:tc>
      </w:tr>
      <w:tr w:rsidR="00771B5D" w:rsidRPr="00771B5D" w:rsidTr="00771B5D">
        <w:tc>
          <w:tcPr>
            <w:tcW w:w="1382"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u w:val="single"/>
              </w:rPr>
              <w:t>7</w:t>
            </w:r>
          </w:p>
        </w:tc>
        <w:tc>
          <w:tcPr>
            <w:tcW w:w="2485"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13:05</w:t>
            </w:r>
          </w:p>
        </w:tc>
        <w:tc>
          <w:tcPr>
            <w:tcW w:w="3770" w:type="dxa"/>
          </w:tcPr>
          <w:p w:rsidR="00771B5D" w:rsidRPr="00771B5D" w:rsidRDefault="00771B5D" w:rsidP="00771B5D">
            <w:pPr>
              <w:spacing w:after="0" w:line="240" w:lineRule="auto"/>
              <w:ind w:left="0" w:right="72" w:firstLine="0"/>
              <w:jc w:val="center"/>
              <w:rPr>
                <w:sz w:val="24"/>
                <w:szCs w:val="24"/>
                <w:u w:val="single"/>
              </w:rPr>
            </w:pPr>
            <w:r w:rsidRPr="00771B5D">
              <w:rPr>
                <w:sz w:val="24"/>
                <w:szCs w:val="24"/>
              </w:rPr>
              <w:t>13 :50</w:t>
            </w:r>
          </w:p>
        </w:tc>
        <w:tc>
          <w:tcPr>
            <w:tcW w:w="1963" w:type="dxa"/>
          </w:tcPr>
          <w:p w:rsidR="00771B5D" w:rsidRPr="00771B5D" w:rsidRDefault="00771B5D" w:rsidP="00771B5D">
            <w:pPr>
              <w:spacing w:after="0" w:line="240" w:lineRule="auto"/>
              <w:ind w:left="0" w:right="72" w:firstLine="0"/>
              <w:jc w:val="center"/>
              <w:rPr>
                <w:sz w:val="24"/>
                <w:szCs w:val="24"/>
                <w:u w:val="single"/>
              </w:rPr>
            </w:pPr>
            <w:r w:rsidRPr="00771B5D">
              <w:rPr>
                <w:i/>
                <w:sz w:val="24"/>
                <w:szCs w:val="24"/>
              </w:rPr>
              <w:t>Обед 13:50-14:20</w:t>
            </w:r>
          </w:p>
        </w:tc>
      </w:tr>
    </w:tbl>
    <w:p w:rsidR="00771B5D" w:rsidRPr="00771B5D" w:rsidRDefault="00771B5D" w:rsidP="00771B5D">
      <w:pPr>
        <w:spacing w:after="115" w:line="259" w:lineRule="auto"/>
        <w:ind w:left="0" w:firstLine="0"/>
        <w:jc w:val="left"/>
        <w:rPr>
          <w:sz w:val="24"/>
          <w:szCs w:val="24"/>
        </w:rPr>
      </w:pPr>
    </w:p>
    <w:p w:rsidR="00771B5D" w:rsidRPr="00771B5D" w:rsidRDefault="00771B5D" w:rsidP="00771B5D">
      <w:pPr>
        <w:spacing w:after="26" w:line="259" w:lineRule="auto"/>
        <w:ind w:left="0" w:firstLine="0"/>
        <w:rPr>
          <w:sz w:val="24"/>
          <w:szCs w:val="24"/>
        </w:rPr>
      </w:pPr>
      <w:r w:rsidRPr="00771B5D">
        <w:rPr>
          <w:b/>
          <w:i/>
          <w:sz w:val="24"/>
          <w:szCs w:val="24"/>
          <w:u w:val="single" w:color="000000"/>
        </w:rPr>
        <w:t xml:space="preserve">   Максимальная недельная учебная нагрузка в академических часах:</w:t>
      </w:r>
      <w:r w:rsidRPr="00771B5D">
        <w:rPr>
          <w:sz w:val="24"/>
          <w:szCs w:val="24"/>
        </w:rPr>
        <w:t xml:space="preserve"> </w:t>
      </w:r>
    </w:p>
    <w:p w:rsidR="00771B5D" w:rsidRPr="00771B5D" w:rsidRDefault="00771B5D" w:rsidP="00771B5D">
      <w:pPr>
        <w:spacing w:after="11" w:line="268" w:lineRule="auto"/>
        <w:ind w:left="0" w:right="27" w:firstLine="0"/>
        <w:rPr>
          <w:sz w:val="24"/>
          <w:szCs w:val="24"/>
        </w:rPr>
      </w:pPr>
      <w:r w:rsidRPr="00771B5D">
        <w:rPr>
          <w:b/>
          <w:sz w:val="24"/>
          <w:szCs w:val="24"/>
        </w:rPr>
        <w:t xml:space="preserve">для 10-11 классов </w:t>
      </w:r>
      <w:r w:rsidRPr="00771B5D">
        <w:rPr>
          <w:sz w:val="24"/>
          <w:szCs w:val="24"/>
        </w:rPr>
        <w:t>не превышает предельно допустимую нагрузку при пятидневной учебной</w:t>
      </w:r>
      <w:r w:rsidRPr="00771B5D">
        <w:rPr>
          <w:b/>
          <w:sz w:val="24"/>
          <w:szCs w:val="24"/>
        </w:rPr>
        <w:t xml:space="preserve"> </w:t>
      </w:r>
      <w:r w:rsidRPr="00771B5D">
        <w:rPr>
          <w:sz w:val="24"/>
          <w:szCs w:val="24"/>
        </w:rPr>
        <w:t xml:space="preserve">неделе и соответствует требованиям СанПиН 2.4.3648-20 </w:t>
      </w:r>
    </w:p>
    <w:p w:rsidR="00771B5D" w:rsidRPr="00771B5D" w:rsidRDefault="00771B5D" w:rsidP="00771B5D">
      <w:pPr>
        <w:spacing w:after="0" w:line="259" w:lineRule="auto"/>
        <w:ind w:left="0" w:firstLine="0"/>
        <w:jc w:val="left"/>
        <w:rPr>
          <w:sz w:val="24"/>
          <w:szCs w:val="24"/>
        </w:rPr>
      </w:pPr>
      <w:r w:rsidRPr="00771B5D">
        <w:rPr>
          <w:sz w:val="24"/>
          <w:szCs w:val="24"/>
        </w:rPr>
        <w:t xml:space="preserve"> </w:t>
      </w:r>
    </w:p>
    <w:tbl>
      <w:tblPr>
        <w:tblStyle w:val="TableGrid"/>
        <w:tblW w:w="9133" w:type="dxa"/>
        <w:tblInd w:w="459" w:type="dxa"/>
        <w:tblCellMar>
          <w:top w:w="20" w:type="dxa"/>
          <w:bottom w:w="9" w:type="dxa"/>
          <w:right w:w="76" w:type="dxa"/>
        </w:tblCellMar>
        <w:tblLook w:val="04A0" w:firstRow="1" w:lastRow="0" w:firstColumn="1" w:lastColumn="0" w:noHBand="0" w:noVBand="1"/>
      </w:tblPr>
      <w:tblGrid>
        <w:gridCol w:w="594"/>
        <w:gridCol w:w="3270"/>
        <w:gridCol w:w="5269"/>
      </w:tblGrid>
      <w:tr w:rsidR="00771B5D" w:rsidRPr="00771B5D" w:rsidTr="00771B5D">
        <w:trPr>
          <w:trHeight w:val="551"/>
        </w:trPr>
        <w:tc>
          <w:tcPr>
            <w:tcW w:w="594" w:type="dxa"/>
            <w:tcBorders>
              <w:top w:val="single" w:sz="8" w:space="0" w:color="000000"/>
              <w:left w:val="single" w:sz="8" w:space="0" w:color="000000"/>
              <w:bottom w:val="single" w:sz="8" w:space="0" w:color="000000"/>
              <w:right w:val="single" w:sz="4" w:space="0" w:color="000000"/>
            </w:tcBorders>
          </w:tcPr>
          <w:p w:rsidR="00771B5D" w:rsidRPr="00771B5D" w:rsidRDefault="00771B5D" w:rsidP="00771B5D">
            <w:pPr>
              <w:spacing w:after="17" w:line="259" w:lineRule="auto"/>
              <w:ind w:left="0" w:firstLine="0"/>
              <w:jc w:val="left"/>
              <w:rPr>
                <w:sz w:val="24"/>
                <w:szCs w:val="24"/>
              </w:rPr>
            </w:pPr>
            <w:r w:rsidRPr="00771B5D">
              <w:rPr>
                <w:sz w:val="24"/>
                <w:szCs w:val="24"/>
              </w:rPr>
              <w:t xml:space="preserve">№ </w:t>
            </w:r>
          </w:p>
          <w:p w:rsidR="00771B5D" w:rsidRPr="00771B5D" w:rsidRDefault="00771B5D" w:rsidP="00771B5D">
            <w:pPr>
              <w:spacing w:after="0" w:line="259" w:lineRule="auto"/>
              <w:ind w:left="0" w:firstLine="0"/>
              <w:jc w:val="left"/>
              <w:rPr>
                <w:sz w:val="24"/>
                <w:szCs w:val="24"/>
              </w:rPr>
            </w:pPr>
            <w:r w:rsidRPr="00771B5D">
              <w:rPr>
                <w:sz w:val="24"/>
                <w:szCs w:val="24"/>
              </w:rPr>
              <w:t xml:space="preserve">п/п </w:t>
            </w:r>
          </w:p>
        </w:tc>
        <w:tc>
          <w:tcPr>
            <w:tcW w:w="3270" w:type="dxa"/>
            <w:tcBorders>
              <w:top w:val="single" w:sz="8" w:space="0" w:color="000000"/>
              <w:left w:val="single" w:sz="4" w:space="0" w:color="000000"/>
              <w:bottom w:val="single" w:sz="8" w:space="0" w:color="000000"/>
              <w:right w:val="single" w:sz="8" w:space="0" w:color="000000"/>
            </w:tcBorders>
            <w:vAlign w:val="bottom"/>
          </w:tcPr>
          <w:p w:rsidR="00771B5D" w:rsidRPr="00771B5D" w:rsidRDefault="00771B5D" w:rsidP="00771B5D">
            <w:pPr>
              <w:spacing w:after="0" w:line="259" w:lineRule="auto"/>
              <w:ind w:left="0" w:firstLine="0"/>
              <w:jc w:val="center"/>
              <w:rPr>
                <w:sz w:val="24"/>
                <w:szCs w:val="24"/>
              </w:rPr>
            </w:pPr>
            <w:r w:rsidRPr="00771B5D">
              <w:rPr>
                <w:b/>
                <w:i/>
                <w:sz w:val="24"/>
                <w:szCs w:val="24"/>
              </w:rPr>
              <w:t>Классы</w:t>
            </w:r>
            <w:r w:rsidRPr="00771B5D">
              <w:rPr>
                <w:sz w:val="24"/>
                <w:szCs w:val="24"/>
              </w:rPr>
              <w:t xml:space="preserve"> </w:t>
            </w:r>
          </w:p>
        </w:tc>
        <w:tc>
          <w:tcPr>
            <w:tcW w:w="5269" w:type="dxa"/>
            <w:tcBorders>
              <w:top w:val="single" w:sz="8" w:space="0" w:color="000000"/>
              <w:left w:val="single" w:sz="8" w:space="0" w:color="000000"/>
              <w:bottom w:val="single" w:sz="8" w:space="0" w:color="000000"/>
              <w:right w:val="single" w:sz="8" w:space="0" w:color="000000"/>
            </w:tcBorders>
            <w:vAlign w:val="bottom"/>
          </w:tcPr>
          <w:p w:rsidR="00771B5D" w:rsidRPr="00771B5D" w:rsidRDefault="00771B5D" w:rsidP="00771B5D">
            <w:pPr>
              <w:spacing w:after="0" w:line="259" w:lineRule="auto"/>
              <w:ind w:left="0" w:firstLine="0"/>
              <w:jc w:val="center"/>
              <w:rPr>
                <w:sz w:val="24"/>
                <w:szCs w:val="24"/>
              </w:rPr>
            </w:pPr>
            <w:r w:rsidRPr="00771B5D">
              <w:rPr>
                <w:b/>
                <w:i/>
                <w:sz w:val="24"/>
                <w:szCs w:val="24"/>
              </w:rPr>
              <w:t>Максимальная недельная нагрузка</w:t>
            </w:r>
            <w:r w:rsidRPr="00771B5D">
              <w:rPr>
                <w:sz w:val="24"/>
                <w:szCs w:val="24"/>
              </w:rPr>
              <w:t xml:space="preserve"> </w:t>
            </w:r>
          </w:p>
        </w:tc>
      </w:tr>
      <w:tr w:rsidR="00771B5D" w:rsidRPr="00771B5D" w:rsidTr="00771B5D">
        <w:trPr>
          <w:trHeight w:val="355"/>
        </w:trPr>
        <w:tc>
          <w:tcPr>
            <w:tcW w:w="594" w:type="dxa"/>
            <w:tcBorders>
              <w:top w:val="single" w:sz="8" w:space="0" w:color="000000"/>
              <w:left w:val="single" w:sz="8" w:space="0" w:color="000000"/>
              <w:bottom w:val="single" w:sz="8" w:space="0" w:color="000000"/>
              <w:right w:val="single" w:sz="4" w:space="0" w:color="000000"/>
            </w:tcBorders>
          </w:tcPr>
          <w:p w:rsidR="00771B5D" w:rsidRPr="00771B5D" w:rsidRDefault="00771B5D" w:rsidP="00771B5D">
            <w:pPr>
              <w:spacing w:after="0" w:line="259" w:lineRule="auto"/>
              <w:ind w:left="0" w:right="86" w:firstLine="0"/>
              <w:jc w:val="right"/>
              <w:rPr>
                <w:sz w:val="24"/>
                <w:szCs w:val="24"/>
              </w:rPr>
            </w:pPr>
            <w:r w:rsidRPr="00771B5D">
              <w:rPr>
                <w:sz w:val="24"/>
                <w:szCs w:val="24"/>
              </w:rPr>
              <w:t>1.</w:t>
            </w:r>
            <w:r w:rsidRPr="00771B5D">
              <w:rPr>
                <w:rFonts w:eastAsia="Arial"/>
                <w:sz w:val="24"/>
                <w:szCs w:val="24"/>
              </w:rPr>
              <w:t xml:space="preserve"> </w:t>
            </w:r>
          </w:p>
        </w:tc>
        <w:tc>
          <w:tcPr>
            <w:tcW w:w="3270" w:type="dxa"/>
            <w:tcBorders>
              <w:top w:val="single" w:sz="8" w:space="0" w:color="000000"/>
              <w:left w:val="single" w:sz="4" w:space="0" w:color="000000"/>
              <w:bottom w:val="single" w:sz="8" w:space="0" w:color="000000"/>
              <w:right w:val="single" w:sz="8" w:space="0" w:color="000000"/>
            </w:tcBorders>
          </w:tcPr>
          <w:p w:rsidR="00771B5D" w:rsidRPr="00771B5D" w:rsidRDefault="00771B5D" w:rsidP="00771B5D">
            <w:pPr>
              <w:tabs>
                <w:tab w:val="center" w:pos="1645"/>
              </w:tabs>
              <w:spacing w:after="0" w:line="259" w:lineRule="auto"/>
              <w:ind w:left="0" w:firstLine="0"/>
              <w:jc w:val="left"/>
              <w:rPr>
                <w:sz w:val="24"/>
                <w:szCs w:val="24"/>
              </w:rPr>
            </w:pPr>
            <w:r w:rsidRPr="00771B5D">
              <w:rPr>
                <w:sz w:val="24"/>
                <w:szCs w:val="24"/>
              </w:rPr>
              <w:t xml:space="preserve"> </w:t>
            </w:r>
            <w:r w:rsidRPr="00771B5D">
              <w:rPr>
                <w:sz w:val="24"/>
                <w:szCs w:val="24"/>
              </w:rPr>
              <w:tab/>
            </w:r>
            <w:r w:rsidRPr="00771B5D">
              <w:rPr>
                <w:b/>
                <w:i/>
                <w:sz w:val="24"/>
                <w:szCs w:val="24"/>
              </w:rPr>
              <w:t xml:space="preserve">     10</w:t>
            </w:r>
            <w:r w:rsidRPr="00771B5D">
              <w:rPr>
                <w:sz w:val="24"/>
                <w:szCs w:val="24"/>
              </w:rPr>
              <w:t xml:space="preserve"> </w:t>
            </w:r>
          </w:p>
        </w:tc>
        <w:tc>
          <w:tcPr>
            <w:tcW w:w="5269"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left"/>
              <w:rPr>
                <w:sz w:val="24"/>
                <w:szCs w:val="24"/>
              </w:rPr>
            </w:pPr>
            <w:r w:rsidRPr="00771B5D">
              <w:rPr>
                <w:b/>
                <w:i/>
                <w:sz w:val="24"/>
                <w:szCs w:val="24"/>
              </w:rPr>
              <w:t xml:space="preserve">                                      34ч.</w:t>
            </w:r>
            <w:r w:rsidRPr="00771B5D">
              <w:rPr>
                <w:sz w:val="24"/>
                <w:szCs w:val="24"/>
              </w:rPr>
              <w:t xml:space="preserve"> </w:t>
            </w:r>
          </w:p>
        </w:tc>
      </w:tr>
      <w:tr w:rsidR="00771B5D" w:rsidRPr="00771B5D" w:rsidTr="00771B5D">
        <w:trPr>
          <w:trHeight w:val="314"/>
        </w:trPr>
        <w:tc>
          <w:tcPr>
            <w:tcW w:w="594" w:type="dxa"/>
            <w:tcBorders>
              <w:top w:val="single" w:sz="8" w:space="0" w:color="000000"/>
              <w:left w:val="single" w:sz="8" w:space="0" w:color="000000"/>
              <w:bottom w:val="single" w:sz="8" w:space="0" w:color="000000"/>
              <w:right w:val="single" w:sz="4" w:space="0" w:color="000000"/>
            </w:tcBorders>
          </w:tcPr>
          <w:p w:rsidR="00771B5D" w:rsidRPr="00771B5D" w:rsidRDefault="00771B5D" w:rsidP="00771B5D">
            <w:pPr>
              <w:spacing w:after="0" w:line="259" w:lineRule="auto"/>
              <w:ind w:left="0" w:right="94" w:firstLine="0"/>
              <w:jc w:val="right"/>
              <w:rPr>
                <w:sz w:val="24"/>
                <w:szCs w:val="24"/>
              </w:rPr>
            </w:pPr>
            <w:r w:rsidRPr="00771B5D">
              <w:rPr>
                <w:sz w:val="24"/>
                <w:szCs w:val="24"/>
              </w:rPr>
              <w:t>2.</w:t>
            </w:r>
            <w:r w:rsidRPr="00771B5D">
              <w:rPr>
                <w:rFonts w:eastAsia="Arial"/>
                <w:sz w:val="24"/>
                <w:szCs w:val="24"/>
              </w:rPr>
              <w:t xml:space="preserve"> </w:t>
            </w:r>
          </w:p>
        </w:tc>
        <w:tc>
          <w:tcPr>
            <w:tcW w:w="3270" w:type="dxa"/>
            <w:tcBorders>
              <w:top w:val="single" w:sz="8" w:space="0" w:color="000000"/>
              <w:left w:val="single" w:sz="4" w:space="0" w:color="000000"/>
              <w:bottom w:val="single" w:sz="8" w:space="0" w:color="000000"/>
              <w:right w:val="single" w:sz="8" w:space="0" w:color="000000"/>
            </w:tcBorders>
          </w:tcPr>
          <w:p w:rsidR="00771B5D" w:rsidRPr="00771B5D" w:rsidRDefault="00771B5D" w:rsidP="00771B5D">
            <w:pPr>
              <w:tabs>
                <w:tab w:val="center" w:pos="1645"/>
              </w:tabs>
              <w:spacing w:after="0" w:line="259" w:lineRule="auto"/>
              <w:ind w:left="0" w:firstLine="0"/>
              <w:jc w:val="left"/>
              <w:rPr>
                <w:sz w:val="24"/>
                <w:szCs w:val="24"/>
              </w:rPr>
            </w:pPr>
            <w:r w:rsidRPr="00771B5D">
              <w:rPr>
                <w:sz w:val="24"/>
                <w:szCs w:val="24"/>
              </w:rPr>
              <w:t xml:space="preserve"> </w:t>
            </w:r>
            <w:r w:rsidRPr="00771B5D">
              <w:rPr>
                <w:sz w:val="24"/>
                <w:szCs w:val="24"/>
              </w:rPr>
              <w:tab/>
            </w:r>
            <w:r w:rsidRPr="00771B5D">
              <w:rPr>
                <w:b/>
                <w:i/>
                <w:sz w:val="24"/>
                <w:szCs w:val="24"/>
              </w:rPr>
              <w:t xml:space="preserve">     11</w:t>
            </w:r>
            <w:r w:rsidRPr="00771B5D">
              <w:rPr>
                <w:sz w:val="24"/>
                <w:szCs w:val="24"/>
              </w:rPr>
              <w:t xml:space="preserve"> </w:t>
            </w:r>
          </w:p>
        </w:tc>
        <w:tc>
          <w:tcPr>
            <w:tcW w:w="5269" w:type="dxa"/>
            <w:tcBorders>
              <w:top w:val="single" w:sz="8" w:space="0" w:color="000000"/>
              <w:left w:val="single" w:sz="8" w:space="0" w:color="000000"/>
              <w:bottom w:val="single" w:sz="8" w:space="0" w:color="000000"/>
              <w:right w:val="single" w:sz="8" w:space="0" w:color="000000"/>
            </w:tcBorders>
          </w:tcPr>
          <w:p w:rsidR="00771B5D" w:rsidRPr="00771B5D" w:rsidRDefault="00771B5D" w:rsidP="00771B5D">
            <w:pPr>
              <w:spacing w:after="0" w:line="259" w:lineRule="auto"/>
              <w:ind w:left="0" w:firstLine="0"/>
              <w:jc w:val="left"/>
              <w:rPr>
                <w:sz w:val="24"/>
                <w:szCs w:val="24"/>
              </w:rPr>
            </w:pPr>
            <w:r w:rsidRPr="00771B5D">
              <w:rPr>
                <w:b/>
                <w:i/>
                <w:sz w:val="24"/>
                <w:szCs w:val="24"/>
              </w:rPr>
              <w:t xml:space="preserve">                                      34ч.</w:t>
            </w:r>
            <w:r w:rsidRPr="00771B5D">
              <w:rPr>
                <w:sz w:val="24"/>
                <w:szCs w:val="24"/>
              </w:rPr>
              <w:t xml:space="preserve"> </w:t>
            </w:r>
          </w:p>
        </w:tc>
      </w:tr>
    </w:tbl>
    <w:p w:rsidR="00771B5D" w:rsidRPr="00771B5D" w:rsidRDefault="00771B5D" w:rsidP="00771B5D">
      <w:pPr>
        <w:spacing w:after="17" w:line="259" w:lineRule="auto"/>
        <w:ind w:left="0" w:firstLine="0"/>
        <w:jc w:val="left"/>
        <w:rPr>
          <w:sz w:val="24"/>
          <w:szCs w:val="24"/>
        </w:rPr>
      </w:pPr>
      <w:r w:rsidRPr="00771B5D">
        <w:rPr>
          <w:sz w:val="24"/>
          <w:szCs w:val="24"/>
        </w:rPr>
        <w:t xml:space="preserve"> </w:t>
      </w:r>
    </w:p>
    <w:p w:rsidR="00771B5D" w:rsidRPr="00771B5D" w:rsidRDefault="00771B5D" w:rsidP="00771B5D">
      <w:pPr>
        <w:spacing w:after="5" w:line="269" w:lineRule="auto"/>
        <w:ind w:left="0" w:firstLine="0"/>
        <w:jc w:val="left"/>
        <w:rPr>
          <w:sz w:val="24"/>
          <w:szCs w:val="24"/>
        </w:rPr>
      </w:pPr>
      <w:r w:rsidRPr="00771B5D">
        <w:rPr>
          <w:b/>
          <w:i/>
          <w:sz w:val="24"/>
          <w:szCs w:val="24"/>
          <w:u w:val="single" w:color="000000"/>
        </w:rPr>
        <w:t xml:space="preserve">  Максимальное количество уроков в течение дня:</w:t>
      </w:r>
      <w:r w:rsidRPr="00771B5D">
        <w:rPr>
          <w:sz w:val="24"/>
          <w:szCs w:val="24"/>
        </w:rPr>
        <w:t xml:space="preserve"> </w:t>
      </w:r>
    </w:p>
    <w:p w:rsidR="00771B5D" w:rsidRPr="00771B5D" w:rsidRDefault="00771B5D" w:rsidP="004120A6">
      <w:pPr>
        <w:numPr>
          <w:ilvl w:val="0"/>
          <w:numId w:val="128"/>
        </w:numPr>
        <w:spacing w:after="5" w:line="271" w:lineRule="auto"/>
        <w:ind w:left="0" w:right="13" w:firstLine="0"/>
        <w:jc w:val="left"/>
        <w:rPr>
          <w:sz w:val="24"/>
          <w:szCs w:val="24"/>
        </w:rPr>
      </w:pPr>
      <w:r w:rsidRPr="00771B5D">
        <w:rPr>
          <w:b/>
          <w:sz w:val="24"/>
          <w:szCs w:val="24"/>
        </w:rPr>
        <w:t xml:space="preserve">для обучающихся 10-11 классов </w:t>
      </w:r>
      <w:r w:rsidRPr="00771B5D">
        <w:rPr>
          <w:sz w:val="24"/>
          <w:szCs w:val="24"/>
        </w:rPr>
        <w:t>-</w:t>
      </w:r>
      <w:r w:rsidRPr="00771B5D">
        <w:rPr>
          <w:b/>
          <w:sz w:val="24"/>
          <w:szCs w:val="24"/>
        </w:rPr>
        <w:t xml:space="preserve"> </w:t>
      </w:r>
      <w:r w:rsidRPr="00771B5D">
        <w:rPr>
          <w:sz w:val="24"/>
          <w:szCs w:val="24"/>
        </w:rPr>
        <w:t>не более</w:t>
      </w:r>
      <w:r w:rsidRPr="00771B5D">
        <w:rPr>
          <w:b/>
          <w:sz w:val="24"/>
          <w:szCs w:val="24"/>
        </w:rPr>
        <w:t xml:space="preserve"> </w:t>
      </w:r>
      <w:r w:rsidRPr="00771B5D">
        <w:rPr>
          <w:sz w:val="24"/>
          <w:szCs w:val="24"/>
        </w:rPr>
        <w:t>7</w:t>
      </w:r>
      <w:r w:rsidRPr="00771B5D">
        <w:rPr>
          <w:b/>
          <w:sz w:val="24"/>
          <w:szCs w:val="24"/>
        </w:rPr>
        <w:t xml:space="preserve"> </w:t>
      </w:r>
      <w:r w:rsidRPr="00771B5D">
        <w:rPr>
          <w:sz w:val="24"/>
          <w:szCs w:val="24"/>
        </w:rPr>
        <w:t xml:space="preserve">уроков. </w:t>
      </w:r>
    </w:p>
    <w:p w:rsidR="00771B5D" w:rsidRPr="00771B5D" w:rsidRDefault="00771B5D" w:rsidP="00771B5D">
      <w:pPr>
        <w:spacing w:after="11" w:line="268" w:lineRule="auto"/>
        <w:ind w:left="0" w:right="27" w:firstLine="0"/>
        <w:rPr>
          <w:b/>
          <w:i/>
          <w:sz w:val="24"/>
          <w:szCs w:val="24"/>
          <w:u w:val="single" w:color="000000"/>
        </w:rPr>
      </w:pPr>
    </w:p>
    <w:p w:rsidR="00771B5D" w:rsidRPr="00771B5D" w:rsidRDefault="00771B5D" w:rsidP="00771B5D">
      <w:pPr>
        <w:spacing w:after="11" w:line="268" w:lineRule="auto"/>
        <w:ind w:left="0" w:right="27" w:firstLine="0"/>
        <w:rPr>
          <w:sz w:val="24"/>
          <w:szCs w:val="24"/>
        </w:rPr>
      </w:pPr>
      <w:r w:rsidRPr="00771B5D">
        <w:rPr>
          <w:b/>
          <w:i/>
          <w:sz w:val="24"/>
          <w:szCs w:val="24"/>
          <w:u w:val="single" w:color="000000"/>
        </w:rPr>
        <w:lastRenderedPageBreak/>
        <w:t xml:space="preserve"> Проведение промежуточной аттестации в переводных классах.</w:t>
      </w:r>
      <w:r w:rsidRPr="00771B5D">
        <w:rPr>
          <w:b/>
          <w:i/>
          <w:sz w:val="24"/>
          <w:szCs w:val="24"/>
        </w:rPr>
        <w:t xml:space="preserve">           </w:t>
      </w:r>
      <w:r w:rsidRPr="00771B5D">
        <w:rPr>
          <w:sz w:val="24"/>
          <w:szCs w:val="24"/>
        </w:rPr>
        <w:t xml:space="preserve">    </w:t>
      </w:r>
    </w:p>
    <w:p w:rsidR="00771B5D" w:rsidRPr="00771B5D" w:rsidRDefault="00771B5D" w:rsidP="00771B5D">
      <w:pPr>
        <w:spacing w:after="11" w:line="268" w:lineRule="auto"/>
        <w:ind w:left="0" w:right="27" w:firstLine="0"/>
        <w:rPr>
          <w:sz w:val="24"/>
          <w:szCs w:val="24"/>
        </w:rPr>
      </w:pPr>
      <w:r w:rsidRPr="00771B5D">
        <w:rPr>
          <w:sz w:val="24"/>
          <w:szCs w:val="24"/>
        </w:rPr>
        <w:t xml:space="preserve">     В 10 классах   промежуточная аттестация проводится без прекращения образовательной деятельности в соответствии с Уставом КШИ, Положением «О проведении промежуточной аттестации обучающихся и осуществления текущего контроля их успеваемости» КШИ. </w:t>
      </w:r>
    </w:p>
    <w:p w:rsidR="00771B5D" w:rsidRPr="00771B5D" w:rsidRDefault="00771B5D" w:rsidP="00771B5D">
      <w:pPr>
        <w:spacing w:after="11" w:line="268" w:lineRule="auto"/>
        <w:ind w:left="0" w:right="27" w:firstLine="0"/>
        <w:rPr>
          <w:sz w:val="24"/>
          <w:szCs w:val="24"/>
        </w:rPr>
      </w:pPr>
      <w:r w:rsidRPr="00771B5D">
        <w:rPr>
          <w:sz w:val="24"/>
          <w:szCs w:val="24"/>
        </w:rPr>
        <w:t xml:space="preserve">     Целями проведения промежуточной аттестации являются: </w:t>
      </w:r>
    </w:p>
    <w:p w:rsidR="00771B5D" w:rsidRPr="00771B5D" w:rsidRDefault="00771B5D" w:rsidP="004120A6">
      <w:pPr>
        <w:numPr>
          <w:ilvl w:val="0"/>
          <w:numId w:val="129"/>
        </w:numPr>
        <w:spacing w:after="13" w:line="268" w:lineRule="auto"/>
        <w:ind w:left="0" w:right="27" w:firstLine="0"/>
        <w:jc w:val="left"/>
        <w:rPr>
          <w:sz w:val="24"/>
          <w:szCs w:val="24"/>
        </w:rPr>
      </w:pPr>
      <w:r w:rsidRPr="00771B5D">
        <w:rPr>
          <w:sz w:val="24"/>
          <w:szCs w:val="24"/>
        </w:rPr>
        <w:t xml:space="preserve">объективное установление фактического уровня освоения учебных предметов в соответствии </w:t>
      </w:r>
      <w:r w:rsidRPr="00771B5D">
        <w:rPr>
          <w:sz w:val="24"/>
          <w:szCs w:val="24"/>
        </w:rPr>
        <w:tab/>
        <w:t xml:space="preserve">требованиями </w:t>
      </w:r>
      <w:r w:rsidRPr="00771B5D">
        <w:rPr>
          <w:sz w:val="24"/>
          <w:szCs w:val="24"/>
        </w:rPr>
        <w:tab/>
        <w:t xml:space="preserve">образовательных </w:t>
      </w:r>
      <w:r w:rsidRPr="00771B5D">
        <w:rPr>
          <w:sz w:val="24"/>
          <w:szCs w:val="24"/>
        </w:rPr>
        <w:tab/>
        <w:t xml:space="preserve">программ(в </w:t>
      </w:r>
      <w:r w:rsidRPr="00771B5D">
        <w:rPr>
          <w:sz w:val="24"/>
          <w:szCs w:val="24"/>
        </w:rPr>
        <w:tab/>
        <w:t xml:space="preserve">рамках </w:t>
      </w:r>
      <w:r w:rsidRPr="00771B5D">
        <w:rPr>
          <w:sz w:val="24"/>
          <w:szCs w:val="24"/>
        </w:rPr>
        <w:tab/>
        <w:t xml:space="preserve">ФГОС)   среднего </w:t>
      </w:r>
      <w:r w:rsidRPr="00771B5D">
        <w:rPr>
          <w:sz w:val="24"/>
          <w:szCs w:val="24"/>
        </w:rPr>
        <w:tab/>
        <w:t xml:space="preserve">общего образования; </w:t>
      </w:r>
    </w:p>
    <w:p w:rsidR="00771B5D" w:rsidRPr="00771B5D" w:rsidRDefault="00771B5D" w:rsidP="004120A6">
      <w:pPr>
        <w:numPr>
          <w:ilvl w:val="0"/>
          <w:numId w:val="129"/>
        </w:numPr>
        <w:spacing w:after="11" w:line="268" w:lineRule="auto"/>
        <w:ind w:left="0" w:right="27" w:firstLine="0"/>
        <w:rPr>
          <w:sz w:val="24"/>
          <w:szCs w:val="24"/>
        </w:rPr>
      </w:pPr>
      <w:r w:rsidRPr="00771B5D">
        <w:rPr>
          <w:sz w:val="24"/>
          <w:szCs w:val="24"/>
        </w:rPr>
        <w:t xml:space="preserve">оценка достижений конкретного обучающегося, позволяющая выявить пробелы в освоении им ОП и учитывать индивидуальные потребности обучающегося в осуществлении образовательной деятельности;  </w:t>
      </w:r>
    </w:p>
    <w:p w:rsidR="00771B5D" w:rsidRPr="00771B5D" w:rsidRDefault="00771B5D" w:rsidP="004120A6">
      <w:pPr>
        <w:numPr>
          <w:ilvl w:val="0"/>
          <w:numId w:val="129"/>
        </w:numPr>
        <w:spacing w:after="11" w:line="268" w:lineRule="auto"/>
        <w:ind w:left="0" w:right="27" w:firstLine="0"/>
        <w:rPr>
          <w:sz w:val="24"/>
          <w:szCs w:val="24"/>
        </w:rPr>
      </w:pPr>
      <w:r w:rsidRPr="00771B5D">
        <w:rPr>
          <w:sz w:val="24"/>
          <w:szCs w:val="24"/>
        </w:rPr>
        <w:t xml:space="preserve">оценка динамики индивидуальных образовательных достижений, продвижения в достижении  планируемых результатов освоения ОП. </w:t>
      </w:r>
    </w:p>
    <w:p w:rsidR="00771B5D" w:rsidRPr="00771B5D" w:rsidRDefault="00771B5D" w:rsidP="00771B5D">
      <w:pPr>
        <w:spacing w:after="11" w:line="268" w:lineRule="auto"/>
        <w:ind w:left="0" w:right="27" w:firstLine="0"/>
        <w:rPr>
          <w:sz w:val="24"/>
          <w:szCs w:val="24"/>
        </w:rPr>
      </w:pPr>
      <w:r w:rsidRPr="00771B5D">
        <w:rPr>
          <w:sz w:val="24"/>
          <w:szCs w:val="24"/>
        </w:rPr>
        <w:t xml:space="preserve">      Промежуточная аттестация проводится на основе принципов объективности, беспристрастности. Оценка результатов освоения обучающимся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обстоятельств. </w:t>
      </w:r>
    </w:p>
    <w:p w:rsidR="00771B5D" w:rsidRPr="00771B5D" w:rsidRDefault="00771B5D" w:rsidP="00771B5D">
      <w:pPr>
        <w:spacing w:after="11" w:line="268" w:lineRule="auto"/>
        <w:ind w:left="0" w:right="27" w:firstLine="0"/>
        <w:rPr>
          <w:sz w:val="24"/>
          <w:szCs w:val="24"/>
        </w:rPr>
      </w:pPr>
      <w:r w:rsidRPr="00771B5D">
        <w:rPr>
          <w:sz w:val="24"/>
          <w:szCs w:val="24"/>
        </w:rPr>
        <w:t xml:space="preserve">    Для учеников,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771B5D" w:rsidRPr="00771B5D" w:rsidRDefault="00771B5D" w:rsidP="00771B5D">
      <w:pPr>
        <w:spacing w:after="11" w:line="268" w:lineRule="auto"/>
        <w:ind w:left="0" w:right="27" w:firstLine="0"/>
        <w:rPr>
          <w:sz w:val="24"/>
          <w:szCs w:val="24"/>
        </w:rPr>
      </w:pPr>
      <w:r w:rsidRPr="00771B5D">
        <w:rPr>
          <w:sz w:val="24"/>
          <w:szCs w:val="24"/>
        </w:rPr>
        <w:t xml:space="preserve">   Особенности сроков и порядка проведения промежуточной аттестации могут быть установлены для следующих категорий обучающихся по заявлению обучающихся (их законных представителей): </w:t>
      </w:r>
    </w:p>
    <w:p w:rsidR="00771B5D" w:rsidRPr="00771B5D" w:rsidRDefault="00771B5D" w:rsidP="004120A6">
      <w:pPr>
        <w:numPr>
          <w:ilvl w:val="0"/>
          <w:numId w:val="130"/>
        </w:numPr>
        <w:spacing w:after="11" w:line="268" w:lineRule="auto"/>
        <w:ind w:left="0" w:right="835" w:firstLine="0"/>
        <w:rPr>
          <w:sz w:val="24"/>
          <w:szCs w:val="24"/>
        </w:rPr>
      </w:pPr>
      <w:r w:rsidRPr="00771B5D">
        <w:rPr>
          <w:sz w:val="24"/>
          <w:szCs w:val="24"/>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и подобные мероприятия;  </w:t>
      </w:r>
    </w:p>
    <w:p w:rsidR="00771B5D" w:rsidRPr="00771B5D" w:rsidRDefault="00771B5D" w:rsidP="004120A6">
      <w:pPr>
        <w:numPr>
          <w:ilvl w:val="0"/>
          <w:numId w:val="130"/>
        </w:numPr>
        <w:spacing w:after="11" w:line="268" w:lineRule="auto"/>
        <w:ind w:left="0" w:right="835" w:firstLine="0"/>
        <w:rPr>
          <w:sz w:val="24"/>
          <w:szCs w:val="24"/>
        </w:rPr>
      </w:pPr>
      <w:r w:rsidRPr="00771B5D">
        <w:rPr>
          <w:sz w:val="24"/>
          <w:szCs w:val="24"/>
        </w:rPr>
        <w:t xml:space="preserve">отъезжающих на постоянное место жительства за рубеж;   </w:t>
      </w:r>
    </w:p>
    <w:p w:rsidR="00771B5D" w:rsidRPr="00771B5D" w:rsidRDefault="00771B5D" w:rsidP="00771B5D">
      <w:pPr>
        <w:spacing w:after="11" w:line="268" w:lineRule="auto"/>
        <w:ind w:left="0" w:right="835" w:firstLine="0"/>
        <w:rPr>
          <w:sz w:val="24"/>
          <w:szCs w:val="24"/>
        </w:rPr>
      </w:pPr>
      <w:r w:rsidRPr="00771B5D">
        <w:rPr>
          <w:sz w:val="24"/>
          <w:szCs w:val="24"/>
        </w:rPr>
        <w:t xml:space="preserve">  - для иных обучающихся по решению педагогического совета КШИ. </w:t>
      </w:r>
    </w:p>
    <w:p w:rsidR="00771B5D" w:rsidRPr="00771B5D" w:rsidRDefault="00771B5D" w:rsidP="00771B5D">
      <w:pPr>
        <w:spacing w:after="5" w:line="269" w:lineRule="auto"/>
        <w:ind w:left="0" w:firstLine="0"/>
        <w:jc w:val="left"/>
        <w:rPr>
          <w:sz w:val="24"/>
          <w:szCs w:val="24"/>
        </w:rPr>
      </w:pPr>
      <w:r w:rsidRPr="00771B5D">
        <w:rPr>
          <w:b/>
          <w:i/>
          <w:sz w:val="24"/>
          <w:szCs w:val="24"/>
          <w:u w:val="single" w:color="000000"/>
        </w:rPr>
        <w:t>9. Формы проведения промежуточной (годовой) аттестации в  10</w:t>
      </w:r>
      <w:r w:rsidRPr="00771B5D">
        <w:rPr>
          <w:b/>
          <w:i/>
          <w:sz w:val="24"/>
          <w:szCs w:val="24"/>
        </w:rPr>
        <w:t xml:space="preserve"> </w:t>
      </w:r>
      <w:r w:rsidRPr="00771B5D">
        <w:rPr>
          <w:b/>
          <w:i/>
          <w:sz w:val="24"/>
          <w:szCs w:val="24"/>
          <w:u w:val="single" w:color="000000"/>
        </w:rPr>
        <w:t>классах:</w:t>
      </w:r>
      <w:r w:rsidRPr="00771B5D">
        <w:rPr>
          <w:sz w:val="24"/>
          <w:szCs w:val="24"/>
        </w:rPr>
        <w:t xml:space="preserve"> </w:t>
      </w:r>
    </w:p>
    <w:p w:rsidR="00771B5D" w:rsidRPr="00771B5D" w:rsidRDefault="00771B5D" w:rsidP="00771B5D">
      <w:pPr>
        <w:spacing w:after="5" w:line="269" w:lineRule="auto"/>
        <w:ind w:left="0" w:firstLine="0"/>
        <w:jc w:val="left"/>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7179"/>
      </w:tblGrid>
      <w:tr w:rsidR="00771B5D" w:rsidRPr="00771B5D" w:rsidTr="00771B5D">
        <w:trPr>
          <w:trHeight w:val="562"/>
        </w:trPr>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Предметы</w:t>
            </w:r>
          </w:p>
        </w:tc>
        <w:tc>
          <w:tcPr>
            <w:tcW w:w="7179"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Формы проведения</w:t>
            </w:r>
          </w:p>
        </w:tc>
      </w:tr>
      <w:tr w:rsidR="00771B5D" w:rsidRPr="00771B5D" w:rsidTr="00771B5D">
        <w:trPr>
          <w:trHeight w:val="578"/>
        </w:trPr>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Русский язык</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Тестирование в формате ЕГЭ</w:t>
            </w:r>
          </w:p>
        </w:tc>
      </w:tr>
      <w:tr w:rsidR="00771B5D" w:rsidRPr="00771B5D" w:rsidTr="00771B5D">
        <w:trPr>
          <w:trHeight w:val="578"/>
        </w:trPr>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Литература</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Сочинение</w:t>
            </w:r>
          </w:p>
        </w:tc>
      </w:tr>
      <w:tr w:rsidR="00771B5D" w:rsidRPr="00771B5D" w:rsidTr="00771B5D">
        <w:trPr>
          <w:trHeight w:val="578"/>
        </w:trPr>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Родной язык</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Диктант</w:t>
            </w:r>
          </w:p>
        </w:tc>
      </w:tr>
      <w:tr w:rsidR="00771B5D" w:rsidRPr="00771B5D" w:rsidTr="00771B5D">
        <w:trPr>
          <w:trHeight w:val="578"/>
        </w:trPr>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Родная литература</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Сочинение</w:t>
            </w:r>
          </w:p>
        </w:tc>
      </w:tr>
      <w:tr w:rsidR="00771B5D" w:rsidRPr="00771B5D" w:rsidTr="00771B5D">
        <w:trPr>
          <w:trHeight w:val="578"/>
        </w:trPr>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Иностранный язык (английский)</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Тестирование</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Математика</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Тестирование в формате ЕГЭ</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lastRenderedPageBreak/>
              <w:t>Информатика</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Тестирование</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История России. Всеобщая история.</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Тестирование в формате ЕГЭ</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Обществознание</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Тестирование в формате ЕГЭ</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Физика</w:t>
            </w:r>
          </w:p>
        </w:tc>
        <w:tc>
          <w:tcPr>
            <w:tcW w:w="7179" w:type="dxa"/>
          </w:tcPr>
          <w:p w:rsidR="00771B5D" w:rsidRPr="00771B5D" w:rsidRDefault="00771B5D" w:rsidP="00771B5D">
            <w:pPr>
              <w:spacing w:after="200" w:line="276" w:lineRule="auto"/>
              <w:ind w:left="0" w:firstLine="0"/>
              <w:jc w:val="left"/>
              <w:rPr>
                <w:color w:val="auto"/>
                <w:sz w:val="24"/>
                <w:szCs w:val="24"/>
                <w:lang w:eastAsia="en-US"/>
              </w:rPr>
            </w:pPr>
            <w:r w:rsidRPr="00771B5D">
              <w:rPr>
                <w:color w:val="auto"/>
                <w:sz w:val="24"/>
                <w:szCs w:val="24"/>
                <w:lang w:eastAsia="en-US"/>
              </w:rPr>
              <w:t>Тестирование в формате ЕГЭ</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Астрономия</w:t>
            </w:r>
          </w:p>
        </w:tc>
        <w:tc>
          <w:tcPr>
            <w:tcW w:w="7179" w:type="dxa"/>
          </w:tcPr>
          <w:p w:rsidR="00771B5D" w:rsidRPr="00771B5D" w:rsidRDefault="00771B5D" w:rsidP="00771B5D">
            <w:pPr>
              <w:spacing w:after="200" w:line="276" w:lineRule="auto"/>
              <w:ind w:left="0" w:firstLine="0"/>
              <w:jc w:val="left"/>
              <w:rPr>
                <w:color w:val="auto"/>
                <w:sz w:val="24"/>
                <w:szCs w:val="24"/>
                <w:lang w:eastAsia="en-US"/>
              </w:rPr>
            </w:pPr>
            <w:r w:rsidRPr="00771B5D">
              <w:rPr>
                <w:color w:val="auto"/>
                <w:sz w:val="24"/>
                <w:szCs w:val="24"/>
                <w:lang w:eastAsia="en-US"/>
              </w:rPr>
              <w:t>Тестирование</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Химия</w:t>
            </w:r>
          </w:p>
        </w:tc>
        <w:tc>
          <w:tcPr>
            <w:tcW w:w="7179" w:type="dxa"/>
          </w:tcPr>
          <w:p w:rsidR="00771B5D" w:rsidRPr="00771B5D" w:rsidRDefault="00771B5D" w:rsidP="00771B5D">
            <w:pPr>
              <w:spacing w:after="200" w:line="276" w:lineRule="auto"/>
              <w:ind w:left="0" w:firstLine="0"/>
              <w:jc w:val="left"/>
              <w:rPr>
                <w:color w:val="auto"/>
                <w:sz w:val="24"/>
                <w:szCs w:val="24"/>
                <w:lang w:eastAsia="en-US"/>
              </w:rPr>
            </w:pPr>
            <w:r w:rsidRPr="00771B5D">
              <w:rPr>
                <w:color w:val="auto"/>
                <w:sz w:val="24"/>
                <w:szCs w:val="24"/>
                <w:lang w:eastAsia="en-US"/>
              </w:rPr>
              <w:t>Тестирование в формате ЕГЭ</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Биология</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Тестирование в формате ЕГЭ</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ОБЖ</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Зачет</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Физкультура</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Учет текущих достижений</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Индивидуальный проект</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Защита проекта</w:t>
            </w:r>
          </w:p>
        </w:tc>
      </w:tr>
      <w:tr w:rsidR="00771B5D" w:rsidRPr="00771B5D" w:rsidTr="00771B5D">
        <w:tc>
          <w:tcPr>
            <w:tcW w:w="2392" w:type="dxa"/>
          </w:tcPr>
          <w:p w:rsidR="00771B5D" w:rsidRPr="00771B5D" w:rsidRDefault="00771B5D" w:rsidP="00771B5D">
            <w:pPr>
              <w:spacing w:after="0" w:line="240" w:lineRule="auto"/>
              <w:ind w:left="0" w:firstLine="0"/>
              <w:jc w:val="center"/>
              <w:rPr>
                <w:color w:val="auto"/>
                <w:sz w:val="24"/>
                <w:szCs w:val="24"/>
                <w:lang w:eastAsia="en-US"/>
              </w:rPr>
            </w:pPr>
            <w:r w:rsidRPr="00771B5D">
              <w:rPr>
                <w:color w:val="auto"/>
                <w:sz w:val="24"/>
                <w:szCs w:val="24"/>
                <w:lang w:eastAsia="en-US"/>
              </w:rPr>
              <w:t>Элективные курсы</w:t>
            </w:r>
          </w:p>
        </w:tc>
        <w:tc>
          <w:tcPr>
            <w:tcW w:w="7179" w:type="dxa"/>
          </w:tcPr>
          <w:p w:rsidR="00771B5D" w:rsidRPr="00771B5D" w:rsidRDefault="00771B5D" w:rsidP="00771B5D">
            <w:pPr>
              <w:spacing w:after="200" w:line="240" w:lineRule="auto"/>
              <w:ind w:left="0" w:firstLine="0"/>
              <w:jc w:val="left"/>
              <w:rPr>
                <w:color w:val="auto"/>
                <w:sz w:val="24"/>
                <w:szCs w:val="24"/>
                <w:lang w:eastAsia="en-US"/>
              </w:rPr>
            </w:pPr>
            <w:r w:rsidRPr="00771B5D">
              <w:rPr>
                <w:color w:val="auto"/>
                <w:sz w:val="24"/>
                <w:szCs w:val="24"/>
                <w:lang w:eastAsia="en-US"/>
              </w:rPr>
              <w:t>Тестирование</w:t>
            </w:r>
          </w:p>
        </w:tc>
      </w:tr>
    </w:tbl>
    <w:p w:rsidR="00771B5D" w:rsidRPr="00771B5D" w:rsidRDefault="00771B5D" w:rsidP="00771B5D">
      <w:pPr>
        <w:spacing w:after="0" w:line="259" w:lineRule="auto"/>
        <w:ind w:left="0" w:firstLine="0"/>
        <w:jc w:val="left"/>
        <w:rPr>
          <w:sz w:val="24"/>
          <w:szCs w:val="24"/>
        </w:rPr>
      </w:pPr>
    </w:p>
    <w:p w:rsidR="00771B5D" w:rsidRPr="00771B5D" w:rsidRDefault="00771B5D" w:rsidP="00771B5D">
      <w:pPr>
        <w:spacing w:after="11" w:line="268" w:lineRule="auto"/>
        <w:ind w:left="0" w:right="27" w:firstLine="0"/>
        <w:rPr>
          <w:sz w:val="24"/>
          <w:szCs w:val="24"/>
        </w:rPr>
      </w:pPr>
      <w:r w:rsidRPr="00771B5D">
        <w:rPr>
          <w:sz w:val="24"/>
          <w:szCs w:val="24"/>
        </w:rPr>
        <w:t xml:space="preserve">            В качестве результатов промежуточной аттестации могут быть зачтены результаты участия в олимпиадах, конкурсах, конференциях и др. подобных мероприятиях. </w:t>
      </w:r>
    </w:p>
    <w:p w:rsidR="00771B5D" w:rsidRPr="00771B5D" w:rsidRDefault="00771B5D" w:rsidP="00771B5D">
      <w:pPr>
        <w:spacing w:after="11" w:line="268" w:lineRule="auto"/>
        <w:ind w:left="0" w:right="27" w:firstLine="0"/>
        <w:rPr>
          <w:sz w:val="24"/>
          <w:szCs w:val="24"/>
        </w:rPr>
      </w:pPr>
      <w:r w:rsidRPr="00771B5D">
        <w:rPr>
          <w:sz w:val="24"/>
          <w:szCs w:val="24"/>
        </w:rPr>
        <w:t xml:space="preserve">          Фиксация результатов промежуточной аттестации осуществляется по 5- балльной системе. Итоги промежуточной аттестации обсуждаются на заседаниях ШМО и педагогического совета КШИ. </w:t>
      </w:r>
    </w:p>
    <w:p w:rsidR="00771B5D" w:rsidRPr="00771B5D" w:rsidRDefault="00771B5D" w:rsidP="00771B5D">
      <w:pPr>
        <w:spacing w:after="11" w:line="268" w:lineRule="auto"/>
        <w:ind w:left="0" w:right="27" w:firstLine="0"/>
        <w:rPr>
          <w:sz w:val="24"/>
          <w:szCs w:val="24"/>
        </w:rPr>
      </w:pPr>
      <w:r w:rsidRPr="00771B5D">
        <w:rPr>
          <w:sz w:val="24"/>
          <w:szCs w:val="24"/>
        </w:rPr>
        <w:t xml:space="preserve">         При пропуске обучающимся по уважительной причине более 50% учебного времени, он имеет право на перенос срока проведения промежуточной аттестации по заявлению обучающегося (его родителей, законных представителей). </w:t>
      </w:r>
    </w:p>
    <w:p w:rsidR="00771B5D" w:rsidRPr="00771B5D" w:rsidRDefault="00771B5D" w:rsidP="00771B5D">
      <w:pPr>
        <w:spacing w:after="11" w:line="268" w:lineRule="auto"/>
        <w:ind w:left="0" w:right="27" w:firstLine="0"/>
        <w:rPr>
          <w:sz w:val="24"/>
          <w:szCs w:val="24"/>
        </w:rPr>
      </w:pPr>
      <w:r w:rsidRPr="00771B5D">
        <w:rPr>
          <w:sz w:val="24"/>
          <w:szCs w:val="24"/>
        </w:rPr>
        <w:t xml:space="preserve">        Проведение государственной итоговой аттестации в выпускных 9 и 11 классах. </w:t>
      </w:r>
    </w:p>
    <w:p w:rsidR="00771B5D" w:rsidRPr="00771B5D" w:rsidRDefault="00771B5D" w:rsidP="00771B5D">
      <w:pPr>
        <w:spacing w:after="11" w:line="268" w:lineRule="auto"/>
        <w:ind w:left="0" w:right="27" w:firstLine="0"/>
        <w:rPr>
          <w:sz w:val="24"/>
          <w:szCs w:val="24"/>
        </w:rPr>
      </w:pPr>
      <w:r w:rsidRPr="00771B5D">
        <w:rPr>
          <w:sz w:val="24"/>
          <w:szCs w:val="24"/>
        </w:rPr>
        <w:t xml:space="preserve">       Сроки проведения государственной итоговой аттестации выпускников 9 и 11 классов устанавливаются ежегодно Федеральной службой по надзору в сфере образования и науки (Рособрнадзор РФ). </w:t>
      </w:r>
    </w:p>
    <w:p w:rsidR="00771B5D" w:rsidRPr="00771B5D" w:rsidRDefault="00771B5D" w:rsidP="00771B5D">
      <w:pPr>
        <w:spacing w:after="5" w:line="271" w:lineRule="auto"/>
        <w:ind w:left="0" w:firstLine="0"/>
        <w:jc w:val="left"/>
        <w:rPr>
          <w:sz w:val="24"/>
          <w:szCs w:val="24"/>
        </w:rPr>
      </w:pPr>
      <w:r w:rsidRPr="00771B5D">
        <w:rPr>
          <w:b/>
          <w:sz w:val="24"/>
          <w:szCs w:val="24"/>
        </w:rPr>
        <w:t xml:space="preserve"> Организация внеурочной деятельности в КШИ </w:t>
      </w:r>
    </w:p>
    <w:p w:rsidR="00771B5D" w:rsidRPr="00771B5D" w:rsidRDefault="00771B5D" w:rsidP="00771B5D">
      <w:pPr>
        <w:spacing w:after="11" w:line="268" w:lineRule="auto"/>
        <w:ind w:left="0" w:right="27" w:firstLine="0"/>
        <w:rPr>
          <w:sz w:val="24"/>
          <w:szCs w:val="24"/>
        </w:rPr>
      </w:pPr>
      <w:r w:rsidRPr="00771B5D">
        <w:rPr>
          <w:sz w:val="24"/>
          <w:szCs w:val="24"/>
        </w:rPr>
        <w:t xml:space="preserve">      Внеурочная деятельность организуется в 10-11 классах по направлениям развития личности (спортивно-оздоровительное, духовно - нравственное, социальное, общеинтеллектуальное, общекультурное),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
    <w:p w:rsidR="00771B5D" w:rsidRPr="00771B5D" w:rsidRDefault="00771B5D" w:rsidP="00771B5D">
      <w:pPr>
        <w:spacing w:after="13" w:line="268" w:lineRule="auto"/>
        <w:ind w:left="0" w:firstLine="0"/>
        <w:jc w:val="left"/>
        <w:rPr>
          <w:sz w:val="24"/>
          <w:szCs w:val="24"/>
        </w:rPr>
      </w:pPr>
      <w:r w:rsidRPr="00771B5D">
        <w:rPr>
          <w:sz w:val="24"/>
          <w:szCs w:val="24"/>
        </w:rPr>
        <w:t xml:space="preserve">    Занятия </w:t>
      </w:r>
      <w:r w:rsidRPr="00771B5D">
        <w:rPr>
          <w:sz w:val="24"/>
          <w:szCs w:val="24"/>
        </w:rPr>
        <w:tab/>
        <w:t xml:space="preserve">в </w:t>
      </w:r>
      <w:r w:rsidRPr="00771B5D">
        <w:rPr>
          <w:sz w:val="24"/>
          <w:szCs w:val="24"/>
        </w:rPr>
        <w:tab/>
        <w:t xml:space="preserve">кружках </w:t>
      </w:r>
      <w:r w:rsidRPr="00771B5D">
        <w:rPr>
          <w:sz w:val="24"/>
          <w:szCs w:val="24"/>
        </w:rPr>
        <w:tab/>
        <w:t xml:space="preserve">осуществляются </w:t>
      </w:r>
      <w:r w:rsidRPr="00771B5D">
        <w:rPr>
          <w:sz w:val="24"/>
          <w:szCs w:val="24"/>
        </w:rPr>
        <w:tab/>
        <w:t xml:space="preserve">по </w:t>
      </w:r>
      <w:r w:rsidRPr="00771B5D">
        <w:rPr>
          <w:sz w:val="24"/>
          <w:szCs w:val="24"/>
        </w:rPr>
        <w:tab/>
        <w:t xml:space="preserve">программам </w:t>
      </w:r>
      <w:r w:rsidRPr="00771B5D">
        <w:rPr>
          <w:sz w:val="24"/>
          <w:szCs w:val="24"/>
        </w:rPr>
        <w:tab/>
        <w:t xml:space="preserve">дополнительного образования детей, утверждённых директором КШИ. Занятия в кружках проводятся во второй половине дня. </w:t>
      </w:r>
    </w:p>
    <w:p w:rsidR="00771B5D" w:rsidRPr="00771B5D" w:rsidRDefault="00771B5D" w:rsidP="00771B5D">
      <w:pPr>
        <w:spacing w:after="5" w:line="271" w:lineRule="auto"/>
        <w:ind w:left="0" w:firstLine="0"/>
        <w:jc w:val="left"/>
        <w:rPr>
          <w:b/>
          <w:sz w:val="24"/>
          <w:szCs w:val="24"/>
        </w:rPr>
      </w:pPr>
      <w:r w:rsidRPr="00771B5D">
        <w:rPr>
          <w:b/>
          <w:sz w:val="24"/>
          <w:szCs w:val="24"/>
        </w:rPr>
        <w:t xml:space="preserve"> </w:t>
      </w:r>
    </w:p>
    <w:p w:rsidR="00771B5D" w:rsidRPr="00771B5D" w:rsidRDefault="00771B5D" w:rsidP="00771B5D">
      <w:pPr>
        <w:spacing w:after="5" w:line="271" w:lineRule="auto"/>
        <w:ind w:left="0" w:firstLine="0"/>
        <w:jc w:val="left"/>
        <w:rPr>
          <w:sz w:val="24"/>
          <w:szCs w:val="24"/>
        </w:rPr>
      </w:pPr>
      <w:r w:rsidRPr="00771B5D">
        <w:rPr>
          <w:b/>
          <w:sz w:val="24"/>
          <w:szCs w:val="24"/>
        </w:rPr>
        <w:t>Общий режим работы КШИ.</w:t>
      </w:r>
      <w:r w:rsidRPr="00771B5D">
        <w:rPr>
          <w:sz w:val="24"/>
          <w:szCs w:val="24"/>
        </w:rPr>
        <w:t xml:space="preserve">  </w:t>
      </w:r>
    </w:p>
    <w:p w:rsidR="00771B5D" w:rsidRPr="00771B5D" w:rsidRDefault="00771B5D" w:rsidP="00771B5D">
      <w:pPr>
        <w:spacing w:after="11" w:line="268" w:lineRule="auto"/>
        <w:ind w:left="0" w:right="27" w:firstLine="0"/>
        <w:rPr>
          <w:sz w:val="24"/>
          <w:szCs w:val="24"/>
        </w:rPr>
      </w:pPr>
      <w:r w:rsidRPr="00771B5D">
        <w:rPr>
          <w:sz w:val="24"/>
          <w:szCs w:val="24"/>
        </w:rPr>
        <w:t xml:space="preserve">      КШИ открыта для доступа в течение 5 дней в неделю (понедельник-пятница), выходными днями являются суббота и воскресенье. </w:t>
      </w:r>
    </w:p>
    <w:p w:rsidR="00771B5D" w:rsidRPr="00771B5D" w:rsidRDefault="00771B5D" w:rsidP="00771B5D">
      <w:pPr>
        <w:spacing w:after="11" w:line="268" w:lineRule="auto"/>
        <w:ind w:left="0" w:right="27" w:firstLine="0"/>
        <w:rPr>
          <w:sz w:val="24"/>
          <w:szCs w:val="24"/>
        </w:rPr>
      </w:pPr>
      <w:r w:rsidRPr="00771B5D">
        <w:rPr>
          <w:sz w:val="24"/>
          <w:szCs w:val="24"/>
        </w:rPr>
        <w:lastRenderedPageBreak/>
        <w:t xml:space="preserve">     В праздничные дни (установленные законодательством РФ) КШИ не работает.       В каникулярные дни общий режим работы КШИ регламентируется приказом директора КШИ, в котором устанавливается особый график работы. </w:t>
      </w:r>
    </w:p>
    <w:p w:rsidR="00771B5D" w:rsidRPr="00771B5D" w:rsidRDefault="00771B5D" w:rsidP="00771B5D">
      <w:pPr>
        <w:spacing w:after="5" w:line="271" w:lineRule="auto"/>
        <w:ind w:left="0" w:firstLine="0"/>
        <w:jc w:val="left"/>
        <w:rPr>
          <w:sz w:val="24"/>
          <w:szCs w:val="24"/>
        </w:rPr>
      </w:pPr>
      <w:r w:rsidRPr="00771B5D">
        <w:rPr>
          <w:b/>
          <w:sz w:val="24"/>
          <w:szCs w:val="24"/>
        </w:rPr>
        <w:t xml:space="preserve">     Годовой календарный учебный график на 2022-2023 учебный год регламентируется следующими документами: </w:t>
      </w:r>
    </w:p>
    <w:p w:rsidR="00771B5D" w:rsidRPr="00771B5D" w:rsidRDefault="00771B5D" w:rsidP="00771B5D">
      <w:pPr>
        <w:spacing w:after="11" w:line="268" w:lineRule="auto"/>
        <w:ind w:left="0" w:right="27" w:firstLine="0"/>
        <w:rPr>
          <w:sz w:val="24"/>
          <w:szCs w:val="24"/>
        </w:rPr>
      </w:pPr>
      <w:r w:rsidRPr="00771B5D">
        <w:rPr>
          <w:sz w:val="24"/>
          <w:szCs w:val="24"/>
        </w:rPr>
        <w:t xml:space="preserve">Приказы директора КШИ: </w:t>
      </w:r>
    </w:p>
    <w:p w:rsidR="00771B5D" w:rsidRPr="00771B5D" w:rsidRDefault="00771B5D" w:rsidP="004120A6">
      <w:pPr>
        <w:numPr>
          <w:ilvl w:val="0"/>
          <w:numId w:val="131"/>
        </w:numPr>
        <w:spacing w:after="11" w:line="268" w:lineRule="auto"/>
        <w:ind w:left="0" w:right="27" w:firstLine="0"/>
        <w:rPr>
          <w:sz w:val="24"/>
          <w:szCs w:val="24"/>
        </w:rPr>
      </w:pPr>
      <w:r w:rsidRPr="00771B5D">
        <w:rPr>
          <w:sz w:val="24"/>
          <w:szCs w:val="24"/>
        </w:rPr>
        <w:t xml:space="preserve">О режиме работы КШИ на 2022-2023 учебный год; </w:t>
      </w:r>
    </w:p>
    <w:p w:rsidR="00771B5D" w:rsidRPr="00771B5D" w:rsidRDefault="00771B5D" w:rsidP="004120A6">
      <w:pPr>
        <w:numPr>
          <w:ilvl w:val="0"/>
          <w:numId w:val="131"/>
        </w:numPr>
        <w:spacing w:after="11" w:line="268" w:lineRule="auto"/>
        <w:ind w:left="0" w:right="27" w:firstLine="0"/>
        <w:rPr>
          <w:sz w:val="24"/>
          <w:szCs w:val="24"/>
        </w:rPr>
      </w:pPr>
      <w:r w:rsidRPr="00771B5D">
        <w:rPr>
          <w:sz w:val="24"/>
          <w:szCs w:val="24"/>
        </w:rPr>
        <w:t xml:space="preserve">Об организации питания; </w:t>
      </w:r>
    </w:p>
    <w:p w:rsidR="00771B5D" w:rsidRPr="00771B5D" w:rsidRDefault="00771B5D" w:rsidP="004120A6">
      <w:pPr>
        <w:numPr>
          <w:ilvl w:val="0"/>
          <w:numId w:val="131"/>
        </w:numPr>
        <w:spacing w:after="11" w:line="268" w:lineRule="auto"/>
        <w:ind w:left="0" w:right="27" w:firstLine="0"/>
        <w:rPr>
          <w:sz w:val="24"/>
          <w:szCs w:val="24"/>
        </w:rPr>
      </w:pPr>
      <w:r w:rsidRPr="00771B5D">
        <w:rPr>
          <w:sz w:val="24"/>
          <w:szCs w:val="24"/>
        </w:rPr>
        <w:t>Об организованном окончании четверти, полугодия, учебного года;</w:t>
      </w:r>
    </w:p>
    <w:p w:rsidR="00771B5D" w:rsidRPr="00771B5D" w:rsidRDefault="00771B5D" w:rsidP="00771B5D">
      <w:pPr>
        <w:spacing w:after="11" w:line="268" w:lineRule="auto"/>
        <w:ind w:left="0" w:right="27" w:firstLine="0"/>
        <w:rPr>
          <w:sz w:val="24"/>
          <w:szCs w:val="24"/>
        </w:rPr>
      </w:pPr>
      <w:r w:rsidRPr="00771B5D">
        <w:rPr>
          <w:sz w:val="24"/>
          <w:szCs w:val="24"/>
        </w:rPr>
        <w:t xml:space="preserve"> - О работе в выходные и праздничные дни. </w:t>
      </w:r>
    </w:p>
    <w:p w:rsidR="00771B5D" w:rsidRPr="00771B5D" w:rsidRDefault="00771B5D" w:rsidP="00771B5D">
      <w:pPr>
        <w:spacing w:after="5" w:line="271" w:lineRule="auto"/>
        <w:ind w:left="0" w:firstLine="0"/>
        <w:jc w:val="left"/>
        <w:rPr>
          <w:sz w:val="24"/>
          <w:szCs w:val="24"/>
        </w:rPr>
      </w:pPr>
      <w:r w:rsidRPr="00771B5D">
        <w:rPr>
          <w:b/>
          <w:sz w:val="24"/>
          <w:szCs w:val="24"/>
        </w:rPr>
        <w:t xml:space="preserve">Расписания занятий: </w:t>
      </w:r>
    </w:p>
    <w:p w:rsidR="00771B5D" w:rsidRPr="00771B5D" w:rsidRDefault="00771B5D" w:rsidP="004120A6">
      <w:pPr>
        <w:numPr>
          <w:ilvl w:val="0"/>
          <w:numId w:val="131"/>
        </w:numPr>
        <w:spacing w:after="11" w:line="268" w:lineRule="auto"/>
        <w:ind w:left="0" w:right="27" w:firstLine="0"/>
        <w:rPr>
          <w:sz w:val="24"/>
          <w:szCs w:val="24"/>
        </w:rPr>
      </w:pPr>
      <w:r w:rsidRPr="00771B5D">
        <w:rPr>
          <w:sz w:val="24"/>
          <w:szCs w:val="24"/>
        </w:rPr>
        <w:t xml:space="preserve">учебные занятия в соответствии с утвержденным расписанием; </w:t>
      </w:r>
    </w:p>
    <w:p w:rsidR="00771B5D" w:rsidRPr="00771B5D" w:rsidRDefault="00771B5D" w:rsidP="004120A6">
      <w:pPr>
        <w:numPr>
          <w:ilvl w:val="0"/>
          <w:numId w:val="131"/>
        </w:numPr>
        <w:spacing w:after="11" w:line="268" w:lineRule="auto"/>
        <w:ind w:left="0" w:right="27" w:firstLine="0"/>
        <w:rPr>
          <w:sz w:val="24"/>
          <w:szCs w:val="24"/>
        </w:rPr>
      </w:pPr>
      <w:r w:rsidRPr="00771B5D">
        <w:rPr>
          <w:sz w:val="24"/>
          <w:szCs w:val="24"/>
        </w:rPr>
        <w:t xml:space="preserve">занятия внеурочной деятельности (  10,11 классы в соответствии с ФГОС); </w:t>
      </w:r>
    </w:p>
    <w:p w:rsidR="00771B5D" w:rsidRPr="00771B5D" w:rsidRDefault="00771B5D" w:rsidP="00771B5D">
      <w:pPr>
        <w:spacing w:after="11" w:line="268" w:lineRule="auto"/>
        <w:ind w:left="0" w:right="27" w:firstLine="0"/>
        <w:rPr>
          <w:sz w:val="24"/>
          <w:szCs w:val="24"/>
        </w:rPr>
      </w:pPr>
      <w:r w:rsidRPr="00771B5D">
        <w:rPr>
          <w:sz w:val="24"/>
          <w:szCs w:val="24"/>
        </w:rPr>
        <w:t xml:space="preserve">- занятия дополнительного образования в КШИ (кружки, секции, и т.д.). </w:t>
      </w:r>
    </w:p>
    <w:p w:rsidR="00771B5D" w:rsidRPr="00771B5D" w:rsidRDefault="00771B5D" w:rsidP="00771B5D">
      <w:pPr>
        <w:spacing w:after="5" w:line="271" w:lineRule="auto"/>
        <w:ind w:left="0" w:firstLine="0"/>
        <w:jc w:val="left"/>
        <w:rPr>
          <w:b/>
          <w:sz w:val="24"/>
          <w:szCs w:val="24"/>
        </w:rPr>
      </w:pPr>
      <w:r w:rsidRPr="00771B5D">
        <w:rPr>
          <w:b/>
          <w:sz w:val="24"/>
          <w:szCs w:val="24"/>
        </w:rPr>
        <w:t xml:space="preserve">Графики дежурств: </w:t>
      </w:r>
    </w:p>
    <w:p w:rsidR="00771B5D" w:rsidRPr="00771B5D" w:rsidRDefault="00771B5D" w:rsidP="004120A6">
      <w:pPr>
        <w:numPr>
          <w:ilvl w:val="0"/>
          <w:numId w:val="131"/>
        </w:numPr>
        <w:spacing w:after="11" w:line="268" w:lineRule="auto"/>
        <w:ind w:left="0" w:right="27" w:firstLine="0"/>
        <w:rPr>
          <w:sz w:val="24"/>
          <w:szCs w:val="24"/>
        </w:rPr>
      </w:pPr>
      <w:r w:rsidRPr="00771B5D">
        <w:rPr>
          <w:sz w:val="24"/>
          <w:szCs w:val="24"/>
        </w:rPr>
        <w:t>педагоги на этажах учебного корпуса, воспитатели по кадетской школе, рекреациях и в столовой КШИ;</w:t>
      </w:r>
    </w:p>
    <w:p w:rsidR="00771B5D" w:rsidRPr="00771B5D" w:rsidRDefault="00771B5D" w:rsidP="004120A6">
      <w:pPr>
        <w:numPr>
          <w:ilvl w:val="0"/>
          <w:numId w:val="131"/>
        </w:numPr>
        <w:spacing w:after="11" w:line="268" w:lineRule="auto"/>
        <w:ind w:left="0" w:right="27" w:firstLine="0"/>
        <w:rPr>
          <w:sz w:val="24"/>
          <w:szCs w:val="24"/>
        </w:rPr>
      </w:pPr>
      <w:r w:rsidRPr="00771B5D">
        <w:rPr>
          <w:sz w:val="24"/>
          <w:szCs w:val="24"/>
        </w:rPr>
        <w:t>дежурные кадеты по школе и столовой;</w:t>
      </w:r>
    </w:p>
    <w:p w:rsidR="00771B5D" w:rsidRPr="00771B5D" w:rsidRDefault="00771B5D" w:rsidP="00771B5D">
      <w:pPr>
        <w:spacing w:after="11" w:line="268" w:lineRule="auto"/>
        <w:ind w:left="0" w:right="915" w:firstLine="0"/>
        <w:rPr>
          <w:sz w:val="24"/>
          <w:szCs w:val="24"/>
        </w:rPr>
      </w:pPr>
      <w:r w:rsidRPr="00771B5D">
        <w:rPr>
          <w:sz w:val="24"/>
          <w:szCs w:val="24"/>
        </w:rPr>
        <w:t xml:space="preserve"> -дежурные администраторы по дням в соответствии с графиком;  </w:t>
      </w:r>
    </w:p>
    <w:p w:rsidR="00771B5D" w:rsidRPr="00771B5D" w:rsidRDefault="00771B5D" w:rsidP="00771B5D">
      <w:pPr>
        <w:spacing w:after="11" w:line="268" w:lineRule="auto"/>
        <w:ind w:left="0" w:right="915" w:firstLine="0"/>
        <w:rPr>
          <w:sz w:val="24"/>
          <w:szCs w:val="24"/>
        </w:rPr>
      </w:pPr>
      <w:r w:rsidRPr="00771B5D">
        <w:rPr>
          <w:sz w:val="24"/>
          <w:szCs w:val="24"/>
        </w:rPr>
        <w:t xml:space="preserve">-дежурные воспитатели при приеме детей. </w:t>
      </w:r>
    </w:p>
    <w:p w:rsidR="0059333A" w:rsidRPr="00771B5D" w:rsidRDefault="0059333A" w:rsidP="00771B5D">
      <w:pPr>
        <w:spacing w:after="0" w:line="240" w:lineRule="auto"/>
        <w:ind w:left="0" w:firstLine="0"/>
        <w:rPr>
          <w:color w:val="auto"/>
          <w:sz w:val="24"/>
          <w:szCs w:val="24"/>
          <w:lang w:eastAsia="en-US"/>
        </w:rPr>
      </w:pPr>
    </w:p>
    <w:p w:rsidR="006732C5" w:rsidRDefault="00B64FEE" w:rsidP="00B64FEE">
      <w:pPr>
        <w:spacing w:after="5" w:line="271" w:lineRule="auto"/>
        <w:ind w:left="0" w:firstLine="0"/>
        <w:rPr>
          <w:b/>
          <w:color w:val="auto"/>
          <w:sz w:val="24"/>
          <w:szCs w:val="24"/>
          <w:lang w:eastAsia="en-US"/>
        </w:rPr>
      </w:pPr>
      <w:r w:rsidRPr="00B64FEE">
        <w:rPr>
          <w:b/>
          <w:sz w:val="24"/>
          <w:szCs w:val="24"/>
          <w:lang w:val="en-US"/>
        </w:rPr>
        <w:t>III</w:t>
      </w:r>
      <w:r w:rsidRPr="00B64FEE">
        <w:rPr>
          <w:b/>
          <w:sz w:val="24"/>
          <w:szCs w:val="24"/>
        </w:rPr>
        <w:t>.3.</w:t>
      </w:r>
      <w:r w:rsidR="00C20DF5" w:rsidRPr="00771B5D">
        <w:rPr>
          <w:b/>
          <w:color w:val="auto"/>
          <w:sz w:val="24"/>
          <w:szCs w:val="24"/>
          <w:lang w:eastAsia="en-US"/>
        </w:rPr>
        <w:t>План внеурочной деятельности на уровне среднего общего образования на 2022-2023 учебный год</w:t>
      </w:r>
    </w:p>
    <w:p w:rsidR="00B64FEE" w:rsidRPr="00B64FEE" w:rsidRDefault="00427A2C" w:rsidP="00B64FEE">
      <w:pPr>
        <w:spacing w:after="5" w:line="271" w:lineRule="auto"/>
        <w:ind w:left="0" w:firstLine="0"/>
      </w:pPr>
      <w:r>
        <w:rPr>
          <w:b/>
        </w:rPr>
        <w:t>3.1</w:t>
      </w:r>
      <w:r w:rsidR="00B64FEE" w:rsidRPr="00B64FEE">
        <w:rPr>
          <w:b/>
        </w:rPr>
        <w:t xml:space="preserve">. План внеурочной деятельности </w:t>
      </w:r>
    </w:p>
    <w:p w:rsidR="006732C5" w:rsidRPr="006732C5" w:rsidRDefault="006732C5" w:rsidP="006732C5">
      <w:pPr>
        <w:numPr>
          <w:ilvl w:val="0"/>
          <w:numId w:val="103"/>
        </w:numPr>
        <w:spacing w:after="0" w:line="240" w:lineRule="auto"/>
        <w:contextualSpacing/>
        <w:jc w:val="left"/>
        <w:rPr>
          <w:b/>
          <w:color w:val="auto"/>
          <w:sz w:val="24"/>
          <w:szCs w:val="24"/>
          <w:lang w:eastAsia="en-US"/>
        </w:rPr>
      </w:pPr>
      <w:r w:rsidRPr="006732C5">
        <w:rPr>
          <w:b/>
          <w:color w:val="auto"/>
          <w:sz w:val="24"/>
          <w:szCs w:val="24"/>
          <w:lang w:eastAsia="en-US"/>
        </w:rPr>
        <w:t>Пояснительная записка.</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План внеурочной деятельности ГБОУ КШИ №2 Минпросвещения КБР является организационным механизмом реализации образовательной программы среднего общего образования, дополнительным ресурсом индивидуализации учебного плана обучающегося.</w:t>
      </w:r>
    </w:p>
    <w:p w:rsidR="006732C5" w:rsidRPr="006732C5" w:rsidRDefault="006732C5" w:rsidP="006732C5">
      <w:pPr>
        <w:spacing w:after="0" w:line="240" w:lineRule="auto"/>
        <w:ind w:left="0" w:firstLine="708"/>
        <w:rPr>
          <w:color w:val="auto"/>
          <w:sz w:val="24"/>
          <w:szCs w:val="24"/>
          <w:lang w:eastAsia="en-US"/>
        </w:rPr>
      </w:pPr>
      <w:r w:rsidRPr="006732C5">
        <w:rPr>
          <w:color w:val="auto"/>
          <w:sz w:val="24"/>
          <w:szCs w:val="24"/>
          <w:lang w:eastAsia="en-US"/>
        </w:rPr>
        <w:t>Нормативно-правовая база:</w:t>
      </w:r>
    </w:p>
    <w:p w:rsidR="006732C5" w:rsidRPr="006732C5" w:rsidRDefault="006732C5" w:rsidP="006732C5">
      <w:pPr>
        <w:numPr>
          <w:ilvl w:val="0"/>
          <w:numId w:val="100"/>
        </w:numPr>
        <w:spacing w:after="0" w:line="240" w:lineRule="auto"/>
        <w:contextualSpacing/>
        <w:jc w:val="left"/>
        <w:rPr>
          <w:color w:val="auto"/>
          <w:sz w:val="24"/>
          <w:szCs w:val="24"/>
          <w:lang w:eastAsia="en-US"/>
        </w:rPr>
      </w:pPr>
      <w:r w:rsidRPr="006732C5">
        <w:rPr>
          <w:color w:val="auto"/>
          <w:sz w:val="24"/>
          <w:szCs w:val="24"/>
          <w:lang w:eastAsia="en-US"/>
        </w:rPr>
        <w:t xml:space="preserve">Федеральный закон от 29.12.2012 № 273-ФЗ «Об образовании в Российской Федерации» (с изменениями);  </w:t>
      </w:r>
    </w:p>
    <w:p w:rsidR="006732C5" w:rsidRPr="006732C5" w:rsidRDefault="006732C5" w:rsidP="006732C5">
      <w:pPr>
        <w:numPr>
          <w:ilvl w:val="0"/>
          <w:numId w:val="100"/>
        </w:numPr>
        <w:spacing w:after="0" w:line="240" w:lineRule="auto"/>
        <w:contextualSpacing/>
        <w:jc w:val="left"/>
        <w:rPr>
          <w:color w:val="auto"/>
          <w:sz w:val="24"/>
          <w:szCs w:val="24"/>
          <w:lang w:eastAsia="en-US"/>
        </w:rPr>
      </w:pPr>
      <w:r w:rsidRPr="006732C5">
        <w:rPr>
          <w:color w:val="auto"/>
          <w:sz w:val="24"/>
          <w:szCs w:val="24"/>
          <w:lang w:eastAsia="en-US"/>
        </w:rPr>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(с изменениями) (далее — ФГОС СОО);</w:t>
      </w:r>
    </w:p>
    <w:p w:rsidR="006732C5" w:rsidRPr="006732C5" w:rsidRDefault="006732C5" w:rsidP="006732C5">
      <w:pPr>
        <w:numPr>
          <w:ilvl w:val="0"/>
          <w:numId w:val="100"/>
        </w:numPr>
        <w:spacing w:after="0" w:line="240" w:lineRule="auto"/>
        <w:contextualSpacing/>
        <w:jc w:val="left"/>
        <w:outlineLvl w:val="1"/>
        <w:rPr>
          <w:b/>
          <w:bCs/>
          <w:color w:val="auto"/>
          <w:sz w:val="24"/>
          <w:szCs w:val="24"/>
        </w:rPr>
      </w:pPr>
      <w:r w:rsidRPr="006732C5">
        <w:rPr>
          <w:color w:val="auto"/>
          <w:sz w:val="24"/>
          <w:szCs w:val="24"/>
          <w:lang w:eastAsia="en-US"/>
        </w:rPr>
        <w:t>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№28;</w:t>
      </w:r>
    </w:p>
    <w:p w:rsidR="006732C5" w:rsidRPr="006732C5" w:rsidRDefault="006732C5" w:rsidP="006732C5">
      <w:pPr>
        <w:numPr>
          <w:ilvl w:val="0"/>
          <w:numId w:val="100"/>
        </w:numPr>
        <w:spacing w:after="0" w:line="240" w:lineRule="auto"/>
        <w:contextualSpacing/>
        <w:jc w:val="left"/>
        <w:outlineLvl w:val="1"/>
        <w:rPr>
          <w:b/>
          <w:bCs/>
          <w:color w:val="auto"/>
          <w:sz w:val="24"/>
          <w:szCs w:val="24"/>
        </w:rPr>
      </w:pPr>
      <w:r w:rsidRPr="006732C5">
        <w:rPr>
          <w:color w:val="auto"/>
          <w:sz w:val="24"/>
          <w:szCs w:val="24"/>
          <w:lang w:eastAsia="en-US"/>
        </w:rPr>
        <w:t xml:space="preserve">Санитарных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№2 (далее - СанПиН 1.2.3685- 21); </w:t>
      </w:r>
    </w:p>
    <w:p w:rsidR="006732C5" w:rsidRPr="006732C5" w:rsidRDefault="006732C5" w:rsidP="006732C5">
      <w:pPr>
        <w:numPr>
          <w:ilvl w:val="0"/>
          <w:numId w:val="100"/>
        </w:numPr>
        <w:spacing w:after="0" w:line="240" w:lineRule="auto"/>
        <w:contextualSpacing/>
        <w:jc w:val="left"/>
        <w:outlineLvl w:val="1"/>
        <w:rPr>
          <w:bCs/>
          <w:color w:val="auto"/>
          <w:sz w:val="24"/>
          <w:szCs w:val="24"/>
        </w:rPr>
      </w:pPr>
      <w:r w:rsidRPr="006732C5">
        <w:rPr>
          <w:bCs/>
          <w:color w:val="auto"/>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w:t>
      </w:r>
      <w:r w:rsidRPr="006732C5">
        <w:rPr>
          <w:bCs/>
          <w:color w:val="auto"/>
          <w:sz w:val="24"/>
          <w:szCs w:val="24"/>
        </w:rPr>
        <w:lastRenderedPageBreak/>
        <w:t xml:space="preserve">общего, основного общего и среднего общего образования, утв. приказом Минпросвещения РФ от 22 марта 2021 г. № 115; </w:t>
      </w:r>
    </w:p>
    <w:p w:rsidR="006732C5" w:rsidRPr="006732C5" w:rsidRDefault="006732C5" w:rsidP="006732C5">
      <w:pPr>
        <w:numPr>
          <w:ilvl w:val="0"/>
          <w:numId w:val="100"/>
        </w:numPr>
        <w:spacing w:after="0" w:line="240" w:lineRule="auto"/>
        <w:contextualSpacing/>
        <w:jc w:val="left"/>
        <w:outlineLvl w:val="1"/>
        <w:rPr>
          <w:bCs/>
          <w:color w:val="auto"/>
          <w:sz w:val="24"/>
          <w:szCs w:val="24"/>
        </w:rPr>
      </w:pPr>
      <w:r w:rsidRPr="006732C5">
        <w:rPr>
          <w:color w:val="auto"/>
          <w:sz w:val="24"/>
          <w:szCs w:val="24"/>
          <w:lang w:eastAsia="en-US"/>
        </w:rPr>
        <w:t>Письмо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w:t>
      </w:r>
    </w:p>
    <w:p w:rsidR="006732C5" w:rsidRPr="006732C5" w:rsidRDefault="006732C5" w:rsidP="006732C5">
      <w:pPr>
        <w:widowControl w:val="0"/>
        <w:autoSpaceDE w:val="0"/>
        <w:autoSpaceDN w:val="0"/>
        <w:adjustRightInd w:val="0"/>
        <w:spacing w:after="0" w:line="240" w:lineRule="auto"/>
        <w:ind w:left="720" w:firstLine="0"/>
        <w:rPr>
          <w:b/>
          <w:color w:val="auto"/>
          <w:sz w:val="24"/>
          <w:szCs w:val="24"/>
        </w:rPr>
      </w:pPr>
    </w:p>
    <w:p w:rsidR="006732C5" w:rsidRPr="006732C5" w:rsidRDefault="006732C5" w:rsidP="006732C5">
      <w:pPr>
        <w:widowControl w:val="0"/>
        <w:numPr>
          <w:ilvl w:val="0"/>
          <w:numId w:val="103"/>
        </w:numPr>
        <w:autoSpaceDE w:val="0"/>
        <w:autoSpaceDN w:val="0"/>
        <w:adjustRightInd w:val="0"/>
        <w:spacing w:after="0" w:line="240" w:lineRule="auto"/>
        <w:jc w:val="left"/>
        <w:rPr>
          <w:b/>
          <w:color w:val="auto"/>
          <w:sz w:val="24"/>
          <w:szCs w:val="24"/>
        </w:rPr>
      </w:pPr>
      <w:r w:rsidRPr="006732C5">
        <w:rPr>
          <w:b/>
          <w:color w:val="auto"/>
          <w:sz w:val="24"/>
          <w:szCs w:val="24"/>
        </w:rPr>
        <w:t>Цели и задачи внеурочной деятельности.</w:t>
      </w:r>
    </w:p>
    <w:p w:rsidR="006732C5" w:rsidRPr="006732C5" w:rsidRDefault="006732C5" w:rsidP="006732C5">
      <w:pPr>
        <w:widowControl w:val="0"/>
        <w:autoSpaceDE w:val="0"/>
        <w:autoSpaceDN w:val="0"/>
        <w:adjustRightInd w:val="0"/>
        <w:spacing w:after="0" w:line="240" w:lineRule="auto"/>
        <w:ind w:left="0" w:firstLine="0"/>
        <w:rPr>
          <w:color w:val="auto"/>
          <w:sz w:val="24"/>
          <w:szCs w:val="24"/>
        </w:rPr>
      </w:pPr>
      <w:r w:rsidRPr="006732C5">
        <w:rPr>
          <w:b/>
          <w:color w:val="auto"/>
          <w:sz w:val="24"/>
          <w:szCs w:val="24"/>
        </w:rPr>
        <w:t xml:space="preserve">Целью внеурочной деятельности </w:t>
      </w:r>
      <w:r w:rsidRPr="006732C5">
        <w:rPr>
          <w:color w:val="auto"/>
          <w:sz w:val="24"/>
          <w:szCs w:val="24"/>
        </w:rPr>
        <w:t>является обеспечение достижения планируемых результатов освоения основной образовательной программы среднего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6732C5" w:rsidRPr="006732C5" w:rsidRDefault="006732C5" w:rsidP="006732C5">
      <w:pPr>
        <w:widowControl w:val="0"/>
        <w:autoSpaceDE w:val="0"/>
        <w:autoSpaceDN w:val="0"/>
        <w:adjustRightInd w:val="0"/>
        <w:spacing w:after="0" w:line="240" w:lineRule="auto"/>
        <w:ind w:left="0" w:firstLine="0"/>
        <w:rPr>
          <w:color w:val="auto"/>
          <w:sz w:val="24"/>
          <w:szCs w:val="24"/>
        </w:rPr>
      </w:pPr>
      <w:r w:rsidRPr="006732C5">
        <w:rPr>
          <w:color w:val="auto"/>
          <w:sz w:val="24"/>
          <w:szCs w:val="24"/>
        </w:rPr>
        <w:t xml:space="preserve">         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среднего общего образования ГБОУ КШИ №2 Минпросвещения КБР. </w:t>
      </w:r>
    </w:p>
    <w:p w:rsidR="006732C5" w:rsidRPr="006732C5" w:rsidRDefault="006732C5" w:rsidP="006732C5">
      <w:pPr>
        <w:widowControl w:val="0"/>
        <w:autoSpaceDE w:val="0"/>
        <w:autoSpaceDN w:val="0"/>
        <w:adjustRightInd w:val="0"/>
        <w:spacing w:after="0" w:line="240" w:lineRule="auto"/>
        <w:ind w:left="0" w:firstLine="540"/>
        <w:rPr>
          <w:color w:val="auto"/>
          <w:sz w:val="24"/>
          <w:szCs w:val="24"/>
        </w:rPr>
      </w:pPr>
      <w:r w:rsidRPr="006732C5">
        <w:rPr>
          <w:color w:val="auto"/>
          <w:sz w:val="24"/>
          <w:szCs w:val="24"/>
        </w:rPr>
        <w:t xml:space="preserve">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6732C5" w:rsidRPr="006732C5" w:rsidRDefault="006732C5" w:rsidP="006732C5">
      <w:pPr>
        <w:widowControl w:val="0"/>
        <w:autoSpaceDE w:val="0"/>
        <w:autoSpaceDN w:val="0"/>
        <w:adjustRightInd w:val="0"/>
        <w:spacing w:after="0" w:line="240" w:lineRule="auto"/>
        <w:ind w:left="0" w:firstLine="0"/>
        <w:rPr>
          <w:color w:val="auto"/>
          <w:sz w:val="24"/>
          <w:szCs w:val="24"/>
        </w:rPr>
      </w:pPr>
      <w:r w:rsidRPr="006732C5">
        <w:rPr>
          <w:color w:val="auto"/>
          <w:sz w:val="24"/>
          <w:szCs w:val="24"/>
        </w:rPr>
        <w:t xml:space="preserve">         Внеурочная деятельность позволяет:</w:t>
      </w:r>
    </w:p>
    <w:p w:rsidR="006732C5" w:rsidRPr="006732C5" w:rsidRDefault="006732C5" w:rsidP="006732C5">
      <w:pPr>
        <w:widowControl w:val="0"/>
        <w:numPr>
          <w:ilvl w:val="0"/>
          <w:numId w:val="99"/>
        </w:numPr>
        <w:autoSpaceDE w:val="0"/>
        <w:autoSpaceDN w:val="0"/>
        <w:adjustRightInd w:val="0"/>
        <w:spacing w:after="0" w:line="240" w:lineRule="auto"/>
        <w:jc w:val="left"/>
        <w:rPr>
          <w:color w:val="auto"/>
          <w:sz w:val="24"/>
          <w:szCs w:val="24"/>
        </w:rPr>
      </w:pPr>
      <w:r w:rsidRPr="006732C5">
        <w:rPr>
          <w:color w:val="auto"/>
          <w:sz w:val="24"/>
          <w:szCs w:val="24"/>
        </w:rPr>
        <w:t>обеспечить адаптацию обучающегося в образовательной организации;</w:t>
      </w:r>
    </w:p>
    <w:p w:rsidR="006732C5" w:rsidRPr="006732C5" w:rsidRDefault="006732C5" w:rsidP="006732C5">
      <w:pPr>
        <w:widowControl w:val="0"/>
        <w:numPr>
          <w:ilvl w:val="0"/>
          <w:numId w:val="99"/>
        </w:numPr>
        <w:autoSpaceDE w:val="0"/>
        <w:autoSpaceDN w:val="0"/>
        <w:adjustRightInd w:val="0"/>
        <w:spacing w:after="0" w:line="240" w:lineRule="auto"/>
        <w:jc w:val="left"/>
        <w:rPr>
          <w:color w:val="auto"/>
          <w:sz w:val="24"/>
          <w:szCs w:val="24"/>
        </w:rPr>
      </w:pPr>
      <w:r w:rsidRPr="006732C5">
        <w:rPr>
          <w:color w:val="auto"/>
          <w:sz w:val="24"/>
          <w:szCs w:val="24"/>
        </w:rPr>
        <w:t>оптимизировать его учебную нагрузку;</w:t>
      </w:r>
    </w:p>
    <w:p w:rsidR="006732C5" w:rsidRPr="006732C5" w:rsidRDefault="006732C5" w:rsidP="006732C5">
      <w:pPr>
        <w:widowControl w:val="0"/>
        <w:numPr>
          <w:ilvl w:val="0"/>
          <w:numId w:val="99"/>
        </w:numPr>
        <w:autoSpaceDE w:val="0"/>
        <w:autoSpaceDN w:val="0"/>
        <w:adjustRightInd w:val="0"/>
        <w:spacing w:after="0" w:line="240" w:lineRule="auto"/>
        <w:jc w:val="left"/>
        <w:rPr>
          <w:color w:val="auto"/>
          <w:sz w:val="24"/>
          <w:szCs w:val="24"/>
        </w:rPr>
      </w:pPr>
      <w:r w:rsidRPr="006732C5">
        <w:rPr>
          <w:color w:val="auto"/>
          <w:sz w:val="24"/>
          <w:szCs w:val="24"/>
        </w:rPr>
        <w:t>улучшить условия для развития;</w:t>
      </w:r>
    </w:p>
    <w:p w:rsidR="006732C5" w:rsidRPr="006732C5" w:rsidRDefault="006732C5" w:rsidP="006732C5">
      <w:pPr>
        <w:numPr>
          <w:ilvl w:val="0"/>
          <w:numId w:val="99"/>
        </w:numPr>
        <w:spacing w:after="0" w:line="240" w:lineRule="auto"/>
        <w:contextualSpacing/>
        <w:jc w:val="left"/>
        <w:rPr>
          <w:b/>
          <w:color w:val="auto"/>
          <w:sz w:val="24"/>
          <w:szCs w:val="24"/>
          <w:lang w:eastAsia="en-US"/>
        </w:rPr>
      </w:pPr>
      <w:r w:rsidRPr="006732C5">
        <w:rPr>
          <w:color w:val="auto"/>
          <w:sz w:val="24"/>
          <w:szCs w:val="24"/>
          <w:lang w:eastAsia="en-US"/>
        </w:rPr>
        <w:t>учесть потребности, а также возрастные и индивидуальные особенности обучающегося.</w:t>
      </w:r>
    </w:p>
    <w:p w:rsidR="006732C5" w:rsidRPr="006732C5" w:rsidRDefault="006732C5" w:rsidP="006732C5">
      <w:pPr>
        <w:widowControl w:val="0"/>
        <w:autoSpaceDE w:val="0"/>
        <w:autoSpaceDN w:val="0"/>
        <w:adjustRightInd w:val="0"/>
        <w:spacing w:after="0" w:line="240" w:lineRule="auto"/>
        <w:ind w:left="0" w:firstLine="0"/>
        <w:rPr>
          <w:color w:val="auto"/>
          <w:sz w:val="24"/>
          <w:szCs w:val="24"/>
        </w:rPr>
      </w:pPr>
      <w:r w:rsidRPr="006732C5">
        <w:rPr>
          <w:color w:val="auto"/>
          <w:sz w:val="24"/>
          <w:szCs w:val="24"/>
        </w:rPr>
        <w:t xml:space="preserve">Внеурочная деятельность направлена на решение следующих задач: </w:t>
      </w:r>
    </w:p>
    <w:p w:rsidR="006732C5" w:rsidRPr="006732C5" w:rsidRDefault="006732C5" w:rsidP="006732C5">
      <w:pPr>
        <w:widowControl w:val="0"/>
        <w:numPr>
          <w:ilvl w:val="0"/>
          <w:numId w:val="104"/>
        </w:numPr>
        <w:autoSpaceDE w:val="0"/>
        <w:autoSpaceDN w:val="0"/>
        <w:adjustRightInd w:val="0"/>
        <w:spacing w:after="0" w:line="240" w:lineRule="auto"/>
        <w:jc w:val="left"/>
        <w:rPr>
          <w:color w:val="auto"/>
          <w:sz w:val="24"/>
          <w:szCs w:val="24"/>
        </w:rPr>
      </w:pPr>
      <w:r w:rsidRPr="006732C5">
        <w:rPr>
          <w:color w:val="auto"/>
          <w:sz w:val="24"/>
          <w:szCs w:val="24"/>
        </w:rPr>
        <w:t xml:space="preserve">воспитание в каждом учащемся нравственного, ответственного, инициативного и компетентного гражданина России; </w:t>
      </w:r>
    </w:p>
    <w:p w:rsidR="006732C5" w:rsidRPr="006732C5" w:rsidRDefault="006732C5" w:rsidP="006732C5">
      <w:pPr>
        <w:widowControl w:val="0"/>
        <w:numPr>
          <w:ilvl w:val="0"/>
          <w:numId w:val="104"/>
        </w:numPr>
        <w:autoSpaceDE w:val="0"/>
        <w:autoSpaceDN w:val="0"/>
        <w:adjustRightInd w:val="0"/>
        <w:spacing w:after="0" w:line="240" w:lineRule="auto"/>
        <w:jc w:val="left"/>
        <w:rPr>
          <w:color w:val="auto"/>
          <w:sz w:val="24"/>
          <w:szCs w:val="24"/>
        </w:rPr>
      </w:pPr>
      <w:r w:rsidRPr="006732C5">
        <w:rPr>
          <w:color w:val="auto"/>
          <w:sz w:val="24"/>
          <w:szCs w:val="24"/>
        </w:rPr>
        <w:t xml:space="preserve">формирование у учащихся целостного, осознанного отношения к знаниям, к самому процессу познания; </w:t>
      </w:r>
    </w:p>
    <w:p w:rsidR="006732C5" w:rsidRPr="006732C5" w:rsidRDefault="006732C5" w:rsidP="006732C5">
      <w:pPr>
        <w:widowControl w:val="0"/>
        <w:numPr>
          <w:ilvl w:val="0"/>
          <w:numId w:val="104"/>
        </w:numPr>
        <w:autoSpaceDE w:val="0"/>
        <w:autoSpaceDN w:val="0"/>
        <w:adjustRightInd w:val="0"/>
        <w:spacing w:after="0" w:line="240" w:lineRule="auto"/>
        <w:jc w:val="left"/>
        <w:rPr>
          <w:color w:val="auto"/>
          <w:sz w:val="24"/>
          <w:szCs w:val="24"/>
        </w:rPr>
      </w:pPr>
      <w:r w:rsidRPr="006732C5">
        <w:rPr>
          <w:color w:val="auto"/>
          <w:sz w:val="24"/>
          <w:szCs w:val="24"/>
        </w:rPr>
        <w:t xml:space="preserve">формирование у учащихся ценностного отношения к прекрасному, представлений об эстетических идеалах и ценностях; </w:t>
      </w:r>
    </w:p>
    <w:p w:rsidR="006732C5" w:rsidRPr="006732C5" w:rsidRDefault="006732C5" w:rsidP="006732C5">
      <w:pPr>
        <w:widowControl w:val="0"/>
        <w:numPr>
          <w:ilvl w:val="0"/>
          <w:numId w:val="104"/>
        </w:numPr>
        <w:autoSpaceDE w:val="0"/>
        <w:autoSpaceDN w:val="0"/>
        <w:adjustRightInd w:val="0"/>
        <w:spacing w:after="0" w:line="240" w:lineRule="auto"/>
        <w:jc w:val="left"/>
        <w:rPr>
          <w:color w:val="auto"/>
          <w:sz w:val="24"/>
          <w:szCs w:val="24"/>
        </w:rPr>
      </w:pPr>
      <w:r w:rsidRPr="006732C5">
        <w:rPr>
          <w:color w:val="auto"/>
          <w:sz w:val="24"/>
          <w:szCs w:val="24"/>
        </w:rPr>
        <w:t xml:space="preserve">создание условий для формирования полноценного физического и психического здоровья учащихся, приобщение их к здоровому и безопасному образу жизни; </w:t>
      </w:r>
    </w:p>
    <w:p w:rsidR="006732C5" w:rsidRPr="006732C5" w:rsidRDefault="006732C5" w:rsidP="006732C5">
      <w:pPr>
        <w:widowControl w:val="0"/>
        <w:numPr>
          <w:ilvl w:val="0"/>
          <w:numId w:val="104"/>
        </w:numPr>
        <w:autoSpaceDE w:val="0"/>
        <w:autoSpaceDN w:val="0"/>
        <w:adjustRightInd w:val="0"/>
        <w:spacing w:after="0" w:line="240" w:lineRule="auto"/>
        <w:jc w:val="left"/>
        <w:rPr>
          <w:color w:val="auto"/>
          <w:sz w:val="24"/>
          <w:szCs w:val="24"/>
        </w:rPr>
      </w:pPr>
      <w:r w:rsidRPr="006732C5">
        <w:rPr>
          <w:color w:val="auto"/>
          <w:sz w:val="24"/>
          <w:szCs w:val="24"/>
        </w:rPr>
        <w:t xml:space="preserve">создание условий для перевода учащихся в позицию активных членов гражданского общества, способных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w:t>
      </w:r>
    </w:p>
    <w:p w:rsidR="006732C5" w:rsidRPr="006732C5" w:rsidRDefault="006732C5" w:rsidP="006732C5">
      <w:pPr>
        <w:widowControl w:val="0"/>
        <w:autoSpaceDE w:val="0"/>
        <w:autoSpaceDN w:val="0"/>
        <w:adjustRightInd w:val="0"/>
        <w:spacing w:after="0" w:line="240" w:lineRule="auto"/>
        <w:ind w:left="0" w:firstLine="0"/>
        <w:rPr>
          <w:color w:val="auto"/>
          <w:sz w:val="24"/>
          <w:szCs w:val="24"/>
        </w:rPr>
      </w:pPr>
    </w:p>
    <w:p w:rsidR="006732C5" w:rsidRPr="006732C5" w:rsidRDefault="006732C5" w:rsidP="006732C5">
      <w:pPr>
        <w:widowControl w:val="0"/>
        <w:autoSpaceDE w:val="0"/>
        <w:autoSpaceDN w:val="0"/>
        <w:adjustRightInd w:val="0"/>
        <w:spacing w:after="0" w:line="240" w:lineRule="auto"/>
        <w:ind w:left="0" w:firstLine="0"/>
        <w:rPr>
          <w:color w:val="auto"/>
          <w:sz w:val="24"/>
          <w:szCs w:val="24"/>
        </w:rPr>
      </w:pPr>
      <w:r w:rsidRPr="006732C5">
        <w:rPr>
          <w:color w:val="auto"/>
          <w:sz w:val="24"/>
          <w:szCs w:val="24"/>
        </w:rPr>
        <w:t>Внеурочная деятельность строится на принципах:</w:t>
      </w:r>
    </w:p>
    <w:p w:rsidR="006732C5" w:rsidRPr="006732C5" w:rsidRDefault="006732C5" w:rsidP="006732C5">
      <w:pPr>
        <w:widowControl w:val="0"/>
        <w:numPr>
          <w:ilvl w:val="0"/>
          <w:numId w:val="105"/>
        </w:numPr>
        <w:autoSpaceDE w:val="0"/>
        <w:autoSpaceDN w:val="0"/>
        <w:adjustRightInd w:val="0"/>
        <w:spacing w:after="0" w:line="240" w:lineRule="auto"/>
        <w:jc w:val="left"/>
        <w:rPr>
          <w:color w:val="auto"/>
          <w:sz w:val="24"/>
          <w:szCs w:val="24"/>
        </w:rPr>
      </w:pPr>
      <w:r w:rsidRPr="006732C5">
        <w:rPr>
          <w:color w:val="auto"/>
          <w:sz w:val="24"/>
          <w:szCs w:val="24"/>
        </w:rPr>
        <w:t xml:space="preserve">Принцип гуманизации и гуманитаризации способствует правильной ориентации обучающихся в системе ценностей и содействует включению обучающихся в диалог разных культур </w:t>
      </w:r>
    </w:p>
    <w:p w:rsidR="006732C5" w:rsidRPr="006732C5" w:rsidRDefault="006732C5" w:rsidP="006732C5">
      <w:pPr>
        <w:widowControl w:val="0"/>
        <w:numPr>
          <w:ilvl w:val="0"/>
          <w:numId w:val="105"/>
        </w:numPr>
        <w:autoSpaceDE w:val="0"/>
        <w:autoSpaceDN w:val="0"/>
        <w:adjustRightInd w:val="0"/>
        <w:spacing w:after="0" w:line="240" w:lineRule="auto"/>
        <w:jc w:val="left"/>
        <w:rPr>
          <w:color w:val="auto"/>
          <w:sz w:val="24"/>
          <w:szCs w:val="24"/>
        </w:rPr>
      </w:pPr>
      <w:r w:rsidRPr="006732C5">
        <w:rPr>
          <w:color w:val="auto"/>
          <w:sz w:val="24"/>
          <w:szCs w:val="24"/>
        </w:rPr>
        <w:t xml:space="preserve">Принцип внешней и внутренней дифференциации - выявление и развитие у школьников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 </w:t>
      </w:r>
    </w:p>
    <w:p w:rsidR="006732C5" w:rsidRPr="006732C5" w:rsidRDefault="006732C5" w:rsidP="006732C5">
      <w:pPr>
        <w:widowControl w:val="0"/>
        <w:numPr>
          <w:ilvl w:val="0"/>
          <w:numId w:val="105"/>
        </w:numPr>
        <w:autoSpaceDE w:val="0"/>
        <w:autoSpaceDN w:val="0"/>
        <w:adjustRightInd w:val="0"/>
        <w:spacing w:after="0" w:line="240" w:lineRule="auto"/>
        <w:jc w:val="left"/>
        <w:rPr>
          <w:color w:val="auto"/>
          <w:sz w:val="24"/>
          <w:szCs w:val="24"/>
        </w:rPr>
      </w:pPr>
      <w:r w:rsidRPr="006732C5">
        <w:rPr>
          <w:color w:val="auto"/>
          <w:sz w:val="24"/>
          <w:szCs w:val="24"/>
        </w:rPr>
        <w:lastRenderedPageBreak/>
        <w:t xml:space="preserve">Принцип свободы выбора — 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 Возможность свободного самоопределения и самореализации; Ориентация на личностные интересы, потребности, способности ребенка. </w:t>
      </w:r>
    </w:p>
    <w:p w:rsidR="006732C5" w:rsidRPr="006732C5" w:rsidRDefault="006732C5" w:rsidP="006732C5">
      <w:pPr>
        <w:widowControl w:val="0"/>
        <w:numPr>
          <w:ilvl w:val="0"/>
          <w:numId w:val="105"/>
        </w:numPr>
        <w:autoSpaceDE w:val="0"/>
        <w:autoSpaceDN w:val="0"/>
        <w:adjustRightInd w:val="0"/>
        <w:spacing w:after="0" w:line="240" w:lineRule="auto"/>
        <w:jc w:val="left"/>
        <w:rPr>
          <w:color w:val="auto"/>
          <w:sz w:val="24"/>
          <w:szCs w:val="24"/>
        </w:rPr>
      </w:pPr>
      <w:r w:rsidRPr="006732C5">
        <w:rPr>
          <w:color w:val="auto"/>
          <w:sz w:val="24"/>
          <w:szCs w:val="24"/>
        </w:rPr>
        <w:t xml:space="preserve">Принцип единства - единство обучения, воспитания, развития. </w:t>
      </w:r>
    </w:p>
    <w:p w:rsidR="006732C5" w:rsidRPr="006732C5" w:rsidRDefault="006732C5" w:rsidP="006732C5">
      <w:pPr>
        <w:widowControl w:val="0"/>
        <w:numPr>
          <w:ilvl w:val="0"/>
          <w:numId w:val="105"/>
        </w:numPr>
        <w:autoSpaceDE w:val="0"/>
        <w:autoSpaceDN w:val="0"/>
        <w:adjustRightInd w:val="0"/>
        <w:spacing w:after="0" w:line="240" w:lineRule="auto"/>
        <w:jc w:val="left"/>
        <w:rPr>
          <w:color w:val="auto"/>
          <w:sz w:val="24"/>
          <w:szCs w:val="24"/>
        </w:rPr>
      </w:pPr>
      <w:r w:rsidRPr="006732C5">
        <w:rPr>
          <w:color w:val="auto"/>
          <w:sz w:val="24"/>
          <w:szCs w:val="24"/>
        </w:rPr>
        <w:t xml:space="preserve">Принцип экологизации - развитие у ребенка чувства ответственности за окружающий мир. </w:t>
      </w:r>
    </w:p>
    <w:p w:rsidR="006732C5" w:rsidRPr="006732C5" w:rsidRDefault="006732C5" w:rsidP="006732C5">
      <w:pPr>
        <w:widowControl w:val="0"/>
        <w:numPr>
          <w:ilvl w:val="0"/>
          <w:numId w:val="105"/>
        </w:numPr>
        <w:autoSpaceDE w:val="0"/>
        <w:autoSpaceDN w:val="0"/>
        <w:adjustRightInd w:val="0"/>
        <w:spacing w:after="0" w:line="240" w:lineRule="auto"/>
        <w:jc w:val="left"/>
        <w:rPr>
          <w:color w:val="auto"/>
          <w:sz w:val="24"/>
          <w:szCs w:val="24"/>
        </w:rPr>
      </w:pPr>
      <w:r w:rsidRPr="006732C5">
        <w:rPr>
          <w:color w:val="auto"/>
          <w:sz w:val="24"/>
          <w:szCs w:val="24"/>
        </w:rPr>
        <w:t>Практико-деятельностная основа образовательного процесса.</w:t>
      </w:r>
    </w:p>
    <w:p w:rsidR="006732C5" w:rsidRPr="006732C5" w:rsidRDefault="006732C5" w:rsidP="006732C5">
      <w:pPr>
        <w:widowControl w:val="0"/>
        <w:autoSpaceDE w:val="0"/>
        <w:autoSpaceDN w:val="0"/>
        <w:adjustRightInd w:val="0"/>
        <w:spacing w:after="0" w:line="240" w:lineRule="auto"/>
        <w:ind w:left="0" w:firstLine="540"/>
        <w:rPr>
          <w:color w:val="auto"/>
          <w:sz w:val="24"/>
          <w:szCs w:val="24"/>
        </w:rPr>
      </w:pPr>
    </w:p>
    <w:p w:rsidR="006732C5" w:rsidRPr="006732C5" w:rsidRDefault="006732C5" w:rsidP="006732C5">
      <w:pPr>
        <w:widowControl w:val="0"/>
        <w:autoSpaceDE w:val="0"/>
        <w:autoSpaceDN w:val="0"/>
        <w:adjustRightInd w:val="0"/>
        <w:spacing w:after="0" w:line="240" w:lineRule="auto"/>
        <w:ind w:left="0" w:firstLine="540"/>
        <w:rPr>
          <w:color w:val="auto"/>
          <w:sz w:val="24"/>
          <w:szCs w:val="24"/>
        </w:rPr>
      </w:pPr>
      <w:r w:rsidRPr="006732C5">
        <w:rPr>
          <w:color w:val="auto"/>
          <w:sz w:val="24"/>
          <w:szCs w:val="24"/>
        </w:rPr>
        <w:t>Внеурочная деятельность осуществляется посредством реализации рабочих программ внеурочной деятельности.</w:t>
      </w:r>
    </w:p>
    <w:p w:rsidR="006732C5" w:rsidRPr="006732C5" w:rsidRDefault="006732C5" w:rsidP="006732C5">
      <w:pPr>
        <w:widowControl w:val="0"/>
        <w:autoSpaceDE w:val="0"/>
        <w:autoSpaceDN w:val="0"/>
        <w:adjustRightInd w:val="0"/>
        <w:spacing w:after="0" w:line="240" w:lineRule="auto"/>
        <w:ind w:left="0" w:firstLine="0"/>
        <w:rPr>
          <w:b/>
          <w:color w:val="auto"/>
          <w:sz w:val="24"/>
          <w:szCs w:val="24"/>
        </w:rPr>
      </w:pPr>
      <w:r w:rsidRPr="006732C5">
        <w:rPr>
          <w:b/>
          <w:color w:val="auto"/>
          <w:sz w:val="24"/>
          <w:szCs w:val="24"/>
        </w:rPr>
        <w:t>Рабочая программа внеурочной деятельности:</w:t>
      </w:r>
    </w:p>
    <w:p w:rsidR="006732C5" w:rsidRPr="006732C5" w:rsidRDefault="006732C5" w:rsidP="006732C5">
      <w:pPr>
        <w:widowControl w:val="0"/>
        <w:numPr>
          <w:ilvl w:val="0"/>
          <w:numId w:val="97"/>
        </w:numPr>
        <w:autoSpaceDE w:val="0"/>
        <w:autoSpaceDN w:val="0"/>
        <w:adjustRightInd w:val="0"/>
        <w:spacing w:after="0" w:line="240" w:lineRule="auto"/>
        <w:jc w:val="left"/>
        <w:rPr>
          <w:color w:val="auto"/>
          <w:sz w:val="24"/>
          <w:szCs w:val="24"/>
        </w:rPr>
      </w:pPr>
      <w:r w:rsidRPr="006732C5">
        <w:rPr>
          <w:color w:val="auto"/>
          <w:sz w:val="24"/>
          <w:szCs w:val="24"/>
        </w:rPr>
        <w:t>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6732C5" w:rsidRPr="006732C5" w:rsidRDefault="006732C5" w:rsidP="006732C5">
      <w:pPr>
        <w:numPr>
          <w:ilvl w:val="0"/>
          <w:numId w:val="97"/>
        </w:numPr>
        <w:spacing w:after="0" w:line="240" w:lineRule="auto"/>
        <w:contextualSpacing/>
        <w:jc w:val="left"/>
        <w:rPr>
          <w:b/>
          <w:color w:val="auto"/>
          <w:sz w:val="24"/>
          <w:szCs w:val="24"/>
          <w:lang w:eastAsia="en-US"/>
        </w:rPr>
      </w:pPr>
      <w:r w:rsidRPr="006732C5">
        <w:rPr>
          <w:color w:val="auto"/>
          <w:sz w:val="24"/>
          <w:szCs w:val="24"/>
          <w:lang w:eastAsia="en-US"/>
        </w:rPr>
        <w:t>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p w:rsidR="006732C5" w:rsidRPr="006732C5" w:rsidRDefault="006732C5" w:rsidP="006732C5">
      <w:pPr>
        <w:widowControl w:val="0"/>
        <w:autoSpaceDE w:val="0"/>
        <w:autoSpaceDN w:val="0"/>
        <w:adjustRightInd w:val="0"/>
        <w:spacing w:after="0" w:line="240" w:lineRule="auto"/>
        <w:ind w:left="0" w:firstLine="0"/>
        <w:rPr>
          <w:b/>
          <w:color w:val="auto"/>
          <w:sz w:val="24"/>
          <w:szCs w:val="24"/>
        </w:rPr>
      </w:pPr>
      <w:r w:rsidRPr="006732C5">
        <w:rPr>
          <w:b/>
          <w:color w:val="auto"/>
          <w:sz w:val="24"/>
          <w:szCs w:val="24"/>
        </w:rPr>
        <w:t>Рабочие программы внеурочной деятельности должны содержать:</w:t>
      </w:r>
    </w:p>
    <w:p w:rsidR="006732C5" w:rsidRPr="006732C5" w:rsidRDefault="006732C5" w:rsidP="006732C5">
      <w:pPr>
        <w:widowControl w:val="0"/>
        <w:numPr>
          <w:ilvl w:val="0"/>
          <w:numId w:val="98"/>
        </w:numPr>
        <w:autoSpaceDE w:val="0"/>
        <w:autoSpaceDN w:val="0"/>
        <w:adjustRightInd w:val="0"/>
        <w:spacing w:after="0" w:line="240" w:lineRule="auto"/>
        <w:jc w:val="left"/>
        <w:rPr>
          <w:color w:val="auto"/>
          <w:sz w:val="24"/>
          <w:szCs w:val="24"/>
        </w:rPr>
      </w:pPr>
      <w:r w:rsidRPr="006732C5">
        <w:rPr>
          <w:color w:val="auto"/>
          <w:sz w:val="24"/>
          <w:szCs w:val="24"/>
        </w:rPr>
        <w:t>планируемые результаты внеурочной деятельности;</w:t>
      </w:r>
    </w:p>
    <w:p w:rsidR="006732C5" w:rsidRPr="006732C5" w:rsidRDefault="006732C5" w:rsidP="006732C5">
      <w:pPr>
        <w:widowControl w:val="0"/>
        <w:numPr>
          <w:ilvl w:val="0"/>
          <w:numId w:val="98"/>
        </w:numPr>
        <w:autoSpaceDE w:val="0"/>
        <w:autoSpaceDN w:val="0"/>
        <w:adjustRightInd w:val="0"/>
        <w:spacing w:after="0" w:line="240" w:lineRule="auto"/>
        <w:jc w:val="left"/>
        <w:rPr>
          <w:color w:val="auto"/>
          <w:sz w:val="24"/>
          <w:szCs w:val="24"/>
        </w:rPr>
      </w:pPr>
      <w:r w:rsidRPr="006732C5">
        <w:rPr>
          <w:color w:val="auto"/>
          <w:sz w:val="24"/>
          <w:szCs w:val="24"/>
        </w:rPr>
        <w:t>содержание внеурочной деятельности с указанием форм ее организации и видов деятельности;</w:t>
      </w:r>
    </w:p>
    <w:p w:rsidR="006732C5" w:rsidRPr="006732C5" w:rsidRDefault="006732C5" w:rsidP="006732C5">
      <w:pPr>
        <w:widowControl w:val="0"/>
        <w:numPr>
          <w:ilvl w:val="0"/>
          <w:numId w:val="98"/>
        </w:numPr>
        <w:autoSpaceDE w:val="0"/>
        <w:autoSpaceDN w:val="0"/>
        <w:adjustRightInd w:val="0"/>
        <w:spacing w:after="0" w:line="240" w:lineRule="auto"/>
        <w:jc w:val="left"/>
        <w:rPr>
          <w:color w:val="auto"/>
          <w:sz w:val="24"/>
          <w:szCs w:val="24"/>
        </w:rPr>
      </w:pPr>
      <w:r w:rsidRPr="006732C5">
        <w:rPr>
          <w:color w:val="auto"/>
          <w:sz w:val="24"/>
          <w:szCs w:val="24"/>
        </w:rPr>
        <w:t>тематическое планирование.</w:t>
      </w:r>
    </w:p>
    <w:p w:rsidR="006732C5" w:rsidRPr="006732C5" w:rsidRDefault="006732C5" w:rsidP="006732C5">
      <w:pPr>
        <w:widowControl w:val="0"/>
        <w:autoSpaceDE w:val="0"/>
        <w:autoSpaceDN w:val="0"/>
        <w:adjustRightInd w:val="0"/>
        <w:spacing w:before="200" w:after="0" w:line="240" w:lineRule="auto"/>
        <w:ind w:left="0" w:firstLine="0"/>
        <w:rPr>
          <w:color w:val="auto"/>
          <w:sz w:val="24"/>
          <w:szCs w:val="24"/>
        </w:rPr>
      </w:pPr>
      <w:r w:rsidRPr="006732C5">
        <w:rPr>
          <w:color w:val="auto"/>
          <w:sz w:val="24"/>
          <w:szCs w:val="24"/>
        </w:rPr>
        <w:t xml:space="preserve">          Рабочие программы внеурочной деятельности могут быть построены по модульному принципу и реализовываться с применением сетевой формы, электронного обучения, а также с использованием дистанционных образовательных технологий.</w:t>
      </w:r>
    </w:p>
    <w:p w:rsidR="006732C5" w:rsidRPr="006732C5" w:rsidRDefault="006732C5" w:rsidP="006732C5">
      <w:pPr>
        <w:widowControl w:val="0"/>
        <w:autoSpaceDE w:val="0"/>
        <w:autoSpaceDN w:val="0"/>
        <w:adjustRightInd w:val="0"/>
        <w:spacing w:after="0" w:line="240" w:lineRule="auto"/>
        <w:ind w:left="0" w:firstLine="540"/>
        <w:rPr>
          <w:color w:val="auto"/>
          <w:sz w:val="24"/>
          <w:szCs w:val="24"/>
        </w:rPr>
      </w:pPr>
      <w:r w:rsidRPr="006732C5">
        <w:rPr>
          <w:color w:val="auto"/>
          <w:sz w:val="24"/>
          <w:szCs w:val="24"/>
        </w:rPr>
        <w:t xml:space="preserve"> Участие во внеурочной деятельности является для обучающихся обязательным.</w:t>
      </w:r>
    </w:p>
    <w:p w:rsidR="006732C5" w:rsidRPr="006732C5" w:rsidRDefault="006732C5" w:rsidP="006732C5">
      <w:pPr>
        <w:widowControl w:val="0"/>
        <w:autoSpaceDE w:val="0"/>
        <w:autoSpaceDN w:val="0"/>
        <w:adjustRightInd w:val="0"/>
        <w:spacing w:after="0" w:line="240" w:lineRule="auto"/>
        <w:ind w:left="0" w:firstLine="540"/>
        <w:rPr>
          <w:color w:val="auto"/>
          <w:sz w:val="24"/>
          <w:szCs w:val="24"/>
        </w:rPr>
      </w:pPr>
      <w:r w:rsidRPr="006732C5">
        <w:rPr>
          <w:color w:val="auto"/>
          <w:sz w:val="24"/>
          <w:szCs w:val="24"/>
        </w:rPr>
        <w:t xml:space="preserve"> Объем часов внеурочной деятельности определяется образовательной программой, которая утверждается ГБОУ КШИ №2 Минпросвещения КБР с учетом запросов семей, интересов обучающихся и возможностей школы.</w:t>
      </w:r>
    </w:p>
    <w:p w:rsidR="006732C5" w:rsidRPr="006732C5" w:rsidRDefault="006732C5" w:rsidP="006732C5">
      <w:pPr>
        <w:widowControl w:val="0"/>
        <w:autoSpaceDE w:val="0"/>
        <w:autoSpaceDN w:val="0"/>
        <w:adjustRightInd w:val="0"/>
        <w:spacing w:after="0" w:line="240" w:lineRule="auto"/>
        <w:ind w:left="0" w:firstLine="540"/>
        <w:rPr>
          <w:color w:val="auto"/>
          <w:sz w:val="24"/>
          <w:szCs w:val="24"/>
        </w:rPr>
      </w:pPr>
      <w:r w:rsidRPr="006732C5">
        <w:rPr>
          <w:color w:val="auto"/>
          <w:sz w:val="24"/>
          <w:szCs w:val="24"/>
        </w:rPr>
        <w:t xml:space="preserve"> При реализации рабочих программ внеурочной деятельности рекомендуется использовать формы, носящие исследовательский, творческий характер.</w:t>
      </w:r>
    </w:p>
    <w:p w:rsidR="006732C5" w:rsidRPr="006732C5" w:rsidRDefault="006732C5" w:rsidP="006732C5">
      <w:pPr>
        <w:widowControl w:val="0"/>
        <w:autoSpaceDE w:val="0"/>
        <w:autoSpaceDN w:val="0"/>
        <w:adjustRightInd w:val="0"/>
        <w:spacing w:after="0" w:line="240" w:lineRule="auto"/>
        <w:ind w:left="0" w:firstLine="540"/>
        <w:rPr>
          <w:color w:val="auto"/>
          <w:sz w:val="24"/>
          <w:szCs w:val="24"/>
        </w:rPr>
      </w:pPr>
      <w:r w:rsidRPr="006732C5">
        <w:rPr>
          <w:color w:val="auto"/>
          <w:sz w:val="24"/>
          <w:szCs w:val="24"/>
        </w:rPr>
        <w:t xml:space="preserve">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6732C5" w:rsidRPr="006732C5" w:rsidRDefault="006732C5" w:rsidP="006732C5">
      <w:pPr>
        <w:widowControl w:val="0"/>
        <w:autoSpaceDE w:val="0"/>
        <w:autoSpaceDN w:val="0"/>
        <w:adjustRightInd w:val="0"/>
        <w:spacing w:after="0" w:line="240" w:lineRule="auto"/>
        <w:ind w:left="0" w:firstLine="540"/>
        <w:rPr>
          <w:color w:val="auto"/>
          <w:sz w:val="24"/>
          <w:szCs w:val="24"/>
        </w:rPr>
      </w:pPr>
      <w:r w:rsidRPr="006732C5">
        <w:rPr>
          <w:color w:val="auto"/>
          <w:sz w:val="24"/>
          <w:szCs w:val="24"/>
        </w:rPr>
        <w:t xml:space="preserve">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w:t>
      </w:r>
    </w:p>
    <w:p w:rsidR="006732C5" w:rsidRPr="006732C5" w:rsidRDefault="006732C5" w:rsidP="006732C5">
      <w:pPr>
        <w:spacing w:after="0" w:line="240" w:lineRule="auto"/>
        <w:ind w:left="0" w:firstLine="0"/>
        <w:rPr>
          <w:b/>
          <w:color w:val="auto"/>
          <w:sz w:val="24"/>
          <w:szCs w:val="24"/>
          <w:lang w:eastAsia="en-US"/>
        </w:rPr>
      </w:pPr>
      <w:r w:rsidRPr="006732C5">
        <w:rPr>
          <w:b/>
          <w:color w:val="auto"/>
          <w:sz w:val="24"/>
          <w:szCs w:val="24"/>
          <w:lang w:eastAsia="en-US"/>
        </w:rPr>
        <w:t xml:space="preserve">3. Состав и структура направлений.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В ГБОУ КШИ №2 Минпросвещения КБР внеурочная деятельность представлена по направлениям развития личности целым рядом направлений деятельности, организационных форм и видов деятельности.</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Часы, отводимые для внеурочной деятельности, используются по желанию учащихся и направлены на реализацию программы воспитания через различные формы и методы.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Занятия проводятся в форме экскурсий, кружков, клубов, объединений, секций, соревнований, конференций, КВНов, поисковых и научных исследований и т. д. Любая из </w:t>
      </w:r>
      <w:r w:rsidRPr="006732C5">
        <w:rPr>
          <w:color w:val="auto"/>
          <w:sz w:val="24"/>
          <w:szCs w:val="24"/>
          <w:lang w:eastAsia="en-US"/>
        </w:rPr>
        <w:lastRenderedPageBreak/>
        <w:t xml:space="preserve">этих форм обладает достаточно большим воспитательным потенциалом, реализация которого является задачей педагога, организующего свою работу в соответствии с новыми федеральными государственными образовательными стандартами. Занятия по различным модулям могут проводиться разными педагогами: учителями-предметниками в виде факультативных занятий, классными руководителями как классные часы, педагогами дополнительного образования в форме кружковых мероприятий и т. п. </w:t>
      </w:r>
    </w:p>
    <w:p w:rsidR="006732C5" w:rsidRPr="006732C5" w:rsidRDefault="006732C5" w:rsidP="006732C5">
      <w:pPr>
        <w:spacing w:after="0" w:line="240" w:lineRule="auto"/>
        <w:ind w:left="0" w:firstLine="0"/>
        <w:rPr>
          <w:b/>
          <w:color w:val="auto"/>
          <w:sz w:val="24"/>
          <w:szCs w:val="24"/>
          <w:lang w:eastAsia="en-US"/>
        </w:rPr>
      </w:pPr>
      <w:r w:rsidRPr="006732C5">
        <w:rPr>
          <w:b/>
          <w:color w:val="auto"/>
          <w:sz w:val="24"/>
          <w:szCs w:val="24"/>
          <w:lang w:eastAsia="en-US"/>
        </w:rPr>
        <w:t xml:space="preserve">Формы внеурочной деятельности: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В образовательном учреждении внеурочная деятельность представлена по направлениям развития личности целым рядом направлений деятельности, организационных форм и видов деятельности.</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Внеурочная деятельность планируется и организуется с учетом индивидуальных особенностей и потребностей обучающегося, запросов семьи, культурных традиций и реализуется посредством различных форм организации, таких как экскурсии, клубы, школьные научные общества, олимпиады, конкурсы, проектные и научные исследования, общественно полезные практики, социальное проектирование и т.д.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                     Обучающимся предоставляется возможность посещать занятия в музыкальных и художественных школах, спортивных секциях, на факультетах довузовской подготовки, другие дополнительные занятия по выбору родителей (законных представителей) обучающихся. Требование обязательного посещения обучающимися максимального количества занятий внеурочной деятельности не допускается.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При организации внеурочной деятельности могут использоваться как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так и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 Образовательная нагрузка программ нелинейных (тематических) курсов может распределяться в рамках недели, четверти, полугодия, года, переноситься на каникулярное время.</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При проведении нелинейных курсов внеурочной деятельности используются в том числе и следующие формы: </w:t>
      </w:r>
    </w:p>
    <w:p w:rsidR="006732C5" w:rsidRPr="006732C5" w:rsidRDefault="006732C5" w:rsidP="006732C5">
      <w:pPr>
        <w:numPr>
          <w:ilvl w:val="0"/>
          <w:numId w:val="106"/>
        </w:numPr>
        <w:spacing w:after="0" w:line="240" w:lineRule="auto"/>
        <w:contextualSpacing/>
        <w:jc w:val="left"/>
        <w:rPr>
          <w:color w:val="auto"/>
          <w:sz w:val="24"/>
          <w:szCs w:val="24"/>
          <w:lang w:eastAsia="en-US"/>
        </w:rPr>
      </w:pPr>
      <w:r w:rsidRPr="006732C5">
        <w:rPr>
          <w:color w:val="auto"/>
          <w:sz w:val="24"/>
          <w:szCs w:val="24"/>
          <w:lang w:eastAsia="en-US"/>
        </w:rPr>
        <w:t xml:space="preserve">Спортивно-оздоровительное направление: участие в спортивных соревнованиях (по видам спорта, спортивные праздники, личное первенство и т.п.), Днях здоровья, туристских походах, подготовка и сдача нормативов ВФСК ГТО, участие в районных и муниципальных спортивных соревнованиях. </w:t>
      </w:r>
    </w:p>
    <w:p w:rsidR="006732C5" w:rsidRPr="006732C5" w:rsidRDefault="006732C5" w:rsidP="006732C5">
      <w:pPr>
        <w:numPr>
          <w:ilvl w:val="0"/>
          <w:numId w:val="106"/>
        </w:numPr>
        <w:spacing w:after="0" w:line="240" w:lineRule="auto"/>
        <w:contextualSpacing/>
        <w:jc w:val="left"/>
        <w:rPr>
          <w:color w:val="auto"/>
          <w:sz w:val="24"/>
          <w:szCs w:val="24"/>
          <w:lang w:eastAsia="en-US"/>
        </w:rPr>
      </w:pPr>
      <w:r w:rsidRPr="006732C5">
        <w:rPr>
          <w:color w:val="auto"/>
          <w:sz w:val="24"/>
          <w:szCs w:val="24"/>
          <w:lang w:eastAsia="en-US"/>
        </w:rPr>
        <w:t>Духовно-нравственное направление: тематические мероприятия (День знаний, День учителя, Международный день родного языка, День матери, День семьи, День памяти о россиянах, выполнявших свой долг за пределами Отечества, День защитника Отечества, День Героев Отечества, День Победы, День России), экскурсии в музеи, посещение театров, выставок, ученические конференции, проведение радиопередач</w:t>
      </w:r>
    </w:p>
    <w:p w:rsidR="006732C5" w:rsidRPr="006732C5" w:rsidRDefault="006732C5" w:rsidP="006732C5">
      <w:pPr>
        <w:numPr>
          <w:ilvl w:val="0"/>
          <w:numId w:val="106"/>
        </w:numPr>
        <w:spacing w:after="0" w:line="240" w:lineRule="auto"/>
        <w:contextualSpacing/>
        <w:jc w:val="left"/>
        <w:rPr>
          <w:color w:val="auto"/>
          <w:sz w:val="24"/>
          <w:szCs w:val="24"/>
          <w:lang w:eastAsia="en-US"/>
        </w:rPr>
      </w:pPr>
      <w:r w:rsidRPr="006732C5">
        <w:rPr>
          <w:color w:val="auto"/>
          <w:sz w:val="24"/>
          <w:szCs w:val="24"/>
          <w:lang w:eastAsia="en-US"/>
        </w:rPr>
        <w:t xml:space="preserve">Социальное направление: участие в экологических и волонтёрских акциях, Международный день защиты детей. </w:t>
      </w:r>
    </w:p>
    <w:p w:rsidR="006732C5" w:rsidRPr="006732C5" w:rsidRDefault="006732C5" w:rsidP="006732C5">
      <w:pPr>
        <w:numPr>
          <w:ilvl w:val="0"/>
          <w:numId w:val="106"/>
        </w:numPr>
        <w:spacing w:after="0" w:line="240" w:lineRule="auto"/>
        <w:contextualSpacing/>
        <w:jc w:val="left"/>
        <w:rPr>
          <w:color w:val="auto"/>
          <w:sz w:val="24"/>
          <w:szCs w:val="24"/>
          <w:lang w:eastAsia="en-US"/>
        </w:rPr>
      </w:pPr>
      <w:r w:rsidRPr="006732C5">
        <w:rPr>
          <w:color w:val="auto"/>
          <w:sz w:val="24"/>
          <w:szCs w:val="24"/>
          <w:lang w:eastAsia="en-US"/>
        </w:rPr>
        <w:t xml:space="preserve">Общекультурное направление: тематические мероприятия (Международный день распространения грамотности, День славянской письменности и культуры, Всероссийская Неделя детской и юношеской книги, Всероссийская Неделя музыки для детей и юношества), экскурсии в музеи, посещение театров и выставок, Неделя поэзии, проведение тематических встреч. </w:t>
      </w:r>
    </w:p>
    <w:p w:rsidR="006732C5" w:rsidRPr="006732C5" w:rsidRDefault="006732C5" w:rsidP="006732C5">
      <w:pPr>
        <w:numPr>
          <w:ilvl w:val="0"/>
          <w:numId w:val="106"/>
        </w:numPr>
        <w:spacing w:after="0" w:line="240" w:lineRule="auto"/>
        <w:contextualSpacing/>
        <w:jc w:val="left"/>
        <w:rPr>
          <w:color w:val="auto"/>
          <w:sz w:val="24"/>
          <w:szCs w:val="24"/>
          <w:lang w:eastAsia="en-US"/>
        </w:rPr>
      </w:pPr>
      <w:r w:rsidRPr="006732C5">
        <w:rPr>
          <w:color w:val="auto"/>
          <w:sz w:val="24"/>
          <w:szCs w:val="24"/>
          <w:lang w:eastAsia="en-US"/>
        </w:rPr>
        <w:t xml:space="preserve">Общеинтеллектуальное направление: День финансовой грамотности, Месячник правовых знаний, День науки, День космонавтики, участие в школьных и районных </w:t>
      </w:r>
      <w:r w:rsidRPr="006732C5">
        <w:rPr>
          <w:color w:val="auto"/>
          <w:sz w:val="24"/>
          <w:szCs w:val="24"/>
          <w:lang w:eastAsia="en-US"/>
        </w:rPr>
        <w:lastRenderedPageBreak/>
        <w:t xml:space="preserve">олимпиадах, предметных неделях, экскурсии на предприятия, музеи, научно-практические ученические конференции, проведение тематических радиопередач.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В каникулярное время возможно проведение массовых спортивно-оздоровительных мероприятий, клубных дней, поездок, организация обмена группами обучающихся.</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w:t>
      </w:r>
    </w:p>
    <w:p w:rsidR="006732C5" w:rsidRPr="006732C5" w:rsidRDefault="006732C5" w:rsidP="006732C5">
      <w:pPr>
        <w:numPr>
          <w:ilvl w:val="0"/>
          <w:numId w:val="107"/>
        </w:numPr>
        <w:spacing w:after="0" w:line="240" w:lineRule="auto"/>
        <w:contextualSpacing/>
        <w:jc w:val="left"/>
        <w:rPr>
          <w:b/>
          <w:color w:val="auto"/>
          <w:sz w:val="24"/>
          <w:szCs w:val="24"/>
          <w:lang w:eastAsia="en-US"/>
        </w:rPr>
      </w:pPr>
      <w:r w:rsidRPr="006732C5">
        <w:rPr>
          <w:b/>
          <w:color w:val="auto"/>
          <w:sz w:val="24"/>
          <w:szCs w:val="24"/>
          <w:lang w:eastAsia="en-US"/>
        </w:rPr>
        <w:t xml:space="preserve">Организация внеурочной деятельности.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ГБОУ КШИ №2 Минпросвещения КБР самостоятельно разрабатывает и утверждает: </w:t>
      </w:r>
    </w:p>
    <w:p w:rsidR="006732C5" w:rsidRPr="006732C5" w:rsidRDefault="006732C5" w:rsidP="006732C5">
      <w:pPr>
        <w:numPr>
          <w:ilvl w:val="0"/>
          <w:numId w:val="101"/>
        </w:numPr>
        <w:spacing w:after="0" w:line="240" w:lineRule="auto"/>
        <w:contextualSpacing/>
        <w:jc w:val="left"/>
        <w:rPr>
          <w:color w:val="auto"/>
          <w:sz w:val="24"/>
          <w:szCs w:val="24"/>
          <w:lang w:eastAsia="en-US"/>
        </w:rPr>
      </w:pPr>
      <w:r w:rsidRPr="006732C5">
        <w:rPr>
          <w:color w:val="auto"/>
          <w:sz w:val="24"/>
          <w:szCs w:val="24"/>
          <w:lang w:eastAsia="en-US"/>
        </w:rPr>
        <w:t xml:space="preserve">план внеурочной деятельности; </w:t>
      </w:r>
    </w:p>
    <w:p w:rsidR="006732C5" w:rsidRPr="006732C5" w:rsidRDefault="006732C5" w:rsidP="006732C5">
      <w:pPr>
        <w:numPr>
          <w:ilvl w:val="0"/>
          <w:numId w:val="101"/>
        </w:numPr>
        <w:spacing w:after="0" w:line="240" w:lineRule="auto"/>
        <w:contextualSpacing/>
        <w:jc w:val="left"/>
        <w:rPr>
          <w:color w:val="auto"/>
          <w:sz w:val="24"/>
          <w:szCs w:val="24"/>
          <w:lang w:eastAsia="en-US"/>
        </w:rPr>
      </w:pPr>
      <w:r w:rsidRPr="006732C5">
        <w:rPr>
          <w:color w:val="auto"/>
          <w:sz w:val="24"/>
          <w:szCs w:val="24"/>
          <w:lang w:eastAsia="en-US"/>
        </w:rPr>
        <w:t xml:space="preserve">режим внеурочной деятельности; </w:t>
      </w:r>
    </w:p>
    <w:p w:rsidR="006732C5" w:rsidRPr="006732C5" w:rsidRDefault="006732C5" w:rsidP="006732C5">
      <w:pPr>
        <w:numPr>
          <w:ilvl w:val="0"/>
          <w:numId w:val="101"/>
        </w:numPr>
        <w:spacing w:after="0" w:line="240" w:lineRule="auto"/>
        <w:contextualSpacing/>
        <w:jc w:val="left"/>
        <w:rPr>
          <w:color w:val="auto"/>
          <w:sz w:val="24"/>
          <w:szCs w:val="24"/>
          <w:lang w:eastAsia="en-US"/>
        </w:rPr>
      </w:pPr>
      <w:r w:rsidRPr="006732C5">
        <w:rPr>
          <w:color w:val="auto"/>
          <w:sz w:val="24"/>
          <w:szCs w:val="24"/>
          <w:lang w:eastAsia="en-US"/>
        </w:rPr>
        <w:t xml:space="preserve">рабочие программы внеурочной деятельности; </w:t>
      </w:r>
    </w:p>
    <w:p w:rsidR="006732C5" w:rsidRPr="006732C5" w:rsidRDefault="006732C5" w:rsidP="006732C5">
      <w:pPr>
        <w:numPr>
          <w:ilvl w:val="0"/>
          <w:numId w:val="101"/>
        </w:numPr>
        <w:spacing w:after="0" w:line="240" w:lineRule="auto"/>
        <w:contextualSpacing/>
        <w:jc w:val="left"/>
        <w:rPr>
          <w:color w:val="auto"/>
          <w:sz w:val="24"/>
          <w:szCs w:val="24"/>
          <w:lang w:eastAsia="en-US"/>
        </w:rPr>
      </w:pPr>
      <w:r w:rsidRPr="006732C5">
        <w:rPr>
          <w:color w:val="auto"/>
          <w:sz w:val="24"/>
          <w:szCs w:val="24"/>
          <w:lang w:eastAsia="en-US"/>
        </w:rPr>
        <w:t xml:space="preserve">расписание занятий внеурочной деятельности.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При разработке и утверждении режима внеурочной деятельности ГБОУ КШИ №2 Минпросвещения КБР учитывает требования государственных санитарно-эпидемиологических правил и нормативов.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Организация внеурочной деятельности представлена оптимизационной моделью (на основе внутренних ресурсов).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Расписание занятий внеурочной деятельности формируется отдельно от расписания уроков образовательной организации.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Продолжительность занятия внеурочной деятельности составляет 40 минут.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Реализация внеурочной деятельности осуществляется без балльного оценивания результатов освоения курса.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Учет занятий внеурочной деятельности осуществляется педагогическими работниками, ведущими занятия. Для этого в ГБОУ КШИ №2 Минпросвещения КБР оформляются журналы учета занятий внеурочной деятельности, в которые вносятся списки обучающихся, фамилии, имена, отчества педагогических работников. Даты и темы проведенных занятий вносятся в журнал в соответствии с рабочими программами внеурочной деятельности.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w:t>
      </w:r>
    </w:p>
    <w:p w:rsidR="006732C5" w:rsidRPr="006732C5" w:rsidRDefault="006732C5" w:rsidP="006732C5">
      <w:pPr>
        <w:spacing w:after="0" w:line="240" w:lineRule="auto"/>
        <w:ind w:left="0" w:firstLine="0"/>
        <w:rPr>
          <w:b/>
          <w:color w:val="auto"/>
          <w:sz w:val="24"/>
          <w:szCs w:val="24"/>
          <w:lang w:eastAsia="en-US"/>
        </w:rPr>
      </w:pPr>
      <w:r w:rsidRPr="006732C5">
        <w:rPr>
          <w:color w:val="auto"/>
          <w:sz w:val="24"/>
          <w:szCs w:val="24"/>
          <w:lang w:eastAsia="en-US"/>
        </w:rPr>
        <w:t xml:space="preserve">            Контроль за реализацией образовательной программы в соответствии с ФГОС среднего общего образования, в том числе за организацией внеурочной деятельности, осуществляется заместителями руководителя по УВР и ВПР ГБОУ КШИ №2 Минпросвещения КБР в соответствии с должностной инструкцией.</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Количество часов, выделенных на внеурочную деятельность, за два года обучения на этапе средней школы составляет не более 700 часов. Для недопущения перегрузки обучающихся часть образовательной нагрузки, реализуемой через внеурочную деятельность, перенесена на периоды каникул. Внеурочная деятельность в каникулярное время реализуется в рамках тематических образовательных программ (летние учебные сборы на базе КШИ №2,лидерские сборы школьного актива Кадетского братства, волонтерские сборы,  участие в патриотических акциях и т.д.)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w:t>
      </w:r>
    </w:p>
    <w:p w:rsidR="006732C5" w:rsidRPr="006732C5" w:rsidRDefault="006732C5" w:rsidP="006732C5">
      <w:pPr>
        <w:spacing w:after="0" w:line="240" w:lineRule="auto"/>
        <w:ind w:left="0" w:firstLine="0"/>
        <w:rPr>
          <w:b/>
          <w:color w:val="auto"/>
          <w:sz w:val="24"/>
          <w:szCs w:val="24"/>
          <w:lang w:eastAsia="en-US"/>
        </w:rPr>
      </w:pPr>
      <w:r w:rsidRPr="006732C5">
        <w:rPr>
          <w:b/>
          <w:color w:val="auto"/>
          <w:sz w:val="24"/>
          <w:szCs w:val="24"/>
          <w:lang w:eastAsia="en-US"/>
        </w:rPr>
        <w:t>Условия, обеспечивающие реализацию плана внеурочной деятельности.</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Время, отводимое на внеурочную деятельность, составляет до 10 часов в неделю на обучающегося средней школы.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Программы внеурочной деятельности реализуются как в отдельно взятых классах, так и на параллель. </w:t>
      </w:r>
    </w:p>
    <w:p w:rsidR="006732C5" w:rsidRPr="006732C5" w:rsidRDefault="006732C5" w:rsidP="006732C5">
      <w:pPr>
        <w:numPr>
          <w:ilvl w:val="0"/>
          <w:numId w:val="107"/>
        </w:numPr>
        <w:spacing w:after="0" w:line="240" w:lineRule="auto"/>
        <w:contextualSpacing/>
        <w:jc w:val="left"/>
        <w:rPr>
          <w:b/>
          <w:color w:val="auto"/>
          <w:sz w:val="24"/>
          <w:szCs w:val="24"/>
          <w:lang w:eastAsia="en-US"/>
        </w:rPr>
      </w:pPr>
      <w:r w:rsidRPr="006732C5">
        <w:rPr>
          <w:b/>
          <w:color w:val="auto"/>
          <w:sz w:val="24"/>
          <w:szCs w:val="24"/>
          <w:lang w:eastAsia="en-US"/>
        </w:rPr>
        <w:t xml:space="preserve">Кадровое обеспечение и финансово-экономические условия организации внеурочной деятельности.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Финансово-экономические условия реализации основной образовательной программы в соответствии с ФГОС среднего общего образования обеспечивают реализацию образовательной программы, в том числе в части внеурочной деятельности.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lastRenderedPageBreak/>
        <w:t xml:space="preserve">          При расчете нормативов финансового обеспечения реализации государственных услуг образовательной организацией в соответствии с ФГОС среднего общего образования в норматив включены затраты рабочего времени педагогических работников ГБОУ КШИ №2 Минпросвещения КБР на внеурочную деятельность.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При разработке модели внеурочной деятельности обеспечена оптимизация работы занятия внеурочной деятельностью, дополнительного образования в целях недопущения двойного финансирования при организации предоставления государственных услуг. </w:t>
      </w:r>
    </w:p>
    <w:p w:rsidR="006732C5" w:rsidRPr="006732C5" w:rsidRDefault="006732C5" w:rsidP="006732C5">
      <w:pPr>
        <w:numPr>
          <w:ilvl w:val="0"/>
          <w:numId w:val="107"/>
        </w:numPr>
        <w:spacing w:after="0" w:line="240" w:lineRule="auto"/>
        <w:contextualSpacing/>
        <w:jc w:val="left"/>
        <w:rPr>
          <w:color w:val="auto"/>
          <w:sz w:val="24"/>
          <w:szCs w:val="24"/>
          <w:lang w:eastAsia="en-US"/>
        </w:rPr>
      </w:pPr>
      <w:r w:rsidRPr="006732C5">
        <w:rPr>
          <w:b/>
          <w:color w:val="auto"/>
          <w:sz w:val="24"/>
          <w:szCs w:val="24"/>
          <w:lang w:eastAsia="en-US"/>
        </w:rPr>
        <w:t>Материально-техническое обеспечение</w:t>
      </w:r>
      <w:r w:rsidRPr="006732C5">
        <w:rPr>
          <w:color w:val="auto"/>
          <w:sz w:val="24"/>
          <w:szCs w:val="24"/>
          <w:lang w:eastAsia="en-US"/>
        </w:rPr>
        <w:t xml:space="preserve">.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 xml:space="preserve">          Для реализации внеурочной деятельности в школе имеются следующие условия:</w:t>
      </w:r>
    </w:p>
    <w:p w:rsidR="006732C5" w:rsidRPr="006732C5" w:rsidRDefault="006732C5" w:rsidP="006732C5">
      <w:pPr>
        <w:numPr>
          <w:ilvl w:val="0"/>
          <w:numId w:val="102"/>
        </w:numPr>
        <w:spacing w:after="0" w:line="240" w:lineRule="auto"/>
        <w:contextualSpacing/>
        <w:jc w:val="left"/>
        <w:rPr>
          <w:color w:val="auto"/>
          <w:sz w:val="24"/>
          <w:szCs w:val="24"/>
          <w:lang w:eastAsia="en-US"/>
        </w:rPr>
      </w:pPr>
      <w:r w:rsidRPr="006732C5">
        <w:rPr>
          <w:color w:val="auto"/>
          <w:sz w:val="24"/>
          <w:szCs w:val="24"/>
          <w:lang w:eastAsia="en-US"/>
        </w:rPr>
        <w:t xml:space="preserve">Оснащение актового зала и кабинетов звуковой и мультимедийной аппаратурой. </w:t>
      </w:r>
    </w:p>
    <w:p w:rsidR="006732C5" w:rsidRPr="006732C5" w:rsidRDefault="006732C5" w:rsidP="006732C5">
      <w:pPr>
        <w:numPr>
          <w:ilvl w:val="0"/>
          <w:numId w:val="102"/>
        </w:numPr>
        <w:spacing w:after="0" w:line="240" w:lineRule="auto"/>
        <w:contextualSpacing/>
        <w:jc w:val="left"/>
        <w:rPr>
          <w:color w:val="auto"/>
          <w:sz w:val="24"/>
          <w:szCs w:val="24"/>
          <w:lang w:eastAsia="en-US"/>
        </w:rPr>
      </w:pPr>
      <w:r w:rsidRPr="006732C5">
        <w:rPr>
          <w:color w:val="auto"/>
          <w:sz w:val="24"/>
          <w:szCs w:val="24"/>
          <w:lang w:eastAsia="en-US"/>
        </w:rPr>
        <w:t xml:space="preserve">Оснащение читального зала библиотеки. </w:t>
      </w:r>
    </w:p>
    <w:p w:rsidR="006732C5" w:rsidRPr="006732C5" w:rsidRDefault="006732C5" w:rsidP="006732C5">
      <w:pPr>
        <w:numPr>
          <w:ilvl w:val="0"/>
          <w:numId w:val="102"/>
        </w:numPr>
        <w:spacing w:after="0" w:line="240" w:lineRule="auto"/>
        <w:contextualSpacing/>
        <w:jc w:val="left"/>
        <w:rPr>
          <w:color w:val="auto"/>
          <w:sz w:val="24"/>
          <w:szCs w:val="24"/>
          <w:lang w:eastAsia="en-US"/>
        </w:rPr>
      </w:pPr>
      <w:r w:rsidRPr="006732C5">
        <w:rPr>
          <w:color w:val="auto"/>
          <w:sz w:val="24"/>
          <w:szCs w:val="24"/>
          <w:lang w:eastAsia="en-US"/>
        </w:rPr>
        <w:t xml:space="preserve">Оснащение видеопроекционной аппаратурой. </w:t>
      </w:r>
    </w:p>
    <w:p w:rsidR="006732C5" w:rsidRPr="006732C5" w:rsidRDefault="006732C5" w:rsidP="006732C5">
      <w:pPr>
        <w:numPr>
          <w:ilvl w:val="0"/>
          <w:numId w:val="102"/>
        </w:numPr>
        <w:spacing w:after="0" w:line="240" w:lineRule="auto"/>
        <w:contextualSpacing/>
        <w:jc w:val="left"/>
        <w:rPr>
          <w:color w:val="auto"/>
          <w:sz w:val="24"/>
          <w:szCs w:val="24"/>
          <w:lang w:eastAsia="en-US"/>
        </w:rPr>
      </w:pPr>
      <w:r w:rsidRPr="006732C5">
        <w:rPr>
          <w:color w:val="auto"/>
          <w:sz w:val="24"/>
          <w:szCs w:val="24"/>
          <w:lang w:eastAsia="en-US"/>
        </w:rPr>
        <w:t xml:space="preserve">Оснащение спортивного зала инвентарем. </w:t>
      </w:r>
    </w:p>
    <w:p w:rsidR="006732C5" w:rsidRPr="006732C5" w:rsidRDefault="006732C5" w:rsidP="006732C5">
      <w:pPr>
        <w:numPr>
          <w:ilvl w:val="0"/>
          <w:numId w:val="102"/>
        </w:numPr>
        <w:spacing w:after="0" w:line="240" w:lineRule="auto"/>
        <w:contextualSpacing/>
        <w:jc w:val="left"/>
        <w:rPr>
          <w:color w:val="auto"/>
          <w:sz w:val="24"/>
          <w:szCs w:val="24"/>
          <w:lang w:eastAsia="en-US"/>
        </w:rPr>
      </w:pPr>
      <w:r w:rsidRPr="006732C5">
        <w:rPr>
          <w:color w:val="auto"/>
          <w:sz w:val="24"/>
          <w:szCs w:val="24"/>
          <w:lang w:eastAsia="en-US"/>
        </w:rPr>
        <w:t xml:space="preserve">Оборудование рабочего места педагогов. </w:t>
      </w:r>
    </w:p>
    <w:p w:rsidR="006732C5" w:rsidRPr="006732C5" w:rsidRDefault="006732C5" w:rsidP="006732C5">
      <w:pPr>
        <w:spacing w:after="0" w:line="240" w:lineRule="auto"/>
        <w:ind w:left="0" w:firstLine="0"/>
        <w:rPr>
          <w:color w:val="auto"/>
          <w:sz w:val="24"/>
          <w:szCs w:val="24"/>
          <w:lang w:eastAsia="en-US"/>
        </w:rPr>
      </w:pPr>
    </w:p>
    <w:p w:rsidR="006732C5" w:rsidRPr="006732C5" w:rsidRDefault="006732C5" w:rsidP="006732C5">
      <w:pPr>
        <w:numPr>
          <w:ilvl w:val="0"/>
          <w:numId w:val="107"/>
        </w:numPr>
        <w:spacing w:after="0" w:line="240" w:lineRule="auto"/>
        <w:contextualSpacing/>
        <w:jc w:val="left"/>
        <w:rPr>
          <w:color w:val="auto"/>
          <w:sz w:val="24"/>
          <w:szCs w:val="24"/>
          <w:lang w:eastAsia="en-US"/>
        </w:rPr>
      </w:pPr>
      <w:r w:rsidRPr="006732C5">
        <w:rPr>
          <w:b/>
          <w:color w:val="auto"/>
          <w:sz w:val="24"/>
          <w:szCs w:val="24"/>
          <w:lang w:eastAsia="en-US"/>
        </w:rPr>
        <w:t>Оценивание результатов курсов внеурочной деятельности</w:t>
      </w:r>
      <w:r w:rsidRPr="006732C5">
        <w:rPr>
          <w:color w:val="auto"/>
          <w:sz w:val="24"/>
          <w:szCs w:val="24"/>
          <w:lang w:eastAsia="en-US"/>
        </w:rPr>
        <w:t xml:space="preserve">. </w:t>
      </w:r>
    </w:p>
    <w:p w:rsidR="006732C5" w:rsidRPr="006732C5" w:rsidRDefault="006732C5" w:rsidP="006732C5">
      <w:pPr>
        <w:spacing w:after="0" w:line="240" w:lineRule="auto"/>
        <w:ind w:left="0" w:firstLine="0"/>
        <w:rPr>
          <w:color w:val="auto"/>
          <w:sz w:val="24"/>
          <w:szCs w:val="24"/>
          <w:lang w:eastAsia="en-US"/>
        </w:rPr>
      </w:pPr>
      <w:r w:rsidRPr="006732C5">
        <w:rPr>
          <w:color w:val="auto"/>
          <w:sz w:val="24"/>
          <w:szCs w:val="24"/>
          <w:lang w:eastAsia="en-US"/>
        </w:rPr>
        <w:t>Реализация курсов внеурочной деятельности проводится без балльного оценивания результатов освоения курса. Оценивание результатов курсов реализовано через проведение конференций, защиту проектов, организацию тематических мероприятий и выставок, а также работу с портфолио обучающегося, что позволяет решать задачи воспитания, выявление и развитие индивидуальных творческих способностей ребенка, ведет к повышению самооценки ученика, максимальному раскрытию индивидуальных возможностей каждого обучающегося.</w:t>
      </w:r>
    </w:p>
    <w:p w:rsidR="006732C5" w:rsidRPr="006732C5" w:rsidRDefault="006732C5" w:rsidP="006732C5">
      <w:pPr>
        <w:spacing w:after="0" w:line="240" w:lineRule="auto"/>
        <w:ind w:left="0" w:firstLine="0"/>
        <w:jc w:val="left"/>
        <w:rPr>
          <w:b/>
          <w:color w:val="auto"/>
          <w:sz w:val="24"/>
          <w:szCs w:val="24"/>
          <w:lang w:eastAsia="en-US"/>
        </w:rPr>
      </w:pPr>
    </w:p>
    <w:p w:rsidR="006732C5" w:rsidRPr="006732C5" w:rsidRDefault="006732C5" w:rsidP="006732C5">
      <w:pPr>
        <w:numPr>
          <w:ilvl w:val="0"/>
          <w:numId w:val="107"/>
        </w:numPr>
        <w:spacing w:after="0" w:line="240" w:lineRule="auto"/>
        <w:contextualSpacing/>
        <w:jc w:val="center"/>
        <w:rPr>
          <w:b/>
          <w:color w:val="auto"/>
          <w:sz w:val="24"/>
          <w:szCs w:val="24"/>
          <w:lang w:eastAsia="en-US"/>
        </w:rPr>
      </w:pPr>
      <w:r w:rsidRPr="006732C5">
        <w:rPr>
          <w:b/>
          <w:color w:val="auto"/>
          <w:sz w:val="24"/>
          <w:szCs w:val="24"/>
          <w:lang w:eastAsia="en-US"/>
        </w:rPr>
        <w:t xml:space="preserve">Недельный план внеурочной деятельности </w:t>
      </w:r>
    </w:p>
    <w:p w:rsidR="006732C5" w:rsidRPr="006732C5" w:rsidRDefault="006732C5" w:rsidP="006732C5">
      <w:pPr>
        <w:spacing w:after="0" w:line="240" w:lineRule="auto"/>
        <w:ind w:left="0" w:firstLine="0"/>
        <w:jc w:val="center"/>
        <w:rPr>
          <w:color w:val="auto"/>
          <w:sz w:val="24"/>
          <w:szCs w:val="24"/>
          <w:lang w:eastAsia="en-US"/>
        </w:rPr>
      </w:pPr>
      <w:r w:rsidRPr="006732C5">
        <w:rPr>
          <w:color w:val="auto"/>
          <w:sz w:val="24"/>
          <w:szCs w:val="24"/>
          <w:lang w:eastAsia="en-US"/>
        </w:rPr>
        <w:t>для 10-11 классов на 2022-2023 учебный год</w:t>
      </w:r>
    </w:p>
    <w:p w:rsidR="006732C5" w:rsidRPr="006732C5" w:rsidRDefault="006732C5" w:rsidP="006732C5">
      <w:pPr>
        <w:spacing w:after="0" w:line="240" w:lineRule="auto"/>
        <w:ind w:left="0" w:firstLine="0"/>
        <w:jc w:val="center"/>
        <w:rPr>
          <w:color w:val="auto"/>
          <w:sz w:val="24"/>
          <w:szCs w:val="24"/>
          <w:lang w:eastAsia="en-US"/>
        </w:rPr>
      </w:pPr>
    </w:p>
    <w:tbl>
      <w:tblPr>
        <w:tblStyle w:val="aa"/>
        <w:tblW w:w="10349" w:type="dxa"/>
        <w:tblInd w:w="-318" w:type="dxa"/>
        <w:tblLayout w:type="fixed"/>
        <w:tblLook w:val="01E0" w:firstRow="1" w:lastRow="1" w:firstColumn="1" w:lastColumn="1" w:noHBand="0" w:noVBand="0"/>
      </w:tblPr>
      <w:tblGrid>
        <w:gridCol w:w="1844"/>
        <w:gridCol w:w="1984"/>
        <w:gridCol w:w="851"/>
        <w:gridCol w:w="708"/>
        <w:gridCol w:w="709"/>
        <w:gridCol w:w="711"/>
        <w:gridCol w:w="1416"/>
        <w:gridCol w:w="2126"/>
      </w:tblGrid>
      <w:tr w:rsidR="006732C5" w:rsidRPr="006732C5" w:rsidTr="006732C5">
        <w:tc>
          <w:tcPr>
            <w:tcW w:w="1844" w:type="dxa"/>
          </w:tcPr>
          <w:p w:rsidR="006732C5" w:rsidRPr="006732C5" w:rsidRDefault="006732C5" w:rsidP="006732C5">
            <w:pPr>
              <w:tabs>
                <w:tab w:val="left" w:pos="4185"/>
              </w:tabs>
              <w:spacing w:after="0" w:line="240" w:lineRule="auto"/>
              <w:ind w:left="0" w:firstLine="0"/>
              <w:jc w:val="center"/>
              <w:rPr>
                <w:b/>
                <w:i/>
                <w:color w:val="auto"/>
                <w:sz w:val="24"/>
                <w:szCs w:val="24"/>
              </w:rPr>
            </w:pPr>
            <w:r w:rsidRPr="006732C5">
              <w:rPr>
                <w:i/>
                <w:color w:val="auto"/>
                <w:sz w:val="24"/>
                <w:szCs w:val="24"/>
              </w:rPr>
              <w:t>Направления деятельности</w:t>
            </w:r>
          </w:p>
        </w:tc>
        <w:tc>
          <w:tcPr>
            <w:tcW w:w="1984" w:type="dxa"/>
          </w:tcPr>
          <w:p w:rsidR="006732C5" w:rsidRPr="006732C5" w:rsidRDefault="006732C5" w:rsidP="006732C5">
            <w:pPr>
              <w:tabs>
                <w:tab w:val="left" w:pos="4185"/>
              </w:tabs>
              <w:spacing w:after="0" w:line="240" w:lineRule="auto"/>
              <w:ind w:left="0" w:firstLine="0"/>
              <w:jc w:val="center"/>
              <w:rPr>
                <w:b/>
                <w:i/>
                <w:color w:val="auto"/>
                <w:sz w:val="24"/>
                <w:szCs w:val="24"/>
              </w:rPr>
            </w:pPr>
            <w:r w:rsidRPr="006732C5">
              <w:rPr>
                <w:b/>
                <w:i/>
                <w:color w:val="auto"/>
                <w:sz w:val="24"/>
                <w:szCs w:val="24"/>
              </w:rPr>
              <w:t>Наименование курса внеурочной деятельности</w:t>
            </w:r>
          </w:p>
        </w:tc>
        <w:tc>
          <w:tcPr>
            <w:tcW w:w="851" w:type="dxa"/>
          </w:tcPr>
          <w:p w:rsidR="006732C5" w:rsidRPr="006732C5" w:rsidRDefault="006732C5" w:rsidP="006732C5">
            <w:pPr>
              <w:spacing w:after="40" w:line="240" w:lineRule="auto"/>
              <w:ind w:left="0" w:firstLine="0"/>
              <w:jc w:val="left"/>
              <w:rPr>
                <w:b/>
                <w:i/>
                <w:color w:val="auto"/>
                <w:sz w:val="24"/>
                <w:szCs w:val="24"/>
              </w:rPr>
            </w:pPr>
            <w:r w:rsidRPr="006732C5">
              <w:rPr>
                <w:b/>
                <w:i/>
                <w:color w:val="auto"/>
                <w:sz w:val="24"/>
                <w:szCs w:val="24"/>
              </w:rPr>
              <w:t>10а кл</w:t>
            </w:r>
          </w:p>
        </w:tc>
        <w:tc>
          <w:tcPr>
            <w:tcW w:w="708" w:type="dxa"/>
          </w:tcPr>
          <w:p w:rsidR="006732C5" w:rsidRPr="006732C5" w:rsidRDefault="006732C5" w:rsidP="006732C5">
            <w:pPr>
              <w:spacing w:after="40" w:line="240" w:lineRule="auto"/>
              <w:ind w:left="0" w:firstLine="0"/>
              <w:jc w:val="left"/>
              <w:rPr>
                <w:b/>
                <w:i/>
                <w:color w:val="auto"/>
                <w:sz w:val="24"/>
                <w:szCs w:val="24"/>
              </w:rPr>
            </w:pPr>
            <w:r w:rsidRPr="006732C5">
              <w:rPr>
                <w:b/>
                <w:i/>
                <w:color w:val="auto"/>
                <w:sz w:val="24"/>
                <w:szCs w:val="24"/>
              </w:rPr>
              <w:t>10бкл</w:t>
            </w:r>
          </w:p>
        </w:tc>
        <w:tc>
          <w:tcPr>
            <w:tcW w:w="709" w:type="dxa"/>
          </w:tcPr>
          <w:p w:rsidR="006732C5" w:rsidRPr="006732C5" w:rsidRDefault="006732C5" w:rsidP="006732C5">
            <w:pPr>
              <w:spacing w:after="0" w:line="240" w:lineRule="auto"/>
              <w:ind w:left="0" w:firstLine="0"/>
              <w:jc w:val="left"/>
              <w:rPr>
                <w:b/>
                <w:i/>
                <w:color w:val="auto"/>
                <w:sz w:val="24"/>
                <w:szCs w:val="24"/>
              </w:rPr>
            </w:pPr>
            <w:r w:rsidRPr="006732C5">
              <w:rPr>
                <w:b/>
                <w:i/>
                <w:color w:val="auto"/>
                <w:sz w:val="24"/>
                <w:szCs w:val="24"/>
              </w:rPr>
              <w:t>11акл</w:t>
            </w:r>
          </w:p>
        </w:tc>
        <w:tc>
          <w:tcPr>
            <w:tcW w:w="711" w:type="dxa"/>
          </w:tcPr>
          <w:p w:rsidR="006732C5" w:rsidRPr="006732C5" w:rsidRDefault="006732C5" w:rsidP="006732C5">
            <w:pPr>
              <w:spacing w:after="0" w:line="240" w:lineRule="auto"/>
              <w:ind w:left="0" w:firstLine="0"/>
              <w:jc w:val="left"/>
              <w:rPr>
                <w:b/>
                <w:i/>
                <w:color w:val="auto"/>
                <w:sz w:val="24"/>
                <w:szCs w:val="24"/>
              </w:rPr>
            </w:pPr>
            <w:r w:rsidRPr="006732C5">
              <w:rPr>
                <w:b/>
                <w:i/>
                <w:color w:val="auto"/>
                <w:sz w:val="24"/>
                <w:szCs w:val="24"/>
              </w:rPr>
              <w:t>11б кл</w:t>
            </w:r>
          </w:p>
        </w:tc>
        <w:tc>
          <w:tcPr>
            <w:tcW w:w="1416" w:type="dxa"/>
          </w:tcPr>
          <w:p w:rsidR="006732C5" w:rsidRPr="006732C5" w:rsidRDefault="006732C5" w:rsidP="006732C5">
            <w:pPr>
              <w:spacing w:after="0" w:line="240" w:lineRule="auto"/>
              <w:ind w:left="0" w:firstLine="0"/>
              <w:jc w:val="left"/>
              <w:rPr>
                <w:i/>
                <w:color w:val="auto"/>
                <w:sz w:val="24"/>
                <w:szCs w:val="24"/>
              </w:rPr>
            </w:pPr>
            <w:r w:rsidRPr="006732C5">
              <w:rPr>
                <w:i/>
                <w:color w:val="auto"/>
                <w:sz w:val="24"/>
                <w:szCs w:val="24"/>
              </w:rPr>
              <w:t>Всего для тарификации</w:t>
            </w:r>
          </w:p>
        </w:tc>
        <w:tc>
          <w:tcPr>
            <w:tcW w:w="2126" w:type="dxa"/>
          </w:tcPr>
          <w:p w:rsidR="006732C5" w:rsidRPr="006732C5" w:rsidRDefault="006732C5" w:rsidP="006732C5">
            <w:pPr>
              <w:spacing w:after="0" w:line="240" w:lineRule="auto"/>
              <w:ind w:left="0" w:firstLine="0"/>
              <w:jc w:val="left"/>
              <w:rPr>
                <w:i/>
                <w:color w:val="auto"/>
                <w:sz w:val="24"/>
                <w:szCs w:val="24"/>
              </w:rPr>
            </w:pPr>
            <w:r w:rsidRPr="006732C5">
              <w:rPr>
                <w:i/>
                <w:color w:val="auto"/>
                <w:sz w:val="24"/>
                <w:szCs w:val="24"/>
              </w:rPr>
              <w:t>Ответственные</w:t>
            </w:r>
          </w:p>
        </w:tc>
      </w:tr>
      <w:tr w:rsidR="006732C5" w:rsidRPr="006732C5" w:rsidTr="006732C5">
        <w:tc>
          <w:tcPr>
            <w:tcW w:w="1844" w:type="dxa"/>
            <w:vMerge w:val="restart"/>
          </w:tcPr>
          <w:p w:rsidR="006732C5" w:rsidRPr="006732C5" w:rsidRDefault="006732C5" w:rsidP="006732C5">
            <w:pPr>
              <w:tabs>
                <w:tab w:val="left" w:pos="4185"/>
              </w:tabs>
              <w:spacing w:after="0" w:line="240" w:lineRule="auto"/>
              <w:ind w:left="0" w:firstLine="0"/>
              <w:jc w:val="left"/>
              <w:rPr>
                <w:b/>
                <w:i/>
                <w:color w:val="auto"/>
                <w:sz w:val="24"/>
                <w:szCs w:val="24"/>
              </w:rPr>
            </w:pPr>
            <w:r w:rsidRPr="006732C5">
              <w:rPr>
                <w:i/>
                <w:color w:val="auto"/>
                <w:sz w:val="24"/>
                <w:szCs w:val="24"/>
              </w:rPr>
              <w:t>Спортивно-оздоровительное</w:t>
            </w:r>
          </w:p>
        </w:tc>
        <w:tc>
          <w:tcPr>
            <w:tcW w:w="1984" w:type="dxa"/>
          </w:tcPr>
          <w:p w:rsidR="006732C5" w:rsidRPr="006732C5" w:rsidRDefault="006732C5" w:rsidP="006732C5">
            <w:pPr>
              <w:tabs>
                <w:tab w:val="left" w:pos="4185"/>
              </w:tabs>
              <w:spacing w:after="0" w:line="240" w:lineRule="auto"/>
              <w:ind w:left="0" w:firstLine="0"/>
              <w:jc w:val="left"/>
              <w:rPr>
                <w:color w:val="auto"/>
                <w:sz w:val="24"/>
                <w:szCs w:val="24"/>
              </w:rPr>
            </w:pPr>
            <w:r w:rsidRPr="006732C5">
              <w:rPr>
                <w:color w:val="auto"/>
                <w:sz w:val="24"/>
                <w:szCs w:val="24"/>
              </w:rPr>
              <w:t>Плавание</w:t>
            </w:r>
          </w:p>
        </w:tc>
        <w:tc>
          <w:tcPr>
            <w:tcW w:w="2979" w:type="dxa"/>
            <w:gridSpan w:val="4"/>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 xml:space="preserve"> 4</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w:t>
            </w:r>
          </w:p>
        </w:tc>
        <w:tc>
          <w:tcPr>
            <w:tcW w:w="212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ФОК тренер Ногеров А.Т.</w:t>
            </w:r>
          </w:p>
        </w:tc>
      </w:tr>
      <w:tr w:rsidR="006732C5" w:rsidRPr="006732C5" w:rsidTr="006732C5">
        <w:tc>
          <w:tcPr>
            <w:tcW w:w="1844" w:type="dxa"/>
            <w:vMerge/>
          </w:tcPr>
          <w:p w:rsidR="006732C5" w:rsidRPr="006732C5" w:rsidRDefault="006732C5" w:rsidP="006732C5">
            <w:pPr>
              <w:tabs>
                <w:tab w:val="left" w:pos="4185"/>
              </w:tabs>
              <w:spacing w:after="0" w:line="240" w:lineRule="auto"/>
              <w:ind w:left="0" w:firstLine="0"/>
              <w:jc w:val="left"/>
              <w:rPr>
                <w:b/>
                <w:i/>
                <w:color w:val="auto"/>
                <w:sz w:val="24"/>
                <w:szCs w:val="24"/>
              </w:rPr>
            </w:pPr>
          </w:p>
        </w:tc>
        <w:tc>
          <w:tcPr>
            <w:tcW w:w="1984"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Футбол (по выбору)</w:t>
            </w:r>
          </w:p>
        </w:tc>
        <w:tc>
          <w:tcPr>
            <w:tcW w:w="2979" w:type="dxa"/>
            <w:gridSpan w:val="4"/>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4</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w:t>
            </w:r>
          </w:p>
        </w:tc>
        <w:tc>
          <w:tcPr>
            <w:tcW w:w="212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ФОК тренер Атабиев А.М.</w:t>
            </w:r>
          </w:p>
        </w:tc>
      </w:tr>
      <w:tr w:rsidR="006732C5" w:rsidRPr="006732C5" w:rsidTr="006732C5">
        <w:tc>
          <w:tcPr>
            <w:tcW w:w="1844" w:type="dxa"/>
            <w:vMerge/>
          </w:tcPr>
          <w:p w:rsidR="006732C5" w:rsidRPr="006732C5" w:rsidRDefault="006732C5" w:rsidP="006732C5">
            <w:pPr>
              <w:tabs>
                <w:tab w:val="left" w:pos="4185"/>
              </w:tabs>
              <w:spacing w:after="0" w:line="240" w:lineRule="auto"/>
              <w:ind w:left="0" w:firstLine="0"/>
              <w:jc w:val="center"/>
              <w:rPr>
                <w:b/>
                <w:i/>
                <w:color w:val="auto"/>
                <w:sz w:val="24"/>
                <w:szCs w:val="24"/>
              </w:rPr>
            </w:pPr>
          </w:p>
        </w:tc>
        <w:tc>
          <w:tcPr>
            <w:tcW w:w="1984"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АРБ (по выбору)</w:t>
            </w:r>
          </w:p>
        </w:tc>
        <w:tc>
          <w:tcPr>
            <w:tcW w:w="2979" w:type="dxa"/>
            <w:gridSpan w:val="4"/>
          </w:tcPr>
          <w:p w:rsidR="006732C5" w:rsidRPr="006732C5" w:rsidRDefault="006732C5" w:rsidP="006732C5">
            <w:pPr>
              <w:tabs>
                <w:tab w:val="left" w:pos="1245"/>
                <w:tab w:val="center" w:pos="1381"/>
              </w:tabs>
              <w:spacing w:after="0" w:line="240" w:lineRule="auto"/>
              <w:ind w:left="0" w:firstLine="0"/>
              <w:jc w:val="left"/>
              <w:rPr>
                <w:color w:val="auto"/>
                <w:sz w:val="24"/>
                <w:szCs w:val="24"/>
              </w:rPr>
            </w:pPr>
            <w:r w:rsidRPr="006732C5">
              <w:rPr>
                <w:color w:val="auto"/>
                <w:sz w:val="24"/>
                <w:szCs w:val="24"/>
              </w:rPr>
              <w:tab/>
              <w:t>4</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w:t>
            </w:r>
          </w:p>
        </w:tc>
        <w:tc>
          <w:tcPr>
            <w:tcW w:w="212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Клуб «Бастион» тренер Гериев Х.Н.</w:t>
            </w:r>
          </w:p>
        </w:tc>
      </w:tr>
      <w:tr w:rsidR="006732C5" w:rsidRPr="006732C5" w:rsidTr="006732C5">
        <w:tc>
          <w:tcPr>
            <w:tcW w:w="1844" w:type="dxa"/>
            <w:vMerge/>
          </w:tcPr>
          <w:p w:rsidR="006732C5" w:rsidRPr="006732C5" w:rsidRDefault="006732C5" w:rsidP="006732C5">
            <w:pPr>
              <w:tabs>
                <w:tab w:val="left" w:pos="4185"/>
              </w:tabs>
              <w:spacing w:after="0" w:line="240" w:lineRule="auto"/>
              <w:ind w:left="0" w:firstLine="0"/>
              <w:jc w:val="center"/>
              <w:rPr>
                <w:b/>
                <w:i/>
                <w:color w:val="auto"/>
                <w:sz w:val="24"/>
                <w:szCs w:val="24"/>
              </w:rPr>
            </w:pPr>
          </w:p>
        </w:tc>
        <w:tc>
          <w:tcPr>
            <w:tcW w:w="1984"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БОКС</w:t>
            </w:r>
          </w:p>
        </w:tc>
        <w:tc>
          <w:tcPr>
            <w:tcW w:w="2979" w:type="dxa"/>
            <w:gridSpan w:val="4"/>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4</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w:t>
            </w:r>
          </w:p>
        </w:tc>
        <w:tc>
          <w:tcPr>
            <w:tcW w:w="2126"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ФОК тренер Саракуев Р.М.</w:t>
            </w:r>
          </w:p>
        </w:tc>
      </w:tr>
      <w:tr w:rsidR="006732C5" w:rsidRPr="006732C5" w:rsidTr="006732C5">
        <w:tc>
          <w:tcPr>
            <w:tcW w:w="1844" w:type="dxa"/>
          </w:tcPr>
          <w:p w:rsidR="006732C5" w:rsidRPr="006732C5" w:rsidRDefault="006732C5" w:rsidP="006732C5">
            <w:pPr>
              <w:tabs>
                <w:tab w:val="left" w:pos="4185"/>
              </w:tabs>
              <w:spacing w:after="0" w:line="240" w:lineRule="auto"/>
              <w:ind w:left="0" w:firstLine="0"/>
              <w:jc w:val="left"/>
              <w:rPr>
                <w:i/>
                <w:color w:val="auto"/>
                <w:sz w:val="24"/>
                <w:szCs w:val="24"/>
              </w:rPr>
            </w:pPr>
            <w:r w:rsidRPr="006732C5">
              <w:rPr>
                <w:i/>
                <w:color w:val="auto"/>
                <w:sz w:val="24"/>
                <w:szCs w:val="24"/>
              </w:rPr>
              <w:t>Духовно -нравственное</w:t>
            </w:r>
          </w:p>
        </w:tc>
        <w:tc>
          <w:tcPr>
            <w:tcW w:w="1984"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«Разговоры о важном»</w:t>
            </w:r>
          </w:p>
        </w:tc>
        <w:tc>
          <w:tcPr>
            <w:tcW w:w="851"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08"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09"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11"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4</w:t>
            </w:r>
          </w:p>
        </w:tc>
        <w:tc>
          <w:tcPr>
            <w:tcW w:w="212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Кл.рук.10-11 кл,</w:t>
            </w:r>
          </w:p>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 xml:space="preserve"> </w:t>
            </w:r>
          </w:p>
        </w:tc>
      </w:tr>
      <w:tr w:rsidR="006732C5" w:rsidRPr="006732C5" w:rsidTr="006732C5">
        <w:tc>
          <w:tcPr>
            <w:tcW w:w="1844" w:type="dxa"/>
            <w:vMerge w:val="restart"/>
          </w:tcPr>
          <w:p w:rsidR="006732C5" w:rsidRPr="006732C5" w:rsidRDefault="006732C5" w:rsidP="006732C5">
            <w:pPr>
              <w:tabs>
                <w:tab w:val="left" w:pos="4185"/>
              </w:tabs>
              <w:spacing w:after="0" w:line="240" w:lineRule="auto"/>
              <w:ind w:left="0" w:firstLine="0"/>
              <w:jc w:val="left"/>
              <w:rPr>
                <w:i/>
                <w:color w:val="auto"/>
                <w:sz w:val="24"/>
                <w:szCs w:val="24"/>
              </w:rPr>
            </w:pPr>
            <w:r w:rsidRPr="006732C5">
              <w:rPr>
                <w:i/>
                <w:color w:val="auto"/>
                <w:sz w:val="24"/>
                <w:szCs w:val="24"/>
              </w:rPr>
              <w:t>Социальное</w:t>
            </w:r>
          </w:p>
        </w:tc>
        <w:tc>
          <w:tcPr>
            <w:tcW w:w="1984"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Клуб «Беркут»</w:t>
            </w:r>
          </w:p>
        </w:tc>
        <w:tc>
          <w:tcPr>
            <w:tcW w:w="851"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08"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09"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11"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4</w:t>
            </w:r>
          </w:p>
        </w:tc>
        <w:tc>
          <w:tcPr>
            <w:tcW w:w="212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Гузиев А.М.</w:t>
            </w:r>
          </w:p>
        </w:tc>
      </w:tr>
      <w:tr w:rsidR="006732C5" w:rsidRPr="006732C5" w:rsidTr="006732C5">
        <w:tc>
          <w:tcPr>
            <w:tcW w:w="1844" w:type="dxa"/>
            <w:vMerge/>
          </w:tcPr>
          <w:p w:rsidR="006732C5" w:rsidRPr="006732C5" w:rsidRDefault="006732C5" w:rsidP="006732C5">
            <w:pPr>
              <w:tabs>
                <w:tab w:val="left" w:pos="4185"/>
              </w:tabs>
              <w:spacing w:after="0" w:line="240" w:lineRule="auto"/>
              <w:ind w:left="0" w:firstLine="0"/>
              <w:jc w:val="left"/>
              <w:rPr>
                <w:i/>
                <w:color w:val="auto"/>
                <w:sz w:val="24"/>
                <w:szCs w:val="24"/>
              </w:rPr>
            </w:pPr>
          </w:p>
        </w:tc>
        <w:tc>
          <w:tcPr>
            <w:tcW w:w="1984"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Волонтеры</w:t>
            </w:r>
          </w:p>
        </w:tc>
        <w:tc>
          <w:tcPr>
            <w:tcW w:w="851"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08"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09"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11"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4</w:t>
            </w:r>
          </w:p>
        </w:tc>
        <w:tc>
          <w:tcPr>
            <w:tcW w:w="212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Мокаева М.С.</w:t>
            </w:r>
          </w:p>
        </w:tc>
      </w:tr>
      <w:tr w:rsidR="006732C5" w:rsidRPr="006732C5" w:rsidTr="006732C5">
        <w:trPr>
          <w:trHeight w:val="639"/>
        </w:trPr>
        <w:tc>
          <w:tcPr>
            <w:tcW w:w="1844" w:type="dxa"/>
            <w:vMerge w:val="restart"/>
          </w:tcPr>
          <w:p w:rsidR="006732C5" w:rsidRPr="006732C5" w:rsidRDefault="006732C5" w:rsidP="006732C5">
            <w:pPr>
              <w:tabs>
                <w:tab w:val="left" w:pos="4185"/>
              </w:tabs>
              <w:spacing w:after="0" w:line="240" w:lineRule="auto"/>
              <w:ind w:left="0" w:firstLine="0"/>
              <w:jc w:val="left"/>
              <w:rPr>
                <w:b/>
                <w:i/>
                <w:color w:val="auto"/>
                <w:sz w:val="24"/>
                <w:szCs w:val="24"/>
              </w:rPr>
            </w:pPr>
            <w:r w:rsidRPr="006732C5">
              <w:rPr>
                <w:i/>
                <w:color w:val="auto"/>
                <w:sz w:val="24"/>
                <w:szCs w:val="24"/>
              </w:rPr>
              <w:lastRenderedPageBreak/>
              <w:t>Общекультурное</w:t>
            </w:r>
          </w:p>
          <w:p w:rsidR="006732C5" w:rsidRPr="006732C5" w:rsidRDefault="006732C5" w:rsidP="006732C5">
            <w:pPr>
              <w:tabs>
                <w:tab w:val="left" w:pos="4185"/>
              </w:tabs>
              <w:spacing w:after="0" w:line="240" w:lineRule="auto"/>
              <w:ind w:left="0" w:firstLine="0"/>
              <w:jc w:val="left"/>
              <w:rPr>
                <w:b/>
                <w:i/>
                <w:color w:val="auto"/>
                <w:sz w:val="24"/>
                <w:szCs w:val="24"/>
              </w:rPr>
            </w:pPr>
          </w:p>
        </w:tc>
        <w:tc>
          <w:tcPr>
            <w:tcW w:w="1984"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 xml:space="preserve">Кружок: «Живое слово» </w:t>
            </w:r>
          </w:p>
        </w:tc>
        <w:tc>
          <w:tcPr>
            <w:tcW w:w="851" w:type="dxa"/>
          </w:tcPr>
          <w:p w:rsidR="006732C5" w:rsidRPr="006732C5" w:rsidRDefault="006732C5" w:rsidP="006732C5">
            <w:pPr>
              <w:spacing w:after="0" w:line="240" w:lineRule="auto"/>
              <w:ind w:left="0" w:firstLine="0"/>
              <w:jc w:val="center"/>
              <w:rPr>
                <w:color w:val="auto"/>
                <w:sz w:val="24"/>
                <w:szCs w:val="24"/>
              </w:rPr>
            </w:pPr>
          </w:p>
        </w:tc>
        <w:tc>
          <w:tcPr>
            <w:tcW w:w="708" w:type="dxa"/>
          </w:tcPr>
          <w:p w:rsidR="006732C5" w:rsidRPr="006732C5" w:rsidRDefault="006732C5" w:rsidP="006732C5">
            <w:pPr>
              <w:spacing w:after="0" w:line="240" w:lineRule="auto"/>
              <w:ind w:left="0" w:firstLine="0"/>
              <w:jc w:val="center"/>
              <w:rPr>
                <w:color w:val="auto"/>
                <w:sz w:val="24"/>
                <w:szCs w:val="24"/>
              </w:rPr>
            </w:pPr>
          </w:p>
        </w:tc>
        <w:tc>
          <w:tcPr>
            <w:tcW w:w="709"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11"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2</w:t>
            </w:r>
          </w:p>
        </w:tc>
        <w:tc>
          <w:tcPr>
            <w:tcW w:w="2126"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 xml:space="preserve"> Саракуева М.З.</w:t>
            </w:r>
          </w:p>
        </w:tc>
      </w:tr>
      <w:tr w:rsidR="006732C5" w:rsidRPr="006732C5" w:rsidTr="006732C5">
        <w:tc>
          <w:tcPr>
            <w:tcW w:w="1844" w:type="dxa"/>
            <w:vMerge/>
          </w:tcPr>
          <w:p w:rsidR="006732C5" w:rsidRPr="006732C5" w:rsidRDefault="006732C5" w:rsidP="006732C5">
            <w:pPr>
              <w:tabs>
                <w:tab w:val="left" w:pos="4185"/>
              </w:tabs>
              <w:spacing w:after="0" w:line="240" w:lineRule="auto"/>
              <w:ind w:left="0" w:firstLine="0"/>
              <w:jc w:val="left"/>
              <w:rPr>
                <w:b/>
                <w:i/>
                <w:color w:val="auto"/>
                <w:sz w:val="24"/>
                <w:szCs w:val="24"/>
              </w:rPr>
            </w:pPr>
          </w:p>
        </w:tc>
        <w:tc>
          <w:tcPr>
            <w:tcW w:w="1984"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 xml:space="preserve">Национальный танец </w:t>
            </w:r>
          </w:p>
        </w:tc>
        <w:tc>
          <w:tcPr>
            <w:tcW w:w="2979" w:type="dxa"/>
            <w:gridSpan w:val="4"/>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4</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w:t>
            </w:r>
          </w:p>
        </w:tc>
        <w:tc>
          <w:tcPr>
            <w:tcW w:w="212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ДК «Бабугент»</w:t>
            </w:r>
          </w:p>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Каркаева Т.А.</w:t>
            </w:r>
          </w:p>
        </w:tc>
      </w:tr>
      <w:tr w:rsidR="006732C5" w:rsidRPr="006732C5" w:rsidTr="006732C5">
        <w:trPr>
          <w:trHeight w:val="313"/>
        </w:trPr>
        <w:tc>
          <w:tcPr>
            <w:tcW w:w="1844" w:type="dxa"/>
            <w:vMerge/>
          </w:tcPr>
          <w:p w:rsidR="006732C5" w:rsidRPr="006732C5" w:rsidRDefault="006732C5" w:rsidP="006732C5">
            <w:pPr>
              <w:tabs>
                <w:tab w:val="left" w:pos="4185"/>
              </w:tabs>
              <w:spacing w:after="0" w:line="240" w:lineRule="auto"/>
              <w:ind w:left="0" w:firstLine="0"/>
              <w:jc w:val="center"/>
              <w:rPr>
                <w:b/>
                <w:color w:val="auto"/>
                <w:sz w:val="24"/>
                <w:szCs w:val="24"/>
              </w:rPr>
            </w:pPr>
          </w:p>
        </w:tc>
        <w:tc>
          <w:tcPr>
            <w:tcW w:w="1984"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Факультатив «Основные вопросы математики»</w:t>
            </w:r>
          </w:p>
        </w:tc>
        <w:tc>
          <w:tcPr>
            <w:tcW w:w="851" w:type="dxa"/>
          </w:tcPr>
          <w:p w:rsidR="006732C5" w:rsidRPr="006732C5" w:rsidRDefault="006732C5" w:rsidP="006732C5">
            <w:pPr>
              <w:spacing w:after="0" w:line="240" w:lineRule="auto"/>
              <w:ind w:left="0" w:firstLine="0"/>
              <w:jc w:val="left"/>
              <w:rPr>
                <w:color w:val="auto"/>
                <w:sz w:val="24"/>
                <w:szCs w:val="24"/>
              </w:rPr>
            </w:pPr>
          </w:p>
        </w:tc>
        <w:tc>
          <w:tcPr>
            <w:tcW w:w="708" w:type="dxa"/>
          </w:tcPr>
          <w:p w:rsidR="006732C5" w:rsidRPr="006732C5" w:rsidRDefault="006732C5" w:rsidP="006732C5">
            <w:pPr>
              <w:spacing w:after="0" w:line="240" w:lineRule="auto"/>
              <w:ind w:left="0" w:firstLine="0"/>
              <w:jc w:val="center"/>
              <w:rPr>
                <w:color w:val="auto"/>
                <w:sz w:val="24"/>
                <w:szCs w:val="24"/>
              </w:rPr>
            </w:pPr>
          </w:p>
        </w:tc>
        <w:tc>
          <w:tcPr>
            <w:tcW w:w="709"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711" w:type="dxa"/>
          </w:tcPr>
          <w:p w:rsidR="006732C5" w:rsidRPr="006732C5" w:rsidRDefault="006732C5" w:rsidP="006732C5">
            <w:pPr>
              <w:spacing w:after="0" w:line="240" w:lineRule="auto"/>
              <w:ind w:left="0" w:firstLine="0"/>
              <w:jc w:val="center"/>
              <w:rPr>
                <w:color w:val="auto"/>
                <w:sz w:val="24"/>
                <w:szCs w:val="24"/>
              </w:rPr>
            </w:pPr>
          </w:p>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2</w:t>
            </w:r>
          </w:p>
          <w:p w:rsidR="006732C5" w:rsidRPr="006732C5" w:rsidRDefault="006732C5" w:rsidP="006732C5">
            <w:pPr>
              <w:spacing w:after="0" w:line="240" w:lineRule="auto"/>
              <w:ind w:left="0" w:firstLine="0"/>
              <w:jc w:val="center"/>
              <w:rPr>
                <w:color w:val="auto"/>
                <w:sz w:val="24"/>
                <w:szCs w:val="24"/>
              </w:rPr>
            </w:pPr>
          </w:p>
        </w:tc>
        <w:tc>
          <w:tcPr>
            <w:tcW w:w="2126" w:type="dxa"/>
          </w:tcPr>
          <w:p w:rsidR="006732C5" w:rsidRPr="006732C5" w:rsidRDefault="006732C5" w:rsidP="006732C5">
            <w:pPr>
              <w:spacing w:after="0" w:line="240" w:lineRule="auto"/>
              <w:ind w:left="0" w:firstLine="0"/>
              <w:jc w:val="left"/>
              <w:rPr>
                <w:color w:val="FF0000"/>
                <w:sz w:val="24"/>
                <w:szCs w:val="24"/>
              </w:rPr>
            </w:pPr>
            <w:r w:rsidRPr="006732C5">
              <w:rPr>
                <w:color w:val="FF0000"/>
                <w:sz w:val="24"/>
                <w:szCs w:val="24"/>
              </w:rPr>
              <w:t>КадыроваЖ.А</w:t>
            </w:r>
          </w:p>
          <w:p w:rsidR="006732C5" w:rsidRPr="006732C5" w:rsidRDefault="006732C5" w:rsidP="006732C5">
            <w:pPr>
              <w:spacing w:after="0" w:line="240" w:lineRule="auto"/>
              <w:ind w:left="0" w:firstLine="0"/>
              <w:jc w:val="left"/>
              <w:rPr>
                <w:color w:val="FF0000"/>
                <w:sz w:val="24"/>
                <w:szCs w:val="24"/>
              </w:rPr>
            </w:pPr>
            <w:r w:rsidRPr="006732C5">
              <w:rPr>
                <w:color w:val="FF0000"/>
                <w:sz w:val="24"/>
                <w:szCs w:val="24"/>
              </w:rPr>
              <w:t>Шахмурзаев Ж.Х.(3)</w:t>
            </w:r>
          </w:p>
          <w:p w:rsidR="006732C5" w:rsidRPr="006732C5" w:rsidRDefault="006732C5" w:rsidP="006732C5">
            <w:pPr>
              <w:spacing w:after="0" w:line="240" w:lineRule="auto"/>
              <w:ind w:left="0" w:firstLine="0"/>
              <w:jc w:val="left"/>
              <w:rPr>
                <w:color w:val="FF0000"/>
                <w:sz w:val="24"/>
                <w:szCs w:val="24"/>
              </w:rPr>
            </w:pPr>
            <w:r w:rsidRPr="006732C5">
              <w:rPr>
                <w:color w:val="FF0000"/>
                <w:sz w:val="24"/>
                <w:szCs w:val="24"/>
              </w:rPr>
              <w:t xml:space="preserve"> </w:t>
            </w:r>
          </w:p>
        </w:tc>
      </w:tr>
      <w:tr w:rsidR="006732C5" w:rsidRPr="006732C5" w:rsidTr="006732C5">
        <w:trPr>
          <w:trHeight w:val="555"/>
        </w:trPr>
        <w:tc>
          <w:tcPr>
            <w:tcW w:w="1844" w:type="dxa"/>
            <w:vMerge/>
          </w:tcPr>
          <w:p w:rsidR="006732C5" w:rsidRPr="006732C5" w:rsidRDefault="006732C5" w:rsidP="006732C5">
            <w:pPr>
              <w:tabs>
                <w:tab w:val="left" w:pos="4185"/>
              </w:tabs>
              <w:spacing w:after="0" w:line="240" w:lineRule="auto"/>
              <w:ind w:left="0" w:firstLine="0"/>
              <w:jc w:val="center"/>
              <w:rPr>
                <w:b/>
                <w:color w:val="auto"/>
                <w:sz w:val="24"/>
                <w:szCs w:val="24"/>
              </w:rPr>
            </w:pPr>
          </w:p>
        </w:tc>
        <w:tc>
          <w:tcPr>
            <w:tcW w:w="1984" w:type="dxa"/>
          </w:tcPr>
          <w:p w:rsidR="006732C5" w:rsidRPr="006732C5" w:rsidRDefault="006732C5" w:rsidP="006732C5">
            <w:pPr>
              <w:spacing w:after="0" w:line="240" w:lineRule="auto"/>
              <w:ind w:left="0" w:firstLine="0"/>
              <w:jc w:val="left"/>
              <w:rPr>
                <w:color w:val="FF0000"/>
                <w:sz w:val="24"/>
                <w:szCs w:val="24"/>
              </w:rPr>
            </w:pPr>
            <w:r w:rsidRPr="006732C5">
              <w:rPr>
                <w:color w:val="FF0000"/>
                <w:sz w:val="24"/>
                <w:szCs w:val="24"/>
              </w:rPr>
              <w:t>Факультатив: «Физика в задачах» (по выбору)</w:t>
            </w:r>
          </w:p>
        </w:tc>
        <w:tc>
          <w:tcPr>
            <w:tcW w:w="851" w:type="dxa"/>
          </w:tcPr>
          <w:p w:rsidR="006732C5" w:rsidRPr="006732C5" w:rsidRDefault="006732C5" w:rsidP="006732C5">
            <w:pPr>
              <w:spacing w:after="0" w:line="240" w:lineRule="auto"/>
              <w:ind w:left="0" w:firstLine="0"/>
              <w:jc w:val="left"/>
              <w:rPr>
                <w:color w:val="auto"/>
                <w:sz w:val="24"/>
                <w:szCs w:val="24"/>
              </w:rPr>
            </w:pPr>
            <w:r w:rsidRPr="006732C5">
              <w:rPr>
                <w:color w:val="auto"/>
                <w:sz w:val="24"/>
                <w:szCs w:val="24"/>
              </w:rPr>
              <w:t>1</w:t>
            </w:r>
          </w:p>
        </w:tc>
        <w:tc>
          <w:tcPr>
            <w:tcW w:w="708" w:type="dxa"/>
          </w:tcPr>
          <w:p w:rsidR="006732C5" w:rsidRPr="006732C5" w:rsidRDefault="006732C5" w:rsidP="006732C5">
            <w:pPr>
              <w:spacing w:after="0" w:line="240" w:lineRule="auto"/>
              <w:ind w:left="0" w:firstLine="0"/>
              <w:jc w:val="center"/>
              <w:rPr>
                <w:color w:val="FF0000"/>
                <w:sz w:val="24"/>
                <w:szCs w:val="24"/>
              </w:rPr>
            </w:pPr>
            <w:r w:rsidRPr="006732C5">
              <w:rPr>
                <w:color w:val="FF0000"/>
                <w:sz w:val="24"/>
                <w:szCs w:val="24"/>
              </w:rPr>
              <w:t>1</w:t>
            </w:r>
          </w:p>
        </w:tc>
        <w:tc>
          <w:tcPr>
            <w:tcW w:w="709" w:type="dxa"/>
          </w:tcPr>
          <w:p w:rsidR="006732C5" w:rsidRPr="006732C5" w:rsidRDefault="006732C5" w:rsidP="006732C5">
            <w:pPr>
              <w:spacing w:after="0" w:line="240" w:lineRule="auto"/>
              <w:ind w:left="0" w:firstLine="0"/>
              <w:jc w:val="center"/>
              <w:rPr>
                <w:color w:val="FF0000"/>
                <w:sz w:val="24"/>
                <w:szCs w:val="24"/>
              </w:rPr>
            </w:pPr>
          </w:p>
        </w:tc>
        <w:tc>
          <w:tcPr>
            <w:tcW w:w="711" w:type="dxa"/>
          </w:tcPr>
          <w:p w:rsidR="006732C5" w:rsidRPr="006732C5" w:rsidRDefault="006732C5" w:rsidP="006732C5">
            <w:pPr>
              <w:spacing w:after="0" w:line="240" w:lineRule="auto"/>
              <w:ind w:left="0" w:firstLine="0"/>
              <w:jc w:val="center"/>
              <w:rPr>
                <w:color w:val="FF0000"/>
                <w:sz w:val="24"/>
                <w:szCs w:val="24"/>
              </w:rPr>
            </w:pPr>
          </w:p>
        </w:tc>
        <w:tc>
          <w:tcPr>
            <w:tcW w:w="1416" w:type="dxa"/>
          </w:tcPr>
          <w:p w:rsidR="006732C5" w:rsidRPr="006732C5" w:rsidRDefault="006732C5" w:rsidP="006732C5">
            <w:pPr>
              <w:spacing w:after="0" w:line="240" w:lineRule="auto"/>
              <w:ind w:left="0" w:firstLine="0"/>
              <w:jc w:val="center"/>
              <w:rPr>
                <w:color w:val="FF0000"/>
                <w:sz w:val="24"/>
                <w:szCs w:val="24"/>
              </w:rPr>
            </w:pPr>
            <w:r w:rsidRPr="006732C5">
              <w:rPr>
                <w:color w:val="FF0000"/>
                <w:sz w:val="24"/>
                <w:szCs w:val="24"/>
              </w:rPr>
              <w:t>2</w:t>
            </w:r>
          </w:p>
        </w:tc>
        <w:tc>
          <w:tcPr>
            <w:tcW w:w="2126" w:type="dxa"/>
          </w:tcPr>
          <w:p w:rsidR="006732C5" w:rsidRPr="006732C5" w:rsidRDefault="006732C5" w:rsidP="006732C5">
            <w:pPr>
              <w:spacing w:after="0" w:line="240" w:lineRule="auto"/>
              <w:ind w:left="0" w:firstLine="0"/>
              <w:jc w:val="center"/>
              <w:rPr>
                <w:color w:val="FF0000"/>
                <w:sz w:val="24"/>
                <w:szCs w:val="24"/>
              </w:rPr>
            </w:pPr>
            <w:r w:rsidRPr="006732C5">
              <w:rPr>
                <w:color w:val="FF0000"/>
                <w:sz w:val="24"/>
                <w:szCs w:val="24"/>
              </w:rPr>
              <w:t>Кубадиева А.А.</w:t>
            </w:r>
          </w:p>
        </w:tc>
      </w:tr>
      <w:tr w:rsidR="006732C5" w:rsidRPr="006732C5" w:rsidTr="006732C5">
        <w:trPr>
          <w:trHeight w:val="555"/>
        </w:trPr>
        <w:tc>
          <w:tcPr>
            <w:tcW w:w="1844" w:type="dxa"/>
            <w:vMerge/>
          </w:tcPr>
          <w:p w:rsidR="006732C5" w:rsidRPr="006732C5" w:rsidRDefault="006732C5" w:rsidP="006732C5">
            <w:pPr>
              <w:tabs>
                <w:tab w:val="left" w:pos="4185"/>
              </w:tabs>
              <w:spacing w:after="0" w:line="240" w:lineRule="auto"/>
              <w:ind w:left="0" w:firstLine="0"/>
              <w:jc w:val="center"/>
              <w:rPr>
                <w:b/>
                <w:color w:val="auto"/>
                <w:sz w:val="24"/>
                <w:szCs w:val="24"/>
              </w:rPr>
            </w:pPr>
          </w:p>
        </w:tc>
        <w:tc>
          <w:tcPr>
            <w:tcW w:w="1984" w:type="dxa"/>
          </w:tcPr>
          <w:p w:rsidR="006732C5" w:rsidRPr="006732C5" w:rsidRDefault="006732C5" w:rsidP="006732C5">
            <w:pPr>
              <w:spacing w:after="0" w:line="240" w:lineRule="auto"/>
              <w:ind w:left="0" w:firstLine="0"/>
              <w:jc w:val="left"/>
              <w:rPr>
                <w:b/>
                <w:color w:val="auto"/>
                <w:sz w:val="24"/>
                <w:szCs w:val="24"/>
              </w:rPr>
            </w:pPr>
            <w:r w:rsidRPr="006732C5">
              <w:rPr>
                <w:b/>
                <w:color w:val="auto"/>
                <w:sz w:val="24"/>
                <w:szCs w:val="24"/>
              </w:rPr>
              <w:t>Максимальная недельная нагрузка</w:t>
            </w:r>
          </w:p>
        </w:tc>
        <w:tc>
          <w:tcPr>
            <w:tcW w:w="851"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 xml:space="preserve"> 8</w:t>
            </w:r>
          </w:p>
        </w:tc>
        <w:tc>
          <w:tcPr>
            <w:tcW w:w="708"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8</w:t>
            </w:r>
          </w:p>
        </w:tc>
        <w:tc>
          <w:tcPr>
            <w:tcW w:w="709"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10</w:t>
            </w:r>
          </w:p>
        </w:tc>
        <w:tc>
          <w:tcPr>
            <w:tcW w:w="711"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10</w:t>
            </w:r>
          </w:p>
        </w:tc>
        <w:tc>
          <w:tcPr>
            <w:tcW w:w="1416" w:type="dxa"/>
          </w:tcPr>
          <w:p w:rsidR="006732C5" w:rsidRPr="006732C5" w:rsidRDefault="006732C5" w:rsidP="006732C5">
            <w:pPr>
              <w:spacing w:after="0" w:line="240" w:lineRule="auto"/>
              <w:ind w:left="0" w:firstLine="0"/>
              <w:jc w:val="center"/>
              <w:rPr>
                <w:color w:val="auto"/>
                <w:sz w:val="24"/>
                <w:szCs w:val="24"/>
              </w:rPr>
            </w:pPr>
            <w:r w:rsidRPr="006732C5">
              <w:rPr>
                <w:color w:val="auto"/>
                <w:sz w:val="24"/>
                <w:szCs w:val="24"/>
              </w:rPr>
              <w:t>18/36</w:t>
            </w:r>
          </w:p>
        </w:tc>
        <w:tc>
          <w:tcPr>
            <w:tcW w:w="2126" w:type="dxa"/>
          </w:tcPr>
          <w:p w:rsidR="006732C5" w:rsidRPr="006732C5" w:rsidRDefault="006732C5" w:rsidP="006732C5">
            <w:pPr>
              <w:spacing w:after="0" w:line="240" w:lineRule="auto"/>
              <w:ind w:left="0" w:firstLine="0"/>
              <w:jc w:val="center"/>
              <w:rPr>
                <w:color w:val="auto"/>
                <w:sz w:val="24"/>
                <w:szCs w:val="24"/>
              </w:rPr>
            </w:pPr>
          </w:p>
        </w:tc>
      </w:tr>
      <w:tr w:rsidR="006732C5" w:rsidRPr="006732C5" w:rsidTr="006732C5">
        <w:tc>
          <w:tcPr>
            <w:tcW w:w="1844" w:type="dxa"/>
            <w:vMerge/>
          </w:tcPr>
          <w:p w:rsidR="006732C5" w:rsidRPr="006732C5" w:rsidRDefault="006732C5" w:rsidP="006732C5">
            <w:pPr>
              <w:tabs>
                <w:tab w:val="left" w:pos="4185"/>
              </w:tabs>
              <w:spacing w:after="0" w:line="240" w:lineRule="auto"/>
              <w:ind w:left="0" w:firstLine="0"/>
              <w:jc w:val="center"/>
              <w:rPr>
                <w:b/>
                <w:color w:val="auto"/>
                <w:sz w:val="24"/>
                <w:szCs w:val="24"/>
              </w:rPr>
            </w:pPr>
          </w:p>
        </w:tc>
        <w:tc>
          <w:tcPr>
            <w:tcW w:w="1984" w:type="dxa"/>
          </w:tcPr>
          <w:p w:rsidR="006732C5" w:rsidRPr="006732C5" w:rsidRDefault="006732C5" w:rsidP="006732C5">
            <w:pPr>
              <w:spacing w:after="0" w:line="240" w:lineRule="auto"/>
              <w:ind w:left="0" w:firstLine="0"/>
              <w:jc w:val="left"/>
              <w:rPr>
                <w:i/>
                <w:color w:val="auto"/>
                <w:sz w:val="24"/>
                <w:szCs w:val="24"/>
              </w:rPr>
            </w:pPr>
            <w:r w:rsidRPr="006732C5">
              <w:rPr>
                <w:i/>
                <w:color w:val="auto"/>
                <w:sz w:val="24"/>
                <w:szCs w:val="24"/>
              </w:rPr>
              <w:t>Количество часов ВД для тарификации</w:t>
            </w:r>
          </w:p>
        </w:tc>
        <w:tc>
          <w:tcPr>
            <w:tcW w:w="6521" w:type="dxa"/>
            <w:gridSpan w:val="6"/>
          </w:tcPr>
          <w:p w:rsidR="006732C5" w:rsidRPr="006732C5" w:rsidRDefault="006732C5" w:rsidP="006732C5">
            <w:pPr>
              <w:spacing w:after="0" w:line="240" w:lineRule="auto"/>
              <w:ind w:left="0" w:firstLine="0"/>
              <w:jc w:val="left"/>
              <w:rPr>
                <w:b/>
                <w:i/>
                <w:color w:val="auto"/>
                <w:sz w:val="24"/>
                <w:szCs w:val="24"/>
              </w:rPr>
            </w:pPr>
            <w:r w:rsidRPr="006732C5">
              <w:rPr>
                <w:i/>
                <w:color w:val="FF0000"/>
                <w:sz w:val="24"/>
                <w:szCs w:val="24"/>
              </w:rPr>
              <w:t xml:space="preserve"> 18</w:t>
            </w:r>
          </w:p>
          <w:p w:rsidR="006732C5" w:rsidRPr="006732C5" w:rsidRDefault="006732C5" w:rsidP="006732C5">
            <w:pPr>
              <w:spacing w:after="0" w:line="240" w:lineRule="auto"/>
              <w:ind w:left="0" w:firstLine="0"/>
              <w:jc w:val="left"/>
              <w:rPr>
                <w:b/>
                <w:i/>
                <w:color w:val="auto"/>
                <w:sz w:val="24"/>
                <w:szCs w:val="24"/>
              </w:rPr>
            </w:pPr>
          </w:p>
        </w:tc>
      </w:tr>
    </w:tbl>
    <w:p w:rsidR="006732C5" w:rsidRPr="006732C5" w:rsidRDefault="006732C5" w:rsidP="006732C5">
      <w:pPr>
        <w:spacing w:after="0" w:line="240" w:lineRule="auto"/>
        <w:ind w:left="0" w:firstLine="0"/>
        <w:jc w:val="left"/>
        <w:rPr>
          <w:color w:val="auto"/>
          <w:szCs w:val="28"/>
          <w:lang w:eastAsia="en-US"/>
        </w:rPr>
      </w:pPr>
    </w:p>
    <w:p w:rsidR="006732C5" w:rsidRPr="006732C5" w:rsidRDefault="006732C5" w:rsidP="006732C5">
      <w:pPr>
        <w:spacing w:after="0" w:line="240" w:lineRule="auto"/>
        <w:ind w:left="0" w:firstLine="0"/>
        <w:jc w:val="left"/>
        <w:rPr>
          <w:rFonts w:ascii="Calibri" w:hAnsi="Calibri"/>
          <w:color w:val="auto"/>
          <w:sz w:val="22"/>
          <w:lang w:eastAsia="en-US"/>
        </w:rPr>
      </w:pPr>
    </w:p>
    <w:p w:rsidR="00427A2C" w:rsidRPr="00427A2C" w:rsidRDefault="00427A2C" w:rsidP="00427A2C">
      <w:pPr>
        <w:spacing w:after="5" w:line="271" w:lineRule="auto"/>
        <w:ind w:left="0" w:firstLine="0"/>
        <w:rPr>
          <w:sz w:val="24"/>
          <w:szCs w:val="24"/>
        </w:rPr>
      </w:pPr>
      <w:r w:rsidRPr="00427A2C">
        <w:rPr>
          <w:b/>
          <w:sz w:val="24"/>
          <w:szCs w:val="24"/>
        </w:rPr>
        <w:t>3.4.</w:t>
      </w:r>
      <w:r w:rsidRPr="00427A2C">
        <w:rPr>
          <w:rFonts w:ascii="Arial" w:eastAsia="Arial" w:hAnsi="Arial" w:cs="Arial"/>
          <w:b/>
          <w:sz w:val="24"/>
          <w:szCs w:val="24"/>
        </w:rPr>
        <w:t xml:space="preserve"> </w:t>
      </w:r>
      <w:r w:rsidRPr="00427A2C">
        <w:rPr>
          <w:b/>
          <w:sz w:val="24"/>
          <w:szCs w:val="24"/>
        </w:rPr>
        <w:t xml:space="preserve">Система условий реализации основной образовательной программы </w:t>
      </w:r>
    </w:p>
    <w:p w:rsidR="00427A2C" w:rsidRPr="00427A2C" w:rsidRDefault="00427A2C" w:rsidP="00427A2C">
      <w:pPr>
        <w:spacing w:after="0" w:line="259" w:lineRule="auto"/>
        <w:ind w:left="0" w:firstLine="0"/>
        <w:jc w:val="left"/>
        <w:rPr>
          <w:sz w:val="24"/>
          <w:szCs w:val="24"/>
        </w:rPr>
      </w:pPr>
      <w:r w:rsidRPr="00427A2C">
        <w:rPr>
          <w:sz w:val="24"/>
          <w:szCs w:val="24"/>
        </w:rPr>
        <w:t xml:space="preserve"> </w:t>
      </w:r>
    </w:p>
    <w:p w:rsidR="00427A2C" w:rsidRPr="00427A2C" w:rsidRDefault="00427A2C" w:rsidP="00427A2C">
      <w:pPr>
        <w:spacing w:after="14" w:line="268" w:lineRule="auto"/>
        <w:ind w:left="0" w:right="532" w:firstLine="0"/>
        <w:rPr>
          <w:sz w:val="24"/>
          <w:szCs w:val="24"/>
        </w:rPr>
      </w:pPr>
      <w:r w:rsidRPr="00427A2C">
        <w:rPr>
          <w:sz w:val="24"/>
          <w:szCs w:val="24"/>
        </w:rPr>
        <w:t xml:space="preserve">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w:t>
      </w:r>
    </w:p>
    <w:p w:rsidR="00427A2C" w:rsidRPr="00427A2C" w:rsidRDefault="00427A2C" w:rsidP="00427A2C">
      <w:pPr>
        <w:spacing w:after="14" w:line="268" w:lineRule="auto"/>
        <w:ind w:left="0" w:right="532" w:firstLine="0"/>
        <w:rPr>
          <w:sz w:val="24"/>
          <w:szCs w:val="24"/>
        </w:rPr>
      </w:pPr>
      <w:r w:rsidRPr="00427A2C">
        <w:rPr>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w:t>
      </w:r>
      <w:r>
        <w:rPr>
          <w:sz w:val="24"/>
          <w:szCs w:val="24"/>
        </w:rPr>
        <w:t>огические работники ГБОУ «КШИ2</w:t>
      </w:r>
      <w:r w:rsidRPr="00427A2C">
        <w:rPr>
          <w:sz w:val="24"/>
          <w:szCs w:val="24"/>
        </w:rPr>
        <w:t xml:space="preserve">» Минпросвещения КБР имеют базовое образование, соответствующее профилю преподаваемой дисциплины. В педагогическом коллективе школы есть необходимые специалисты: учителя-предметники, педагоги-психологи, социальные педагоги, педагог-организатор, библиотекарь, педагоги дополнительного образования. </w:t>
      </w:r>
    </w:p>
    <w:p w:rsidR="00427A2C" w:rsidRPr="00427A2C" w:rsidRDefault="00427A2C" w:rsidP="00427A2C">
      <w:pPr>
        <w:spacing w:after="14" w:line="268" w:lineRule="auto"/>
        <w:ind w:left="0" w:right="532" w:firstLine="0"/>
        <w:rPr>
          <w:sz w:val="24"/>
          <w:szCs w:val="24"/>
        </w:rPr>
      </w:pPr>
      <w:r w:rsidRPr="00427A2C">
        <w:rPr>
          <w:sz w:val="24"/>
          <w:szCs w:val="24"/>
        </w:rPr>
        <w:t>Педаг</w:t>
      </w:r>
      <w:r>
        <w:rPr>
          <w:sz w:val="24"/>
          <w:szCs w:val="24"/>
        </w:rPr>
        <w:t>огические работники ГБОУ «КШИ №2</w:t>
      </w:r>
      <w:r w:rsidRPr="00427A2C">
        <w:rPr>
          <w:sz w:val="24"/>
          <w:szCs w:val="24"/>
        </w:rPr>
        <w:t>» Минпросвещения КБР имеют систематически занимаются научно-методической деятельностью. В соответствии с перспективным планом непрерывного образования все педагоги своевременно</w:t>
      </w:r>
      <w:r>
        <w:rPr>
          <w:sz w:val="24"/>
          <w:szCs w:val="24"/>
        </w:rPr>
        <w:t xml:space="preserve"> </w:t>
      </w:r>
      <w:r w:rsidRPr="00427A2C">
        <w:rPr>
          <w:sz w:val="24"/>
          <w:szCs w:val="24"/>
        </w:rPr>
        <w:t xml:space="preserve">проходят повышение квалификации на курсах. </w:t>
      </w:r>
    </w:p>
    <w:p w:rsidR="00427A2C" w:rsidRPr="00427A2C" w:rsidRDefault="00427A2C" w:rsidP="00427A2C">
      <w:pPr>
        <w:spacing w:after="14" w:line="268" w:lineRule="auto"/>
        <w:ind w:left="0" w:right="532" w:firstLine="0"/>
        <w:rPr>
          <w:sz w:val="24"/>
          <w:szCs w:val="24"/>
        </w:rPr>
      </w:pPr>
      <w:r w:rsidRPr="00427A2C">
        <w:rPr>
          <w:sz w:val="24"/>
          <w:szCs w:val="24"/>
        </w:rPr>
        <w:t xml:space="preserve">Аттестация педагогических работников в соответствии с Федеральным законом «Об образовании в Российской Федерации» (ст. 49)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ГБОУ «КШИ </w:t>
      </w:r>
      <w:r>
        <w:rPr>
          <w:sz w:val="24"/>
          <w:szCs w:val="24"/>
        </w:rPr>
        <w:t>№2</w:t>
      </w:r>
      <w:r w:rsidRPr="00427A2C">
        <w:rPr>
          <w:sz w:val="24"/>
          <w:szCs w:val="24"/>
        </w:rPr>
        <w:t>» Минпросвещения КБР. Проведение аттестации в целях установления</w:t>
      </w:r>
      <w:r w:rsidRPr="00427A2C">
        <w:t xml:space="preserve"> </w:t>
      </w:r>
      <w:r w:rsidRPr="00427A2C">
        <w:rPr>
          <w:sz w:val="24"/>
          <w:szCs w:val="24"/>
        </w:rPr>
        <w:t xml:space="preserve">квалификационной категории педагогических работников осуществляется аттестационными комиссиями, формируемыми Минпросвещения КБР. </w:t>
      </w:r>
    </w:p>
    <w:p w:rsidR="00B64FEE" w:rsidRPr="00427A2C" w:rsidRDefault="00427A2C" w:rsidP="00427A2C">
      <w:pPr>
        <w:spacing w:after="14" w:line="268" w:lineRule="auto"/>
        <w:ind w:left="0" w:right="532" w:firstLine="0"/>
        <w:rPr>
          <w:sz w:val="24"/>
          <w:szCs w:val="24"/>
        </w:rPr>
      </w:pPr>
      <w:r w:rsidRPr="00427A2C">
        <w:rPr>
          <w:sz w:val="24"/>
          <w:szCs w:val="24"/>
        </w:rPr>
        <w:lastRenderedPageBreak/>
        <w:t>Образовательная организация укомплектована работниками пищеблок</w:t>
      </w:r>
      <w:r>
        <w:rPr>
          <w:sz w:val="24"/>
          <w:szCs w:val="24"/>
        </w:rPr>
        <w:t>а, вспомогательным персоналом.</w:t>
      </w:r>
    </w:p>
    <w:p w:rsidR="00B64FEE" w:rsidRPr="00B64FEE" w:rsidRDefault="00B64FEE" w:rsidP="00B64FEE">
      <w:pPr>
        <w:spacing w:after="5" w:line="271" w:lineRule="auto"/>
        <w:ind w:left="0" w:firstLine="0"/>
      </w:pPr>
      <w:r w:rsidRPr="00B64FEE">
        <w:rPr>
          <w:b/>
        </w:rPr>
        <w:t xml:space="preserve">3.3.1. Описание кадровых условий реализации основной образовательной программы основного общего образования </w:t>
      </w:r>
    </w:p>
    <w:tbl>
      <w:tblPr>
        <w:tblStyle w:val="TableGrid5"/>
        <w:tblW w:w="10068" w:type="dxa"/>
        <w:tblInd w:w="211" w:type="dxa"/>
        <w:tblCellMar>
          <w:top w:w="7" w:type="dxa"/>
          <w:left w:w="106" w:type="dxa"/>
          <w:right w:w="38" w:type="dxa"/>
        </w:tblCellMar>
        <w:tblLook w:val="04A0" w:firstRow="1" w:lastRow="0" w:firstColumn="1" w:lastColumn="0" w:noHBand="0" w:noVBand="1"/>
      </w:tblPr>
      <w:tblGrid>
        <w:gridCol w:w="1893"/>
        <w:gridCol w:w="2470"/>
        <w:gridCol w:w="1121"/>
        <w:gridCol w:w="2566"/>
        <w:gridCol w:w="2018"/>
      </w:tblGrid>
      <w:tr w:rsidR="00B64FEE" w:rsidRPr="00B64FEE" w:rsidTr="00B64FEE">
        <w:trPr>
          <w:trHeight w:val="262"/>
        </w:trPr>
        <w:tc>
          <w:tcPr>
            <w:tcW w:w="1892" w:type="dxa"/>
            <w:vMerge w:val="restart"/>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Должность </w:t>
            </w:r>
          </w:p>
        </w:tc>
        <w:tc>
          <w:tcPr>
            <w:tcW w:w="2470" w:type="dxa"/>
            <w:vMerge w:val="restart"/>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Должностные обязанности </w:t>
            </w:r>
          </w:p>
        </w:tc>
        <w:tc>
          <w:tcPr>
            <w:tcW w:w="1121" w:type="dxa"/>
            <w:vMerge w:val="restart"/>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К-во раб.  </w:t>
            </w:r>
          </w:p>
        </w:tc>
        <w:tc>
          <w:tcPr>
            <w:tcW w:w="2566" w:type="dxa"/>
            <w:tcBorders>
              <w:top w:val="single" w:sz="4" w:space="0" w:color="000000"/>
              <w:left w:val="single" w:sz="4" w:space="0" w:color="000000"/>
              <w:bottom w:val="single" w:sz="4" w:space="0" w:color="000000"/>
              <w:right w:val="nil"/>
            </w:tcBorders>
          </w:tcPr>
          <w:p w:rsidR="00B64FEE" w:rsidRPr="00B64FEE" w:rsidRDefault="00B64FEE" w:rsidP="00B64FEE">
            <w:pPr>
              <w:spacing w:after="0" w:line="259" w:lineRule="auto"/>
              <w:ind w:left="0" w:firstLine="0"/>
              <w:jc w:val="left"/>
            </w:pPr>
            <w:r w:rsidRPr="00B64FEE">
              <w:rPr>
                <w:sz w:val="22"/>
              </w:rPr>
              <w:t xml:space="preserve">Уровкень квалификации </w:t>
            </w:r>
          </w:p>
        </w:tc>
        <w:tc>
          <w:tcPr>
            <w:tcW w:w="2018" w:type="dxa"/>
            <w:tcBorders>
              <w:top w:val="single" w:sz="4" w:space="0" w:color="000000"/>
              <w:left w:val="nil"/>
              <w:bottom w:val="single" w:sz="4" w:space="0" w:color="000000"/>
              <w:right w:val="single" w:sz="4" w:space="0" w:color="000000"/>
            </w:tcBorders>
          </w:tcPr>
          <w:p w:rsidR="00B64FEE" w:rsidRPr="00B64FEE" w:rsidRDefault="00B64FEE" w:rsidP="00B64FEE">
            <w:pPr>
              <w:spacing w:after="160" w:line="259" w:lineRule="auto"/>
              <w:ind w:left="0" w:firstLine="0"/>
              <w:jc w:val="left"/>
            </w:pPr>
          </w:p>
        </w:tc>
      </w:tr>
      <w:tr w:rsidR="00B64FEE" w:rsidRPr="00B64FEE" w:rsidTr="00B64FEE">
        <w:trPr>
          <w:trHeight w:val="264"/>
        </w:trPr>
        <w:tc>
          <w:tcPr>
            <w:tcW w:w="0" w:type="auto"/>
            <w:vMerge/>
            <w:tcBorders>
              <w:top w:val="nil"/>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Требования </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Фактически </w:t>
            </w:r>
          </w:p>
        </w:tc>
      </w:tr>
      <w:tr w:rsidR="00B64FEE" w:rsidRPr="00B64FEE" w:rsidTr="00B64FEE">
        <w:trPr>
          <w:trHeight w:val="2542"/>
        </w:trPr>
        <w:tc>
          <w:tcPr>
            <w:tcW w:w="1892"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руководи</w:t>
            </w:r>
            <w:r w:rsidR="00427A2C">
              <w:rPr>
                <w:sz w:val="22"/>
              </w:rPr>
              <w:t>тель образовательно</w:t>
            </w:r>
            <w:r w:rsidRPr="00B64FEE">
              <w:rPr>
                <w:sz w:val="22"/>
              </w:rPr>
              <w:t xml:space="preserve">го учреждения </w:t>
            </w:r>
          </w:p>
        </w:tc>
        <w:tc>
          <w:tcPr>
            <w:tcW w:w="247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238" w:firstLine="0"/>
              <w:jc w:val="left"/>
            </w:pPr>
            <w:r w:rsidRPr="00B64FEE">
              <w:rPr>
                <w:sz w:val="22"/>
              </w:rPr>
              <w:t xml:space="preserve">обеспечивает системную образовательную и административно- хозяйственную работу образовательного учреждения </w:t>
            </w:r>
          </w:p>
        </w:tc>
        <w:tc>
          <w:tcPr>
            <w:tcW w:w="1121"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1 </w:t>
            </w:r>
          </w:p>
        </w:tc>
        <w:tc>
          <w:tcPr>
            <w:tcW w:w="256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23" w:line="257" w:lineRule="auto"/>
              <w:ind w:left="0" w:firstLine="0"/>
              <w:jc w:val="left"/>
            </w:pPr>
            <w:r w:rsidRPr="00B64FEE">
              <w:rPr>
                <w:sz w:val="22"/>
              </w:rPr>
              <w:t xml:space="preserve">высшее профессиональное образование по направлениям подготовки </w:t>
            </w:r>
          </w:p>
          <w:p w:rsidR="00B64FEE" w:rsidRPr="00B64FEE" w:rsidRDefault="00B64FEE" w:rsidP="00B64FEE">
            <w:pPr>
              <w:spacing w:after="17" w:line="259" w:lineRule="auto"/>
              <w:ind w:left="0" w:firstLine="0"/>
              <w:jc w:val="left"/>
            </w:pPr>
            <w:r w:rsidRPr="00B64FEE">
              <w:rPr>
                <w:sz w:val="22"/>
              </w:rPr>
              <w:t xml:space="preserve">Менеджмент», стаж </w:t>
            </w:r>
          </w:p>
          <w:p w:rsidR="00B64FEE" w:rsidRPr="00B64FEE" w:rsidRDefault="00B64FEE" w:rsidP="00B64FEE">
            <w:pPr>
              <w:spacing w:after="0" w:line="259" w:lineRule="auto"/>
              <w:ind w:left="0" w:right="193" w:firstLine="0"/>
            </w:pPr>
            <w:r w:rsidRPr="00B64FEE">
              <w:rPr>
                <w:sz w:val="22"/>
              </w:rPr>
              <w:t xml:space="preserve">работы на педагогических должностях не менее 5 лет </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r w:rsidR="00B64FEE" w:rsidRPr="00B64FEE" w:rsidTr="00B64FEE">
        <w:trPr>
          <w:trHeight w:val="516"/>
        </w:trPr>
        <w:tc>
          <w:tcPr>
            <w:tcW w:w="1892" w:type="dxa"/>
            <w:tcBorders>
              <w:top w:val="single" w:sz="4" w:space="0" w:color="000000"/>
              <w:left w:val="single" w:sz="4" w:space="0" w:color="000000"/>
              <w:bottom w:val="single" w:sz="4" w:space="0" w:color="000000"/>
              <w:right w:val="single" w:sz="4" w:space="0" w:color="000000"/>
            </w:tcBorders>
          </w:tcPr>
          <w:p w:rsidR="00B64FEE" w:rsidRPr="00B64FEE" w:rsidRDefault="00B64FEE" w:rsidP="00427A2C">
            <w:pPr>
              <w:spacing w:after="0" w:line="259" w:lineRule="auto"/>
              <w:ind w:left="0" w:firstLine="0"/>
              <w:jc w:val="left"/>
            </w:pPr>
            <w:r w:rsidRPr="00B64FEE">
              <w:rPr>
                <w:sz w:val="22"/>
              </w:rPr>
              <w:t xml:space="preserve">заместитель руководителя по </w:t>
            </w:r>
            <w:r w:rsidR="00427A2C">
              <w:rPr>
                <w:sz w:val="22"/>
              </w:rPr>
              <w:t>у</w:t>
            </w:r>
            <w:r w:rsidR="00427A2C" w:rsidRPr="00B64FEE">
              <w:rPr>
                <w:sz w:val="22"/>
              </w:rPr>
              <w:t>чебно</w:t>
            </w:r>
            <w:r w:rsidR="00427A2C">
              <w:rPr>
                <w:sz w:val="22"/>
              </w:rPr>
              <w:t>-</w:t>
            </w:r>
            <w:r w:rsidR="00427A2C">
              <w:rPr>
                <w:sz w:val="22"/>
              </w:rPr>
              <w:t xml:space="preserve"> воспитательной работе</w:t>
            </w:r>
          </w:p>
        </w:tc>
        <w:tc>
          <w:tcPr>
            <w:tcW w:w="247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координирует работу преподавателей, </w:t>
            </w:r>
          </w:p>
        </w:tc>
        <w:tc>
          <w:tcPr>
            <w:tcW w:w="1121"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1 </w:t>
            </w:r>
          </w:p>
        </w:tc>
        <w:tc>
          <w:tcPr>
            <w:tcW w:w="2566" w:type="dxa"/>
            <w:tcBorders>
              <w:top w:val="single" w:sz="4" w:space="0" w:color="000000"/>
              <w:left w:val="single" w:sz="4" w:space="0" w:color="000000"/>
              <w:bottom w:val="single" w:sz="4" w:space="0" w:color="000000"/>
              <w:right w:val="single" w:sz="4" w:space="0" w:color="000000"/>
            </w:tcBorders>
          </w:tcPr>
          <w:p w:rsidR="00427A2C" w:rsidRPr="00B64FEE" w:rsidRDefault="00427A2C" w:rsidP="00427A2C">
            <w:pPr>
              <w:spacing w:after="23" w:line="257" w:lineRule="auto"/>
              <w:ind w:left="0" w:firstLine="0"/>
              <w:jc w:val="left"/>
            </w:pPr>
            <w:r>
              <w:rPr>
                <w:sz w:val="22"/>
              </w:rPr>
              <w:t xml:space="preserve">  </w:t>
            </w:r>
            <w:r w:rsidRPr="00B64FEE">
              <w:rPr>
                <w:sz w:val="22"/>
              </w:rPr>
              <w:t xml:space="preserve">высшее профессиональное образование по направлениям подготовки </w:t>
            </w:r>
          </w:p>
          <w:p w:rsidR="00B64FEE" w:rsidRPr="00B64FEE" w:rsidRDefault="00427A2C" w:rsidP="00427A2C">
            <w:pPr>
              <w:spacing w:after="0" w:line="259" w:lineRule="auto"/>
              <w:ind w:left="0" w:firstLine="0"/>
              <w:jc w:val="left"/>
            </w:pPr>
            <w:r>
              <w:rPr>
                <w:sz w:val="22"/>
              </w:rPr>
              <w:t>«</w:t>
            </w:r>
            <w:r w:rsidRPr="00B64FEE">
              <w:rPr>
                <w:sz w:val="22"/>
              </w:rPr>
              <w:t>Менеджмент</w:t>
            </w:r>
            <w:r>
              <w:rPr>
                <w:sz w:val="22"/>
              </w:rPr>
              <w:t>»</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bl>
    <w:p w:rsidR="00B64FEE" w:rsidRPr="00B64FEE" w:rsidRDefault="00B64FEE" w:rsidP="00B64FEE">
      <w:pPr>
        <w:spacing w:after="0" w:line="259" w:lineRule="auto"/>
        <w:ind w:left="0" w:right="251" w:firstLine="0"/>
        <w:jc w:val="left"/>
      </w:pPr>
    </w:p>
    <w:tbl>
      <w:tblPr>
        <w:tblStyle w:val="TableGrid5"/>
        <w:tblW w:w="10068" w:type="dxa"/>
        <w:tblInd w:w="211" w:type="dxa"/>
        <w:tblCellMar>
          <w:top w:w="7" w:type="dxa"/>
          <w:left w:w="106" w:type="dxa"/>
          <w:right w:w="31" w:type="dxa"/>
        </w:tblCellMar>
        <w:tblLook w:val="04A0" w:firstRow="1" w:lastRow="0" w:firstColumn="1" w:lastColumn="0" w:noHBand="0" w:noVBand="1"/>
      </w:tblPr>
      <w:tblGrid>
        <w:gridCol w:w="1893"/>
        <w:gridCol w:w="2470"/>
        <w:gridCol w:w="1121"/>
        <w:gridCol w:w="2566"/>
        <w:gridCol w:w="2018"/>
      </w:tblGrid>
      <w:tr w:rsidR="00B64FEE" w:rsidRPr="00B64FEE" w:rsidTr="00427A2C">
        <w:trPr>
          <w:trHeight w:val="3300"/>
        </w:trPr>
        <w:tc>
          <w:tcPr>
            <w:tcW w:w="1893"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p>
        </w:tc>
        <w:tc>
          <w:tcPr>
            <w:tcW w:w="247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72" w:lineRule="auto"/>
              <w:ind w:left="0" w:firstLine="0"/>
              <w:jc w:val="left"/>
            </w:pPr>
            <w:r w:rsidRPr="00B64FEE">
              <w:rPr>
                <w:sz w:val="22"/>
              </w:rPr>
              <w:t xml:space="preserve">воспитателей, разработку учебно- методической и иной документации. Обеспечивает совершенствование методов организации образовательного процесса. </w:t>
            </w:r>
          </w:p>
          <w:p w:rsidR="00B64FEE" w:rsidRPr="00B64FEE" w:rsidRDefault="00B64FEE" w:rsidP="00B64FEE">
            <w:pPr>
              <w:spacing w:after="20" w:line="259" w:lineRule="auto"/>
              <w:ind w:left="0" w:firstLine="0"/>
              <w:jc w:val="left"/>
            </w:pPr>
            <w:r w:rsidRPr="00B64FEE">
              <w:rPr>
                <w:sz w:val="22"/>
              </w:rPr>
              <w:t xml:space="preserve">Осуществляет контроль </w:t>
            </w:r>
          </w:p>
          <w:p w:rsidR="00427A2C" w:rsidRPr="00B64FEE" w:rsidRDefault="00B64FEE" w:rsidP="00427A2C">
            <w:pPr>
              <w:spacing w:after="0" w:line="259" w:lineRule="auto"/>
              <w:ind w:left="0" w:firstLine="0"/>
              <w:jc w:val="left"/>
            </w:pPr>
            <w:r w:rsidRPr="00B64FEE">
              <w:rPr>
                <w:sz w:val="22"/>
              </w:rPr>
              <w:t xml:space="preserve">за качеством образовательного процесса. </w:t>
            </w:r>
            <w:r w:rsidR="00427A2C" w:rsidRPr="00B64FEE">
              <w:rPr>
                <w:sz w:val="22"/>
              </w:rPr>
              <w:t xml:space="preserve">Организует  </w:t>
            </w:r>
          </w:p>
          <w:p w:rsidR="00B64FEE" w:rsidRPr="00B64FEE" w:rsidRDefault="00427A2C" w:rsidP="00427A2C">
            <w:pPr>
              <w:spacing w:after="0" w:line="259" w:lineRule="auto"/>
              <w:ind w:left="0" w:firstLine="0"/>
              <w:jc w:val="left"/>
            </w:pPr>
            <w:r w:rsidRPr="00B64FEE">
              <w:rPr>
                <w:sz w:val="22"/>
              </w:rPr>
              <w:t xml:space="preserve">воспитательную работу, осуществляет руководство и контроль развития воспитательной деятельности. Осуществляет методическое руководство работы классных руководителей, педагогов </w:t>
            </w:r>
            <w:r w:rsidRPr="00B64FEE">
              <w:rPr>
                <w:sz w:val="22"/>
              </w:rPr>
              <w:lastRenderedPageBreak/>
              <w:t>дополнительного образования, педагога</w:t>
            </w:r>
            <w:r>
              <w:rPr>
                <w:sz w:val="22"/>
              </w:rPr>
              <w:t>-</w:t>
            </w:r>
            <w:r w:rsidRPr="00B64FEE">
              <w:rPr>
                <w:sz w:val="22"/>
              </w:rPr>
              <w:t xml:space="preserve">организатора  </w:t>
            </w:r>
          </w:p>
        </w:tc>
        <w:tc>
          <w:tcPr>
            <w:tcW w:w="1121"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B64FEE" w:rsidRPr="00B64FEE" w:rsidRDefault="00B64FEE" w:rsidP="00427A2C">
            <w:pPr>
              <w:spacing w:after="0" w:line="259" w:lineRule="auto"/>
              <w:ind w:left="0" w:right="200" w:firstLine="0"/>
            </w:pPr>
            <w:r w:rsidRPr="00B64FEE">
              <w:rPr>
                <w:sz w:val="22"/>
              </w:rPr>
              <w:t xml:space="preserve">образование и дополнительное профессиональное образование в области государственного и муниципального управления стаж работы на педагогических или руководящих должностях не менее 5 лет. </w:t>
            </w:r>
            <w:r w:rsidR="00427A2C">
              <w:rPr>
                <w:sz w:val="22"/>
              </w:rPr>
              <w:t>В</w:t>
            </w:r>
            <w:r w:rsidR="00427A2C" w:rsidRPr="00B64FEE">
              <w:rPr>
                <w:sz w:val="22"/>
              </w:rPr>
              <w:t>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педагогических или руководящих должностях не менее 5 лет.</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r>
      <w:tr w:rsidR="00B64FEE" w:rsidRPr="00B64FEE" w:rsidTr="00427A2C">
        <w:trPr>
          <w:trHeight w:val="5828"/>
        </w:trPr>
        <w:tc>
          <w:tcPr>
            <w:tcW w:w="1893"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75" w:lineRule="auto"/>
              <w:ind w:left="0" w:firstLine="0"/>
              <w:jc w:val="left"/>
            </w:pPr>
            <w:r w:rsidRPr="00B64FEE">
              <w:rPr>
                <w:sz w:val="22"/>
              </w:rPr>
              <w:t xml:space="preserve">заместитель руководителя по военно- патриотическ ой </w:t>
            </w:r>
          </w:p>
          <w:p w:rsidR="00B64FEE" w:rsidRPr="00B64FEE" w:rsidRDefault="00B64FEE" w:rsidP="00B64FEE">
            <w:pPr>
              <w:spacing w:after="0" w:line="259" w:lineRule="auto"/>
              <w:ind w:left="0" w:firstLine="0"/>
              <w:jc w:val="left"/>
            </w:pPr>
            <w:r w:rsidRPr="00B64FEE">
              <w:rPr>
                <w:sz w:val="22"/>
              </w:rPr>
              <w:t xml:space="preserve">работе </w:t>
            </w:r>
          </w:p>
        </w:tc>
        <w:tc>
          <w:tcPr>
            <w:tcW w:w="247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53" w:firstLine="0"/>
            </w:pPr>
            <w:r w:rsidRPr="00B64FEE">
              <w:rPr>
                <w:sz w:val="22"/>
              </w:rPr>
              <w:t xml:space="preserve">Осуществляет методическое руководство работы воспитателей,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121"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1 </w:t>
            </w:r>
          </w:p>
        </w:tc>
        <w:tc>
          <w:tcPr>
            <w:tcW w:w="256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319" w:firstLine="0"/>
            </w:pPr>
            <w:r w:rsidRPr="00B64FEE">
              <w:rPr>
                <w:sz w:val="22"/>
              </w:rPr>
              <w:t xml:space="preserve">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 </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r w:rsidR="00B64FEE" w:rsidRPr="00B64FEE" w:rsidTr="00427A2C">
        <w:trPr>
          <w:trHeight w:val="1277"/>
        </w:trPr>
        <w:tc>
          <w:tcPr>
            <w:tcW w:w="1893"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Учитель </w:t>
            </w:r>
          </w:p>
        </w:tc>
        <w:tc>
          <w:tcPr>
            <w:tcW w:w="247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142" w:firstLine="0"/>
            </w:pPr>
            <w:r w:rsidRPr="00B64FEE">
              <w:rPr>
                <w:sz w:val="22"/>
              </w:rPr>
              <w:t xml:space="preserve">осуществляет обучение и воспитание обучающихся, способствует формированию общей </w:t>
            </w:r>
            <w:r w:rsidR="00427A2C" w:rsidRPr="00B64FEE">
              <w:rPr>
                <w:sz w:val="22"/>
              </w:rPr>
              <w:t>культуры личности, социализации, осознанного выбора и освоения образовательных программ</w:t>
            </w:r>
          </w:p>
        </w:tc>
        <w:tc>
          <w:tcPr>
            <w:tcW w:w="1121" w:type="dxa"/>
            <w:tcBorders>
              <w:top w:val="single" w:sz="4" w:space="0" w:color="000000"/>
              <w:left w:val="single" w:sz="4" w:space="0" w:color="000000"/>
              <w:bottom w:val="single" w:sz="4" w:space="0" w:color="000000"/>
              <w:right w:val="single" w:sz="4" w:space="0" w:color="000000"/>
            </w:tcBorders>
          </w:tcPr>
          <w:p w:rsidR="00B64FEE" w:rsidRPr="00B64FEE" w:rsidRDefault="00427A2C" w:rsidP="00B64FEE">
            <w:pPr>
              <w:spacing w:after="0" w:line="259" w:lineRule="auto"/>
              <w:ind w:left="0" w:firstLine="0"/>
              <w:jc w:val="left"/>
            </w:pPr>
            <w:r>
              <w:rPr>
                <w:sz w:val="22"/>
              </w:rPr>
              <w:t>21</w:t>
            </w:r>
            <w:r w:rsidR="00B64FEE" w:rsidRPr="00B64FEE">
              <w:rPr>
                <w:sz w:val="22"/>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высшее профессиональное образование или среднее профессиональное </w:t>
            </w:r>
            <w:r w:rsidR="00427A2C" w:rsidRPr="00B64FEE">
              <w:rPr>
                <w:sz w:val="22"/>
              </w:rPr>
              <w:t>образование по направлению подготовки «Образование и педагогика» или в области, соответствующей преподаваемому предмету</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bl>
    <w:p w:rsidR="00B64FEE" w:rsidRPr="00B64FEE" w:rsidRDefault="00B64FEE" w:rsidP="00B64FEE">
      <w:pPr>
        <w:spacing w:after="0" w:line="259" w:lineRule="auto"/>
        <w:ind w:left="0" w:right="251" w:firstLine="0"/>
        <w:jc w:val="left"/>
      </w:pPr>
    </w:p>
    <w:tbl>
      <w:tblPr>
        <w:tblStyle w:val="TableGrid5"/>
        <w:tblW w:w="10068" w:type="dxa"/>
        <w:tblInd w:w="211" w:type="dxa"/>
        <w:tblCellMar>
          <w:top w:w="7" w:type="dxa"/>
          <w:left w:w="106" w:type="dxa"/>
          <w:right w:w="21" w:type="dxa"/>
        </w:tblCellMar>
        <w:tblLook w:val="04A0" w:firstRow="1" w:lastRow="0" w:firstColumn="1" w:lastColumn="0" w:noHBand="0" w:noVBand="1"/>
      </w:tblPr>
      <w:tblGrid>
        <w:gridCol w:w="1893"/>
        <w:gridCol w:w="2470"/>
        <w:gridCol w:w="1121"/>
        <w:gridCol w:w="2566"/>
        <w:gridCol w:w="2018"/>
      </w:tblGrid>
      <w:tr w:rsidR="00B64FEE" w:rsidRPr="00B64FEE" w:rsidTr="00427A2C">
        <w:trPr>
          <w:trHeight w:val="3553"/>
        </w:trPr>
        <w:tc>
          <w:tcPr>
            <w:tcW w:w="1893"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Социальный педагог </w:t>
            </w:r>
          </w:p>
        </w:tc>
        <w:tc>
          <w:tcPr>
            <w:tcW w:w="247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осуществляет </w:t>
            </w:r>
          </w:p>
          <w:p w:rsidR="00B64FEE" w:rsidRPr="00B64FEE" w:rsidRDefault="00B64FEE" w:rsidP="00B64FEE">
            <w:pPr>
              <w:spacing w:after="0" w:line="248" w:lineRule="auto"/>
              <w:ind w:left="0" w:right="418" w:firstLine="0"/>
            </w:pPr>
            <w:r w:rsidRPr="00B64FEE">
              <w:rPr>
                <w:sz w:val="22"/>
              </w:rPr>
              <w:t xml:space="preserve">комплекс мероприятий по воспитанию, образованию, развитию и социальной защите личности в учреждениях, организациях и по </w:t>
            </w:r>
          </w:p>
          <w:p w:rsidR="00B64FEE" w:rsidRPr="00B64FEE" w:rsidRDefault="00B64FEE" w:rsidP="00B64FEE">
            <w:pPr>
              <w:spacing w:after="0" w:line="259" w:lineRule="auto"/>
              <w:ind w:left="0" w:firstLine="0"/>
              <w:jc w:val="left"/>
            </w:pPr>
            <w:r w:rsidRPr="00B64FEE">
              <w:rPr>
                <w:sz w:val="22"/>
              </w:rPr>
              <w:t xml:space="preserve">месту жительства обучающихся </w:t>
            </w:r>
          </w:p>
        </w:tc>
        <w:tc>
          <w:tcPr>
            <w:tcW w:w="1121"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135" w:firstLine="0"/>
              <w:jc w:val="center"/>
            </w:pPr>
            <w:r w:rsidRPr="00B64FEE">
              <w:rPr>
                <w:sz w:val="22"/>
              </w:rPr>
              <w:t xml:space="preserve">1/1 </w:t>
            </w:r>
          </w:p>
        </w:tc>
        <w:tc>
          <w:tcPr>
            <w:tcW w:w="256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123" w:firstLine="0"/>
            </w:pPr>
            <w:r w:rsidRPr="00B64FEE">
              <w:rPr>
                <w:sz w:val="22"/>
              </w:rPr>
              <w:t xml:space="preserve">высшее профессиональное образование или среднее профессиональное образование по направлениям подготовки «Образование и педагогика»,«Социальн ая педагогика» без предъявления требований к стажу работы </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r w:rsidR="00B64FEE" w:rsidRPr="00B64FEE" w:rsidTr="00427A2C">
        <w:trPr>
          <w:trHeight w:val="3046"/>
        </w:trPr>
        <w:tc>
          <w:tcPr>
            <w:tcW w:w="1893"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Педагог- психолог </w:t>
            </w:r>
          </w:p>
        </w:tc>
        <w:tc>
          <w:tcPr>
            <w:tcW w:w="247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121"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1/1 </w:t>
            </w:r>
          </w:p>
        </w:tc>
        <w:tc>
          <w:tcPr>
            <w:tcW w:w="256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112" w:firstLine="0"/>
            </w:pPr>
            <w:r w:rsidRPr="00B64FEE">
              <w:rPr>
                <w:sz w:val="22"/>
              </w:rPr>
              <w:t xml:space="preserve">высшее профессиональное образоание или среднее профессиональное образование по направлению подготовки «Педагогика ипсихология» без предъявления требований к стажу работы </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r w:rsidR="00B64FEE" w:rsidRPr="00B64FEE" w:rsidTr="00427A2C">
        <w:trPr>
          <w:trHeight w:val="3301"/>
        </w:trPr>
        <w:tc>
          <w:tcPr>
            <w:tcW w:w="1893"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Воспитатель </w:t>
            </w:r>
          </w:p>
          <w:p w:rsidR="00B64FEE" w:rsidRPr="00B64FEE" w:rsidRDefault="00B64FEE" w:rsidP="00B64FEE">
            <w:pPr>
              <w:spacing w:after="0" w:line="259" w:lineRule="auto"/>
              <w:ind w:left="0" w:firstLine="0"/>
              <w:jc w:val="left"/>
            </w:pPr>
            <w:r w:rsidRPr="00B64FEE">
              <w:rPr>
                <w:sz w:val="22"/>
              </w:rPr>
              <w:t xml:space="preserve"> </w:t>
            </w:r>
          </w:p>
        </w:tc>
        <w:tc>
          <w:tcPr>
            <w:tcW w:w="247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75" w:firstLine="0"/>
            </w:pPr>
            <w:r w:rsidRPr="00B64FEE">
              <w:rPr>
                <w:sz w:val="22"/>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tc>
        <w:tc>
          <w:tcPr>
            <w:tcW w:w="1121" w:type="dxa"/>
            <w:tcBorders>
              <w:top w:val="single" w:sz="4" w:space="0" w:color="000000"/>
              <w:left w:val="single" w:sz="4" w:space="0" w:color="000000"/>
              <w:bottom w:val="single" w:sz="4" w:space="0" w:color="000000"/>
              <w:right w:val="single" w:sz="4" w:space="0" w:color="000000"/>
            </w:tcBorders>
          </w:tcPr>
          <w:p w:rsidR="00B64FEE" w:rsidRPr="00B64FEE" w:rsidRDefault="00427A2C" w:rsidP="00B64FEE">
            <w:pPr>
              <w:spacing w:after="0" w:line="259" w:lineRule="auto"/>
              <w:ind w:left="0" w:firstLine="0"/>
              <w:jc w:val="left"/>
            </w:pPr>
            <w:r>
              <w:rPr>
                <w:sz w:val="22"/>
              </w:rPr>
              <w:t>11/5</w:t>
            </w:r>
            <w:r w:rsidR="00B64FEE" w:rsidRPr="00B64FEE">
              <w:rPr>
                <w:sz w:val="22"/>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503" w:firstLine="0"/>
            </w:pPr>
            <w:r w:rsidRPr="00B64FEE">
              <w:rPr>
                <w:sz w:val="22"/>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r w:rsidR="00B64FEE" w:rsidRPr="00B64FEE" w:rsidTr="00427A2C">
        <w:trPr>
          <w:trHeight w:val="2287"/>
        </w:trPr>
        <w:tc>
          <w:tcPr>
            <w:tcW w:w="1893"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Педагог дополнительного образования </w:t>
            </w:r>
          </w:p>
        </w:tc>
        <w:tc>
          <w:tcPr>
            <w:tcW w:w="247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197" w:firstLine="0"/>
              <w:jc w:val="left"/>
            </w:pPr>
            <w:r w:rsidRPr="00B64FEE">
              <w:rPr>
                <w:sz w:val="22"/>
              </w:rPr>
              <w:t xml:space="preserve">осуществляет дополнительное образование обучающихся в соответствии с образовательной программой, развивает их разнообразную </w:t>
            </w:r>
          </w:p>
        </w:tc>
        <w:tc>
          <w:tcPr>
            <w:tcW w:w="1121"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2/2 </w:t>
            </w:r>
          </w:p>
        </w:tc>
        <w:tc>
          <w:tcPr>
            <w:tcW w:w="256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184" w:firstLine="0"/>
            </w:pPr>
            <w:r w:rsidRPr="00B64FEE">
              <w:rPr>
                <w:sz w:val="22"/>
              </w:rPr>
              <w:t xml:space="preserve">высшее профессиональное образование или среднее профессиональное образование в области, соответствующей профилю кружка, секции, студии, </w:t>
            </w:r>
          </w:p>
        </w:tc>
        <w:tc>
          <w:tcPr>
            <w:tcW w:w="2018"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bl>
    <w:p w:rsidR="00B64FEE" w:rsidRPr="00B64FEE" w:rsidRDefault="00B64FEE" w:rsidP="00B64FEE">
      <w:pPr>
        <w:spacing w:after="0" w:line="259" w:lineRule="auto"/>
        <w:ind w:left="0" w:right="251" w:firstLine="0"/>
        <w:jc w:val="left"/>
      </w:pPr>
    </w:p>
    <w:tbl>
      <w:tblPr>
        <w:tblStyle w:val="TableGrid5"/>
        <w:tblW w:w="10068" w:type="dxa"/>
        <w:tblInd w:w="211" w:type="dxa"/>
        <w:tblCellMar>
          <w:top w:w="7" w:type="dxa"/>
          <w:right w:w="35" w:type="dxa"/>
        </w:tblCellMar>
        <w:tblLook w:val="04A0" w:firstRow="1" w:lastRow="0" w:firstColumn="1" w:lastColumn="0" w:noHBand="0" w:noVBand="1"/>
      </w:tblPr>
      <w:tblGrid>
        <w:gridCol w:w="1936"/>
        <w:gridCol w:w="2460"/>
        <w:gridCol w:w="1105"/>
        <w:gridCol w:w="2562"/>
        <w:gridCol w:w="2005"/>
      </w:tblGrid>
      <w:tr w:rsidR="00B64FEE" w:rsidRPr="00B64FEE" w:rsidTr="00427A2C">
        <w:trPr>
          <w:trHeight w:val="1529"/>
        </w:trPr>
        <w:tc>
          <w:tcPr>
            <w:tcW w:w="193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c>
          <w:tcPr>
            <w:tcW w:w="246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творческую деятельность </w:t>
            </w:r>
          </w:p>
        </w:tc>
        <w:tc>
          <w:tcPr>
            <w:tcW w:w="11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489" w:firstLine="0"/>
            </w:pPr>
            <w:r w:rsidRPr="00B64FEE">
              <w:rPr>
                <w:sz w:val="22"/>
              </w:rPr>
              <w:t xml:space="preserve">клубного и иного детского объединения, без предъявления требований к стажу работы </w:t>
            </w:r>
          </w:p>
        </w:tc>
        <w:tc>
          <w:tcPr>
            <w:tcW w:w="20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r>
      <w:tr w:rsidR="00B64FEE" w:rsidRPr="00B64FEE" w:rsidTr="00427A2C">
        <w:trPr>
          <w:trHeight w:val="3805"/>
        </w:trPr>
        <w:tc>
          <w:tcPr>
            <w:tcW w:w="193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13" w:line="257" w:lineRule="auto"/>
              <w:ind w:left="0" w:firstLine="0"/>
              <w:jc w:val="left"/>
            </w:pPr>
            <w:r w:rsidRPr="00B64FEE">
              <w:rPr>
                <w:sz w:val="22"/>
              </w:rPr>
              <w:t xml:space="preserve">Преподаватель- организатор основ безопасности жизнедеятельнос </w:t>
            </w:r>
          </w:p>
          <w:p w:rsidR="00B64FEE" w:rsidRPr="00B64FEE" w:rsidRDefault="00B64FEE" w:rsidP="00B64FEE">
            <w:pPr>
              <w:spacing w:after="0" w:line="259" w:lineRule="auto"/>
              <w:ind w:left="0" w:firstLine="0"/>
              <w:jc w:val="left"/>
            </w:pPr>
            <w:r w:rsidRPr="00B64FEE">
              <w:rPr>
                <w:sz w:val="22"/>
              </w:rPr>
              <w:t xml:space="preserve">ти </w:t>
            </w:r>
          </w:p>
        </w:tc>
        <w:tc>
          <w:tcPr>
            <w:tcW w:w="246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20" w:line="259" w:lineRule="auto"/>
              <w:ind w:left="0" w:right="12" w:firstLine="0"/>
              <w:jc w:val="left"/>
            </w:pPr>
            <w:r w:rsidRPr="00B64FEE">
              <w:rPr>
                <w:sz w:val="22"/>
              </w:rPr>
              <w:t xml:space="preserve">осуществляет обучение и воспитание обучающихся с учётом специфики курса ОБЖ. Организует, планирует и </w:t>
            </w:r>
          </w:p>
          <w:p w:rsidR="00B64FEE" w:rsidRPr="00B64FEE" w:rsidRDefault="00B64FEE" w:rsidP="00B64FEE">
            <w:pPr>
              <w:spacing w:after="0" w:line="259" w:lineRule="auto"/>
              <w:ind w:left="0" w:right="344" w:firstLine="0"/>
            </w:pPr>
            <w:r w:rsidRPr="00B64FEE">
              <w:rPr>
                <w:sz w:val="22"/>
              </w:rPr>
              <w:t xml:space="preserve">проводит учебные, в том числе факультативные и внеурочные, занятия, используя разнообразные формы, приёмы, методы и средства обучения </w:t>
            </w:r>
          </w:p>
        </w:tc>
        <w:tc>
          <w:tcPr>
            <w:tcW w:w="11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1/1 </w:t>
            </w:r>
          </w:p>
        </w:tc>
        <w:tc>
          <w:tcPr>
            <w:tcW w:w="2562"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594" w:firstLine="0"/>
            </w:pPr>
            <w:r w:rsidRPr="00B64FEE">
              <w:rPr>
                <w:sz w:val="22"/>
              </w:rPr>
              <w:t xml:space="preserve">высшее профессиональное образование и профессиональная подготовка по направлению подготовки «Образование и педагогика» </w:t>
            </w:r>
          </w:p>
        </w:tc>
        <w:tc>
          <w:tcPr>
            <w:tcW w:w="20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r w:rsidR="00B64FEE" w:rsidRPr="00B64FEE" w:rsidTr="00427A2C">
        <w:trPr>
          <w:trHeight w:val="3807"/>
        </w:trPr>
        <w:tc>
          <w:tcPr>
            <w:tcW w:w="1936" w:type="dxa"/>
            <w:tcBorders>
              <w:top w:val="single" w:sz="4" w:space="0" w:color="000000"/>
              <w:left w:val="single" w:sz="4" w:space="0" w:color="000000"/>
              <w:bottom w:val="single" w:sz="4" w:space="0" w:color="000000"/>
              <w:right w:val="single" w:sz="4" w:space="0" w:color="000000"/>
            </w:tcBorders>
          </w:tcPr>
          <w:p w:rsidR="00B64FEE" w:rsidRPr="00B64FEE" w:rsidRDefault="00427A2C" w:rsidP="00427A2C">
            <w:pPr>
              <w:spacing w:after="0" w:line="259" w:lineRule="auto"/>
              <w:ind w:left="0" w:firstLine="0"/>
              <w:jc w:val="left"/>
            </w:pPr>
            <w:r>
              <w:rPr>
                <w:sz w:val="22"/>
              </w:rPr>
              <w:t>Педагог-б</w:t>
            </w:r>
            <w:r w:rsidR="00B64FEE" w:rsidRPr="00B64FEE">
              <w:rPr>
                <w:sz w:val="22"/>
              </w:rPr>
              <w:t xml:space="preserve">иблиотекарь </w:t>
            </w:r>
          </w:p>
        </w:tc>
        <w:tc>
          <w:tcPr>
            <w:tcW w:w="246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6" w:lineRule="auto"/>
              <w:ind w:left="0" w:right="408" w:firstLine="0"/>
              <w:jc w:val="left"/>
            </w:pPr>
            <w:r w:rsidRPr="00B64FEE">
              <w:rPr>
                <w:sz w:val="22"/>
              </w:rPr>
              <w:t xml:space="preserve">обеспечивает доступ обучающихся к </w:t>
            </w:r>
          </w:p>
          <w:p w:rsidR="00B64FEE" w:rsidRPr="00B64FEE" w:rsidRDefault="00B64FEE" w:rsidP="00B64FEE">
            <w:pPr>
              <w:spacing w:after="18" w:line="259" w:lineRule="auto"/>
              <w:ind w:left="0" w:firstLine="0"/>
              <w:jc w:val="left"/>
            </w:pPr>
            <w:r w:rsidRPr="00B64FEE">
              <w:rPr>
                <w:sz w:val="22"/>
              </w:rPr>
              <w:t xml:space="preserve">информационным </w:t>
            </w:r>
          </w:p>
          <w:p w:rsidR="00B64FEE" w:rsidRPr="00B64FEE" w:rsidRDefault="00B64FEE" w:rsidP="00B64FEE">
            <w:pPr>
              <w:spacing w:after="0" w:line="259" w:lineRule="auto"/>
              <w:ind w:left="0" w:right="290" w:firstLine="0"/>
            </w:pPr>
            <w:r w:rsidRPr="00B64FEE">
              <w:rPr>
                <w:sz w:val="22"/>
              </w:rPr>
              <w:t xml:space="preserve">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 </w:t>
            </w:r>
          </w:p>
        </w:tc>
        <w:tc>
          <w:tcPr>
            <w:tcW w:w="11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1 </w:t>
            </w:r>
          </w:p>
        </w:tc>
        <w:tc>
          <w:tcPr>
            <w:tcW w:w="2562"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высшее или среднее профессиональное образование по специальности «Библиотечно- информационная деятельность </w:t>
            </w:r>
          </w:p>
        </w:tc>
        <w:tc>
          <w:tcPr>
            <w:tcW w:w="20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r w:rsidR="00B64FEE" w:rsidRPr="00B64FEE" w:rsidTr="00427A2C">
        <w:trPr>
          <w:trHeight w:val="3805"/>
        </w:trPr>
        <w:tc>
          <w:tcPr>
            <w:tcW w:w="193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Медицинский работник </w:t>
            </w:r>
          </w:p>
        </w:tc>
        <w:tc>
          <w:tcPr>
            <w:tcW w:w="246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31"/>
              <w:ind w:left="0" w:firstLine="0"/>
              <w:jc w:val="left"/>
            </w:pPr>
            <w:r w:rsidRPr="00B64FEE">
              <w:rPr>
                <w:sz w:val="22"/>
              </w:rPr>
              <w:t>Обеспечивает первую медицинскую помо</w:t>
            </w:r>
            <w:r w:rsidR="00427A2C">
              <w:rPr>
                <w:sz w:val="22"/>
              </w:rPr>
              <w:t>щь и диагностику, функционирование автоматизиров</w:t>
            </w:r>
            <w:r w:rsidR="00427A2C" w:rsidRPr="00B64FEE">
              <w:rPr>
                <w:sz w:val="22"/>
              </w:rPr>
              <w:t>анной</w:t>
            </w:r>
            <w:r w:rsidRPr="00B64FEE">
              <w:rPr>
                <w:sz w:val="22"/>
              </w:rPr>
              <w:t xml:space="preserve"> </w:t>
            </w:r>
          </w:p>
          <w:p w:rsidR="00B64FEE" w:rsidRPr="00B64FEE" w:rsidRDefault="00B64FEE" w:rsidP="00B64FEE">
            <w:pPr>
              <w:spacing w:after="0" w:line="259" w:lineRule="auto"/>
              <w:ind w:left="0" w:firstLine="0"/>
              <w:jc w:val="left"/>
            </w:pPr>
            <w:r w:rsidRPr="00B64FEE">
              <w:rPr>
                <w:sz w:val="22"/>
              </w:rPr>
              <w:t xml:space="preserve">й информационно й </w:t>
            </w:r>
          </w:p>
          <w:p w:rsidR="00B64FEE" w:rsidRPr="00B64FEE" w:rsidRDefault="00B64FEE" w:rsidP="00B64FEE">
            <w:pPr>
              <w:spacing w:after="0" w:line="259" w:lineRule="auto"/>
              <w:ind w:left="0" w:firstLine="0"/>
              <w:jc w:val="left"/>
            </w:pPr>
            <w:r w:rsidRPr="00B64FEE">
              <w:rPr>
                <w:sz w:val="22"/>
              </w:rPr>
              <w:t xml:space="preserve">системы </w:t>
            </w:r>
          </w:p>
          <w:p w:rsidR="00B64FEE" w:rsidRPr="00B64FEE" w:rsidRDefault="00B64FEE" w:rsidP="00B64FEE">
            <w:pPr>
              <w:spacing w:after="0" w:line="276" w:lineRule="auto"/>
              <w:ind w:left="0" w:firstLine="0"/>
              <w:jc w:val="left"/>
            </w:pPr>
            <w:r w:rsidRPr="00B64FEE">
              <w:rPr>
                <w:sz w:val="22"/>
              </w:rPr>
              <w:t xml:space="preserve">мониторинга здоровья учащихся </w:t>
            </w:r>
          </w:p>
          <w:p w:rsidR="00B64FEE" w:rsidRPr="00B64FEE" w:rsidRDefault="00B64FEE" w:rsidP="00427A2C">
            <w:pPr>
              <w:spacing w:after="0" w:line="259" w:lineRule="auto"/>
              <w:ind w:left="0" w:right="39" w:firstLine="0"/>
              <w:jc w:val="left"/>
            </w:pPr>
            <w:r w:rsidRPr="00B64FEE">
              <w:rPr>
                <w:sz w:val="22"/>
              </w:rPr>
              <w:t xml:space="preserve">и выработку рекомендаций по сохранению и укреплению здоровья, организует </w:t>
            </w:r>
            <w:r w:rsidR="00427A2C" w:rsidRPr="00B64FEE">
              <w:rPr>
                <w:sz w:val="22"/>
              </w:rPr>
              <w:t>диспансеризацию</w:t>
            </w:r>
            <w:r w:rsidRPr="00B64FEE">
              <w:rPr>
                <w:sz w:val="22"/>
              </w:rPr>
              <w:t xml:space="preserve"> и </w:t>
            </w:r>
          </w:p>
        </w:tc>
        <w:tc>
          <w:tcPr>
            <w:tcW w:w="11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right="15" w:firstLine="0"/>
              <w:jc w:val="center"/>
            </w:pPr>
            <w:r w:rsidRPr="00B64FEE">
              <w:rPr>
                <w:sz w:val="22"/>
              </w:rPr>
              <w:t xml:space="preserve">1/1 </w:t>
            </w:r>
          </w:p>
        </w:tc>
        <w:tc>
          <w:tcPr>
            <w:tcW w:w="2562"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2" w:line="237" w:lineRule="auto"/>
              <w:ind w:left="0" w:firstLine="0"/>
              <w:jc w:val="left"/>
            </w:pPr>
            <w:r w:rsidRPr="00B64FEE">
              <w:rPr>
                <w:sz w:val="22"/>
              </w:rPr>
              <w:t xml:space="preserve">Высшее профессиональное образование по одной из специальностей </w:t>
            </w:r>
          </w:p>
          <w:p w:rsidR="00B64FEE" w:rsidRPr="00B64FEE" w:rsidRDefault="00B64FEE" w:rsidP="00B64FEE">
            <w:pPr>
              <w:spacing w:after="2" w:line="237" w:lineRule="auto"/>
              <w:ind w:left="0" w:firstLine="0"/>
              <w:jc w:val="left"/>
            </w:pPr>
            <w:r w:rsidRPr="00B64FEE">
              <w:rPr>
                <w:sz w:val="22"/>
              </w:rPr>
              <w:t xml:space="preserve">"Лечебное дело", "Педиатрия" и послевузовское профессиональное образование </w:t>
            </w:r>
          </w:p>
          <w:p w:rsidR="00B64FEE" w:rsidRPr="00B64FEE" w:rsidRDefault="00B64FEE" w:rsidP="00B64FEE">
            <w:pPr>
              <w:spacing w:after="0" w:line="259" w:lineRule="auto"/>
              <w:ind w:left="0" w:firstLine="0"/>
              <w:jc w:val="left"/>
            </w:pPr>
            <w:r w:rsidRPr="00B64FEE">
              <w:rPr>
                <w:sz w:val="22"/>
              </w:rPr>
              <w:t xml:space="preserve">(интернатура и (или) ординатура) по специальности "Педиатрия" или профессиональная переподготовка по </w:t>
            </w:r>
          </w:p>
        </w:tc>
        <w:tc>
          <w:tcPr>
            <w:tcW w:w="20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Соответствует </w:t>
            </w:r>
          </w:p>
        </w:tc>
      </w:tr>
      <w:tr w:rsidR="00B64FEE" w:rsidRPr="00B64FEE" w:rsidTr="00427A2C">
        <w:trPr>
          <w:trHeight w:val="4313"/>
        </w:trPr>
        <w:tc>
          <w:tcPr>
            <w:tcW w:w="1936"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c>
          <w:tcPr>
            <w:tcW w:w="2460"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вакцинацию школьников </w:t>
            </w:r>
          </w:p>
        </w:tc>
        <w:tc>
          <w:tcPr>
            <w:tcW w:w="11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c>
          <w:tcPr>
            <w:tcW w:w="2562"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0" w:line="259" w:lineRule="auto"/>
              <w:ind w:left="0" w:firstLine="0"/>
              <w:jc w:val="left"/>
            </w:pPr>
            <w:r w:rsidRPr="00B64FEE">
              <w:rPr>
                <w:sz w:val="22"/>
              </w:rPr>
              <w:t xml:space="preserve">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 </w:t>
            </w:r>
          </w:p>
        </w:tc>
        <w:tc>
          <w:tcPr>
            <w:tcW w:w="2005" w:type="dxa"/>
            <w:tcBorders>
              <w:top w:val="single" w:sz="4" w:space="0" w:color="000000"/>
              <w:left w:val="single" w:sz="4" w:space="0" w:color="000000"/>
              <w:bottom w:val="single" w:sz="4" w:space="0" w:color="000000"/>
              <w:right w:val="single" w:sz="4" w:space="0" w:color="000000"/>
            </w:tcBorders>
          </w:tcPr>
          <w:p w:rsidR="00B64FEE" w:rsidRPr="00B64FEE" w:rsidRDefault="00B64FEE" w:rsidP="00B64FEE">
            <w:pPr>
              <w:spacing w:after="160" w:line="259" w:lineRule="auto"/>
              <w:ind w:left="0" w:firstLine="0"/>
              <w:jc w:val="left"/>
            </w:pPr>
          </w:p>
        </w:tc>
      </w:tr>
    </w:tbl>
    <w:p w:rsidR="00427A2C" w:rsidRPr="00427A2C" w:rsidRDefault="00B64FEE" w:rsidP="00427A2C">
      <w:pPr>
        <w:spacing w:after="15" w:line="268" w:lineRule="auto"/>
        <w:ind w:right="14"/>
        <w:rPr>
          <w:sz w:val="24"/>
          <w:szCs w:val="24"/>
        </w:rPr>
      </w:pPr>
      <w:r w:rsidRPr="00B64FEE">
        <w:rPr>
          <w:b/>
          <w:sz w:val="22"/>
        </w:rPr>
        <w:t xml:space="preserve"> </w:t>
      </w:r>
      <w:r w:rsidR="00427A2C" w:rsidRPr="00427A2C">
        <w:rPr>
          <w:sz w:val="24"/>
          <w:szCs w:val="24"/>
        </w:rPr>
        <w:t xml:space="preserve">Состав и квалификация педагогических кадров ГБОУ КШИ № 2: </w:t>
      </w:r>
    </w:p>
    <w:p w:rsidR="00427A2C" w:rsidRPr="00427A2C" w:rsidRDefault="00427A2C" w:rsidP="00427A2C">
      <w:pPr>
        <w:numPr>
          <w:ilvl w:val="0"/>
          <w:numId w:val="148"/>
        </w:numPr>
        <w:spacing w:after="15" w:line="268" w:lineRule="auto"/>
        <w:ind w:right="14" w:hanging="708"/>
        <w:jc w:val="left"/>
        <w:rPr>
          <w:sz w:val="24"/>
          <w:szCs w:val="24"/>
        </w:rPr>
      </w:pPr>
      <w:r w:rsidRPr="00427A2C">
        <w:rPr>
          <w:sz w:val="24"/>
          <w:szCs w:val="24"/>
        </w:rPr>
        <w:t xml:space="preserve">высшее педагогическое образование имеют 95% педагогических работников; </w:t>
      </w:r>
    </w:p>
    <w:p w:rsidR="00427A2C" w:rsidRPr="00427A2C" w:rsidRDefault="00427A2C" w:rsidP="00427A2C">
      <w:pPr>
        <w:numPr>
          <w:ilvl w:val="0"/>
          <w:numId w:val="148"/>
        </w:numPr>
        <w:spacing w:after="15" w:line="268" w:lineRule="auto"/>
        <w:ind w:right="14" w:hanging="708"/>
        <w:jc w:val="left"/>
        <w:rPr>
          <w:sz w:val="24"/>
          <w:szCs w:val="24"/>
        </w:rPr>
      </w:pPr>
      <w:r w:rsidRPr="00427A2C">
        <w:rPr>
          <w:sz w:val="24"/>
          <w:szCs w:val="24"/>
        </w:rPr>
        <w:t xml:space="preserve">среднее специальное образование 5%; </w:t>
      </w:r>
    </w:p>
    <w:p w:rsidR="00427A2C" w:rsidRPr="00427A2C" w:rsidRDefault="00427A2C" w:rsidP="00427A2C">
      <w:pPr>
        <w:numPr>
          <w:ilvl w:val="0"/>
          <w:numId w:val="148"/>
        </w:numPr>
        <w:spacing w:after="15" w:line="268" w:lineRule="auto"/>
        <w:ind w:right="14" w:hanging="708"/>
        <w:jc w:val="left"/>
        <w:rPr>
          <w:sz w:val="24"/>
          <w:szCs w:val="24"/>
        </w:rPr>
      </w:pPr>
      <w:r w:rsidRPr="00427A2C">
        <w:rPr>
          <w:sz w:val="24"/>
          <w:szCs w:val="24"/>
        </w:rPr>
        <w:t xml:space="preserve">высшую квалификационную категорию имеют 16,2 %: </w:t>
      </w:r>
    </w:p>
    <w:p w:rsidR="00427A2C" w:rsidRPr="00427A2C" w:rsidRDefault="00427A2C" w:rsidP="00427A2C">
      <w:pPr>
        <w:numPr>
          <w:ilvl w:val="0"/>
          <w:numId w:val="148"/>
        </w:numPr>
        <w:spacing w:after="15" w:line="268" w:lineRule="auto"/>
        <w:ind w:right="14" w:hanging="708"/>
        <w:jc w:val="left"/>
        <w:rPr>
          <w:sz w:val="24"/>
          <w:szCs w:val="24"/>
        </w:rPr>
      </w:pPr>
      <w:r w:rsidRPr="00427A2C">
        <w:rPr>
          <w:sz w:val="24"/>
          <w:szCs w:val="24"/>
        </w:rPr>
        <w:t xml:space="preserve">первую квалификационную категорию –21,6 % . </w:t>
      </w:r>
    </w:p>
    <w:p w:rsidR="00B64FEE" w:rsidRPr="00B64FEE" w:rsidRDefault="00B64FEE" w:rsidP="00427A2C">
      <w:pPr>
        <w:spacing w:after="14" w:line="268" w:lineRule="auto"/>
        <w:ind w:left="0" w:right="5560" w:firstLine="0"/>
      </w:pPr>
    </w:p>
    <w:p w:rsidR="00B64FEE" w:rsidRPr="00427A2C" w:rsidRDefault="00B64FEE" w:rsidP="00B64FEE">
      <w:pPr>
        <w:spacing w:after="5" w:line="271" w:lineRule="auto"/>
        <w:ind w:left="0" w:firstLine="0"/>
        <w:rPr>
          <w:sz w:val="24"/>
          <w:szCs w:val="24"/>
        </w:rPr>
      </w:pPr>
      <w:r w:rsidRPr="00B64FEE">
        <w:rPr>
          <w:b/>
        </w:rPr>
        <w:t>3.3</w:t>
      </w:r>
      <w:r w:rsidRPr="00427A2C">
        <w:rPr>
          <w:b/>
          <w:sz w:val="24"/>
          <w:szCs w:val="24"/>
        </w:rPr>
        <w:t xml:space="preserve">.2. Психолого-педагогические условия реализации основной образовательной программы </w:t>
      </w:r>
    </w:p>
    <w:p w:rsidR="00B64FEE" w:rsidRPr="00427A2C" w:rsidRDefault="00B64FEE" w:rsidP="00B64FEE">
      <w:pPr>
        <w:tabs>
          <w:tab w:val="center" w:pos="3326"/>
          <w:tab w:val="center" w:pos="5569"/>
          <w:tab w:val="center" w:pos="6803"/>
          <w:tab w:val="center" w:pos="7624"/>
          <w:tab w:val="center" w:pos="9178"/>
        </w:tabs>
        <w:spacing w:after="5" w:line="271" w:lineRule="auto"/>
        <w:ind w:left="0" w:firstLine="0"/>
        <w:jc w:val="left"/>
        <w:rPr>
          <w:sz w:val="24"/>
          <w:szCs w:val="24"/>
        </w:rPr>
      </w:pPr>
      <w:r w:rsidRPr="00427A2C">
        <w:rPr>
          <w:b/>
          <w:sz w:val="24"/>
          <w:szCs w:val="24"/>
        </w:rPr>
        <w:t xml:space="preserve">Обеспечение </w:t>
      </w:r>
      <w:r w:rsidRPr="00427A2C">
        <w:rPr>
          <w:b/>
          <w:sz w:val="24"/>
          <w:szCs w:val="24"/>
        </w:rPr>
        <w:tab/>
        <w:t xml:space="preserve">преемственности </w:t>
      </w:r>
      <w:r w:rsidRPr="00427A2C">
        <w:rPr>
          <w:b/>
          <w:sz w:val="24"/>
          <w:szCs w:val="24"/>
        </w:rPr>
        <w:tab/>
        <w:t xml:space="preserve">содержания </w:t>
      </w:r>
      <w:r w:rsidRPr="00427A2C">
        <w:rPr>
          <w:b/>
          <w:sz w:val="24"/>
          <w:szCs w:val="24"/>
        </w:rPr>
        <w:tab/>
        <w:t xml:space="preserve">и </w:t>
      </w:r>
      <w:r w:rsidRPr="00427A2C">
        <w:rPr>
          <w:b/>
          <w:sz w:val="24"/>
          <w:szCs w:val="24"/>
        </w:rPr>
        <w:tab/>
        <w:t xml:space="preserve">форм </w:t>
      </w:r>
      <w:r w:rsidRPr="00427A2C">
        <w:rPr>
          <w:b/>
          <w:sz w:val="24"/>
          <w:szCs w:val="24"/>
        </w:rPr>
        <w:tab/>
        <w:t xml:space="preserve">организации </w:t>
      </w:r>
    </w:p>
    <w:p w:rsidR="00B64FEE" w:rsidRPr="00427A2C" w:rsidRDefault="00B64FEE" w:rsidP="00B64FEE">
      <w:pPr>
        <w:spacing w:after="154" w:line="271" w:lineRule="auto"/>
        <w:ind w:left="0" w:firstLine="0"/>
        <w:rPr>
          <w:sz w:val="24"/>
          <w:szCs w:val="24"/>
        </w:rPr>
      </w:pPr>
      <w:r w:rsidRPr="00427A2C">
        <w:rPr>
          <w:b/>
          <w:sz w:val="24"/>
          <w:szCs w:val="24"/>
        </w:rPr>
        <w:t xml:space="preserve">образовательной деятельности при получении среднего общего образования </w:t>
      </w:r>
    </w:p>
    <w:p w:rsidR="00B64FEE" w:rsidRPr="00427A2C" w:rsidRDefault="00B64FEE" w:rsidP="00B64FEE">
      <w:pPr>
        <w:spacing w:after="224" w:line="268" w:lineRule="auto"/>
        <w:ind w:left="0" w:right="532" w:firstLine="0"/>
        <w:rPr>
          <w:sz w:val="24"/>
          <w:szCs w:val="24"/>
        </w:rPr>
      </w:pPr>
      <w:r w:rsidRPr="00427A2C">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w:t>
      </w:r>
      <w:r w:rsidR="00427A2C">
        <w:rPr>
          <w:sz w:val="24"/>
          <w:szCs w:val="24"/>
        </w:rPr>
        <w:t>бщего образования в ГБОУ «КШИ №2</w:t>
      </w:r>
      <w:r w:rsidRPr="00427A2C">
        <w:rPr>
          <w:sz w:val="24"/>
          <w:szCs w:val="24"/>
        </w:rPr>
        <w:t xml:space="preserve">» Минпросвещения КБР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B64FEE" w:rsidRPr="00427A2C" w:rsidRDefault="00B64FEE" w:rsidP="00B64FEE">
      <w:pPr>
        <w:spacing w:after="154" w:line="271" w:lineRule="auto"/>
        <w:ind w:left="0" w:firstLine="0"/>
        <w:rPr>
          <w:sz w:val="24"/>
          <w:szCs w:val="24"/>
        </w:rPr>
      </w:pPr>
      <w:r w:rsidRPr="00427A2C">
        <w:rPr>
          <w:b/>
          <w:sz w:val="24"/>
          <w:szCs w:val="24"/>
        </w:rPr>
        <w:t xml:space="preserve">Учет специфики возрастного психофизического развития обучающихся </w:t>
      </w:r>
    </w:p>
    <w:p w:rsidR="00B64FEE" w:rsidRPr="00427A2C" w:rsidRDefault="00B64FEE" w:rsidP="00B64FEE">
      <w:pPr>
        <w:spacing w:after="218" w:line="268" w:lineRule="auto"/>
        <w:ind w:left="0" w:right="532" w:firstLine="0"/>
        <w:rPr>
          <w:sz w:val="24"/>
          <w:szCs w:val="24"/>
        </w:rPr>
      </w:pPr>
      <w:r w:rsidRPr="00427A2C">
        <w:rPr>
          <w:sz w:val="24"/>
          <w:szCs w:val="24"/>
        </w:rPr>
        <w:t xml:space="preserve">Обеспечение преемственности осуществлятеся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B64FEE" w:rsidRPr="00427A2C" w:rsidRDefault="00B64FEE" w:rsidP="00B64FEE">
      <w:pPr>
        <w:spacing w:after="161" w:line="268" w:lineRule="auto"/>
        <w:ind w:left="0" w:right="532" w:firstLine="0"/>
        <w:rPr>
          <w:sz w:val="24"/>
          <w:szCs w:val="24"/>
        </w:rPr>
      </w:pPr>
      <w:r w:rsidRPr="00427A2C">
        <w:rPr>
          <w:sz w:val="24"/>
          <w:szCs w:val="24"/>
        </w:rPr>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rsidR="00B64FEE" w:rsidRPr="00427A2C" w:rsidRDefault="00B64FEE" w:rsidP="00B64FEE">
      <w:pPr>
        <w:spacing w:after="0" w:line="259" w:lineRule="auto"/>
        <w:ind w:left="0" w:firstLine="0"/>
        <w:jc w:val="left"/>
        <w:rPr>
          <w:sz w:val="24"/>
          <w:szCs w:val="24"/>
        </w:rPr>
      </w:pPr>
      <w:r w:rsidRPr="00427A2C">
        <w:rPr>
          <w:sz w:val="24"/>
          <w:szCs w:val="24"/>
        </w:rPr>
        <w:lastRenderedPageBreak/>
        <w:t xml:space="preserve"> </w:t>
      </w:r>
    </w:p>
    <w:p w:rsidR="00B64FEE" w:rsidRPr="00427A2C" w:rsidRDefault="00B64FEE" w:rsidP="00B64FEE">
      <w:pPr>
        <w:spacing w:after="151" w:line="271" w:lineRule="auto"/>
        <w:ind w:left="0" w:right="536" w:firstLine="0"/>
        <w:rPr>
          <w:sz w:val="24"/>
          <w:szCs w:val="24"/>
        </w:rPr>
      </w:pPr>
      <w:r w:rsidRPr="00427A2C">
        <w:rPr>
          <w:b/>
          <w:sz w:val="24"/>
          <w:szCs w:val="24"/>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B64FEE" w:rsidRPr="00427A2C" w:rsidRDefault="00B64FEE" w:rsidP="00B64FEE">
      <w:pPr>
        <w:spacing w:after="195" w:line="268" w:lineRule="auto"/>
        <w:ind w:left="0" w:right="532" w:firstLine="0"/>
        <w:rPr>
          <w:sz w:val="24"/>
          <w:szCs w:val="24"/>
        </w:rPr>
      </w:pPr>
      <w:r w:rsidRPr="00427A2C">
        <w:rPr>
          <w:sz w:val="24"/>
          <w:szCs w:val="24"/>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rsidR="00B64FEE" w:rsidRPr="00427A2C" w:rsidRDefault="00B64FEE" w:rsidP="00B64FEE">
      <w:pPr>
        <w:spacing w:after="225" w:line="269" w:lineRule="auto"/>
        <w:ind w:left="0" w:right="467" w:firstLine="0"/>
        <w:jc w:val="left"/>
        <w:rPr>
          <w:sz w:val="24"/>
          <w:szCs w:val="24"/>
        </w:rPr>
      </w:pPr>
      <w:r w:rsidRPr="00427A2C">
        <w:rPr>
          <w:sz w:val="24"/>
          <w:szCs w:val="24"/>
        </w:rPr>
        <w:t xml:space="preserve">Психологическое </w:t>
      </w:r>
      <w:r w:rsidRPr="00427A2C">
        <w:rPr>
          <w:sz w:val="24"/>
          <w:szCs w:val="24"/>
        </w:rPr>
        <w:tab/>
        <w:t xml:space="preserve">просвещение </w:t>
      </w:r>
      <w:r w:rsidRPr="00427A2C">
        <w:rPr>
          <w:sz w:val="24"/>
          <w:szCs w:val="24"/>
        </w:rPr>
        <w:tab/>
        <w:t xml:space="preserve">обучающихся </w:t>
      </w:r>
      <w:r w:rsidRPr="00427A2C">
        <w:rPr>
          <w:sz w:val="24"/>
          <w:szCs w:val="24"/>
        </w:rPr>
        <w:tab/>
        <w:t xml:space="preserve">осуществляется </w:t>
      </w:r>
      <w:r w:rsidRPr="00427A2C">
        <w:rPr>
          <w:sz w:val="24"/>
          <w:szCs w:val="24"/>
        </w:rPr>
        <w:tab/>
        <w:t xml:space="preserve">на психологических занятиях, тренингах, интегрированных уроках, консультациях, дистанционно. </w:t>
      </w:r>
    </w:p>
    <w:p w:rsidR="00B64FEE" w:rsidRPr="00427A2C" w:rsidRDefault="00B64FEE" w:rsidP="00B64FEE">
      <w:pPr>
        <w:spacing w:after="202" w:line="271" w:lineRule="auto"/>
        <w:ind w:left="0" w:firstLine="0"/>
        <w:rPr>
          <w:sz w:val="24"/>
          <w:szCs w:val="24"/>
        </w:rPr>
      </w:pPr>
      <w:r w:rsidRPr="00427A2C">
        <w:rPr>
          <w:b/>
          <w:sz w:val="24"/>
          <w:szCs w:val="24"/>
        </w:rPr>
        <w:t xml:space="preserve">Вариативность направлений психолого-педагогического сопровождения участников образовательных отношений </w:t>
      </w:r>
    </w:p>
    <w:p w:rsidR="00B64FEE" w:rsidRPr="00427A2C" w:rsidRDefault="00B64FEE" w:rsidP="00B64FEE">
      <w:pPr>
        <w:spacing w:after="211" w:line="268" w:lineRule="auto"/>
        <w:ind w:left="0" w:right="532" w:firstLine="0"/>
        <w:rPr>
          <w:sz w:val="24"/>
          <w:szCs w:val="24"/>
        </w:rPr>
      </w:pPr>
      <w:r w:rsidRPr="00427A2C">
        <w:rPr>
          <w:sz w:val="24"/>
          <w:szCs w:val="24"/>
        </w:rPr>
        <w:t xml:space="preserve">К основным направлениям психолого-педагогического сопровождения обучающихся относятся: </w:t>
      </w:r>
    </w:p>
    <w:p w:rsidR="00B64FEE" w:rsidRPr="00427A2C" w:rsidRDefault="00B64FEE" w:rsidP="004120A6">
      <w:pPr>
        <w:numPr>
          <w:ilvl w:val="0"/>
          <w:numId w:val="139"/>
        </w:numPr>
        <w:spacing w:after="14" w:line="268" w:lineRule="auto"/>
        <w:ind w:right="532" w:firstLine="284"/>
        <w:rPr>
          <w:sz w:val="24"/>
          <w:szCs w:val="24"/>
        </w:rPr>
      </w:pPr>
      <w:r w:rsidRPr="00427A2C">
        <w:rPr>
          <w:sz w:val="24"/>
          <w:szCs w:val="24"/>
        </w:rPr>
        <w:t xml:space="preserve">сохранение и укрепление психического здоровья обучающихся; </w:t>
      </w:r>
    </w:p>
    <w:p w:rsidR="00B64FEE" w:rsidRPr="00427A2C" w:rsidRDefault="00B64FEE" w:rsidP="004120A6">
      <w:pPr>
        <w:numPr>
          <w:ilvl w:val="0"/>
          <w:numId w:val="139"/>
        </w:numPr>
        <w:spacing w:after="14" w:line="268" w:lineRule="auto"/>
        <w:ind w:right="532" w:firstLine="284"/>
        <w:rPr>
          <w:sz w:val="24"/>
          <w:szCs w:val="24"/>
        </w:rPr>
      </w:pPr>
      <w:r w:rsidRPr="00427A2C">
        <w:rPr>
          <w:sz w:val="24"/>
          <w:szCs w:val="24"/>
        </w:rPr>
        <w:t xml:space="preserve">формирование ценности здоровья и безопасного образа жизни; </w:t>
      </w:r>
    </w:p>
    <w:p w:rsidR="00B64FEE" w:rsidRPr="00427A2C" w:rsidRDefault="00B64FEE" w:rsidP="004120A6">
      <w:pPr>
        <w:numPr>
          <w:ilvl w:val="0"/>
          <w:numId w:val="139"/>
        </w:numPr>
        <w:spacing w:after="14" w:line="268" w:lineRule="auto"/>
        <w:ind w:right="532" w:firstLine="284"/>
        <w:rPr>
          <w:sz w:val="24"/>
          <w:szCs w:val="24"/>
        </w:rPr>
      </w:pPr>
      <w:r w:rsidRPr="00427A2C">
        <w:rPr>
          <w:sz w:val="24"/>
          <w:szCs w:val="24"/>
        </w:rPr>
        <w:t xml:space="preserve">развитие экологической культуры; </w:t>
      </w:r>
    </w:p>
    <w:p w:rsidR="00B64FEE" w:rsidRPr="00427A2C" w:rsidRDefault="00B64FEE" w:rsidP="004120A6">
      <w:pPr>
        <w:numPr>
          <w:ilvl w:val="0"/>
          <w:numId w:val="139"/>
        </w:numPr>
        <w:spacing w:after="14" w:line="268" w:lineRule="auto"/>
        <w:ind w:right="532" w:firstLine="284"/>
        <w:rPr>
          <w:sz w:val="24"/>
          <w:szCs w:val="24"/>
        </w:rPr>
      </w:pPr>
      <w:r w:rsidRPr="00427A2C">
        <w:rPr>
          <w:sz w:val="24"/>
          <w:szCs w:val="24"/>
        </w:rPr>
        <w:t xml:space="preserve">дифференциацию и индивидуализацию обучения; </w:t>
      </w:r>
    </w:p>
    <w:p w:rsidR="00B64FEE" w:rsidRPr="00427A2C" w:rsidRDefault="00B64FEE" w:rsidP="004120A6">
      <w:pPr>
        <w:numPr>
          <w:ilvl w:val="0"/>
          <w:numId w:val="139"/>
        </w:numPr>
        <w:spacing w:after="14" w:line="268" w:lineRule="auto"/>
        <w:ind w:right="532" w:firstLine="284"/>
        <w:rPr>
          <w:sz w:val="24"/>
          <w:szCs w:val="24"/>
        </w:rPr>
      </w:pPr>
      <w:r w:rsidRPr="00427A2C">
        <w:rPr>
          <w:sz w:val="24"/>
          <w:szCs w:val="24"/>
        </w:rPr>
        <w:t xml:space="preserve">мониторинг возможностей и способностей обучающихся; </w:t>
      </w:r>
    </w:p>
    <w:p w:rsidR="00B64FEE" w:rsidRPr="00427A2C" w:rsidRDefault="00B64FEE" w:rsidP="004120A6">
      <w:pPr>
        <w:numPr>
          <w:ilvl w:val="0"/>
          <w:numId w:val="139"/>
        </w:numPr>
        <w:spacing w:after="14" w:line="268" w:lineRule="auto"/>
        <w:ind w:right="532" w:firstLine="284"/>
        <w:rPr>
          <w:sz w:val="24"/>
          <w:szCs w:val="24"/>
        </w:rPr>
      </w:pPr>
      <w:r w:rsidRPr="00427A2C">
        <w:rPr>
          <w:sz w:val="24"/>
          <w:szCs w:val="24"/>
        </w:rPr>
        <w:t xml:space="preserve">выявление и поддержку одаренных обучающихся, поддержку обучающихся с особыми образовательными потребностями; </w:t>
      </w:r>
    </w:p>
    <w:p w:rsidR="00B64FEE" w:rsidRPr="00427A2C" w:rsidRDefault="00B64FEE" w:rsidP="004120A6">
      <w:pPr>
        <w:numPr>
          <w:ilvl w:val="0"/>
          <w:numId w:val="139"/>
        </w:numPr>
        <w:spacing w:after="14" w:line="268" w:lineRule="auto"/>
        <w:ind w:right="532" w:firstLine="284"/>
        <w:rPr>
          <w:sz w:val="24"/>
          <w:szCs w:val="24"/>
        </w:rPr>
      </w:pPr>
      <w:r w:rsidRPr="00427A2C">
        <w:rPr>
          <w:sz w:val="24"/>
          <w:szCs w:val="24"/>
        </w:rPr>
        <w:t xml:space="preserve">психолого-педагогическую поддержку участников олимпиадного движения; </w:t>
      </w:r>
    </w:p>
    <w:p w:rsidR="00B64FEE" w:rsidRPr="00427A2C" w:rsidRDefault="00B64FEE" w:rsidP="004120A6">
      <w:pPr>
        <w:numPr>
          <w:ilvl w:val="0"/>
          <w:numId w:val="139"/>
        </w:numPr>
        <w:spacing w:after="14" w:line="268" w:lineRule="auto"/>
        <w:ind w:right="532" w:firstLine="284"/>
        <w:rPr>
          <w:sz w:val="24"/>
          <w:szCs w:val="24"/>
        </w:rPr>
      </w:pPr>
      <w:r w:rsidRPr="00427A2C">
        <w:rPr>
          <w:sz w:val="24"/>
          <w:szCs w:val="24"/>
        </w:rPr>
        <w:t xml:space="preserve">обеспечение осознанного и ответственного выбора дальнейшей профессиональной сферы деятельности; </w:t>
      </w:r>
    </w:p>
    <w:p w:rsidR="00B64FEE" w:rsidRPr="00427A2C" w:rsidRDefault="00B64FEE" w:rsidP="004120A6">
      <w:pPr>
        <w:numPr>
          <w:ilvl w:val="0"/>
          <w:numId w:val="139"/>
        </w:numPr>
        <w:spacing w:after="14" w:line="268" w:lineRule="auto"/>
        <w:ind w:right="532" w:firstLine="284"/>
        <w:rPr>
          <w:sz w:val="24"/>
          <w:szCs w:val="24"/>
        </w:rPr>
      </w:pPr>
      <w:r w:rsidRPr="00427A2C">
        <w:rPr>
          <w:sz w:val="24"/>
          <w:szCs w:val="24"/>
        </w:rPr>
        <w:t xml:space="preserve">формирование коммуникативных навыков в разновозрастной среде и среде сверстников; </w:t>
      </w:r>
    </w:p>
    <w:p w:rsidR="00B64FEE" w:rsidRPr="00427A2C" w:rsidRDefault="00B64FEE" w:rsidP="004120A6">
      <w:pPr>
        <w:numPr>
          <w:ilvl w:val="0"/>
          <w:numId w:val="139"/>
        </w:numPr>
        <w:spacing w:after="213" w:line="268" w:lineRule="auto"/>
        <w:ind w:right="532" w:firstLine="284"/>
        <w:rPr>
          <w:sz w:val="24"/>
          <w:szCs w:val="24"/>
        </w:rPr>
      </w:pPr>
      <w:r w:rsidRPr="00427A2C">
        <w:rPr>
          <w:sz w:val="24"/>
          <w:szCs w:val="24"/>
        </w:rPr>
        <w:t>поддержку объединений обучающихся, ученического самоуправления. Важной составляющей деятельности ГБОУ «КШИ №</w:t>
      </w:r>
      <w:r w:rsidR="00427A2C">
        <w:rPr>
          <w:sz w:val="24"/>
          <w:szCs w:val="24"/>
        </w:rPr>
        <w:t>2</w:t>
      </w:r>
      <w:r w:rsidRPr="00427A2C">
        <w:rPr>
          <w:sz w:val="24"/>
          <w:szCs w:val="24"/>
        </w:rPr>
        <w:t xml:space="preserve">» Минпросвещения КБР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rsidR="00B64FEE" w:rsidRPr="00427A2C" w:rsidRDefault="00B64FEE" w:rsidP="00B64FEE">
      <w:pPr>
        <w:spacing w:after="126" w:line="268" w:lineRule="auto"/>
        <w:ind w:left="0" w:right="532" w:firstLine="0"/>
        <w:rPr>
          <w:sz w:val="24"/>
          <w:szCs w:val="24"/>
        </w:rPr>
      </w:pPr>
      <w:r w:rsidRPr="00427A2C">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w:t>
      </w:r>
      <w:r w:rsidRPr="00427A2C">
        <w:rPr>
          <w:sz w:val="24"/>
          <w:szCs w:val="24"/>
        </w:rPr>
        <w:lastRenderedPageBreak/>
        <w:t xml:space="preserve">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w:t>
      </w:r>
    </w:p>
    <w:p w:rsidR="00B64FEE" w:rsidRPr="00427A2C" w:rsidRDefault="00B64FEE" w:rsidP="00B64FEE">
      <w:pPr>
        <w:spacing w:after="223" w:line="268" w:lineRule="auto"/>
        <w:ind w:left="0" w:right="532" w:firstLine="0"/>
        <w:rPr>
          <w:sz w:val="24"/>
          <w:szCs w:val="24"/>
        </w:rPr>
      </w:pPr>
      <w:r w:rsidRPr="00427A2C">
        <w:rPr>
          <w:sz w:val="24"/>
          <w:szCs w:val="24"/>
        </w:rPr>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B64FEE" w:rsidRPr="00427A2C" w:rsidRDefault="00B64FEE" w:rsidP="00B64FEE">
      <w:pPr>
        <w:spacing w:after="208" w:line="271" w:lineRule="auto"/>
        <w:ind w:left="0" w:firstLine="0"/>
        <w:rPr>
          <w:sz w:val="24"/>
          <w:szCs w:val="24"/>
        </w:rPr>
      </w:pPr>
      <w:r w:rsidRPr="00427A2C">
        <w:rPr>
          <w:b/>
          <w:sz w:val="24"/>
          <w:szCs w:val="24"/>
        </w:rPr>
        <w:t xml:space="preserve">Диверсификация уровней психолого-педагогического сопровождения </w:t>
      </w:r>
    </w:p>
    <w:p w:rsidR="00B64FEE" w:rsidRPr="00427A2C" w:rsidRDefault="00B64FEE" w:rsidP="00B64FEE">
      <w:pPr>
        <w:spacing w:after="161" w:line="268" w:lineRule="auto"/>
        <w:ind w:left="0" w:right="532" w:firstLine="0"/>
        <w:rPr>
          <w:sz w:val="24"/>
          <w:szCs w:val="24"/>
        </w:rPr>
      </w:pPr>
      <w:r w:rsidRPr="00427A2C">
        <w:rPr>
          <w:sz w:val="24"/>
          <w:szCs w:val="24"/>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64FEE" w:rsidRPr="00427A2C" w:rsidRDefault="00B64FEE" w:rsidP="00B64FEE">
      <w:pPr>
        <w:spacing w:after="224" w:line="268" w:lineRule="auto"/>
        <w:ind w:left="0" w:right="532" w:firstLine="0"/>
        <w:rPr>
          <w:sz w:val="24"/>
          <w:szCs w:val="24"/>
        </w:rPr>
      </w:pPr>
      <w:r w:rsidRPr="00427A2C">
        <w:rPr>
          <w:sz w:val="24"/>
          <w:szCs w:val="24"/>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B64FEE" w:rsidRPr="00427A2C" w:rsidRDefault="00B64FEE" w:rsidP="00B64FEE">
      <w:pPr>
        <w:spacing w:after="204" w:line="271" w:lineRule="auto"/>
        <w:ind w:left="0" w:firstLine="0"/>
        <w:rPr>
          <w:sz w:val="24"/>
          <w:szCs w:val="24"/>
        </w:rPr>
      </w:pPr>
      <w:r w:rsidRPr="00427A2C">
        <w:rPr>
          <w:b/>
          <w:sz w:val="24"/>
          <w:szCs w:val="24"/>
        </w:rPr>
        <w:t xml:space="preserve">Вариативность форм психолого-педагогического сопровождения участников образовательных отношений </w:t>
      </w:r>
    </w:p>
    <w:p w:rsidR="00B64FEE" w:rsidRPr="00427A2C" w:rsidRDefault="00B64FEE" w:rsidP="00B64FEE">
      <w:pPr>
        <w:spacing w:after="215" w:line="268" w:lineRule="auto"/>
        <w:ind w:left="0" w:right="532" w:firstLine="0"/>
        <w:rPr>
          <w:sz w:val="24"/>
          <w:szCs w:val="24"/>
        </w:rPr>
      </w:pPr>
      <w:r w:rsidRPr="00427A2C">
        <w:rPr>
          <w:sz w:val="24"/>
          <w:szCs w:val="24"/>
        </w:rPr>
        <w:t xml:space="preserve">Основными формами психолого-педагогического сопровождения выступают: </w:t>
      </w:r>
    </w:p>
    <w:p w:rsidR="00B64FEE" w:rsidRPr="00427A2C" w:rsidRDefault="00B64FEE" w:rsidP="004120A6">
      <w:pPr>
        <w:numPr>
          <w:ilvl w:val="0"/>
          <w:numId w:val="140"/>
        </w:numPr>
        <w:spacing w:after="14" w:line="268" w:lineRule="auto"/>
        <w:ind w:right="532" w:firstLine="284"/>
        <w:rPr>
          <w:sz w:val="24"/>
          <w:szCs w:val="24"/>
        </w:rPr>
      </w:pPr>
      <w:r w:rsidRPr="00427A2C">
        <w:rPr>
          <w:sz w:val="24"/>
          <w:szCs w:val="24"/>
        </w:rP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rsidR="00B64FEE" w:rsidRPr="00427A2C" w:rsidRDefault="00B64FEE" w:rsidP="004120A6">
      <w:pPr>
        <w:numPr>
          <w:ilvl w:val="0"/>
          <w:numId w:val="140"/>
        </w:numPr>
        <w:spacing w:after="14" w:line="268" w:lineRule="auto"/>
        <w:ind w:right="532" w:firstLine="284"/>
        <w:rPr>
          <w:sz w:val="24"/>
          <w:szCs w:val="24"/>
        </w:rPr>
      </w:pPr>
      <w:r w:rsidRPr="00427A2C">
        <w:rPr>
          <w:sz w:val="24"/>
          <w:szCs w:val="24"/>
        </w:rPr>
        <w:t xml:space="preserve">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w:t>
      </w:r>
    </w:p>
    <w:p w:rsidR="00B64FEE" w:rsidRPr="00427A2C" w:rsidRDefault="00B64FEE" w:rsidP="004120A6">
      <w:pPr>
        <w:numPr>
          <w:ilvl w:val="0"/>
          <w:numId w:val="140"/>
        </w:numPr>
        <w:spacing w:after="14" w:line="268" w:lineRule="auto"/>
        <w:ind w:right="532" w:firstLine="284"/>
        <w:rPr>
          <w:sz w:val="24"/>
          <w:szCs w:val="24"/>
        </w:rPr>
      </w:pPr>
      <w:r w:rsidRPr="00427A2C">
        <w:rPr>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B64FEE" w:rsidRPr="00427A2C" w:rsidRDefault="00B64FEE" w:rsidP="00B64FEE">
      <w:pPr>
        <w:spacing w:after="177" w:line="259" w:lineRule="auto"/>
        <w:ind w:left="0" w:firstLine="0"/>
        <w:jc w:val="left"/>
        <w:rPr>
          <w:sz w:val="24"/>
          <w:szCs w:val="24"/>
        </w:rPr>
      </w:pPr>
      <w:r w:rsidRPr="00427A2C">
        <w:rPr>
          <w:sz w:val="24"/>
          <w:szCs w:val="24"/>
        </w:rPr>
        <w:t xml:space="preserve"> </w:t>
      </w:r>
    </w:p>
    <w:p w:rsidR="00B64FEE" w:rsidRPr="00427A2C" w:rsidRDefault="00B64FEE" w:rsidP="00B64FEE">
      <w:pPr>
        <w:spacing w:after="5" w:line="271" w:lineRule="auto"/>
        <w:ind w:left="0" w:firstLine="0"/>
        <w:rPr>
          <w:sz w:val="24"/>
          <w:szCs w:val="24"/>
        </w:rPr>
      </w:pPr>
      <w:r w:rsidRPr="00427A2C">
        <w:rPr>
          <w:b/>
          <w:sz w:val="24"/>
          <w:szCs w:val="24"/>
        </w:rPr>
        <w:t xml:space="preserve">3.3.3. Финансовое обеспечение реализации образовательной программы среднего общего образования </w:t>
      </w:r>
    </w:p>
    <w:p w:rsidR="00B64FEE" w:rsidRPr="00427A2C" w:rsidRDefault="00B64FEE" w:rsidP="00B64FEE">
      <w:pPr>
        <w:spacing w:after="213" w:line="268" w:lineRule="auto"/>
        <w:ind w:left="0" w:right="532" w:firstLine="0"/>
        <w:rPr>
          <w:sz w:val="24"/>
          <w:szCs w:val="24"/>
        </w:rPr>
      </w:pPr>
      <w:r w:rsidRPr="00427A2C">
        <w:rPr>
          <w:sz w:val="24"/>
          <w:szCs w:val="24"/>
        </w:rPr>
        <w:t xml:space="preserve">Финансовое обеспечение реализации основной образовательной программы среднего общего образования включает в себя: </w:t>
      </w:r>
    </w:p>
    <w:p w:rsidR="00B64FEE" w:rsidRPr="00427A2C" w:rsidRDefault="00B64FEE" w:rsidP="004120A6">
      <w:pPr>
        <w:numPr>
          <w:ilvl w:val="0"/>
          <w:numId w:val="140"/>
        </w:numPr>
        <w:spacing w:after="14" w:line="268" w:lineRule="auto"/>
        <w:ind w:right="532" w:firstLine="284"/>
        <w:rPr>
          <w:sz w:val="24"/>
          <w:szCs w:val="24"/>
        </w:rPr>
      </w:pPr>
      <w:r w:rsidRPr="00427A2C">
        <w:rPr>
          <w:sz w:val="24"/>
          <w:szCs w:val="24"/>
        </w:rPr>
        <w:t xml:space="preserve">обеспечение государственных гарантий прав граждан на получение бесплатного общедоступного среднего общего образования; </w:t>
      </w:r>
    </w:p>
    <w:p w:rsidR="00B64FEE" w:rsidRPr="00427A2C" w:rsidRDefault="00B64FEE" w:rsidP="004120A6">
      <w:pPr>
        <w:numPr>
          <w:ilvl w:val="0"/>
          <w:numId w:val="140"/>
        </w:numPr>
        <w:spacing w:after="14" w:line="268" w:lineRule="auto"/>
        <w:ind w:right="532" w:firstLine="284"/>
        <w:rPr>
          <w:sz w:val="24"/>
          <w:szCs w:val="24"/>
        </w:rPr>
      </w:pPr>
      <w:r w:rsidRPr="00427A2C">
        <w:rPr>
          <w:sz w:val="24"/>
          <w:szCs w:val="24"/>
        </w:rPr>
        <w:t xml:space="preserve">исполнение требований ФГОС СОО организацией, осуществляющей образовательную деятельность; </w:t>
      </w:r>
    </w:p>
    <w:p w:rsidR="00B64FEE" w:rsidRPr="00427A2C" w:rsidRDefault="00B64FEE" w:rsidP="004120A6">
      <w:pPr>
        <w:numPr>
          <w:ilvl w:val="0"/>
          <w:numId w:val="140"/>
        </w:numPr>
        <w:spacing w:after="15" w:line="269" w:lineRule="auto"/>
        <w:ind w:right="532" w:firstLine="284"/>
        <w:rPr>
          <w:sz w:val="24"/>
          <w:szCs w:val="24"/>
        </w:rPr>
      </w:pPr>
      <w:r w:rsidRPr="00427A2C">
        <w:rPr>
          <w:sz w:val="24"/>
          <w:szCs w:val="24"/>
        </w:rPr>
        <w:lastRenderedPageBreak/>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B64FEE" w:rsidRPr="00427A2C" w:rsidRDefault="00B64FEE" w:rsidP="00B64FEE">
      <w:pPr>
        <w:spacing w:after="29" w:line="259" w:lineRule="auto"/>
        <w:ind w:left="0" w:firstLine="0"/>
        <w:jc w:val="left"/>
        <w:rPr>
          <w:sz w:val="24"/>
          <w:szCs w:val="24"/>
        </w:rPr>
      </w:pPr>
      <w:r w:rsidRPr="00427A2C">
        <w:rPr>
          <w:sz w:val="24"/>
          <w:szCs w:val="24"/>
        </w:rPr>
        <w:t xml:space="preserve"> </w:t>
      </w:r>
    </w:p>
    <w:p w:rsidR="00B64FEE" w:rsidRPr="00427A2C" w:rsidRDefault="00B64FEE" w:rsidP="00B64FEE">
      <w:pPr>
        <w:keepNext/>
        <w:keepLines/>
        <w:spacing w:after="3" w:line="270" w:lineRule="auto"/>
        <w:ind w:left="0" w:right="293" w:firstLine="0"/>
        <w:jc w:val="center"/>
        <w:outlineLvl w:val="2"/>
        <w:rPr>
          <w:b/>
          <w:i/>
          <w:sz w:val="24"/>
          <w:szCs w:val="24"/>
        </w:rPr>
      </w:pPr>
      <w:r w:rsidRPr="00427A2C">
        <w:rPr>
          <w:b/>
          <w:sz w:val="24"/>
          <w:szCs w:val="24"/>
        </w:rPr>
        <w:t>3.3.4. Материально-технические условия реализации основной образовательной программы</w:t>
      </w:r>
      <w:r w:rsidR="002E1426">
        <w:rPr>
          <w:b/>
          <w:sz w:val="24"/>
          <w:szCs w:val="24"/>
        </w:rPr>
        <w:t xml:space="preserve"> среднего </w:t>
      </w:r>
      <w:r w:rsidRPr="00427A2C">
        <w:rPr>
          <w:b/>
          <w:sz w:val="24"/>
          <w:szCs w:val="24"/>
        </w:rPr>
        <w:t xml:space="preserve">общего образования </w:t>
      </w:r>
    </w:p>
    <w:p w:rsidR="00B64FEE" w:rsidRPr="00427A2C" w:rsidRDefault="00B64FEE" w:rsidP="00B64FEE">
      <w:pPr>
        <w:spacing w:after="23" w:line="259" w:lineRule="auto"/>
        <w:ind w:left="0" w:right="224" w:firstLine="0"/>
        <w:jc w:val="center"/>
        <w:rPr>
          <w:sz w:val="24"/>
          <w:szCs w:val="24"/>
        </w:rPr>
      </w:pPr>
      <w:r w:rsidRPr="00427A2C">
        <w:rPr>
          <w:b/>
          <w:sz w:val="24"/>
          <w:szCs w:val="24"/>
        </w:rPr>
        <w:t xml:space="preserve"> </w:t>
      </w:r>
    </w:p>
    <w:p w:rsidR="00B64FEE" w:rsidRPr="00427A2C" w:rsidRDefault="00B64FEE" w:rsidP="00B64FEE">
      <w:pPr>
        <w:spacing w:after="14" w:line="268" w:lineRule="auto"/>
        <w:ind w:left="0" w:right="532" w:firstLine="0"/>
        <w:rPr>
          <w:sz w:val="24"/>
          <w:szCs w:val="24"/>
        </w:rPr>
      </w:pPr>
      <w:r w:rsidRPr="00427A2C">
        <w:rPr>
          <w:sz w:val="24"/>
          <w:szCs w:val="24"/>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B64FEE" w:rsidRPr="00427A2C" w:rsidRDefault="00B64FEE" w:rsidP="00B64FEE">
      <w:pPr>
        <w:spacing w:after="24" w:line="259" w:lineRule="auto"/>
        <w:ind w:left="0" w:firstLine="0"/>
        <w:jc w:val="left"/>
        <w:rPr>
          <w:sz w:val="24"/>
          <w:szCs w:val="24"/>
        </w:rPr>
      </w:pPr>
      <w:r w:rsidRPr="00427A2C">
        <w:rPr>
          <w:sz w:val="24"/>
          <w:szCs w:val="24"/>
        </w:rPr>
        <w:t xml:space="preserve"> </w:t>
      </w:r>
    </w:p>
    <w:p w:rsidR="00B64FEE" w:rsidRPr="00427A2C" w:rsidRDefault="00B64FEE" w:rsidP="00B64FEE">
      <w:pPr>
        <w:spacing w:after="14" w:line="268" w:lineRule="auto"/>
        <w:ind w:left="0" w:right="532" w:firstLine="0"/>
        <w:rPr>
          <w:sz w:val="24"/>
          <w:szCs w:val="24"/>
        </w:rPr>
      </w:pPr>
      <w:r w:rsidRPr="00427A2C">
        <w:rPr>
          <w:sz w:val="24"/>
          <w:szCs w:val="24"/>
        </w:rPr>
        <w:t>Материально-</w:t>
      </w:r>
      <w:r w:rsidR="00427A2C">
        <w:rPr>
          <w:sz w:val="24"/>
          <w:szCs w:val="24"/>
        </w:rPr>
        <w:t>технические условия ГБОУ «КШИ №2</w:t>
      </w:r>
      <w:r w:rsidRPr="00427A2C">
        <w:rPr>
          <w:sz w:val="24"/>
          <w:szCs w:val="24"/>
        </w:rPr>
        <w:t xml:space="preserve">» Минпросвещения  КБР </w:t>
      </w:r>
    </w:p>
    <w:p w:rsidR="00B64FEE" w:rsidRPr="00427A2C" w:rsidRDefault="00B64FEE" w:rsidP="00B64FEE">
      <w:pPr>
        <w:spacing w:after="14" w:line="268" w:lineRule="auto"/>
        <w:ind w:left="0" w:right="532" w:firstLine="0"/>
        <w:rPr>
          <w:sz w:val="24"/>
          <w:szCs w:val="24"/>
        </w:rPr>
      </w:pPr>
      <w:r w:rsidRPr="00427A2C">
        <w:rPr>
          <w:sz w:val="24"/>
          <w:szCs w:val="24"/>
        </w:rPr>
        <w:t>-обеспечивают возможность достижения обучающимися установленных Стандартом требо</w:t>
      </w:r>
      <w:r w:rsidR="002E1426">
        <w:rPr>
          <w:sz w:val="24"/>
          <w:szCs w:val="24"/>
        </w:rPr>
        <w:t xml:space="preserve">ваний к </w:t>
      </w:r>
      <w:r w:rsidRPr="00427A2C">
        <w:rPr>
          <w:sz w:val="24"/>
          <w:szCs w:val="24"/>
        </w:rPr>
        <w:t xml:space="preserve">результатам освоения основной образовательной программы основного общего образования; </w:t>
      </w:r>
    </w:p>
    <w:p w:rsidR="00B64FEE" w:rsidRPr="00427A2C" w:rsidRDefault="00B64FEE" w:rsidP="00B64FEE">
      <w:pPr>
        <w:spacing w:after="14" w:line="268" w:lineRule="auto"/>
        <w:ind w:left="0" w:right="532" w:firstLine="0"/>
        <w:rPr>
          <w:sz w:val="24"/>
          <w:szCs w:val="24"/>
        </w:rPr>
      </w:pPr>
      <w:r w:rsidRPr="00427A2C">
        <w:rPr>
          <w:sz w:val="24"/>
          <w:szCs w:val="24"/>
        </w:rPr>
        <w:t xml:space="preserve">-обеспечивают соблюдение: </w:t>
      </w:r>
    </w:p>
    <w:p w:rsidR="00B64FEE" w:rsidRPr="00427A2C" w:rsidRDefault="00B64FEE" w:rsidP="002E1426">
      <w:pPr>
        <w:spacing w:after="15" w:line="269" w:lineRule="auto"/>
        <w:ind w:left="0" w:right="1086" w:firstLine="0"/>
        <w:jc w:val="left"/>
        <w:rPr>
          <w:sz w:val="24"/>
          <w:szCs w:val="24"/>
        </w:rPr>
      </w:pPr>
      <w:r w:rsidRPr="00427A2C">
        <w:rPr>
          <w:sz w:val="24"/>
          <w:szCs w:val="24"/>
        </w:rPr>
        <w:t>-санитарно-гигиенических норм образовательного процесса (имеется централизованное водоснабжение, канализация; освещение и воздушно-тепло</w:t>
      </w:r>
      <w:r w:rsidR="002E1426">
        <w:rPr>
          <w:sz w:val="24"/>
          <w:szCs w:val="24"/>
        </w:rPr>
        <w:t xml:space="preserve">вой режим соответствуют нормам </w:t>
      </w:r>
      <w:r w:rsidRPr="00427A2C">
        <w:rPr>
          <w:sz w:val="24"/>
          <w:szCs w:val="24"/>
        </w:rPr>
        <w:t xml:space="preserve">САНПиН); </w:t>
      </w:r>
    </w:p>
    <w:p w:rsidR="00B64FEE" w:rsidRPr="00427A2C" w:rsidRDefault="00B64FEE" w:rsidP="004120A6">
      <w:pPr>
        <w:numPr>
          <w:ilvl w:val="0"/>
          <w:numId w:val="141"/>
        </w:numPr>
        <w:spacing w:after="15" w:line="269" w:lineRule="auto"/>
        <w:ind w:right="818" w:hanging="10"/>
        <w:jc w:val="left"/>
        <w:rPr>
          <w:sz w:val="24"/>
          <w:szCs w:val="24"/>
        </w:rPr>
      </w:pPr>
      <w:r w:rsidRPr="00427A2C">
        <w:rPr>
          <w:sz w:val="24"/>
          <w:szCs w:val="24"/>
        </w:rPr>
        <w:t xml:space="preserve">санитарно-бытовых условий (имеются оборудованные гардеробы, санузлы, раковины с централизованным водоснабжением в учебных кабинетах); </w:t>
      </w:r>
    </w:p>
    <w:p w:rsidR="00B64FEE" w:rsidRPr="00427A2C" w:rsidRDefault="00B64FEE" w:rsidP="004120A6">
      <w:pPr>
        <w:numPr>
          <w:ilvl w:val="0"/>
          <w:numId w:val="141"/>
        </w:numPr>
        <w:spacing w:after="14" w:line="268" w:lineRule="auto"/>
        <w:ind w:right="818" w:hanging="10"/>
        <w:jc w:val="left"/>
        <w:rPr>
          <w:sz w:val="24"/>
          <w:szCs w:val="24"/>
        </w:rPr>
      </w:pPr>
      <w:r w:rsidRPr="00427A2C">
        <w:rPr>
          <w:sz w:val="24"/>
          <w:szCs w:val="24"/>
        </w:rPr>
        <w:t xml:space="preserve">социально-бытовых условий (имеется оборудованное рабочее место учителя и ученика, учительская); </w:t>
      </w:r>
    </w:p>
    <w:p w:rsidR="00B64FEE" w:rsidRPr="00427A2C" w:rsidRDefault="00B64FEE" w:rsidP="00B64FEE">
      <w:pPr>
        <w:spacing w:after="14" w:line="268" w:lineRule="auto"/>
        <w:ind w:left="0" w:right="532" w:firstLine="0"/>
        <w:rPr>
          <w:sz w:val="24"/>
          <w:szCs w:val="24"/>
        </w:rPr>
      </w:pPr>
      <w:r w:rsidRPr="00427A2C">
        <w:rPr>
          <w:sz w:val="24"/>
          <w:szCs w:val="24"/>
        </w:rPr>
        <w:t xml:space="preserve">-пожарной и электробезопасности; </w:t>
      </w:r>
    </w:p>
    <w:p w:rsidR="00B64FEE" w:rsidRPr="00427A2C" w:rsidRDefault="00B64FEE" w:rsidP="00B64FEE">
      <w:pPr>
        <w:spacing w:after="14" w:line="268" w:lineRule="auto"/>
        <w:ind w:left="0" w:right="532" w:firstLine="0"/>
        <w:rPr>
          <w:sz w:val="24"/>
          <w:szCs w:val="24"/>
        </w:rPr>
      </w:pPr>
      <w:r w:rsidRPr="00427A2C">
        <w:rPr>
          <w:sz w:val="24"/>
          <w:szCs w:val="24"/>
        </w:rPr>
        <w:t xml:space="preserve">-требований охраны труда; </w:t>
      </w:r>
    </w:p>
    <w:p w:rsidR="00B64FEE" w:rsidRPr="00427A2C" w:rsidRDefault="00B64FEE" w:rsidP="00B64FEE">
      <w:pPr>
        <w:spacing w:after="14" w:line="268" w:lineRule="auto"/>
        <w:ind w:left="0" w:right="532" w:firstLine="0"/>
        <w:rPr>
          <w:sz w:val="24"/>
          <w:szCs w:val="24"/>
        </w:rPr>
      </w:pPr>
      <w:r w:rsidRPr="00427A2C">
        <w:rPr>
          <w:sz w:val="24"/>
          <w:szCs w:val="24"/>
        </w:rPr>
        <w:t xml:space="preserve">-своевременных сроков и необходимых объемов текущего и капитального ремонта. </w:t>
      </w:r>
    </w:p>
    <w:p w:rsidR="00B64FEE" w:rsidRPr="00427A2C" w:rsidRDefault="00B64FEE" w:rsidP="00B64FEE">
      <w:pPr>
        <w:spacing w:after="14" w:line="268" w:lineRule="auto"/>
        <w:ind w:left="0" w:right="532" w:firstLine="0"/>
        <w:rPr>
          <w:sz w:val="24"/>
          <w:szCs w:val="24"/>
        </w:rPr>
      </w:pPr>
      <w:r w:rsidRPr="00427A2C">
        <w:rPr>
          <w:sz w:val="24"/>
          <w:szCs w:val="24"/>
        </w:rPr>
        <w:t xml:space="preserve">В КШИ сформирована среда, которая способствует развитию кадет и их здоровьесбережению. </w:t>
      </w:r>
    </w:p>
    <w:p w:rsidR="002E1426" w:rsidRPr="002E1426" w:rsidRDefault="002E1426" w:rsidP="002E1426">
      <w:pPr>
        <w:spacing w:after="0" w:line="240" w:lineRule="auto"/>
        <w:ind w:left="0" w:firstLine="0"/>
        <w:rPr>
          <w:rFonts w:eastAsia="Calibri"/>
          <w:b/>
          <w:color w:val="auto"/>
          <w:sz w:val="24"/>
          <w:szCs w:val="24"/>
          <w:lang w:eastAsia="en-US"/>
        </w:rPr>
      </w:pPr>
      <w:r w:rsidRPr="002E1426">
        <w:rPr>
          <w:b/>
        </w:rPr>
        <w:t xml:space="preserve">  </w:t>
      </w:r>
      <w:r w:rsidRPr="002E1426">
        <w:rPr>
          <w:rFonts w:eastAsia="Calibri"/>
          <w:b/>
          <w:color w:val="auto"/>
          <w:sz w:val="24"/>
          <w:szCs w:val="24"/>
          <w:lang w:eastAsia="en-US"/>
        </w:rPr>
        <w:t xml:space="preserve">Материально-техническая база  </w:t>
      </w:r>
    </w:p>
    <w:p w:rsidR="002E1426" w:rsidRPr="002E1426" w:rsidRDefault="002E1426" w:rsidP="002E1426">
      <w:pPr>
        <w:spacing w:after="0" w:line="240" w:lineRule="auto"/>
        <w:ind w:left="0" w:firstLine="0"/>
        <w:rPr>
          <w:rFonts w:eastAsia="Calibri"/>
          <w:b/>
          <w:color w:val="auto"/>
          <w:sz w:val="24"/>
          <w:szCs w:val="24"/>
          <w:lang w:eastAsia="en-US"/>
        </w:rPr>
      </w:pPr>
      <w:r w:rsidRPr="002E1426">
        <w:rPr>
          <w:rFonts w:eastAsia="Calibri"/>
          <w:b/>
          <w:color w:val="auto"/>
          <w:sz w:val="24"/>
          <w:szCs w:val="24"/>
          <w:lang w:eastAsia="en-US"/>
        </w:rPr>
        <w:t xml:space="preserve"> </w:t>
      </w:r>
    </w:p>
    <w:p w:rsidR="002E1426" w:rsidRPr="002E1426" w:rsidRDefault="002E1426" w:rsidP="002E1426">
      <w:pPr>
        <w:spacing w:after="0" w:line="240" w:lineRule="auto"/>
        <w:ind w:left="0" w:firstLine="0"/>
        <w:rPr>
          <w:rFonts w:eastAsia="Calibri"/>
          <w:color w:val="auto"/>
          <w:sz w:val="24"/>
          <w:szCs w:val="24"/>
          <w:lang w:eastAsia="en-US"/>
        </w:rPr>
      </w:pPr>
      <w:r w:rsidRPr="002E1426">
        <w:rPr>
          <w:rFonts w:eastAsia="Calibri"/>
          <w:color w:val="auto"/>
          <w:szCs w:val="28"/>
          <w:lang w:eastAsia="en-US"/>
        </w:rPr>
        <w:t xml:space="preserve">       </w:t>
      </w:r>
      <w:r w:rsidRPr="002E1426">
        <w:rPr>
          <w:rFonts w:eastAsia="Calibri"/>
          <w:color w:val="auto"/>
          <w:sz w:val="24"/>
          <w:szCs w:val="24"/>
          <w:lang w:eastAsia="en-US"/>
        </w:rPr>
        <w:t xml:space="preserve">Одним из необходимых условий качественного обучения школьников является эффективное использование материально - технической базы школы и оснащение ее современным учебным оборудованием. Для организации учебно-воспитательного процесса имеются:  </w:t>
      </w:r>
    </w:p>
    <w:p w:rsidR="002E1426" w:rsidRPr="002E1426" w:rsidRDefault="002E1426" w:rsidP="002E1426">
      <w:pPr>
        <w:spacing w:after="0" w:line="240" w:lineRule="auto"/>
        <w:ind w:left="0" w:firstLine="0"/>
        <w:rPr>
          <w:rFonts w:eastAsia="Calibri"/>
          <w:color w:val="auto"/>
          <w:sz w:val="24"/>
          <w:szCs w:val="24"/>
          <w:lang w:eastAsia="en-US"/>
        </w:rPr>
      </w:pPr>
      <w:r w:rsidRPr="002E1426">
        <w:rPr>
          <w:rFonts w:eastAsia="Calibri"/>
          <w:color w:val="auto"/>
          <w:sz w:val="24"/>
          <w:szCs w:val="24"/>
          <w:lang w:eastAsia="en-US"/>
        </w:rPr>
        <w:t xml:space="preserve"> Здание типовое (школьный корпус), год постройки – 1957, спальный корпус- 1970г</w:t>
      </w:r>
    </w:p>
    <w:p w:rsidR="002E1426" w:rsidRPr="002E1426" w:rsidRDefault="002E1426" w:rsidP="002E1426">
      <w:pPr>
        <w:snapToGrid w:val="0"/>
        <w:spacing w:after="0" w:line="240" w:lineRule="auto"/>
        <w:ind w:left="0" w:firstLine="0"/>
        <w:rPr>
          <w:color w:val="auto"/>
          <w:sz w:val="24"/>
          <w:szCs w:val="24"/>
        </w:rPr>
      </w:pPr>
      <w:r w:rsidRPr="002E1426">
        <w:rPr>
          <w:color w:val="auto"/>
          <w:sz w:val="24"/>
          <w:szCs w:val="24"/>
        </w:rPr>
        <w:t>Приусадебный участок. Учебные кабинеты: количество -15, из них специализированные кабинеты -5.</w:t>
      </w:r>
    </w:p>
    <w:tbl>
      <w:tblPr>
        <w:tblpPr w:leftFromText="180" w:rightFromText="180" w:vertAnchor="text" w:horzAnchor="page" w:tblpX="1033" w:tblpY="229"/>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528"/>
        <w:gridCol w:w="1588"/>
        <w:gridCol w:w="4158"/>
      </w:tblGrid>
      <w:tr w:rsidR="002E1426" w:rsidRPr="002E1426" w:rsidTr="00DA4DD2">
        <w:trPr>
          <w:trHeight w:val="518"/>
        </w:trPr>
        <w:tc>
          <w:tcPr>
            <w:tcW w:w="2776" w:type="dxa"/>
            <w:vAlign w:val="center"/>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Наименование объекта</w:t>
            </w:r>
          </w:p>
        </w:tc>
        <w:tc>
          <w:tcPr>
            <w:tcW w:w="1528" w:type="dxa"/>
            <w:vAlign w:val="center"/>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Кол-во мест</w:t>
            </w:r>
          </w:p>
        </w:tc>
        <w:tc>
          <w:tcPr>
            <w:tcW w:w="1588" w:type="dxa"/>
            <w:vAlign w:val="center"/>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Площадь, кв.м.</w:t>
            </w:r>
          </w:p>
        </w:tc>
        <w:tc>
          <w:tcPr>
            <w:tcW w:w="4158" w:type="dxa"/>
            <w:vAlign w:val="center"/>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Количество единиц ценного</w:t>
            </w:r>
          </w:p>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оборудования</w:t>
            </w:r>
          </w:p>
        </w:tc>
      </w:tr>
      <w:tr w:rsidR="002E1426" w:rsidRPr="002E1426" w:rsidTr="00DA4DD2">
        <w:trPr>
          <w:trHeight w:val="518"/>
        </w:trPr>
        <w:tc>
          <w:tcPr>
            <w:tcW w:w="2776"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 xml:space="preserve">Столовая </w:t>
            </w:r>
          </w:p>
        </w:tc>
        <w:tc>
          <w:tcPr>
            <w:tcW w:w="152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170</w:t>
            </w:r>
          </w:p>
        </w:tc>
        <w:tc>
          <w:tcPr>
            <w:tcW w:w="158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200</w:t>
            </w:r>
          </w:p>
        </w:tc>
        <w:tc>
          <w:tcPr>
            <w:tcW w:w="415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10</w:t>
            </w:r>
          </w:p>
        </w:tc>
      </w:tr>
      <w:tr w:rsidR="002E1426" w:rsidRPr="002E1426" w:rsidTr="00DA4DD2">
        <w:trPr>
          <w:trHeight w:val="259"/>
        </w:trPr>
        <w:tc>
          <w:tcPr>
            <w:tcW w:w="2776"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Актовый зал</w:t>
            </w:r>
          </w:p>
        </w:tc>
        <w:tc>
          <w:tcPr>
            <w:tcW w:w="152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170</w:t>
            </w:r>
          </w:p>
        </w:tc>
        <w:tc>
          <w:tcPr>
            <w:tcW w:w="158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180</w:t>
            </w:r>
          </w:p>
        </w:tc>
        <w:tc>
          <w:tcPr>
            <w:tcW w:w="415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4</w:t>
            </w:r>
          </w:p>
        </w:tc>
      </w:tr>
      <w:tr w:rsidR="002E1426" w:rsidRPr="002E1426" w:rsidTr="00DA4DD2">
        <w:trPr>
          <w:trHeight w:val="259"/>
        </w:trPr>
        <w:tc>
          <w:tcPr>
            <w:tcW w:w="2776"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 xml:space="preserve">Библиотека </w:t>
            </w:r>
          </w:p>
        </w:tc>
        <w:tc>
          <w:tcPr>
            <w:tcW w:w="152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150</w:t>
            </w:r>
          </w:p>
        </w:tc>
        <w:tc>
          <w:tcPr>
            <w:tcW w:w="158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56</w:t>
            </w:r>
          </w:p>
        </w:tc>
        <w:tc>
          <w:tcPr>
            <w:tcW w:w="415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 рабочее место библиотекаря, книги</w:t>
            </w:r>
          </w:p>
        </w:tc>
      </w:tr>
      <w:tr w:rsidR="002E1426" w:rsidRPr="002E1426" w:rsidTr="00DA4DD2">
        <w:trPr>
          <w:trHeight w:val="259"/>
        </w:trPr>
        <w:tc>
          <w:tcPr>
            <w:tcW w:w="2776"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Спортивный зал большой</w:t>
            </w:r>
          </w:p>
        </w:tc>
        <w:tc>
          <w:tcPr>
            <w:tcW w:w="152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30</w:t>
            </w:r>
          </w:p>
        </w:tc>
        <w:tc>
          <w:tcPr>
            <w:tcW w:w="158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150</w:t>
            </w:r>
          </w:p>
        </w:tc>
        <w:tc>
          <w:tcPr>
            <w:tcW w:w="415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2</w:t>
            </w:r>
          </w:p>
        </w:tc>
      </w:tr>
      <w:tr w:rsidR="002E1426" w:rsidRPr="002E1426" w:rsidTr="00DA4DD2">
        <w:trPr>
          <w:trHeight w:val="259"/>
        </w:trPr>
        <w:tc>
          <w:tcPr>
            <w:tcW w:w="2776"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lastRenderedPageBreak/>
              <w:t>Мастерская</w:t>
            </w:r>
          </w:p>
        </w:tc>
        <w:tc>
          <w:tcPr>
            <w:tcW w:w="152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12</w:t>
            </w:r>
          </w:p>
        </w:tc>
        <w:tc>
          <w:tcPr>
            <w:tcW w:w="158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70</w:t>
            </w:r>
          </w:p>
        </w:tc>
        <w:tc>
          <w:tcPr>
            <w:tcW w:w="415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8</w:t>
            </w:r>
          </w:p>
        </w:tc>
      </w:tr>
      <w:tr w:rsidR="002E1426" w:rsidRPr="002E1426" w:rsidTr="00DA4DD2">
        <w:trPr>
          <w:trHeight w:val="288"/>
        </w:trPr>
        <w:tc>
          <w:tcPr>
            <w:tcW w:w="2776"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p>
        </w:tc>
        <w:tc>
          <w:tcPr>
            <w:tcW w:w="152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p>
        </w:tc>
        <w:tc>
          <w:tcPr>
            <w:tcW w:w="158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p>
        </w:tc>
        <w:tc>
          <w:tcPr>
            <w:tcW w:w="4158"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p>
        </w:tc>
      </w:tr>
    </w:tbl>
    <w:p w:rsidR="002E1426" w:rsidRPr="002E1426" w:rsidRDefault="002E1426" w:rsidP="002E1426">
      <w:pPr>
        <w:spacing w:after="200" w:line="276" w:lineRule="auto"/>
        <w:ind w:left="0" w:firstLine="0"/>
        <w:rPr>
          <w:rFonts w:eastAsia="Calibri"/>
          <w:b/>
          <w:color w:val="auto"/>
          <w:sz w:val="24"/>
          <w:szCs w:val="24"/>
          <w:lang w:eastAsia="en-US"/>
        </w:rPr>
      </w:pPr>
    </w:p>
    <w:p w:rsidR="002E1426" w:rsidRPr="002E1426" w:rsidRDefault="002E1426" w:rsidP="002E1426">
      <w:pPr>
        <w:spacing w:after="200" w:line="276" w:lineRule="auto"/>
        <w:ind w:left="0" w:firstLine="0"/>
        <w:rPr>
          <w:rFonts w:eastAsia="Calibri"/>
          <w:b/>
          <w:color w:val="auto"/>
          <w:sz w:val="24"/>
          <w:szCs w:val="24"/>
          <w:lang w:eastAsia="en-US"/>
        </w:rPr>
      </w:pPr>
      <w:r w:rsidRPr="002E1426">
        <w:rPr>
          <w:rFonts w:eastAsia="Calibri"/>
          <w:b/>
          <w:color w:val="auto"/>
          <w:sz w:val="24"/>
          <w:szCs w:val="24"/>
          <w:lang w:eastAsia="en-US"/>
        </w:rPr>
        <w:t xml:space="preserve">Медико-социальные условия пребывания участников образовательного процесса. </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5214"/>
      </w:tblGrid>
      <w:tr w:rsidR="002E1426" w:rsidRPr="002E1426" w:rsidTr="00DA4DD2">
        <w:trPr>
          <w:jc w:val="center"/>
        </w:trPr>
        <w:tc>
          <w:tcPr>
            <w:tcW w:w="5273" w:type="dxa"/>
          </w:tcPr>
          <w:p w:rsidR="002E1426" w:rsidRPr="002E1426" w:rsidRDefault="002E1426" w:rsidP="002E1426">
            <w:pPr>
              <w:tabs>
                <w:tab w:val="left" w:pos="7938"/>
              </w:tabs>
              <w:spacing w:after="0" w:line="240" w:lineRule="auto"/>
              <w:ind w:left="587" w:firstLine="0"/>
              <w:jc w:val="center"/>
              <w:rPr>
                <w:rFonts w:eastAsia="Calibri"/>
                <w:color w:val="auto"/>
                <w:sz w:val="24"/>
                <w:szCs w:val="24"/>
                <w:lang w:eastAsia="en-US"/>
              </w:rPr>
            </w:pPr>
            <w:r w:rsidRPr="002E1426">
              <w:rPr>
                <w:rFonts w:eastAsia="Calibri"/>
                <w:color w:val="auto"/>
                <w:sz w:val="24"/>
                <w:szCs w:val="24"/>
                <w:lang w:eastAsia="en-US"/>
              </w:rPr>
              <w:t xml:space="preserve">Наименование показателя </w:t>
            </w:r>
          </w:p>
        </w:tc>
        <w:tc>
          <w:tcPr>
            <w:tcW w:w="521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Фактическое значение</w:t>
            </w:r>
          </w:p>
        </w:tc>
      </w:tr>
      <w:tr w:rsidR="002E1426" w:rsidRPr="002E1426" w:rsidTr="00DA4DD2">
        <w:trPr>
          <w:jc w:val="center"/>
        </w:trPr>
        <w:tc>
          <w:tcPr>
            <w:tcW w:w="5273"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Наличие медицинского кабинета</w:t>
            </w:r>
          </w:p>
        </w:tc>
        <w:tc>
          <w:tcPr>
            <w:tcW w:w="521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имеется</w:t>
            </w:r>
          </w:p>
        </w:tc>
      </w:tr>
      <w:tr w:rsidR="002E1426" w:rsidRPr="002E1426" w:rsidTr="00DA4DD2">
        <w:trPr>
          <w:jc w:val="center"/>
        </w:trPr>
        <w:tc>
          <w:tcPr>
            <w:tcW w:w="5273"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Оснащенность (единицы ценного оборудовании)</w:t>
            </w:r>
          </w:p>
        </w:tc>
        <w:tc>
          <w:tcPr>
            <w:tcW w:w="521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4</w:t>
            </w:r>
          </w:p>
        </w:tc>
      </w:tr>
    </w:tbl>
    <w:p w:rsidR="002E1426" w:rsidRPr="002E1426" w:rsidRDefault="002E1426" w:rsidP="002E1426">
      <w:pPr>
        <w:spacing w:after="0" w:line="240" w:lineRule="auto"/>
        <w:ind w:left="0" w:firstLine="0"/>
        <w:rPr>
          <w:rFonts w:eastAsia="Calibri"/>
          <w:b/>
          <w:spacing w:val="-2"/>
          <w:szCs w:val="28"/>
          <w:lang w:eastAsia="en-US"/>
        </w:rPr>
      </w:pPr>
    </w:p>
    <w:p w:rsidR="002E1426" w:rsidRPr="002E1426" w:rsidRDefault="002E1426" w:rsidP="002E1426">
      <w:pPr>
        <w:spacing w:after="0" w:line="240" w:lineRule="auto"/>
        <w:ind w:left="0" w:firstLine="0"/>
        <w:rPr>
          <w:rFonts w:eastAsia="Calibri"/>
          <w:b/>
          <w:spacing w:val="-2"/>
          <w:sz w:val="24"/>
          <w:szCs w:val="24"/>
          <w:lang w:eastAsia="en-US"/>
        </w:rPr>
      </w:pPr>
      <w:r w:rsidRPr="002E1426">
        <w:rPr>
          <w:rFonts w:eastAsia="Calibri"/>
          <w:b/>
          <w:spacing w:val="-2"/>
          <w:szCs w:val="28"/>
          <w:lang w:eastAsia="en-US"/>
        </w:rPr>
        <w:t xml:space="preserve"> </w:t>
      </w:r>
      <w:r w:rsidRPr="002E1426">
        <w:rPr>
          <w:rFonts w:eastAsia="Calibri"/>
          <w:b/>
          <w:spacing w:val="-2"/>
          <w:sz w:val="24"/>
          <w:szCs w:val="24"/>
          <w:lang w:eastAsia="en-US"/>
        </w:rPr>
        <w:t>Горячее питание. В КШИ №2 им.Х.С.Депуева дети находятся круглосуточно,</w:t>
      </w:r>
    </w:p>
    <w:p w:rsidR="002E1426" w:rsidRPr="002E1426" w:rsidRDefault="002E1426" w:rsidP="002E1426">
      <w:pPr>
        <w:spacing w:after="0" w:line="240" w:lineRule="auto"/>
        <w:ind w:left="0" w:firstLine="0"/>
        <w:rPr>
          <w:rFonts w:eastAsia="Calibri"/>
          <w:b/>
          <w:color w:val="auto"/>
          <w:spacing w:val="-2"/>
          <w:sz w:val="24"/>
          <w:szCs w:val="24"/>
          <w:lang w:eastAsia="en-US"/>
        </w:rPr>
      </w:pPr>
      <w:r w:rsidRPr="002E1426">
        <w:rPr>
          <w:rFonts w:eastAsia="Calibri"/>
          <w:b/>
          <w:spacing w:val="-2"/>
          <w:sz w:val="24"/>
          <w:szCs w:val="24"/>
          <w:lang w:eastAsia="en-US"/>
        </w:rPr>
        <w:t xml:space="preserve"> 5-ти разовое сбалансированное питание, соответствующее требованиям СанПин</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4"/>
        <w:gridCol w:w="4030"/>
      </w:tblGrid>
      <w:tr w:rsidR="002E1426" w:rsidRPr="002E1426" w:rsidTr="00DA4DD2">
        <w:trPr>
          <w:jc w:val="center"/>
        </w:trPr>
        <w:tc>
          <w:tcPr>
            <w:tcW w:w="6284"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 xml:space="preserve">Наименование показателя </w:t>
            </w:r>
          </w:p>
        </w:tc>
        <w:tc>
          <w:tcPr>
            <w:tcW w:w="4030"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Фактическое значение</w:t>
            </w:r>
          </w:p>
        </w:tc>
      </w:tr>
      <w:tr w:rsidR="002E1426" w:rsidRPr="002E1426" w:rsidTr="00DA4DD2">
        <w:trPr>
          <w:jc w:val="center"/>
        </w:trPr>
        <w:tc>
          <w:tcPr>
            <w:tcW w:w="628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 xml:space="preserve">Наличие в образовательном учреждении подключения к сети  </w:t>
            </w:r>
            <w:r w:rsidRPr="002E1426">
              <w:rPr>
                <w:rFonts w:eastAsia="Calibri"/>
                <w:color w:val="auto"/>
                <w:sz w:val="24"/>
                <w:szCs w:val="24"/>
                <w:lang w:val="en-US" w:eastAsia="en-US"/>
              </w:rPr>
              <w:t>Internet</w:t>
            </w:r>
            <w:r w:rsidRPr="002E1426">
              <w:rPr>
                <w:rFonts w:eastAsia="Calibri"/>
                <w:color w:val="auto"/>
                <w:sz w:val="24"/>
                <w:szCs w:val="24"/>
                <w:lang w:eastAsia="en-US"/>
              </w:rPr>
              <w:t>, Кбит/сек</w:t>
            </w:r>
          </w:p>
        </w:tc>
        <w:tc>
          <w:tcPr>
            <w:tcW w:w="4030"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128</w:t>
            </w:r>
          </w:p>
        </w:tc>
      </w:tr>
      <w:tr w:rsidR="002E1426" w:rsidRPr="002E1426" w:rsidTr="00DA4DD2">
        <w:trPr>
          <w:jc w:val="center"/>
        </w:trPr>
        <w:tc>
          <w:tcPr>
            <w:tcW w:w="628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 xml:space="preserve">Количество </w:t>
            </w:r>
            <w:r w:rsidRPr="002E1426">
              <w:rPr>
                <w:rFonts w:eastAsia="Calibri"/>
                <w:color w:val="auto"/>
                <w:sz w:val="24"/>
                <w:szCs w:val="24"/>
                <w:lang w:val="en-US" w:eastAsia="en-US"/>
              </w:rPr>
              <w:t>Internet</w:t>
            </w:r>
            <w:r w:rsidRPr="002E1426">
              <w:rPr>
                <w:rFonts w:eastAsia="Calibri"/>
                <w:color w:val="auto"/>
                <w:sz w:val="24"/>
                <w:szCs w:val="24"/>
                <w:lang w:eastAsia="en-US"/>
              </w:rPr>
              <w:t>-серверов</w:t>
            </w:r>
          </w:p>
        </w:tc>
        <w:tc>
          <w:tcPr>
            <w:tcW w:w="4030"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w:t>
            </w:r>
          </w:p>
        </w:tc>
      </w:tr>
      <w:tr w:rsidR="002E1426" w:rsidRPr="002E1426" w:rsidTr="00DA4DD2">
        <w:trPr>
          <w:jc w:val="center"/>
        </w:trPr>
        <w:tc>
          <w:tcPr>
            <w:tcW w:w="628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Наличие локальных сетей в ОУ</w:t>
            </w:r>
          </w:p>
        </w:tc>
        <w:tc>
          <w:tcPr>
            <w:tcW w:w="4030"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имеется в наличии</w:t>
            </w:r>
          </w:p>
        </w:tc>
      </w:tr>
      <w:tr w:rsidR="002E1426" w:rsidRPr="002E1426" w:rsidTr="00DA4DD2">
        <w:trPr>
          <w:jc w:val="center"/>
        </w:trPr>
        <w:tc>
          <w:tcPr>
            <w:tcW w:w="628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 xml:space="preserve">Количество терминалов, с доступом к сети </w:t>
            </w:r>
            <w:r w:rsidRPr="002E1426">
              <w:rPr>
                <w:rFonts w:eastAsia="Calibri"/>
                <w:color w:val="auto"/>
                <w:sz w:val="24"/>
                <w:szCs w:val="24"/>
                <w:lang w:val="en-US" w:eastAsia="en-US"/>
              </w:rPr>
              <w:t>Internet</w:t>
            </w:r>
            <w:r w:rsidRPr="002E1426">
              <w:rPr>
                <w:rFonts w:eastAsia="Calibri"/>
                <w:color w:val="auto"/>
                <w:sz w:val="24"/>
                <w:szCs w:val="24"/>
                <w:lang w:eastAsia="en-US"/>
              </w:rPr>
              <w:t>-</w:t>
            </w:r>
          </w:p>
        </w:tc>
        <w:tc>
          <w:tcPr>
            <w:tcW w:w="4030"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12</w:t>
            </w:r>
          </w:p>
        </w:tc>
      </w:tr>
      <w:tr w:rsidR="002E1426" w:rsidRPr="002E1426" w:rsidTr="00DA4DD2">
        <w:trPr>
          <w:jc w:val="center"/>
        </w:trPr>
        <w:tc>
          <w:tcPr>
            <w:tcW w:w="628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Количество единиц вычислительной техники (компьютеров)</w:t>
            </w:r>
          </w:p>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-всего</w:t>
            </w:r>
          </w:p>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 персональные компьютеры</w:t>
            </w:r>
          </w:p>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-ноутбуки</w:t>
            </w:r>
          </w:p>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-из них используются в образовательном процессе</w:t>
            </w:r>
          </w:p>
        </w:tc>
        <w:tc>
          <w:tcPr>
            <w:tcW w:w="4030"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p>
          <w:p w:rsidR="002E1426" w:rsidRPr="002E1426" w:rsidRDefault="002E1426" w:rsidP="002E1426">
            <w:pPr>
              <w:spacing w:after="0" w:line="240" w:lineRule="auto"/>
              <w:ind w:left="0" w:firstLine="0"/>
              <w:jc w:val="left"/>
              <w:rPr>
                <w:rFonts w:eastAsia="Calibri"/>
                <w:color w:val="auto"/>
                <w:sz w:val="24"/>
                <w:szCs w:val="24"/>
                <w:lang w:eastAsia="en-US"/>
              </w:rPr>
            </w:pPr>
          </w:p>
          <w:p w:rsidR="002E1426" w:rsidRPr="002E1426" w:rsidRDefault="002E1426" w:rsidP="002E1426">
            <w:pPr>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71</w:t>
            </w:r>
          </w:p>
          <w:p w:rsidR="002E1426" w:rsidRPr="002E1426" w:rsidRDefault="002E1426" w:rsidP="002E1426">
            <w:pPr>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27</w:t>
            </w:r>
          </w:p>
          <w:p w:rsidR="002E1426" w:rsidRPr="002E1426" w:rsidRDefault="002E1426" w:rsidP="002E1426">
            <w:pPr>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44</w:t>
            </w:r>
          </w:p>
          <w:p w:rsidR="002E1426" w:rsidRPr="002E1426" w:rsidRDefault="002E1426" w:rsidP="002E1426">
            <w:pPr>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57</w:t>
            </w:r>
          </w:p>
        </w:tc>
      </w:tr>
      <w:tr w:rsidR="002E1426" w:rsidRPr="002E1426" w:rsidTr="00DA4DD2">
        <w:trPr>
          <w:jc w:val="center"/>
        </w:trPr>
        <w:tc>
          <w:tcPr>
            <w:tcW w:w="628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Количество классов, оборудованных мулитимедиапроекторами</w:t>
            </w:r>
          </w:p>
        </w:tc>
        <w:tc>
          <w:tcPr>
            <w:tcW w:w="4030"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10</w:t>
            </w:r>
          </w:p>
        </w:tc>
      </w:tr>
      <w:tr w:rsidR="002E1426" w:rsidRPr="002E1426" w:rsidTr="00DA4DD2">
        <w:trPr>
          <w:jc w:val="center"/>
        </w:trPr>
        <w:tc>
          <w:tcPr>
            <w:tcW w:w="6284" w:type="dxa"/>
          </w:tcPr>
          <w:p w:rsidR="002E1426" w:rsidRPr="002E1426" w:rsidRDefault="002E1426" w:rsidP="002E1426">
            <w:pPr>
              <w:tabs>
                <w:tab w:val="left" w:pos="7938"/>
              </w:tabs>
              <w:spacing w:after="0" w:line="240" w:lineRule="auto"/>
              <w:ind w:left="0" w:firstLine="0"/>
              <w:jc w:val="left"/>
              <w:rPr>
                <w:rFonts w:eastAsia="Calibri"/>
                <w:color w:val="auto"/>
                <w:sz w:val="24"/>
                <w:szCs w:val="24"/>
                <w:lang w:eastAsia="en-US"/>
              </w:rPr>
            </w:pPr>
            <w:r w:rsidRPr="002E1426">
              <w:rPr>
                <w:rFonts w:eastAsia="Calibri"/>
                <w:color w:val="auto"/>
                <w:sz w:val="24"/>
                <w:szCs w:val="24"/>
                <w:lang w:eastAsia="en-US"/>
              </w:rPr>
              <w:t>Количество интерактивных  комплектов с мобильными классами</w:t>
            </w:r>
          </w:p>
        </w:tc>
        <w:tc>
          <w:tcPr>
            <w:tcW w:w="4030" w:type="dxa"/>
          </w:tcPr>
          <w:p w:rsidR="002E1426" w:rsidRPr="002E1426" w:rsidRDefault="002E1426" w:rsidP="002E1426">
            <w:pPr>
              <w:tabs>
                <w:tab w:val="left" w:pos="7938"/>
              </w:tabs>
              <w:spacing w:after="0" w:line="240" w:lineRule="auto"/>
              <w:ind w:left="0" w:firstLine="0"/>
              <w:jc w:val="center"/>
              <w:rPr>
                <w:rFonts w:eastAsia="Calibri"/>
                <w:color w:val="auto"/>
                <w:sz w:val="24"/>
                <w:szCs w:val="24"/>
                <w:lang w:eastAsia="en-US"/>
              </w:rPr>
            </w:pPr>
            <w:r w:rsidRPr="002E1426">
              <w:rPr>
                <w:rFonts w:eastAsia="Calibri"/>
                <w:color w:val="auto"/>
                <w:sz w:val="24"/>
                <w:szCs w:val="24"/>
                <w:lang w:eastAsia="en-US"/>
              </w:rPr>
              <w:t>5</w:t>
            </w:r>
          </w:p>
        </w:tc>
      </w:tr>
    </w:tbl>
    <w:p w:rsidR="002E1426" w:rsidRPr="002E1426" w:rsidRDefault="002E1426" w:rsidP="002E1426">
      <w:pPr>
        <w:shd w:val="clear" w:color="auto" w:fill="F5F5F5"/>
        <w:spacing w:after="0" w:line="240" w:lineRule="auto"/>
        <w:ind w:left="0" w:firstLine="0"/>
        <w:jc w:val="left"/>
        <w:rPr>
          <w:szCs w:val="28"/>
        </w:rPr>
      </w:pPr>
    </w:p>
    <w:p w:rsidR="002E1426" w:rsidRPr="002E1426" w:rsidRDefault="002E1426" w:rsidP="002E1426">
      <w:pPr>
        <w:spacing w:after="5" w:line="270" w:lineRule="auto"/>
        <w:ind w:left="0" w:right="721" w:firstLine="0"/>
        <w:jc w:val="left"/>
      </w:pPr>
    </w:p>
    <w:tbl>
      <w:tblPr>
        <w:tblStyle w:val="-51"/>
        <w:tblW w:w="10206" w:type="dxa"/>
        <w:tblInd w:w="250" w:type="dxa"/>
        <w:tblLayout w:type="fixed"/>
        <w:tblLook w:val="04A0" w:firstRow="1" w:lastRow="0" w:firstColumn="1" w:lastColumn="0" w:noHBand="0" w:noVBand="1"/>
      </w:tblPr>
      <w:tblGrid>
        <w:gridCol w:w="8081"/>
        <w:gridCol w:w="2125"/>
      </w:tblGrid>
      <w:tr w:rsidR="002E1426" w:rsidRPr="002E1426" w:rsidTr="00DA4DD2">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081" w:type="dxa"/>
          </w:tcPr>
          <w:p w:rsidR="002E1426" w:rsidRPr="002E1426" w:rsidRDefault="002E1426" w:rsidP="002E1426">
            <w:pPr>
              <w:spacing w:after="0" w:line="271" w:lineRule="exact"/>
              <w:ind w:left="0" w:firstLine="0"/>
              <w:jc w:val="left"/>
              <w:rPr>
                <w:color w:val="auto"/>
                <w:sz w:val="20"/>
                <w:szCs w:val="20"/>
              </w:rPr>
            </w:pPr>
            <w:r w:rsidRPr="002E1426">
              <w:rPr>
                <w:color w:val="auto"/>
                <w:sz w:val="24"/>
                <w:szCs w:val="24"/>
              </w:rPr>
              <w:t>Другие показатели</w:t>
            </w:r>
          </w:p>
        </w:tc>
        <w:tc>
          <w:tcPr>
            <w:tcW w:w="2125" w:type="dxa"/>
          </w:tcPr>
          <w:p w:rsidR="002E1426" w:rsidRPr="002E1426" w:rsidRDefault="002E1426" w:rsidP="002E1426">
            <w:pPr>
              <w:spacing w:after="0" w:line="271" w:lineRule="exact"/>
              <w:ind w:left="0" w:firstLine="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2E1426">
              <w:rPr>
                <w:i/>
                <w:iCs/>
                <w:color w:val="auto"/>
                <w:sz w:val="24"/>
                <w:szCs w:val="24"/>
              </w:rPr>
              <w:t>Показатели школы</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Количество учащихся на 1 компьютер, применяемый в учебном</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E1426">
              <w:rPr>
                <w:color w:val="auto"/>
                <w:w w:val="99"/>
                <w:sz w:val="24"/>
                <w:szCs w:val="24"/>
              </w:rPr>
              <w:t>7</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40" w:lineRule="auto"/>
              <w:ind w:left="0" w:firstLine="0"/>
              <w:jc w:val="left"/>
              <w:rPr>
                <w:color w:val="auto"/>
                <w:sz w:val="20"/>
                <w:szCs w:val="20"/>
              </w:rPr>
            </w:pPr>
            <w:r w:rsidRPr="002E1426">
              <w:rPr>
                <w:color w:val="auto"/>
                <w:sz w:val="24"/>
                <w:szCs w:val="24"/>
              </w:rPr>
              <w:t>процессе</w:t>
            </w:r>
          </w:p>
        </w:tc>
        <w:tc>
          <w:tcPr>
            <w:tcW w:w="2125" w:type="dxa"/>
            <w:shd w:val="clear" w:color="auto" w:fill="auto"/>
          </w:tcPr>
          <w:p w:rsidR="002E1426" w:rsidRPr="002E1426" w:rsidRDefault="002E1426" w:rsidP="002E1426">
            <w:pPr>
              <w:spacing w:after="0" w:line="240" w:lineRule="auto"/>
              <w:ind w:left="0" w:firstLine="0"/>
              <w:jc w:val="left"/>
              <w:cnfStyle w:val="000000010000" w:firstRow="0" w:lastRow="0" w:firstColumn="0" w:lastColumn="0" w:oddVBand="0" w:evenVBand="0" w:oddHBand="0" w:evenHBand="1" w:firstRowFirstColumn="0" w:firstRowLastColumn="0" w:lastRowFirstColumn="0" w:lastRowLastColumn="0"/>
              <w:rPr>
                <w:color w:val="auto"/>
                <w:sz w:val="24"/>
                <w:szCs w:val="24"/>
              </w:rPr>
            </w:pP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Наличие библиотеки/информационно-библиотечного центра (указать)</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E1426">
              <w:rPr>
                <w:color w:val="auto"/>
                <w:sz w:val="24"/>
                <w:szCs w:val="24"/>
              </w:rPr>
              <w:t>Да</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Наличие медиатеки (есть/нет)</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0"/>
                <w:szCs w:val="20"/>
              </w:rPr>
            </w:pPr>
            <w:r w:rsidRPr="002E1426">
              <w:rPr>
                <w:color w:val="auto"/>
                <w:sz w:val="24"/>
                <w:szCs w:val="24"/>
              </w:rPr>
              <w:t>Да</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Возможность пользования сетью Интернет учащимися (да/ нет)</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E1426">
              <w:rPr>
                <w:color w:val="auto"/>
                <w:sz w:val="24"/>
                <w:szCs w:val="24"/>
              </w:rPr>
              <w:t>Да</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Кол-во компьютеров, применяемых в управлении</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0"/>
                <w:szCs w:val="20"/>
              </w:rPr>
            </w:pPr>
            <w:r w:rsidRPr="002E1426">
              <w:rPr>
                <w:color w:val="auto"/>
                <w:w w:val="99"/>
                <w:sz w:val="24"/>
                <w:szCs w:val="24"/>
              </w:rPr>
              <w:t>14</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Возможность пользования сетью Интернет педагогами (да/нет)</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E1426">
              <w:rPr>
                <w:color w:val="auto"/>
                <w:sz w:val="24"/>
                <w:szCs w:val="24"/>
              </w:rPr>
              <w:t>Да</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Наличие сайта (да/ нет)</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0"/>
                <w:szCs w:val="20"/>
              </w:rPr>
            </w:pPr>
            <w:r w:rsidRPr="002E1426">
              <w:rPr>
                <w:color w:val="auto"/>
                <w:sz w:val="24"/>
                <w:szCs w:val="24"/>
              </w:rPr>
              <w:t>Да</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Создание условий для обеспечения учащихся питанием (да/нет)</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E1426">
              <w:rPr>
                <w:color w:val="auto"/>
                <w:sz w:val="24"/>
                <w:szCs w:val="24"/>
              </w:rPr>
              <w:t>Да</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Обеспеченность учащихся медицинским обслуживанием (да/ нет)</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0"/>
                <w:szCs w:val="20"/>
              </w:rPr>
            </w:pPr>
            <w:r w:rsidRPr="002E1426">
              <w:rPr>
                <w:color w:val="auto"/>
                <w:sz w:val="24"/>
                <w:szCs w:val="24"/>
              </w:rPr>
              <w:t>Да</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40" w:lineRule="auto"/>
              <w:ind w:left="0" w:firstLine="0"/>
              <w:jc w:val="left"/>
              <w:rPr>
                <w:color w:val="auto"/>
                <w:sz w:val="20"/>
                <w:szCs w:val="20"/>
              </w:rPr>
            </w:pPr>
            <w:r w:rsidRPr="002E1426">
              <w:rPr>
                <w:i/>
                <w:iCs/>
                <w:color w:val="auto"/>
                <w:sz w:val="24"/>
                <w:szCs w:val="24"/>
              </w:rPr>
              <w:t>Наличие оснащенных специализированных кабинетов</w:t>
            </w:r>
          </w:p>
        </w:tc>
        <w:tc>
          <w:tcPr>
            <w:tcW w:w="2125" w:type="dxa"/>
            <w:shd w:val="clear" w:color="auto" w:fill="auto"/>
          </w:tcPr>
          <w:p w:rsidR="002E1426" w:rsidRPr="002E1426" w:rsidRDefault="002E1426" w:rsidP="002E1426">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3" w:lineRule="exact"/>
              <w:ind w:left="0" w:firstLine="0"/>
              <w:jc w:val="left"/>
              <w:rPr>
                <w:color w:val="auto"/>
                <w:sz w:val="20"/>
                <w:szCs w:val="20"/>
              </w:rPr>
            </w:pPr>
            <w:r w:rsidRPr="002E1426">
              <w:rPr>
                <w:color w:val="auto"/>
                <w:sz w:val="24"/>
                <w:szCs w:val="24"/>
              </w:rPr>
              <w:t>Кабинет физики</w:t>
            </w:r>
          </w:p>
        </w:tc>
        <w:tc>
          <w:tcPr>
            <w:tcW w:w="2125" w:type="dxa"/>
            <w:shd w:val="clear" w:color="auto" w:fill="auto"/>
          </w:tcPr>
          <w:p w:rsidR="002E1426" w:rsidRPr="002E1426" w:rsidRDefault="002E1426" w:rsidP="002E1426">
            <w:pPr>
              <w:spacing w:after="0" w:line="263"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 xml:space="preserve">Кабинет химии </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Кабинет биологии</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Кабинет информатики</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Кабинет русского языка и литературы</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Кабинет истории</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lastRenderedPageBreak/>
              <w:t>Кабинет географии</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Кабинет ОБЖ</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Кабинет технологии</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0"/>
                <w:szCs w:val="20"/>
              </w:rPr>
            </w:pPr>
            <w:r w:rsidRPr="002E1426">
              <w:rPr>
                <w:color w:val="auto"/>
                <w:sz w:val="24"/>
                <w:szCs w:val="24"/>
              </w:rPr>
              <w:t>Спортивный зал</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4"/>
                <w:szCs w:val="24"/>
              </w:rPr>
            </w:pPr>
            <w:r w:rsidRPr="002E1426">
              <w:rPr>
                <w:color w:val="auto"/>
                <w:sz w:val="24"/>
                <w:szCs w:val="24"/>
              </w:rPr>
              <w:t>Читальный зал</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4"/>
                <w:szCs w:val="24"/>
              </w:rPr>
            </w:pPr>
            <w:r w:rsidRPr="002E1426">
              <w:rPr>
                <w:color w:val="auto"/>
                <w:sz w:val="24"/>
                <w:szCs w:val="24"/>
              </w:rPr>
              <w:t>Кабинет иностранного языка</w:t>
            </w: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4"/>
                <w:szCs w:val="24"/>
              </w:rPr>
            </w:pPr>
            <w:r w:rsidRPr="002E1426">
              <w:rPr>
                <w:color w:val="auto"/>
                <w:sz w:val="24"/>
                <w:szCs w:val="24"/>
              </w:rPr>
              <w:t>Актовый зал</w:t>
            </w:r>
          </w:p>
        </w:tc>
        <w:tc>
          <w:tcPr>
            <w:tcW w:w="2125" w:type="dxa"/>
            <w:shd w:val="clear" w:color="auto" w:fill="auto"/>
          </w:tcPr>
          <w:p w:rsidR="002E1426" w:rsidRPr="002E1426" w:rsidRDefault="002E1426" w:rsidP="002E1426">
            <w:pPr>
              <w:spacing w:after="0" w:line="264" w:lineRule="exact"/>
              <w:ind w:left="0" w:firstLine="0"/>
              <w:jc w:val="center"/>
              <w:cnfStyle w:val="000000010000" w:firstRow="0" w:lastRow="0" w:firstColumn="0" w:lastColumn="0" w:oddVBand="0" w:evenVBand="0" w:oddHBand="0" w:evenHBand="1" w:firstRowFirstColumn="0" w:firstRowLastColumn="0" w:lastRowFirstColumn="0" w:lastRowLastColumn="0"/>
              <w:rPr>
                <w:color w:val="auto"/>
                <w:sz w:val="24"/>
                <w:szCs w:val="24"/>
              </w:rPr>
            </w:pPr>
            <w:r w:rsidRPr="002E1426">
              <w:rPr>
                <w:color w:val="auto"/>
                <w:sz w:val="24"/>
                <w:szCs w:val="24"/>
              </w:rPr>
              <w:t>1</w:t>
            </w:r>
          </w:p>
        </w:tc>
      </w:tr>
      <w:tr w:rsidR="002E1426" w:rsidRPr="002E1426" w:rsidTr="00DA4DD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081" w:type="dxa"/>
            <w:shd w:val="clear" w:color="auto" w:fill="auto"/>
          </w:tcPr>
          <w:p w:rsidR="002E1426" w:rsidRPr="002E1426" w:rsidRDefault="002E1426" w:rsidP="002E1426">
            <w:pPr>
              <w:spacing w:after="0" w:line="264" w:lineRule="exact"/>
              <w:ind w:left="0" w:firstLine="0"/>
              <w:jc w:val="left"/>
              <w:rPr>
                <w:color w:val="auto"/>
                <w:sz w:val="24"/>
                <w:szCs w:val="24"/>
              </w:rPr>
            </w:pPr>
          </w:p>
        </w:tc>
        <w:tc>
          <w:tcPr>
            <w:tcW w:w="2125" w:type="dxa"/>
            <w:shd w:val="clear" w:color="auto" w:fill="auto"/>
          </w:tcPr>
          <w:p w:rsidR="002E1426" w:rsidRPr="002E1426" w:rsidRDefault="002E1426" w:rsidP="002E1426">
            <w:pPr>
              <w:spacing w:after="0" w:line="264" w:lineRule="exact"/>
              <w:ind w:left="0"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bl>
    <w:p w:rsidR="002E1426" w:rsidRPr="002E1426" w:rsidRDefault="002E1426" w:rsidP="002E1426">
      <w:pPr>
        <w:spacing w:after="5" w:line="270" w:lineRule="auto"/>
        <w:ind w:left="0" w:right="721" w:firstLine="0"/>
        <w:jc w:val="left"/>
      </w:pPr>
    </w:p>
    <w:p w:rsidR="002E1426" w:rsidRPr="002E1426" w:rsidRDefault="002E1426" w:rsidP="002E1426">
      <w:pPr>
        <w:spacing w:after="5" w:line="271" w:lineRule="auto"/>
        <w:ind w:left="0" w:firstLine="0"/>
        <w:jc w:val="left"/>
        <w:rPr>
          <w:sz w:val="24"/>
          <w:szCs w:val="24"/>
        </w:rPr>
      </w:pPr>
      <w:r w:rsidRPr="002E1426">
        <w:rPr>
          <w:b/>
          <w:sz w:val="24"/>
          <w:szCs w:val="24"/>
        </w:rPr>
        <w:t xml:space="preserve">3.3.5. Информационно-методические условия реализации </w:t>
      </w:r>
      <w:r>
        <w:rPr>
          <w:b/>
          <w:sz w:val="24"/>
          <w:szCs w:val="24"/>
        </w:rPr>
        <w:t>СОО.</w:t>
      </w:r>
    </w:p>
    <w:p w:rsidR="002E1426" w:rsidRPr="002E1426" w:rsidRDefault="002E1426" w:rsidP="002E1426">
      <w:pPr>
        <w:spacing w:after="15" w:line="268" w:lineRule="auto"/>
        <w:ind w:left="0" w:right="363" w:firstLine="0"/>
        <w:rPr>
          <w:sz w:val="24"/>
          <w:szCs w:val="24"/>
        </w:rPr>
      </w:pPr>
      <w:r w:rsidRPr="002E1426">
        <w:rPr>
          <w:sz w:val="24"/>
          <w:szCs w:val="24"/>
        </w:rPr>
        <w:t xml:space="preserve">Образовательная среда основной школы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создаёт условия для развития информационной компетентности всех участников процесса. </w:t>
      </w:r>
    </w:p>
    <w:p w:rsidR="002E1426" w:rsidRPr="002E1426" w:rsidRDefault="002E1426" w:rsidP="002E1426">
      <w:pPr>
        <w:spacing w:after="38" w:line="268" w:lineRule="auto"/>
        <w:ind w:left="0" w:right="358" w:firstLine="0"/>
        <w:rPr>
          <w:sz w:val="24"/>
          <w:szCs w:val="24"/>
        </w:rPr>
      </w:pPr>
      <w:r w:rsidRPr="002E1426">
        <w:rPr>
          <w:sz w:val="24"/>
          <w:szCs w:val="24"/>
        </w:rPr>
        <w:t xml:space="preserve">Информация, предназначенная для сопровождения учебновоспитательного процесса в классах основного общего образования, в частности в 9 классе, сосредоточена в трёх основных виртуальных отделах: </w:t>
      </w:r>
    </w:p>
    <w:p w:rsidR="002E1426" w:rsidRPr="002E1426" w:rsidRDefault="002E1426" w:rsidP="002E1426">
      <w:pPr>
        <w:numPr>
          <w:ilvl w:val="0"/>
          <w:numId w:val="149"/>
        </w:numPr>
        <w:spacing w:after="15" w:line="268" w:lineRule="auto"/>
        <w:ind w:left="0" w:right="14" w:firstLine="0"/>
        <w:jc w:val="left"/>
        <w:rPr>
          <w:sz w:val="24"/>
          <w:szCs w:val="24"/>
        </w:rPr>
      </w:pPr>
      <w:r w:rsidRPr="002E1426">
        <w:rPr>
          <w:i/>
          <w:sz w:val="24"/>
          <w:szCs w:val="24"/>
        </w:rPr>
        <w:t xml:space="preserve">Электронный журнал. </w:t>
      </w:r>
      <w:r w:rsidRPr="002E1426">
        <w:rPr>
          <w:sz w:val="24"/>
          <w:szCs w:val="24"/>
        </w:rPr>
        <w:t xml:space="preserve">Благодаря программному комплексу АИС«Образование», он доступен через интернет всем участникам образовательных отношений, таким образом, обладает большими коммуникативными возможностями в налаживании эффективной работы по схеме учитель-ученик-родитель. Электронный журнал также выступает как эффективное средство мониторинга формирования результатов обучающихся и дистанционного обучения детей. </w:t>
      </w:r>
    </w:p>
    <w:p w:rsidR="002E1426" w:rsidRPr="002E1426" w:rsidRDefault="002E1426" w:rsidP="002E1426">
      <w:pPr>
        <w:numPr>
          <w:ilvl w:val="0"/>
          <w:numId w:val="149"/>
        </w:numPr>
        <w:spacing w:after="14" w:line="269" w:lineRule="auto"/>
        <w:ind w:left="0" w:right="14" w:firstLine="0"/>
        <w:jc w:val="left"/>
        <w:rPr>
          <w:sz w:val="24"/>
          <w:szCs w:val="24"/>
        </w:rPr>
      </w:pPr>
      <w:r w:rsidRPr="002E1426">
        <w:rPr>
          <w:i/>
          <w:sz w:val="24"/>
          <w:szCs w:val="24"/>
        </w:rPr>
        <w:t xml:space="preserve">Сайт </w:t>
      </w:r>
      <w:r w:rsidRPr="002E1426">
        <w:rPr>
          <w:i/>
          <w:sz w:val="24"/>
          <w:szCs w:val="24"/>
        </w:rPr>
        <w:tab/>
        <w:t xml:space="preserve">кадетской </w:t>
      </w:r>
      <w:r w:rsidRPr="002E1426">
        <w:rPr>
          <w:i/>
          <w:sz w:val="24"/>
          <w:szCs w:val="24"/>
        </w:rPr>
        <w:tab/>
        <w:t xml:space="preserve">школы-интернат </w:t>
      </w:r>
      <w:r w:rsidRPr="002E1426">
        <w:rPr>
          <w:i/>
          <w:sz w:val="24"/>
          <w:szCs w:val="24"/>
        </w:rPr>
        <w:tab/>
      </w:r>
      <w:r w:rsidRPr="002E1426">
        <w:rPr>
          <w:sz w:val="24"/>
          <w:szCs w:val="24"/>
        </w:rPr>
        <w:t xml:space="preserve">постоянно </w:t>
      </w:r>
      <w:r w:rsidRPr="002E1426">
        <w:rPr>
          <w:sz w:val="24"/>
          <w:szCs w:val="24"/>
        </w:rPr>
        <w:tab/>
        <w:t>пополняется новой информацией, связанной с образовательной деятельностью основной школы и ее главными мероприятиями.</w:t>
      </w:r>
      <w:r w:rsidRPr="002E1426">
        <w:rPr>
          <w:i/>
          <w:sz w:val="24"/>
          <w:szCs w:val="24"/>
        </w:rPr>
        <w:t xml:space="preserve"> </w:t>
      </w:r>
    </w:p>
    <w:p w:rsidR="002E1426" w:rsidRPr="002E1426" w:rsidRDefault="002E1426" w:rsidP="002E1426">
      <w:pPr>
        <w:numPr>
          <w:ilvl w:val="0"/>
          <w:numId w:val="149"/>
        </w:numPr>
        <w:spacing w:after="15" w:line="269" w:lineRule="auto"/>
        <w:ind w:left="0" w:right="14" w:firstLine="0"/>
        <w:jc w:val="left"/>
        <w:rPr>
          <w:sz w:val="24"/>
          <w:szCs w:val="24"/>
        </w:rPr>
      </w:pPr>
      <w:r w:rsidRPr="002E1426">
        <w:rPr>
          <w:i/>
          <w:sz w:val="24"/>
          <w:szCs w:val="24"/>
        </w:rPr>
        <w:t>Библиотека</w:t>
      </w:r>
      <w:r w:rsidRPr="002E1426">
        <w:rPr>
          <w:sz w:val="24"/>
          <w:szCs w:val="24"/>
        </w:rPr>
        <w:t xml:space="preserve">. </w:t>
      </w:r>
    </w:p>
    <w:p w:rsidR="002E1426" w:rsidRPr="002E1426" w:rsidRDefault="002E1426" w:rsidP="002E1426">
      <w:pPr>
        <w:spacing w:after="15" w:line="268" w:lineRule="auto"/>
        <w:ind w:left="0" w:right="353" w:firstLine="0"/>
        <w:rPr>
          <w:sz w:val="24"/>
          <w:szCs w:val="24"/>
        </w:rPr>
      </w:pPr>
      <w:r w:rsidRPr="002E1426">
        <w:rPr>
          <w:sz w:val="24"/>
          <w:szCs w:val="24"/>
        </w:rPr>
        <w:t xml:space="preserve">Библиотечный фонд укомплектован современными печатными и электронными изданиями основной учебной литературы по всем предметам учебного плана. Он в достаточном объёме располагает справочными, научно популярными и периодическими изданиями; оснащён мультимедиа проектором, средствами сканирования, распечатки и тиражирования текстов и обеспечивает учителей и обучающихся возможностью получать необходимую информацию с выходом в интернет, что является своеобразной «точкой роста» образовательных потребностей обучающихся и педагогов, совершенствования педагогического мастерства и развития информационно образовательной среды школы. </w:t>
      </w:r>
    </w:p>
    <w:p w:rsidR="002E1426" w:rsidRPr="002E1426" w:rsidRDefault="002E1426" w:rsidP="002E1426">
      <w:pPr>
        <w:spacing w:after="15" w:line="268" w:lineRule="auto"/>
        <w:ind w:left="0" w:right="14" w:firstLine="0"/>
        <w:rPr>
          <w:sz w:val="24"/>
          <w:szCs w:val="24"/>
        </w:rPr>
      </w:pPr>
      <w:r w:rsidRPr="002E1426">
        <w:rPr>
          <w:sz w:val="24"/>
          <w:szCs w:val="24"/>
        </w:rPr>
        <w:t xml:space="preserve">В библиотеке обучающимся и педагогам предоставляется возможность осуществлять: </w:t>
      </w:r>
    </w:p>
    <w:p w:rsidR="002E1426" w:rsidRPr="002E1426" w:rsidRDefault="002E1426" w:rsidP="002E1426">
      <w:pPr>
        <w:spacing w:after="15" w:line="268" w:lineRule="auto"/>
        <w:ind w:left="0" w:right="14" w:firstLine="0"/>
        <w:rPr>
          <w:sz w:val="24"/>
          <w:szCs w:val="24"/>
        </w:rPr>
      </w:pPr>
      <w:r w:rsidRPr="002E1426">
        <w:rPr>
          <w:sz w:val="24"/>
          <w:szCs w:val="24"/>
        </w:rPr>
        <w:t xml:space="preserve">-информационную поддержку проектной деятельности обучающихся по предметам учебного плана; </w:t>
      </w:r>
    </w:p>
    <w:p w:rsidR="002E1426" w:rsidRPr="002E1426" w:rsidRDefault="002E1426" w:rsidP="002E1426">
      <w:pPr>
        <w:spacing w:after="15" w:line="268" w:lineRule="auto"/>
        <w:ind w:left="0" w:right="358" w:firstLine="0"/>
        <w:rPr>
          <w:sz w:val="24"/>
          <w:szCs w:val="24"/>
        </w:rPr>
      </w:pPr>
      <w:r w:rsidRPr="002E1426">
        <w:rPr>
          <w:sz w:val="24"/>
          <w:szCs w:val="24"/>
        </w:rPr>
        <w:t xml:space="preserve">-обучение воспитанников грамотному использованию информации: умению собирать необходимые факты, анализировать их, выдвигать гипотезы решения проблем, устанавливать статистические закономерности, делать аргументированные выводы; </w:t>
      </w:r>
    </w:p>
    <w:p w:rsidR="002E1426" w:rsidRPr="002E1426" w:rsidRDefault="002E1426" w:rsidP="002E1426">
      <w:pPr>
        <w:spacing w:after="15" w:line="268" w:lineRule="auto"/>
        <w:ind w:left="0" w:right="14" w:firstLine="0"/>
        <w:rPr>
          <w:sz w:val="24"/>
          <w:szCs w:val="24"/>
        </w:rPr>
      </w:pPr>
      <w:r w:rsidRPr="002E1426">
        <w:rPr>
          <w:sz w:val="24"/>
          <w:szCs w:val="24"/>
        </w:rPr>
        <w:t xml:space="preserve">-разработку и реализацию самостоятельных программ по координации учебных предметов; </w:t>
      </w:r>
    </w:p>
    <w:p w:rsidR="002E1426" w:rsidRPr="002E1426" w:rsidRDefault="002E1426" w:rsidP="002E1426">
      <w:pPr>
        <w:spacing w:after="15" w:line="268" w:lineRule="auto"/>
        <w:ind w:left="0" w:right="14" w:firstLine="0"/>
        <w:rPr>
          <w:sz w:val="24"/>
          <w:szCs w:val="24"/>
        </w:rPr>
      </w:pPr>
      <w:r w:rsidRPr="002E1426">
        <w:rPr>
          <w:sz w:val="24"/>
          <w:szCs w:val="24"/>
        </w:rPr>
        <w:t xml:space="preserve">-проводить уроки, консультации, тестирования обучающихся по предметам; </w:t>
      </w:r>
    </w:p>
    <w:p w:rsidR="00B64FEE" w:rsidRPr="002E1426" w:rsidRDefault="002E1426" w:rsidP="002E1426">
      <w:pPr>
        <w:spacing w:after="15" w:line="268" w:lineRule="auto"/>
        <w:ind w:left="0" w:right="357" w:firstLine="0"/>
        <w:rPr>
          <w:sz w:val="24"/>
          <w:szCs w:val="24"/>
        </w:rPr>
      </w:pPr>
      <w:r w:rsidRPr="002E1426">
        <w:rPr>
          <w:sz w:val="24"/>
          <w:szCs w:val="24"/>
        </w:rPr>
        <w:lastRenderedPageBreak/>
        <w:t xml:space="preserve">- в интерактивном режиме, используя Интернет-возможности, педагогам дистанционно пройти курсовую подготовку а обучающимся подготовку к проектным конференциям. </w:t>
      </w:r>
    </w:p>
    <w:p w:rsidR="00B64FEE" w:rsidRPr="002E1426" w:rsidRDefault="00B64FEE" w:rsidP="00B64FEE">
      <w:pPr>
        <w:spacing w:after="14" w:line="268" w:lineRule="auto"/>
        <w:ind w:left="0" w:right="532" w:firstLine="0"/>
        <w:rPr>
          <w:sz w:val="24"/>
          <w:szCs w:val="24"/>
        </w:rPr>
      </w:pPr>
      <w:r w:rsidRPr="002E1426">
        <w:rPr>
          <w:sz w:val="24"/>
          <w:szCs w:val="24"/>
        </w:rPr>
        <w:t xml:space="preserve">АКТОВЫЙ ЗАЛ  </w:t>
      </w:r>
    </w:p>
    <w:p w:rsidR="00B64FEE" w:rsidRPr="002E1426" w:rsidRDefault="00B64FEE" w:rsidP="00B64FEE">
      <w:pPr>
        <w:spacing w:after="14" w:line="268" w:lineRule="auto"/>
        <w:ind w:left="0" w:right="532" w:firstLine="0"/>
        <w:rPr>
          <w:sz w:val="24"/>
          <w:szCs w:val="24"/>
        </w:rPr>
      </w:pPr>
      <w:r w:rsidRPr="002E1426">
        <w:rPr>
          <w:sz w:val="24"/>
          <w:szCs w:val="24"/>
        </w:rPr>
        <w:t>Для организации досуга и проведения мероприятий внеурочной деятельности в КШИ имеется оборудованный актовый зал</w:t>
      </w:r>
      <w:r w:rsidR="002E1426" w:rsidRPr="002E1426">
        <w:rPr>
          <w:sz w:val="24"/>
          <w:szCs w:val="24"/>
        </w:rPr>
        <w:t>.</w:t>
      </w:r>
      <w:r w:rsidRPr="002E1426">
        <w:rPr>
          <w:sz w:val="24"/>
          <w:szCs w:val="24"/>
        </w:rPr>
        <w:t xml:space="preserve"> </w:t>
      </w:r>
      <w:r w:rsidR="002E1426" w:rsidRPr="002E1426">
        <w:rPr>
          <w:sz w:val="24"/>
          <w:szCs w:val="24"/>
        </w:rPr>
        <w:t xml:space="preserve"> </w:t>
      </w:r>
    </w:p>
    <w:p w:rsidR="00B64FEE" w:rsidRPr="002E1426" w:rsidRDefault="00B64FEE" w:rsidP="00B64FEE">
      <w:pPr>
        <w:spacing w:after="14" w:line="268" w:lineRule="auto"/>
        <w:ind w:left="0" w:right="532" w:firstLine="0"/>
        <w:rPr>
          <w:sz w:val="24"/>
          <w:szCs w:val="24"/>
        </w:rPr>
      </w:pPr>
      <w:r w:rsidRPr="002E1426">
        <w:rPr>
          <w:sz w:val="24"/>
          <w:szCs w:val="24"/>
        </w:rPr>
        <w:t>Актовый зал нахо</w:t>
      </w:r>
      <w:r w:rsidR="002E1426" w:rsidRPr="002E1426">
        <w:rPr>
          <w:sz w:val="24"/>
          <w:szCs w:val="24"/>
        </w:rPr>
        <w:t>дится на 4</w:t>
      </w:r>
      <w:r w:rsidRPr="002E1426">
        <w:rPr>
          <w:sz w:val="24"/>
          <w:szCs w:val="24"/>
        </w:rPr>
        <w:t xml:space="preserve">-ом этаже </w:t>
      </w:r>
      <w:r w:rsidR="002E1426" w:rsidRPr="002E1426">
        <w:rPr>
          <w:sz w:val="24"/>
          <w:szCs w:val="24"/>
        </w:rPr>
        <w:t>спального</w:t>
      </w:r>
      <w:r w:rsidRPr="002E1426">
        <w:rPr>
          <w:sz w:val="24"/>
          <w:szCs w:val="24"/>
        </w:rPr>
        <w:t xml:space="preserve"> корпуса КШИ. В актовом зале имеется сцена, которая закрывается двумя видами занаве</w:t>
      </w:r>
      <w:r w:rsidR="002E1426" w:rsidRPr="002E1426">
        <w:rPr>
          <w:sz w:val="24"/>
          <w:szCs w:val="24"/>
        </w:rPr>
        <w:t xml:space="preserve">сей. В актовом зале установлены </w:t>
      </w:r>
      <w:r w:rsidRPr="002E1426">
        <w:rPr>
          <w:sz w:val="24"/>
          <w:szCs w:val="24"/>
        </w:rPr>
        <w:t xml:space="preserve">необходимая аппаратура: компьютер, проектор, экран. </w:t>
      </w:r>
      <w:r w:rsidR="002E1426" w:rsidRPr="002E1426">
        <w:rPr>
          <w:sz w:val="24"/>
          <w:szCs w:val="24"/>
        </w:rPr>
        <w:t xml:space="preserve"> </w:t>
      </w:r>
    </w:p>
    <w:p w:rsidR="00B64FEE" w:rsidRPr="002E1426" w:rsidRDefault="00B64FEE" w:rsidP="00B64FEE">
      <w:pPr>
        <w:spacing w:after="14" w:line="268" w:lineRule="auto"/>
        <w:ind w:left="0" w:right="532" w:firstLine="0"/>
        <w:rPr>
          <w:sz w:val="24"/>
          <w:szCs w:val="24"/>
        </w:rPr>
      </w:pPr>
      <w:r w:rsidRPr="002E1426">
        <w:rPr>
          <w:sz w:val="24"/>
          <w:szCs w:val="24"/>
        </w:rPr>
        <w:t xml:space="preserve">МЕДИЦИНСКИЙ БЛОК. </w:t>
      </w:r>
    </w:p>
    <w:p w:rsidR="00B64FEE" w:rsidRPr="002E1426" w:rsidRDefault="002E1426" w:rsidP="00B64FEE">
      <w:pPr>
        <w:spacing w:after="14" w:line="268" w:lineRule="auto"/>
        <w:ind w:left="0" w:right="532" w:firstLine="0"/>
        <w:rPr>
          <w:sz w:val="24"/>
          <w:szCs w:val="24"/>
        </w:rPr>
      </w:pPr>
      <w:r w:rsidRPr="002E1426">
        <w:rPr>
          <w:sz w:val="24"/>
          <w:szCs w:val="24"/>
        </w:rPr>
        <w:t>Медицинский блок в ГБОУ «КШИ №2</w:t>
      </w:r>
      <w:r w:rsidR="00B64FEE" w:rsidRPr="002E1426">
        <w:rPr>
          <w:sz w:val="24"/>
          <w:szCs w:val="24"/>
        </w:rPr>
        <w:t xml:space="preserve">» Минпросвещения  КБР расположен на первом этаже </w:t>
      </w:r>
      <w:r w:rsidRPr="002E1426">
        <w:rPr>
          <w:sz w:val="24"/>
          <w:szCs w:val="24"/>
        </w:rPr>
        <w:t>спального</w:t>
      </w:r>
      <w:r w:rsidR="00B64FEE" w:rsidRPr="002E1426">
        <w:rPr>
          <w:sz w:val="24"/>
          <w:szCs w:val="24"/>
        </w:rPr>
        <w:t xml:space="preserve"> корпуса, состоит из 3 кабинетов: медицинский кабинет, процедурный кабинет, изолятор. Медицинское обслуживание учащихся в общеобразовательном учреждении осуществляется медицинскими работниками, находчящимися в штате учреждения. Составлена программа производственного контроля за соблюдением санитарных правил и выполнением санитарно – противоэпидемических (профилактических) мероприятий в медицинском кабинете.  </w:t>
      </w:r>
    </w:p>
    <w:p w:rsidR="00B64FEE" w:rsidRPr="002E1426" w:rsidRDefault="002E1426" w:rsidP="00B64FEE">
      <w:pPr>
        <w:spacing w:after="14" w:line="268" w:lineRule="auto"/>
        <w:ind w:left="0" w:right="532" w:firstLine="0"/>
        <w:rPr>
          <w:sz w:val="24"/>
          <w:szCs w:val="24"/>
        </w:rPr>
      </w:pPr>
      <w:r w:rsidRPr="002E1426">
        <w:rPr>
          <w:sz w:val="24"/>
          <w:szCs w:val="24"/>
        </w:rPr>
        <w:t xml:space="preserve"> </w:t>
      </w:r>
    </w:p>
    <w:p w:rsidR="00B64FEE" w:rsidRPr="002E1426" w:rsidRDefault="00B64FEE" w:rsidP="00B64FEE">
      <w:pPr>
        <w:spacing w:after="14" w:line="268" w:lineRule="auto"/>
        <w:ind w:left="0" w:right="532" w:firstLine="0"/>
        <w:rPr>
          <w:sz w:val="24"/>
          <w:szCs w:val="24"/>
        </w:rPr>
      </w:pPr>
      <w:r w:rsidRPr="002E1426">
        <w:rPr>
          <w:sz w:val="24"/>
          <w:szCs w:val="24"/>
        </w:rPr>
        <w:t xml:space="preserve">СПАЛЬНЫЕ ПОМЕЩЕНИЯ. </w:t>
      </w:r>
    </w:p>
    <w:p w:rsidR="00B64FEE" w:rsidRPr="002E1426" w:rsidRDefault="00B64FEE" w:rsidP="00B64FEE">
      <w:pPr>
        <w:spacing w:after="14" w:line="268" w:lineRule="auto"/>
        <w:ind w:left="0" w:right="532" w:firstLine="0"/>
        <w:rPr>
          <w:sz w:val="24"/>
          <w:szCs w:val="24"/>
        </w:rPr>
      </w:pPr>
      <w:r w:rsidRPr="002E1426">
        <w:rPr>
          <w:sz w:val="24"/>
          <w:szCs w:val="24"/>
        </w:rPr>
        <w:t xml:space="preserve">В связи с тем, что КШИ является образовательной организацией с круглосуточным пребыванием </w:t>
      </w:r>
      <w:r w:rsidR="002E1426" w:rsidRPr="002E1426">
        <w:rPr>
          <w:sz w:val="24"/>
          <w:szCs w:val="24"/>
        </w:rPr>
        <w:t>кадет.</w:t>
      </w:r>
      <w:r w:rsidRPr="002E1426">
        <w:rPr>
          <w:sz w:val="24"/>
          <w:szCs w:val="24"/>
        </w:rPr>
        <w:t xml:space="preserve"> </w:t>
      </w:r>
      <w:r w:rsidR="002E1426" w:rsidRPr="002E1426">
        <w:rPr>
          <w:sz w:val="24"/>
          <w:szCs w:val="24"/>
        </w:rPr>
        <w:t xml:space="preserve"> </w:t>
      </w:r>
      <w:r w:rsidRPr="002E1426">
        <w:rPr>
          <w:sz w:val="24"/>
          <w:szCs w:val="24"/>
        </w:rPr>
        <w:t xml:space="preserve"> Спальные помещения оборудованы кроватями, прикроватными тумбочками, шкафами для одежды. На этаже так же находятся специально оборудованные гардеробные для хранения верхней одежды и личных вещей кадет. </w:t>
      </w:r>
    </w:p>
    <w:p w:rsidR="00B64FEE" w:rsidRPr="002E1426" w:rsidRDefault="00B64FEE" w:rsidP="00B64FEE">
      <w:pPr>
        <w:spacing w:after="31" w:line="259" w:lineRule="auto"/>
        <w:ind w:left="0" w:firstLine="0"/>
        <w:jc w:val="left"/>
        <w:rPr>
          <w:sz w:val="24"/>
          <w:szCs w:val="24"/>
        </w:rPr>
      </w:pPr>
      <w:r w:rsidRPr="002E1426">
        <w:rPr>
          <w:sz w:val="24"/>
          <w:szCs w:val="24"/>
        </w:rPr>
        <w:t xml:space="preserve"> </w:t>
      </w:r>
    </w:p>
    <w:p w:rsidR="00B64FEE" w:rsidRPr="002E1426" w:rsidRDefault="00B64FEE" w:rsidP="00B64FEE">
      <w:pPr>
        <w:spacing w:after="5" w:line="271" w:lineRule="auto"/>
        <w:ind w:left="0" w:firstLine="0"/>
        <w:rPr>
          <w:sz w:val="24"/>
          <w:szCs w:val="24"/>
        </w:rPr>
      </w:pPr>
      <w:r w:rsidRPr="002E1426">
        <w:rPr>
          <w:b/>
          <w:sz w:val="24"/>
          <w:szCs w:val="24"/>
        </w:rPr>
        <w:t xml:space="preserve">3.3.5. Информационно-методические условия реализации основной образовательной программы основного общего образования </w:t>
      </w:r>
    </w:p>
    <w:p w:rsidR="00B64FEE" w:rsidRPr="002E1426" w:rsidRDefault="00B64FEE" w:rsidP="00B64FEE">
      <w:pPr>
        <w:spacing w:after="25" w:line="259" w:lineRule="auto"/>
        <w:ind w:left="0" w:firstLine="0"/>
        <w:jc w:val="left"/>
        <w:rPr>
          <w:sz w:val="24"/>
          <w:szCs w:val="24"/>
        </w:rPr>
      </w:pPr>
      <w:r w:rsidRPr="002E1426">
        <w:rPr>
          <w:sz w:val="24"/>
          <w:szCs w:val="24"/>
        </w:rPr>
        <w:t xml:space="preserve"> </w:t>
      </w:r>
    </w:p>
    <w:p w:rsidR="00B64FEE" w:rsidRPr="002E1426" w:rsidRDefault="00B64FEE" w:rsidP="00B64FEE">
      <w:pPr>
        <w:spacing w:after="15" w:line="269" w:lineRule="auto"/>
        <w:ind w:left="0" w:right="467" w:firstLine="0"/>
        <w:jc w:val="left"/>
        <w:rPr>
          <w:sz w:val="24"/>
          <w:szCs w:val="24"/>
        </w:rPr>
      </w:pPr>
      <w:r w:rsidRPr="002E1426">
        <w:rPr>
          <w:sz w:val="24"/>
          <w:szCs w:val="24"/>
        </w:rPr>
        <w:t>В соответствии с требованиями Стандарта информационно</w:t>
      </w:r>
      <w:r w:rsidR="002E1426" w:rsidRPr="002E1426">
        <w:rPr>
          <w:sz w:val="24"/>
          <w:szCs w:val="24"/>
        </w:rPr>
        <w:t xml:space="preserve"> </w:t>
      </w:r>
      <w:r w:rsidRPr="002E1426">
        <w:rPr>
          <w:sz w:val="24"/>
          <w:szCs w:val="24"/>
        </w:rPr>
        <w:t xml:space="preserve">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B64FEE" w:rsidRPr="002E1426" w:rsidRDefault="00B64FEE" w:rsidP="00B64FEE">
      <w:pPr>
        <w:spacing w:after="15" w:line="269" w:lineRule="auto"/>
        <w:ind w:left="0" w:right="467" w:firstLine="0"/>
        <w:jc w:val="left"/>
        <w:rPr>
          <w:sz w:val="24"/>
          <w:szCs w:val="24"/>
        </w:rPr>
      </w:pPr>
      <w:r w:rsidRPr="002E1426">
        <w:rPr>
          <w:sz w:val="24"/>
          <w:szCs w:val="24"/>
        </w:rPr>
        <w:t xml:space="preserve">Информационно-методические ресурсы обеспечения реализации основной образовательной программы основного общего образования составляют:  </w:t>
      </w:r>
    </w:p>
    <w:p w:rsidR="00B64FEE" w:rsidRPr="002E1426" w:rsidRDefault="00B64FEE" w:rsidP="004120A6">
      <w:pPr>
        <w:numPr>
          <w:ilvl w:val="0"/>
          <w:numId w:val="142"/>
        </w:numPr>
        <w:spacing w:after="15" w:line="269" w:lineRule="auto"/>
        <w:ind w:right="532" w:hanging="164"/>
        <w:rPr>
          <w:sz w:val="24"/>
          <w:szCs w:val="24"/>
        </w:rPr>
      </w:pPr>
      <w:r w:rsidRPr="002E1426">
        <w:rPr>
          <w:sz w:val="24"/>
          <w:szCs w:val="24"/>
        </w:rPr>
        <w:t xml:space="preserve">информационно-методические ресурсы обеспечения управленческой деятельности администраторов основного общего образования ФГОС ОО,  учебные планы по предметам, образовательная программа КШИ,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w:t>
      </w:r>
    </w:p>
    <w:p w:rsidR="00B64FEE" w:rsidRPr="002E1426" w:rsidRDefault="00B64FEE" w:rsidP="004120A6">
      <w:pPr>
        <w:numPr>
          <w:ilvl w:val="0"/>
          <w:numId w:val="142"/>
        </w:numPr>
        <w:spacing w:after="15" w:line="269" w:lineRule="auto"/>
        <w:ind w:right="532" w:hanging="164"/>
        <w:rPr>
          <w:sz w:val="24"/>
          <w:szCs w:val="24"/>
        </w:rPr>
      </w:pPr>
      <w:r w:rsidRPr="002E1426">
        <w:rPr>
          <w:sz w:val="24"/>
          <w:szCs w:val="24"/>
        </w:rPr>
        <w:t xml:space="preserve">информационно-методические ресурсы обеспечения учебной деятельности учащихся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B64FEE" w:rsidRPr="002E1426" w:rsidRDefault="00B64FEE" w:rsidP="004120A6">
      <w:pPr>
        <w:numPr>
          <w:ilvl w:val="0"/>
          <w:numId w:val="142"/>
        </w:numPr>
        <w:spacing w:after="15" w:line="269" w:lineRule="auto"/>
        <w:ind w:right="532" w:hanging="164"/>
        <w:rPr>
          <w:sz w:val="24"/>
          <w:szCs w:val="24"/>
        </w:rPr>
      </w:pPr>
      <w:r w:rsidRPr="002E1426">
        <w:rPr>
          <w:sz w:val="24"/>
          <w:szCs w:val="24"/>
        </w:rPr>
        <w:t xml:space="preserve">информационно-методические ресурсы обеспечения образовательной деятельности обучающих (учителей основной школы) (печатные и электронные носители научно-методической, учебно-методической, психологопедагогической информации, </w:t>
      </w:r>
      <w:r w:rsidRPr="002E1426">
        <w:rPr>
          <w:sz w:val="24"/>
          <w:szCs w:val="24"/>
        </w:rPr>
        <w:lastRenderedPageBreak/>
        <w:t xml:space="preserve">программно-методические, инструктивнометодические материалы, цифровые образовательные ресурсы и т.д.).  </w:t>
      </w:r>
    </w:p>
    <w:p w:rsidR="00B64FEE" w:rsidRPr="002E1426" w:rsidRDefault="00B64FEE" w:rsidP="00B64FEE">
      <w:pPr>
        <w:spacing w:after="20" w:line="259" w:lineRule="auto"/>
        <w:ind w:left="0" w:firstLine="0"/>
        <w:jc w:val="left"/>
        <w:rPr>
          <w:sz w:val="24"/>
          <w:szCs w:val="24"/>
        </w:rPr>
      </w:pPr>
      <w:r w:rsidRPr="002E1426">
        <w:rPr>
          <w:sz w:val="24"/>
          <w:szCs w:val="24"/>
        </w:rPr>
        <w:t xml:space="preserve"> </w:t>
      </w:r>
    </w:p>
    <w:p w:rsidR="00B64FEE" w:rsidRPr="002E1426" w:rsidRDefault="00B64FEE" w:rsidP="00B64FEE">
      <w:pPr>
        <w:spacing w:after="15" w:line="269" w:lineRule="auto"/>
        <w:ind w:left="0" w:right="467" w:firstLine="0"/>
        <w:jc w:val="left"/>
        <w:rPr>
          <w:sz w:val="24"/>
          <w:szCs w:val="24"/>
        </w:rPr>
      </w:pPr>
      <w:r w:rsidRPr="002E1426">
        <w:rPr>
          <w:sz w:val="24"/>
          <w:szCs w:val="24"/>
        </w:rPr>
        <w:t xml:space="preserve">             Условиями формирования и наращивания необходимых и достаточных информационно-методических ресурсов образовательных учреждений основного общего образования являются системные действия администраторов основного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B64FEE" w:rsidRPr="002E1426" w:rsidRDefault="00B64FEE" w:rsidP="00B64FEE">
      <w:pPr>
        <w:spacing w:after="0" w:line="259" w:lineRule="auto"/>
        <w:ind w:left="0" w:firstLine="0"/>
        <w:jc w:val="left"/>
        <w:rPr>
          <w:sz w:val="24"/>
          <w:szCs w:val="24"/>
        </w:rPr>
      </w:pPr>
      <w:r w:rsidRPr="002E1426">
        <w:rPr>
          <w:sz w:val="24"/>
          <w:szCs w:val="24"/>
        </w:rPr>
        <w:t xml:space="preserve"> </w:t>
      </w:r>
    </w:p>
    <w:p w:rsidR="00B64FEE" w:rsidRPr="002E1426" w:rsidRDefault="002E1426" w:rsidP="00B64FEE">
      <w:pPr>
        <w:spacing w:after="5" w:line="271" w:lineRule="auto"/>
        <w:ind w:left="0" w:firstLine="0"/>
        <w:rPr>
          <w:sz w:val="24"/>
          <w:szCs w:val="24"/>
        </w:rPr>
      </w:pPr>
      <w:r w:rsidRPr="002E1426">
        <w:rPr>
          <w:b/>
          <w:sz w:val="24"/>
          <w:szCs w:val="24"/>
        </w:rPr>
        <w:t>Создаваемая в ГБОУ «КШИ №2</w:t>
      </w:r>
      <w:r w:rsidR="00B64FEE" w:rsidRPr="002E1426">
        <w:rPr>
          <w:b/>
          <w:sz w:val="24"/>
          <w:szCs w:val="24"/>
        </w:rPr>
        <w:t>» Минпросвещения КБР, строится в соответствии со следующей иерархией:</w:t>
      </w:r>
      <w:r w:rsidR="00B64FEE" w:rsidRPr="002E1426">
        <w:rPr>
          <w:sz w:val="24"/>
          <w:szCs w:val="24"/>
        </w:rPr>
        <w:t xml:space="preserve"> </w:t>
      </w:r>
    </w:p>
    <w:p w:rsidR="00B64FEE" w:rsidRPr="002E1426" w:rsidRDefault="00B64FEE" w:rsidP="004120A6">
      <w:pPr>
        <w:numPr>
          <w:ilvl w:val="0"/>
          <w:numId w:val="142"/>
        </w:numPr>
        <w:spacing w:after="14" w:line="268" w:lineRule="auto"/>
        <w:ind w:right="532" w:hanging="164"/>
        <w:rPr>
          <w:sz w:val="24"/>
          <w:szCs w:val="24"/>
        </w:rPr>
      </w:pPr>
      <w:r w:rsidRPr="002E1426">
        <w:rPr>
          <w:sz w:val="24"/>
          <w:szCs w:val="24"/>
        </w:rPr>
        <w:t xml:space="preserve">единая информационно-образовательная среда страны; </w:t>
      </w:r>
    </w:p>
    <w:p w:rsidR="00B64FEE" w:rsidRPr="002E1426" w:rsidRDefault="00B64FEE" w:rsidP="004120A6">
      <w:pPr>
        <w:numPr>
          <w:ilvl w:val="0"/>
          <w:numId w:val="142"/>
        </w:numPr>
        <w:spacing w:after="14" w:line="268" w:lineRule="auto"/>
        <w:ind w:right="532" w:hanging="164"/>
        <w:rPr>
          <w:sz w:val="24"/>
          <w:szCs w:val="24"/>
        </w:rPr>
      </w:pPr>
      <w:r w:rsidRPr="002E1426">
        <w:rPr>
          <w:sz w:val="24"/>
          <w:szCs w:val="24"/>
        </w:rPr>
        <w:t xml:space="preserve">единая информационно-образовательная среда региона; </w:t>
      </w:r>
    </w:p>
    <w:p w:rsidR="00B64FEE" w:rsidRPr="002E1426" w:rsidRDefault="00B64FEE" w:rsidP="004120A6">
      <w:pPr>
        <w:numPr>
          <w:ilvl w:val="0"/>
          <w:numId w:val="142"/>
        </w:numPr>
        <w:spacing w:after="14" w:line="268" w:lineRule="auto"/>
        <w:ind w:right="532" w:hanging="164"/>
        <w:rPr>
          <w:sz w:val="24"/>
          <w:szCs w:val="24"/>
        </w:rPr>
      </w:pPr>
      <w:r w:rsidRPr="002E1426">
        <w:rPr>
          <w:sz w:val="24"/>
          <w:szCs w:val="24"/>
        </w:rPr>
        <w:t xml:space="preserve">информационно-образовательная среда школы; </w:t>
      </w:r>
    </w:p>
    <w:p w:rsidR="00B64FEE" w:rsidRPr="002E1426" w:rsidRDefault="00B64FEE" w:rsidP="004120A6">
      <w:pPr>
        <w:numPr>
          <w:ilvl w:val="0"/>
          <w:numId w:val="142"/>
        </w:numPr>
        <w:spacing w:after="14" w:line="268" w:lineRule="auto"/>
        <w:ind w:right="532" w:hanging="164"/>
        <w:rPr>
          <w:sz w:val="24"/>
          <w:szCs w:val="24"/>
        </w:rPr>
      </w:pPr>
      <w:r w:rsidRPr="002E1426">
        <w:rPr>
          <w:sz w:val="24"/>
          <w:szCs w:val="24"/>
        </w:rPr>
        <w:t xml:space="preserve">предметная информационно-образовательная среда; </w:t>
      </w:r>
    </w:p>
    <w:p w:rsidR="00B64FEE" w:rsidRPr="002E1426" w:rsidRDefault="00B64FEE" w:rsidP="004120A6">
      <w:pPr>
        <w:numPr>
          <w:ilvl w:val="0"/>
          <w:numId w:val="142"/>
        </w:numPr>
        <w:spacing w:after="14" w:line="268" w:lineRule="auto"/>
        <w:ind w:right="532" w:hanging="164"/>
        <w:rPr>
          <w:sz w:val="24"/>
          <w:szCs w:val="24"/>
        </w:rPr>
      </w:pPr>
      <w:r w:rsidRPr="002E1426">
        <w:rPr>
          <w:sz w:val="24"/>
          <w:szCs w:val="24"/>
        </w:rPr>
        <w:t xml:space="preserve">информационно-образовательная среда УМК; </w:t>
      </w:r>
    </w:p>
    <w:p w:rsidR="00B64FEE" w:rsidRPr="002E1426" w:rsidRDefault="00B64FEE" w:rsidP="004120A6">
      <w:pPr>
        <w:numPr>
          <w:ilvl w:val="0"/>
          <w:numId w:val="142"/>
        </w:numPr>
        <w:spacing w:after="15" w:line="269" w:lineRule="auto"/>
        <w:ind w:right="532" w:hanging="164"/>
        <w:rPr>
          <w:sz w:val="24"/>
          <w:szCs w:val="24"/>
        </w:rPr>
      </w:pPr>
      <w:r w:rsidRPr="002E1426">
        <w:rPr>
          <w:sz w:val="24"/>
          <w:szCs w:val="24"/>
        </w:rPr>
        <w:t xml:space="preserve">информационно-образовательная среда компонентов УМК; </w:t>
      </w:r>
      <w:r w:rsidRPr="002E1426">
        <w:rPr>
          <w:b/>
          <w:i/>
          <w:sz w:val="24"/>
          <w:szCs w:val="24"/>
        </w:rPr>
        <w:t xml:space="preserve">- </w:t>
      </w:r>
      <w:r w:rsidRPr="002E1426">
        <w:rPr>
          <w:sz w:val="24"/>
          <w:szCs w:val="24"/>
        </w:rPr>
        <w:t xml:space="preserve">информационно-образовательная среда элементов УМК. </w:t>
      </w:r>
      <w:r w:rsidRPr="002E1426">
        <w:rPr>
          <w:b/>
          <w:sz w:val="24"/>
          <w:szCs w:val="24"/>
        </w:rPr>
        <w:t>Основными элементами ИОС являются:</w:t>
      </w:r>
      <w:r w:rsidRPr="002E1426">
        <w:rPr>
          <w:sz w:val="24"/>
          <w:szCs w:val="24"/>
        </w:rPr>
        <w:t xml:space="preserve"> </w:t>
      </w:r>
    </w:p>
    <w:p w:rsidR="00B64FEE" w:rsidRPr="002E1426" w:rsidRDefault="00B64FEE" w:rsidP="004120A6">
      <w:pPr>
        <w:numPr>
          <w:ilvl w:val="0"/>
          <w:numId w:val="142"/>
        </w:numPr>
        <w:spacing w:after="14" w:line="268" w:lineRule="auto"/>
        <w:ind w:right="532" w:hanging="164"/>
        <w:rPr>
          <w:sz w:val="24"/>
          <w:szCs w:val="24"/>
        </w:rPr>
      </w:pPr>
      <w:r w:rsidRPr="002E1426">
        <w:rPr>
          <w:sz w:val="24"/>
          <w:szCs w:val="24"/>
        </w:rPr>
        <w:t xml:space="preserve">информационно-образовательные ресурсы в виде печатной продукции; </w:t>
      </w:r>
    </w:p>
    <w:p w:rsidR="00B64FEE" w:rsidRPr="002E1426" w:rsidRDefault="00B64FEE" w:rsidP="004120A6">
      <w:pPr>
        <w:numPr>
          <w:ilvl w:val="0"/>
          <w:numId w:val="142"/>
        </w:numPr>
        <w:spacing w:after="14" w:line="268" w:lineRule="auto"/>
        <w:ind w:right="532" w:hanging="164"/>
        <w:rPr>
          <w:sz w:val="24"/>
          <w:szCs w:val="24"/>
        </w:rPr>
      </w:pPr>
      <w:r w:rsidRPr="002E1426">
        <w:rPr>
          <w:sz w:val="24"/>
          <w:szCs w:val="24"/>
        </w:rPr>
        <w:t xml:space="preserve">информационно-образовательные ресурсы на сменных оптических носителях; </w:t>
      </w:r>
    </w:p>
    <w:p w:rsidR="00B64FEE" w:rsidRPr="002E1426" w:rsidRDefault="00B64FEE" w:rsidP="004120A6">
      <w:pPr>
        <w:numPr>
          <w:ilvl w:val="0"/>
          <w:numId w:val="142"/>
        </w:numPr>
        <w:spacing w:after="14" w:line="268" w:lineRule="auto"/>
        <w:ind w:right="532" w:hanging="164"/>
        <w:rPr>
          <w:sz w:val="24"/>
          <w:szCs w:val="24"/>
        </w:rPr>
      </w:pPr>
      <w:r w:rsidRPr="002E1426">
        <w:rPr>
          <w:sz w:val="24"/>
          <w:szCs w:val="24"/>
        </w:rPr>
        <w:t xml:space="preserve">информационно-образовательные ресурсы Интернета; </w:t>
      </w:r>
    </w:p>
    <w:p w:rsidR="00B64FEE" w:rsidRPr="002E1426" w:rsidRDefault="00B64FEE" w:rsidP="002E1426">
      <w:pPr>
        <w:numPr>
          <w:ilvl w:val="0"/>
          <w:numId w:val="142"/>
        </w:numPr>
        <w:spacing w:after="15" w:line="269" w:lineRule="auto"/>
        <w:ind w:left="0" w:right="532" w:firstLine="215"/>
        <w:rPr>
          <w:sz w:val="24"/>
          <w:szCs w:val="24"/>
        </w:rPr>
      </w:pPr>
      <w:r w:rsidRPr="002E1426">
        <w:rPr>
          <w:sz w:val="24"/>
          <w:szCs w:val="24"/>
        </w:rPr>
        <w:t xml:space="preserve">вычислительная и информационно-телекоммуникационная инфраструктура; </w:t>
      </w:r>
      <w:r w:rsidRPr="002E1426">
        <w:rPr>
          <w:b/>
          <w:i/>
          <w:sz w:val="24"/>
          <w:szCs w:val="24"/>
        </w:rPr>
        <w:t xml:space="preserve">- </w:t>
      </w:r>
      <w:r w:rsidRPr="002E1426">
        <w:rPr>
          <w:sz w:val="24"/>
          <w:szCs w:val="24"/>
        </w:rPr>
        <w:t>прикладные программы, в том числе поддерживающие</w:t>
      </w:r>
      <w:r w:rsidRPr="00B64FEE">
        <w:t xml:space="preserve"> </w:t>
      </w:r>
      <w:r w:rsidRPr="002E1426">
        <w:rPr>
          <w:sz w:val="24"/>
          <w:szCs w:val="24"/>
        </w:rPr>
        <w:t xml:space="preserve">администрирование и финансово-хозяйственную деятельность образовательного учреждения (бухгалтерский учёт, делопроизводство, кадры и т. д.). </w:t>
      </w:r>
      <w:r w:rsidRPr="002E1426">
        <w:rPr>
          <w:b/>
          <w:sz w:val="24"/>
          <w:szCs w:val="24"/>
        </w:rPr>
        <w:t>Необходимое для использования ИКТ оборудование</w:t>
      </w:r>
      <w:r w:rsidRPr="002E1426">
        <w:rPr>
          <w:sz w:val="24"/>
          <w:szCs w:val="24"/>
        </w:rPr>
        <w:t xml:space="preserve">  отвечает современным требованиям и обеспечивает использование ИКТ: </w:t>
      </w:r>
    </w:p>
    <w:p w:rsidR="00B64FEE" w:rsidRPr="002E1426" w:rsidRDefault="00B64FEE" w:rsidP="002E1426">
      <w:pPr>
        <w:numPr>
          <w:ilvl w:val="0"/>
          <w:numId w:val="142"/>
        </w:numPr>
        <w:spacing w:after="14" w:line="268" w:lineRule="auto"/>
        <w:ind w:left="0" w:right="532" w:firstLine="215"/>
        <w:rPr>
          <w:sz w:val="24"/>
          <w:szCs w:val="24"/>
        </w:rPr>
      </w:pPr>
      <w:r w:rsidRPr="002E1426">
        <w:rPr>
          <w:sz w:val="24"/>
          <w:szCs w:val="24"/>
        </w:rPr>
        <w:t xml:space="preserve">в учебной деятельности; </w:t>
      </w:r>
    </w:p>
    <w:p w:rsidR="00B64FEE" w:rsidRPr="002E1426" w:rsidRDefault="00B64FEE" w:rsidP="002E1426">
      <w:pPr>
        <w:numPr>
          <w:ilvl w:val="0"/>
          <w:numId w:val="142"/>
        </w:numPr>
        <w:spacing w:after="14" w:line="268" w:lineRule="auto"/>
        <w:ind w:left="0" w:right="532" w:firstLine="215"/>
        <w:rPr>
          <w:sz w:val="24"/>
          <w:szCs w:val="24"/>
        </w:rPr>
      </w:pPr>
      <w:r w:rsidRPr="002E1426">
        <w:rPr>
          <w:sz w:val="24"/>
          <w:szCs w:val="24"/>
        </w:rPr>
        <w:t xml:space="preserve">во внеурочной деятельности; </w:t>
      </w:r>
    </w:p>
    <w:p w:rsidR="00B64FEE" w:rsidRPr="002E1426" w:rsidRDefault="00B64FEE" w:rsidP="002E1426">
      <w:pPr>
        <w:numPr>
          <w:ilvl w:val="0"/>
          <w:numId w:val="142"/>
        </w:numPr>
        <w:spacing w:after="14" w:line="268" w:lineRule="auto"/>
        <w:ind w:left="0" w:right="532" w:firstLine="215"/>
        <w:rPr>
          <w:sz w:val="24"/>
          <w:szCs w:val="24"/>
        </w:rPr>
      </w:pPr>
      <w:r w:rsidRPr="002E1426">
        <w:rPr>
          <w:sz w:val="24"/>
          <w:szCs w:val="24"/>
        </w:rPr>
        <w:t xml:space="preserve">в исследовательской и проектной деятельности; </w:t>
      </w:r>
    </w:p>
    <w:p w:rsidR="00B64FEE" w:rsidRPr="002E1426" w:rsidRDefault="00B64FEE" w:rsidP="002E1426">
      <w:pPr>
        <w:numPr>
          <w:ilvl w:val="0"/>
          <w:numId w:val="142"/>
        </w:numPr>
        <w:spacing w:after="14" w:line="268" w:lineRule="auto"/>
        <w:ind w:left="0" w:right="532" w:firstLine="215"/>
        <w:rPr>
          <w:sz w:val="24"/>
          <w:szCs w:val="24"/>
        </w:rPr>
      </w:pPr>
      <w:r w:rsidRPr="002E1426">
        <w:rPr>
          <w:sz w:val="24"/>
          <w:szCs w:val="24"/>
        </w:rPr>
        <w:t xml:space="preserve">при измерении, контроле и оценке результатов образования; </w:t>
      </w:r>
      <w:r w:rsidRPr="002E1426">
        <w:rPr>
          <w:b/>
          <w:i/>
          <w:sz w:val="24"/>
          <w:szCs w:val="24"/>
        </w:rPr>
        <w:t xml:space="preserve">- </w:t>
      </w:r>
      <w:r w:rsidRPr="002E1426">
        <w:rPr>
          <w:sz w:val="24"/>
          <w:szCs w:val="24"/>
        </w:rPr>
        <w:t xml:space="preserve">в административной деятельности. </w:t>
      </w:r>
    </w:p>
    <w:p w:rsidR="00B64FEE" w:rsidRPr="002E1426" w:rsidRDefault="00B64FEE" w:rsidP="002E1426">
      <w:pPr>
        <w:spacing w:after="0" w:line="278" w:lineRule="auto"/>
        <w:ind w:left="0" w:firstLine="215"/>
        <w:jc w:val="left"/>
        <w:rPr>
          <w:sz w:val="24"/>
          <w:szCs w:val="24"/>
        </w:rPr>
      </w:pPr>
      <w:r w:rsidRPr="002E1426">
        <w:rPr>
          <w:b/>
          <w:sz w:val="24"/>
          <w:szCs w:val="24"/>
        </w:rPr>
        <w:t>Основными нормативными документами, определяющими требования к информационно-методическим ресурсам образовательного учреждения основного общего образования, являются:</w:t>
      </w:r>
      <w:r w:rsidRPr="002E1426">
        <w:rPr>
          <w:sz w:val="24"/>
          <w:szCs w:val="24"/>
        </w:rPr>
        <w:t xml:space="preserve">  </w:t>
      </w:r>
    </w:p>
    <w:p w:rsidR="00B64FEE" w:rsidRPr="002E1426" w:rsidRDefault="00B64FEE" w:rsidP="002E1426">
      <w:pPr>
        <w:numPr>
          <w:ilvl w:val="0"/>
          <w:numId w:val="142"/>
        </w:numPr>
        <w:spacing w:after="14" w:line="268" w:lineRule="auto"/>
        <w:ind w:left="0" w:right="532" w:firstLine="215"/>
        <w:rPr>
          <w:sz w:val="24"/>
          <w:szCs w:val="24"/>
        </w:rPr>
      </w:pPr>
      <w:r w:rsidRPr="002E1426">
        <w:rPr>
          <w:sz w:val="24"/>
          <w:szCs w:val="24"/>
        </w:rPr>
        <w:t xml:space="preserve">Перечень рекомендуемой учебной литературы (УМК);  - Список цифровых образовательных ресурсов. </w:t>
      </w:r>
    </w:p>
    <w:p w:rsidR="00B64FEE" w:rsidRPr="002E1426" w:rsidRDefault="00B64FEE" w:rsidP="002E1426">
      <w:pPr>
        <w:spacing w:after="28" w:line="259" w:lineRule="auto"/>
        <w:ind w:left="0" w:firstLine="215"/>
        <w:jc w:val="left"/>
        <w:rPr>
          <w:sz w:val="24"/>
          <w:szCs w:val="24"/>
        </w:rPr>
      </w:pPr>
      <w:r w:rsidRPr="002E1426">
        <w:rPr>
          <w:sz w:val="24"/>
          <w:szCs w:val="24"/>
        </w:rPr>
        <w:t xml:space="preserve"> </w:t>
      </w:r>
    </w:p>
    <w:p w:rsidR="00B64FEE" w:rsidRPr="002E1426" w:rsidRDefault="00B64FEE" w:rsidP="002E1426">
      <w:pPr>
        <w:spacing w:after="14" w:line="268" w:lineRule="auto"/>
        <w:ind w:left="0" w:right="532" w:firstLine="215"/>
        <w:rPr>
          <w:sz w:val="24"/>
          <w:szCs w:val="24"/>
        </w:rPr>
      </w:pPr>
      <w:r w:rsidRPr="002E1426">
        <w:rPr>
          <w:sz w:val="24"/>
          <w:szCs w:val="24"/>
        </w:rPr>
        <w:t xml:space="preserve">1. Компоненты информационно-методических ресурсов обеспечения реализации основной образовательной программы основного общего образования:  </w:t>
      </w:r>
    </w:p>
    <w:p w:rsidR="00B64FEE" w:rsidRPr="002E1426" w:rsidRDefault="00B64FEE" w:rsidP="002E1426">
      <w:pPr>
        <w:spacing w:after="33" w:line="259" w:lineRule="auto"/>
        <w:ind w:left="0" w:firstLine="215"/>
        <w:jc w:val="left"/>
        <w:rPr>
          <w:sz w:val="24"/>
          <w:szCs w:val="24"/>
        </w:rPr>
      </w:pPr>
      <w:r w:rsidRPr="002E1426">
        <w:rPr>
          <w:sz w:val="24"/>
          <w:szCs w:val="24"/>
        </w:rPr>
        <w:t xml:space="preserve"> </w:t>
      </w:r>
    </w:p>
    <w:p w:rsidR="00B64FEE" w:rsidRPr="002E1426" w:rsidRDefault="00B64FEE" w:rsidP="002E1426">
      <w:pPr>
        <w:spacing w:after="5" w:line="271" w:lineRule="auto"/>
        <w:ind w:left="0" w:firstLine="215"/>
        <w:rPr>
          <w:sz w:val="24"/>
          <w:szCs w:val="24"/>
        </w:rPr>
      </w:pPr>
      <w:r w:rsidRPr="002E1426">
        <w:rPr>
          <w:b/>
          <w:sz w:val="24"/>
          <w:szCs w:val="24"/>
        </w:rPr>
        <w:lastRenderedPageBreak/>
        <w:t xml:space="preserve">1. Книгопечатная продукция </w:t>
      </w:r>
      <w:r w:rsidRPr="002E1426">
        <w:rPr>
          <w:sz w:val="24"/>
          <w:szCs w:val="24"/>
        </w:rPr>
        <w:t xml:space="preserve"> </w:t>
      </w:r>
    </w:p>
    <w:p w:rsidR="00B64FEE" w:rsidRPr="002E1426" w:rsidRDefault="00B64FEE" w:rsidP="002E1426">
      <w:pPr>
        <w:spacing w:after="14" w:line="268" w:lineRule="auto"/>
        <w:ind w:left="0" w:right="532" w:firstLine="215"/>
        <w:rPr>
          <w:sz w:val="24"/>
          <w:szCs w:val="24"/>
        </w:rPr>
      </w:pPr>
      <w:r w:rsidRPr="002E1426">
        <w:rPr>
          <w:sz w:val="24"/>
          <w:szCs w:val="24"/>
        </w:rPr>
        <w:t xml:space="preserve">Учебно-методические комплекты  </w:t>
      </w:r>
    </w:p>
    <w:p w:rsidR="00B64FEE" w:rsidRPr="002E1426" w:rsidRDefault="00B64FEE" w:rsidP="002E1426">
      <w:pPr>
        <w:spacing w:after="15" w:line="269" w:lineRule="auto"/>
        <w:ind w:left="0" w:right="1276" w:firstLine="215"/>
        <w:jc w:val="left"/>
        <w:rPr>
          <w:sz w:val="24"/>
          <w:szCs w:val="24"/>
        </w:rPr>
      </w:pPr>
      <w:r w:rsidRPr="002E1426">
        <w:rPr>
          <w:sz w:val="24"/>
          <w:szCs w:val="24"/>
        </w:rPr>
        <w:t xml:space="preserve">- ФГОС ОО, образовательная программа, учебные программы, пособия для учителей, дидактические материалы, КИМы;  - учебники, рабочие тетради, пособия для учащихся.  </w:t>
      </w:r>
    </w:p>
    <w:p w:rsidR="00B64FEE" w:rsidRPr="002E1426" w:rsidRDefault="00B64FEE" w:rsidP="002E1426">
      <w:pPr>
        <w:spacing w:after="14" w:line="268" w:lineRule="auto"/>
        <w:ind w:left="0" w:right="532" w:firstLine="215"/>
        <w:rPr>
          <w:sz w:val="24"/>
          <w:szCs w:val="24"/>
        </w:rPr>
      </w:pPr>
      <w:r w:rsidRPr="002E1426">
        <w:rPr>
          <w:sz w:val="24"/>
          <w:szCs w:val="24"/>
        </w:rPr>
        <w:t xml:space="preserve">Базисный учебный план (БУП).  </w:t>
      </w:r>
    </w:p>
    <w:p w:rsidR="00B64FEE" w:rsidRPr="002E1426" w:rsidRDefault="00B64FEE" w:rsidP="002E1426">
      <w:pPr>
        <w:spacing w:after="14" w:line="268" w:lineRule="auto"/>
        <w:ind w:left="0" w:right="532" w:firstLine="215"/>
        <w:rPr>
          <w:sz w:val="24"/>
          <w:szCs w:val="24"/>
        </w:rPr>
      </w:pPr>
      <w:r w:rsidRPr="002E1426">
        <w:rPr>
          <w:sz w:val="24"/>
          <w:szCs w:val="24"/>
        </w:rPr>
        <w:t xml:space="preserve">Примерный (базисный) учебный план по предметам.  </w:t>
      </w:r>
    </w:p>
    <w:p w:rsidR="00B64FEE" w:rsidRPr="002E1426" w:rsidRDefault="00B64FEE" w:rsidP="002E1426">
      <w:pPr>
        <w:spacing w:after="14" w:line="268" w:lineRule="auto"/>
        <w:ind w:left="0" w:right="532" w:firstLine="215"/>
        <w:rPr>
          <w:sz w:val="24"/>
          <w:szCs w:val="24"/>
        </w:rPr>
      </w:pPr>
      <w:r w:rsidRPr="002E1426">
        <w:rPr>
          <w:sz w:val="24"/>
          <w:szCs w:val="24"/>
        </w:rPr>
        <w:t xml:space="preserve">Модели итоговой аттестации учащихся основной школы.  </w:t>
      </w:r>
    </w:p>
    <w:p w:rsidR="00B64FEE" w:rsidRPr="002E1426" w:rsidRDefault="00B64FEE" w:rsidP="002E1426">
      <w:pPr>
        <w:spacing w:after="15" w:line="269" w:lineRule="auto"/>
        <w:ind w:left="0" w:right="467" w:firstLine="215"/>
        <w:jc w:val="left"/>
        <w:rPr>
          <w:sz w:val="24"/>
          <w:szCs w:val="24"/>
        </w:rPr>
      </w:pPr>
      <w:r w:rsidRPr="002E1426">
        <w:rPr>
          <w:sz w:val="24"/>
          <w:szCs w:val="24"/>
        </w:rPr>
        <w:t xml:space="preserve">Модели мониторинговых исследований личностного развития учащихся основной школы школы (развития личности учащихся) на основе освоения способов деятельности.  </w:t>
      </w:r>
    </w:p>
    <w:p w:rsidR="00B64FEE" w:rsidRPr="002E1426" w:rsidRDefault="00B64FEE" w:rsidP="002E1426">
      <w:pPr>
        <w:spacing w:after="15" w:line="269" w:lineRule="auto"/>
        <w:ind w:left="0" w:right="467" w:firstLine="215"/>
        <w:jc w:val="left"/>
        <w:rPr>
          <w:sz w:val="24"/>
          <w:szCs w:val="24"/>
        </w:rPr>
      </w:pPr>
      <w:r w:rsidRPr="002E1426">
        <w:rPr>
          <w:sz w:val="24"/>
          <w:szCs w:val="24"/>
        </w:rPr>
        <w:t xml:space="preserve">Пакет диагностических материалов по контрольно-оценочной деятельности.  Модель мониторинга процесса достижения планируемых результатов образования в основной школе.  </w:t>
      </w:r>
    </w:p>
    <w:p w:rsidR="00B64FEE" w:rsidRPr="002E1426" w:rsidRDefault="00B64FEE" w:rsidP="002E1426">
      <w:pPr>
        <w:spacing w:after="14" w:line="268" w:lineRule="auto"/>
        <w:ind w:left="0" w:right="532" w:firstLine="215"/>
        <w:rPr>
          <w:sz w:val="24"/>
          <w:szCs w:val="24"/>
        </w:rPr>
      </w:pPr>
      <w:r w:rsidRPr="002E1426">
        <w:rPr>
          <w:sz w:val="24"/>
          <w:szCs w:val="24"/>
        </w:rPr>
        <w:t xml:space="preserve">Каталог цифровых образовательных ресурсов и образовательных ресурсов сети </w:t>
      </w:r>
    </w:p>
    <w:p w:rsidR="00B64FEE" w:rsidRPr="002E1426" w:rsidRDefault="00B64FEE" w:rsidP="002E1426">
      <w:pPr>
        <w:spacing w:after="14" w:line="268" w:lineRule="auto"/>
        <w:ind w:left="0" w:right="532" w:firstLine="215"/>
        <w:rPr>
          <w:sz w:val="24"/>
          <w:szCs w:val="24"/>
        </w:rPr>
      </w:pPr>
      <w:r w:rsidRPr="002E1426">
        <w:rPr>
          <w:sz w:val="24"/>
          <w:szCs w:val="24"/>
        </w:rPr>
        <w:t xml:space="preserve">Internet.  </w:t>
      </w:r>
    </w:p>
    <w:p w:rsidR="00B64FEE" w:rsidRPr="002E1426" w:rsidRDefault="00B64FEE" w:rsidP="002E1426">
      <w:pPr>
        <w:spacing w:after="15" w:line="269" w:lineRule="auto"/>
        <w:ind w:left="0" w:right="594" w:firstLine="215"/>
        <w:jc w:val="left"/>
        <w:rPr>
          <w:sz w:val="24"/>
          <w:szCs w:val="24"/>
        </w:rPr>
      </w:pPr>
      <w:r w:rsidRPr="002E1426">
        <w:rPr>
          <w:sz w:val="24"/>
          <w:szCs w:val="24"/>
        </w:rPr>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  Инструкции, технологические карты для организации различных видов деятельности ученика.  </w:t>
      </w:r>
    </w:p>
    <w:p w:rsidR="00B64FEE" w:rsidRPr="002E1426" w:rsidRDefault="00B64FEE" w:rsidP="002E1426">
      <w:pPr>
        <w:spacing w:after="14" w:line="268" w:lineRule="auto"/>
        <w:ind w:left="0" w:right="532" w:firstLine="215"/>
        <w:rPr>
          <w:sz w:val="24"/>
          <w:szCs w:val="24"/>
        </w:rPr>
      </w:pPr>
      <w:r w:rsidRPr="002E1426">
        <w:rPr>
          <w:sz w:val="24"/>
          <w:szCs w:val="24"/>
        </w:rPr>
        <w:t xml:space="preserve">Научно-популярные, художественные книги для чтения  </w:t>
      </w:r>
    </w:p>
    <w:p w:rsidR="00B64FEE" w:rsidRPr="002E1426" w:rsidRDefault="00B64FEE" w:rsidP="002E1426">
      <w:pPr>
        <w:spacing w:after="15" w:line="269" w:lineRule="auto"/>
        <w:ind w:left="0" w:right="467" w:firstLine="215"/>
        <w:jc w:val="left"/>
        <w:rPr>
          <w:sz w:val="24"/>
          <w:szCs w:val="24"/>
        </w:rPr>
      </w:pPr>
      <w:r w:rsidRPr="002E1426">
        <w:rPr>
          <w:sz w:val="24"/>
          <w:szCs w:val="24"/>
        </w:rPr>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B64FEE" w:rsidRPr="002E1426" w:rsidRDefault="00B64FEE" w:rsidP="002E1426">
      <w:pPr>
        <w:spacing w:after="14" w:line="268" w:lineRule="auto"/>
        <w:ind w:left="0" w:right="532" w:firstLine="215"/>
        <w:rPr>
          <w:sz w:val="24"/>
          <w:szCs w:val="24"/>
        </w:rPr>
      </w:pPr>
      <w:r w:rsidRPr="002E1426">
        <w:rPr>
          <w:sz w:val="24"/>
          <w:szCs w:val="24"/>
        </w:rPr>
        <w:t xml:space="preserve">Журналы по педагогике.  </w:t>
      </w:r>
    </w:p>
    <w:p w:rsidR="00B64FEE" w:rsidRPr="002E1426" w:rsidRDefault="00B64FEE" w:rsidP="002E1426">
      <w:pPr>
        <w:spacing w:after="14" w:line="268" w:lineRule="auto"/>
        <w:ind w:left="0" w:right="532" w:firstLine="215"/>
        <w:rPr>
          <w:sz w:val="24"/>
          <w:szCs w:val="24"/>
        </w:rPr>
      </w:pPr>
      <w:r w:rsidRPr="002E1426">
        <w:rPr>
          <w:sz w:val="24"/>
          <w:szCs w:val="24"/>
        </w:rPr>
        <w:t xml:space="preserve">Журналы по психологии.  </w:t>
      </w:r>
    </w:p>
    <w:p w:rsidR="00B64FEE" w:rsidRPr="002E1426" w:rsidRDefault="00B64FEE" w:rsidP="002E1426">
      <w:pPr>
        <w:spacing w:after="14" w:line="268" w:lineRule="auto"/>
        <w:ind w:left="0" w:right="532" w:firstLine="215"/>
        <w:rPr>
          <w:sz w:val="24"/>
          <w:szCs w:val="24"/>
        </w:rPr>
      </w:pPr>
      <w:r w:rsidRPr="002E1426">
        <w:rPr>
          <w:sz w:val="24"/>
          <w:szCs w:val="24"/>
        </w:rPr>
        <w:t xml:space="preserve">Предметные журналы.  </w:t>
      </w:r>
    </w:p>
    <w:p w:rsidR="00B64FEE" w:rsidRPr="002E1426" w:rsidRDefault="00B64FEE" w:rsidP="002E1426">
      <w:pPr>
        <w:spacing w:after="5" w:line="271" w:lineRule="auto"/>
        <w:ind w:left="0" w:firstLine="215"/>
        <w:rPr>
          <w:sz w:val="24"/>
          <w:szCs w:val="24"/>
        </w:rPr>
      </w:pPr>
      <w:r w:rsidRPr="002E1426">
        <w:rPr>
          <w:b/>
          <w:sz w:val="24"/>
          <w:szCs w:val="24"/>
        </w:rPr>
        <w:t>2. Печатные пособия.</w:t>
      </w:r>
      <w:r w:rsidRPr="002E1426">
        <w:rPr>
          <w:sz w:val="24"/>
          <w:szCs w:val="24"/>
        </w:rPr>
        <w:t xml:space="preserve"> </w:t>
      </w:r>
    </w:p>
    <w:p w:rsidR="00B64FEE" w:rsidRPr="002E1426" w:rsidRDefault="00B64FEE" w:rsidP="002E1426">
      <w:pPr>
        <w:spacing w:after="14" w:line="268" w:lineRule="auto"/>
        <w:ind w:left="0" w:right="532" w:firstLine="215"/>
        <w:rPr>
          <w:sz w:val="24"/>
          <w:szCs w:val="24"/>
        </w:rPr>
      </w:pPr>
      <w:r w:rsidRPr="002E1426">
        <w:rPr>
          <w:sz w:val="24"/>
          <w:szCs w:val="24"/>
        </w:rPr>
        <w:t xml:space="preserve">Демонстрационный материал (картинки предметные, таблицы) в соответствии с основными темами учебной программы.  </w:t>
      </w:r>
    </w:p>
    <w:p w:rsidR="00B64FEE" w:rsidRPr="002E1426" w:rsidRDefault="00B64FEE" w:rsidP="002E1426">
      <w:pPr>
        <w:spacing w:after="14" w:line="268" w:lineRule="auto"/>
        <w:ind w:left="0" w:right="532" w:firstLine="215"/>
        <w:rPr>
          <w:sz w:val="24"/>
          <w:szCs w:val="24"/>
        </w:rPr>
      </w:pPr>
      <w:r w:rsidRPr="002E1426">
        <w:rPr>
          <w:sz w:val="24"/>
          <w:szCs w:val="24"/>
        </w:rPr>
        <w:t xml:space="preserve">Карточки с заданиями.  </w:t>
      </w:r>
    </w:p>
    <w:p w:rsidR="00B64FEE" w:rsidRPr="002E1426" w:rsidRDefault="00B64FEE" w:rsidP="002E1426">
      <w:pPr>
        <w:spacing w:after="14" w:line="268" w:lineRule="auto"/>
        <w:ind w:left="0" w:right="532" w:firstLine="215"/>
        <w:rPr>
          <w:sz w:val="24"/>
          <w:szCs w:val="24"/>
        </w:rPr>
      </w:pPr>
      <w:r w:rsidRPr="002E1426">
        <w:rPr>
          <w:sz w:val="24"/>
          <w:szCs w:val="24"/>
        </w:rPr>
        <w:t xml:space="preserve">Портреты деятелей литературы и искусства, исторических, политических деятелей в соответствии с образовательной программой.  </w:t>
      </w:r>
    </w:p>
    <w:p w:rsidR="00B64FEE" w:rsidRPr="002E1426" w:rsidRDefault="00B64FEE" w:rsidP="002E1426">
      <w:pPr>
        <w:spacing w:after="14" w:line="268" w:lineRule="auto"/>
        <w:ind w:left="0" w:right="532" w:firstLine="215"/>
        <w:rPr>
          <w:sz w:val="24"/>
          <w:szCs w:val="24"/>
        </w:rPr>
      </w:pPr>
      <w:r w:rsidRPr="002E1426">
        <w:rPr>
          <w:sz w:val="24"/>
          <w:szCs w:val="24"/>
        </w:rPr>
        <w:t xml:space="preserve">Хрестоматии, сборники.  </w:t>
      </w:r>
    </w:p>
    <w:p w:rsidR="00B64FEE" w:rsidRPr="002E1426" w:rsidRDefault="00B64FEE" w:rsidP="002E1426">
      <w:pPr>
        <w:spacing w:after="14" w:line="268" w:lineRule="auto"/>
        <w:ind w:left="0" w:right="532" w:firstLine="215"/>
        <w:rPr>
          <w:sz w:val="24"/>
          <w:szCs w:val="24"/>
        </w:rPr>
      </w:pPr>
      <w:r w:rsidRPr="002E1426">
        <w:rPr>
          <w:sz w:val="24"/>
          <w:szCs w:val="24"/>
        </w:rPr>
        <w:t xml:space="preserve">Схемы (схемы по правилам рисования предметов, растений, деревьев, животных, птиц, человека).  </w:t>
      </w:r>
    </w:p>
    <w:p w:rsidR="00B64FEE" w:rsidRPr="002E1426" w:rsidRDefault="00B64FEE" w:rsidP="002E1426">
      <w:pPr>
        <w:spacing w:after="14" w:line="268" w:lineRule="auto"/>
        <w:ind w:left="0" w:right="532" w:firstLine="215"/>
        <w:rPr>
          <w:sz w:val="24"/>
          <w:szCs w:val="24"/>
        </w:rPr>
      </w:pPr>
      <w:r w:rsidRPr="002E1426">
        <w:rPr>
          <w:sz w:val="24"/>
          <w:szCs w:val="24"/>
        </w:rPr>
        <w:t xml:space="preserve">Плакаты (плакаты по основным темам естествознания: природные сообщества, </w:t>
      </w:r>
    </w:p>
    <w:p w:rsidR="00B64FEE" w:rsidRPr="002E1426" w:rsidRDefault="00B64FEE" w:rsidP="002E1426">
      <w:pPr>
        <w:spacing w:after="14" w:line="268" w:lineRule="auto"/>
        <w:ind w:left="0" w:right="532" w:firstLine="215"/>
        <w:rPr>
          <w:sz w:val="24"/>
          <w:szCs w:val="24"/>
        </w:rPr>
      </w:pPr>
      <w:r w:rsidRPr="002E1426">
        <w:rPr>
          <w:sz w:val="24"/>
          <w:szCs w:val="24"/>
        </w:rPr>
        <w:t xml:space="preserve">леса, луга, сада, озера и т.п.;  </w:t>
      </w:r>
    </w:p>
    <w:p w:rsidR="00B64FEE" w:rsidRPr="002E1426" w:rsidRDefault="00B64FEE" w:rsidP="002E1426">
      <w:pPr>
        <w:spacing w:after="14" w:line="268" w:lineRule="auto"/>
        <w:ind w:left="0" w:right="532" w:firstLine="215"/>
        <w:rPr>
          <w:sz w:val="24"/>
          <w:szCs w:val="24"/>
        </w:rPr>
      </w:pPr>
      <w:r w:rsidRPr="002E1426">
        <w:rPr>
          <w:sz w:val="24"/>
          <w:szCs w:val="24"/>
        </w:rPr>
        <w:t xml:space="preserve">Географическая карта России. Географическая карта региона. Географическая карта страны изучаемого языка.  </w:t>
      </w:r>
    </w:p>
    <w:p w:rsidR="00B64FEE" w:rsidRPr="002E1426" w:rsidRDefault="00B64FEE" w:rsidP="002E1426">
      <w:pPr>
        <w:spacing w:after="14" w:line="268" w:lineRule="auto"/>
        <w:ind w:left="0" w:right="5279" w:firstLine="215"/>
        <w:rPr>
          <w:sz w:val="24"/>
          <w:szCs w:val="24"/>
        </w:rPr>
      </w:pPr>
      <w:r w:rsidRPr="002E1426">
        <w:rPr>
          <w:sz w:val="24"/>
          <w:szCs w:val="24"/>
        </w:rPr>
        <w:t xml:space="preserve">Дидактический раздаточный материал.  </w:t>
      </w:r>
      <w:r w:rsidRPr="002E1426">
        <w:rPr>
          <w:b/>
          <w:sz w:val="24"/>
          <w:szCs w:val="24"/>
        </w:rPr>
        <w:t>3. Демонстрационные пособия.</w:t>
      </w:r>
      <w:r w:rsidRPr="002E1426">
        <w:rPr>
          <w:sz w:val="24"/>
          <w:szCs w:val="24"/>
        </w:rPr>
        <w:t xml:space="preserve"> </w:t>
      </w:r>
    </w:p>
    <w:p w:rsidR="00B64FEE" w:rsidRPr="002E1426" w:rsidRDefault="00B64FEE" w:rsidP="002E1426">
      <w:pPr>
        <w:spacing w:after="14" w:line="268" w:lineRule="auto"/>
        <w:ind w:left="0" w:right="532" w:firstLine="215"/>
        <w:rPr>
          <w:sz w:val="24"/>
          <w:szCs w:val="24"/>
        </w:rPr>
      </w:pPr>
      <w:r w:rsidRPr="002E1426">
        <w:rPr>
          <w:sz w:val="24"/>
          <w:szCs w:val="24"/>
        </w:rPr>
        <w:t xml:space="preserve">Объекты, предназначенные для демонстрации.  </w:t>
      </w:r>
    </w:p>
    <w:p w:rsidR="00B64FEE" w:rsidRPr="002E1426" w:rsidRDefault="00B64FEE" w:rsidP="002E1426">
      <w:pPr>
        <w:spacing w:after="14" w:line="268" w:lineRule="auto"/>
        <w:ind w:left="0" w:right="532" w:firstLine="215"/>
        <w:rPr>
          <w:sz w:val="24"/>
          <w:szCs w:val="24"/>
        </w:rPr>
      </w:pPr>
      <w:r w:rsidRPr="002E1426">
        <w:rPr>
          <w:sz w:val="24"/>
          <w:szCs w:val="24"/>
        </w:rPr>
        <w:lastRenderedPageBreak/>
        <w:t xml:space="preserve">Наглядные пособия.  </w:t>
      </w:r>
    </w:p>
    <w:p w:rsidR="00B64FEE" w:rsidRPr="002E1426" w:rsidRDefault="00B64FEE" w:rsidP="002E1426">
      <w:pPr>
        <w:spacing w:after="14" w:line="268" w:lineRule="auto"/>
        <w:ind w:left="0" w:right="532" w:firstLine="215"/>
        <w:rPr>
          <w:sz w:val="24"/>
          <w:szCs w:val="24"/>
        </w:rPr>
      </w:pPr>
      <w:r w:rsidRPr="002E1426">
        <w:rPr>
          <w:sz w:val="24"/>
          <w:szCs w:val="24"/>
        </w:rPr>
        <w:t xml:space="preserve">Объекты и пособия, сопровождающие учебно-воспитательный процесс.  </w:t>
      </w:r>
    </w:p>
    <w:p w:rsidR="00B64FEE" w:rsidRPr="002E1426" w:rsidRDefault="00B64FEE" w:rsidP="002E1426">
      <w:pPr>
        <w:spacing w:after="5" w:line="271" w:lineRule="auto"/>
        <w:ind w:left="0" w:firstLine="215"/>
        <w:rPr>
          <w:sz w:val="24"/>
          <w:szCs w:val="24"/>
        </w:rPr>
      </w:pPr>
      <w:r w:rsidRPr="002E1426">
        <w:rPr>
          <w:b/>
          <w:sz w:val="24"/>
          <w:szCs w:val="24"/>
        </w:rPr>
        <w:t>4. Экранно-звуковые пособия.</w:t>
      </w:r>
      <w:r w:rsidRPr="002E1426">
        <w:rPr>
          <w:sz w:val="24"/>
          <w:szCs w:val="24"/>
        </w:rPr>
        <w:t xml:space="preserve"> </w:t>
      </w:r>
    </w:p>
    <w:p w:rsidR="00B64FEE" w:rsidRPr="002E1426" w:rsidRDefault="00B64FEE" w:rsidP="002E1426">
      <w:pPr>
        <w:spacing w:after="15" w:line="269" w:lineRule="auto"/>
        <w:ind w:left="0" w:right="467" w:firstLine="215"/>
        <w:jc w:val="left"/>
        <w:rPr>
          <w:sz w:val="24"/>
          <w:szCs w:val="24"/>
        </w:rPr>
      </w:pPr>
      <w:r w:rsidRPr="002E1426">
        <w:rPr>
          <w:sz w:val="24"/>
          <w:szCs w:val="24"/>
        </w:rPr>
        <w:t xml:space="preserve">Видеофильмы, соответствующие содержанию предметов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B64FEE" w:rsidRPr="002E1426" w:rsidRDefault="00B64FEE" w:rsidP="002E1426">
      <w:pPr>
        <w:spacing w:after="14" w:line="268" w:lineRule="auto"/>
        <w:ind w:left="0" w:right="532" w:firstLine="215"/>
        <w:rPr>
          <w:sz w:val="24"/>
          <w:szCs w:val="24"/>
        </w:rPr>
      </w:pPr>
      <w:r w:rsidRPr="002E1426">
        <w:rPr>
          <w:sz w:val="24"/>
          <w:szCs w:val="24"/>
        </w:rPr>
        <w:t xml:space="preserve">Презентации основных тем учебных предметов.  </w:t>
      </w:r>
    </w:p>
    <w:p w:rsidR="00B64FEE" w:rsidRPr="002E1426" w:rsidRDefault="00B64FEE" w:rsidP="002E1426">
      <w:pPr>
        <w:spacing w:after="14" w:line="268" w:lineRule="auto"/>
        <w:ind w:left="0" w:right="532" w:firstLine="215"/>
        <w:rPr>
          <w:sz w:val="24"/>
          <w:szCs w:val="24"/>
        </w:rPr>
      </w:pPr>
      <w:r w:rsidRPr="002E1426">
        <w:rPr>
          <w:sz w:val="24"/>
          <w:szCs w:val="24"/>
        </w:rPr>
        <w:t xml:space="preserve">Аудиозаписи в соответствии с учебной программой, в том числе аудиозаписи художественного исполнения изучаемых произведений.  </w:t>
      </w:r>
    </w:p>
    <w:p w:rsidR="00B64FEE" w:rsidRPr="002E1426" w:rsidRDefault="00B64FEE" w:rsidP="002E1426">
      <w:pPr>
        <w:spacing w:after="14" w:line="268" w:lineRule="auto"/>
        <w:ind w:left="0" w:right="532" w:firstLine="215"/>
        <w:rPr>
          <w:sz w:val="24"/>
          <w:szCs w:val="24"/>
        </w:rPr>
      </w:pPr>
      <w:r w:rsidRPr="002E1426">
        <w:rPr>
          <w:sz w:val="24"/>
          <w:szCs w:val="24"/>
        </w:rPr>
        <w:t xml:space="preserve">Аудиозаписи и фонохрестоматии по музыке.  </w:t>
      </w:r>
    </w:p>
    <w:p w:rsidR="00B64FEE" w:rsidRPr="002E1426" w:rsidRDefault="00B64FEE" w:rsidP="002E1426">
      <w:pPr>
        <w:spacing w:after="14" w:line="268" w:lineRule="auto"/>
        <w:ind w:left="0" w:right="532" w:firstLine="215"/>
        <w:rPr>
          <w:sz w:val="24"/>
          <w:szCs w:val="24"/>
        </w:rPr>
      </w:pPr>
      <w:r w:rsidRPr="002E1426">
        <w:rPr>
          <w:sz w:val="24"/>
          <w:szCs w:val="24"/>
        </w:rPr>
        <w:t xml:space="preserve">Аудиозаписи по литературным произведениям.  </w:t>
      </w:r>
    </w:p>
    <w:p w:rsidR="00B64FEE" w:rsidRPr="002E1426" w:rsidRDefault="00B64FEE" w:rsidP="002E1426">
      <w:pPr>
        <w:spacing w:after="15" w:line="269" w:lineRule="auto"/>
        <w:ind w:left="0" w:right="2074" w:firstLine="215"/>
        <w:jc w:val="left"/>
        <w:rPr>
          <w:sz w:val="24"/>
          <w:szCs w:val="24"/>
        </w:rPr>
      </w:pPr>
      <w:r w:rsidRPr="002E1426">
        <w:rPr>
          <w:sz w:val="24"/>
          <w:szCs w:val="24"/>
        </w:rPr>
        <w:t xml:space="preserve">Произведения пластических искусств, иллюстрации к литературным произведениям.  </w:t>
      </w:r>
      <w:r w:rsidRPr="002E1426">
        <w:rPr>
          <w:b/>
          <w:sz w:val="24"/>
          <w:szCs w:val="24"/>
        </w:rPr>
        <w:t>5. Цифровые образовательные ресурсы.</w:t>
      </w:r>
      <w:r w:rsidRPr="002E1426">
        <w:rPr>
          <w:sz w:val="24"/>
          <w:szCs w:val="24"/>
        </w:rPr>
        <w:t xml:space="preserve"> </w:t>
      </w:r>
    </w:p>
    <w:p w:rsidR="00B64FEE" w:rsidRPr="002E1426" w:rsidRDefault="00B64FEE" w:rsidP="002E1426">
      <w:pPr>
        <w:spacing w:after="14" w:line="268" w:lineRule="auto"/>
        <w:ind w:left="0" w:right="532" w:firstLine="215"/>
        <w:rPr>
          <w:sz w:val="24"/>
          <w:szCs w:val="24"/>
        </w:rPr>
      </w:pPr>
      <w:r w:rsidRPr="002E1426">
        <w:rPr>
          <w:sz w:val="24"/>
          <w:szCs w:val="24"/>
        </w:rPr>
        <w:t xml:space="preserve">Цифровые информационные источники по тематике предметов БУПа: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тесты;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статические изображения;  </w:t>
      </w:r>
    </w:p>
    <w:p w:rsidR="00B64FEE" w:rsidRPr="002E1426" w:rsidRDefault="00B64FEE" w:rsidP="002E1426">
      <w:pPr>
        <w:numPr>
          <w:ilvl w:val="0"/>
          <w:numId w:val="143"/>
        </w:numPr>
        <w:spacing w:after="15" w:line="269" w:lineRule="auto"/>
        <w:ind w:left="0" w:right="532" w:firstLine="215"/>
        <w:rPr>
          <w:sz w:val="24"/>
          <w:szCs w:val="24"/>
        </w:rPr>
      </w:pPr>
      <w:r w:rsidRPr="002E1426">
        <w:rPr>
          <w:sz w:val="24"/>
          <w:szCs w:val="24"/>
        </w:rPr>
        <w:t xml:space="preserve">динамические изображения;  - анимационные модели;  -обучающие программы.  </w:t>
      </w:r>
    </w:p>
    <w:p w:rsidR="00B64FEE" w:rsidRPr="002E1426" w:rsidRDefault="00B64FEE" w:rsidP="002E1426">
      <w:pPr>
        <w:spacing w:after="0" w:line="278" w:lineRule="auto"/>
        <w:ind w:left="0" w:right="1301" w:firstLine="215"/>
        <w:jc w:val="left"/>
        <w:rPr>
          <w:sz w:val="24"/>
          <w:szCs w:val="24"/>
        </w:rPr>
      </w:pPr>
      <w:r w:rsidRPr="002E1426">
        <w:rPr>
          <w:b/>
          <w:sz w:val="24"/>
          <w:szCs w:val="24"/>
        </w:rPr>
        <w:t>Учебно-методическое и информационное оснащение образовательного процесса</w:t>
      </w:r>
      <w:r w:rsidRPr="002E1426">
        <w:rPr>
          <w:sz w:val="24"/>
          <w:szCs w:val="24"/>
        </w:rPr>
        <w:t xml:space="preserve"> обеспечивает возможность: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реализации образовательных планов обучающихся, осуществления их самостоятельной образовательной деятельности; </w:t>
      </w:r>
    </w:p>
    <w:p w:rsidR="00B64FEE" w:rsidRPr="002E1426" w:rsidRDefault="00B64FEE" w:rsidP="002E1426">
      <w:pPr>
        <w:numPr>
          <w:ilvl w:val="0"/>
          <w:numId w:val="143"/>
        </w:numPr>
        <w:spacing w:after="15" w:line="269" w:lineRule="auto"/>
        <w:ind w:left="0" w:right="532" w:firstLine="215"/>
        <w:rPr>
          <w:sz w:val="24"/>
          <w:szCs w:val="24"/>
        </w:rPr>
      </w:pPr>
      <w:r w:rsidRPr="002E1426">
        <w:rPr>
          <w:sz w:val="24"/>
          <w:szCs w:val="24"/>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B64FEE" w:rsidRPr="002E1426" w:rsidRDefault="00B64FEE" w:rsidP="002E1426">
      <w:pPr>
        <w:numPr>
          <w:ilvl w:val="0"/>
          <w:numId w:val="143"/>
        </w:numPr>
        <w:spacing w:after="15" w:line="269" w:lineRule="auto"/>
        <w:ind w:left="0" w:right="532" w:firstLine="215"/>
        <w:rPr>
          <w:sz w:val="24"/>
          <w:szCs w:val="24"/>
        </w:rPr>
      </w:pPr>
      <w:r w:rsidRPr="002E1426">
        <w:rPr>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выступления с аудио-, видео- и графическим экранным сопровождением;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вывода информации на бумагу и т. п. и в трёхмерную материальную среду (печать);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поиска и получения информации;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использования источников информации на бумажных и цифровых носителях (в том числе в справочниках, словарях, поисковых системах);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общения в Интернете, взаимодействия в социальных группах и сетях, участия в форумах, групповой работы над сообщениями (вики);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создания и заполнения баз данных, в том числе определителей; наглядного представления и анализа данных; </w:t>
      </w:r>
    </w:p>
    <w:p w:rsidR="00B64FEE" w:rsidRPr="002E1426" w:rsidRDefault="00B64FEE" w:rsidP="002E1426">
      <w:pPr>
        <w:numPr>
          <w:ilvl w:val="0"/>
          <w:numId w:val="143"/>
        </w:numPr>
        <w:spacing w:after="15" w:line="269" w:lineRule="auto"/>
        <w:ind w:left="0" w:right="532" w:firstLine="215"/>
        <w:rPr>
          <w:sz w:val="24"/>
          <w:szCs w:val="24"/>
        </w:rPr>
      </w:pPr>
      <w:r w:rsidRPr="002E1426">
        <w:rPr>
          <w:sz w:val="24"/>
          <w:szCs w:val="24"/>
        </w:rPr>
        <w:lastRenderedPageBreak/>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художественного творчества с использованием ручных, электрических и ИКТинструментов;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занятий по изучению правил дорожного движения с использованием игр, оборудования; </w:t>
      </w:r>
    </w:p>
    <w:p w:rsidR="00B64FEE" w:rsidRPr="002E1426" w:rsidRDefault="00B64FEE" w:rsidP="002E1426">
      <w:pPr>
        <w:numPr>
          <w:ilvl w:val="0"/>
          <w:numId w:val="143"/>
        </w:numPr>
        <w:spacing w:after="15" w:line="269" w:lineRule="auto"/>
        <w:ind w:left="0" w:right="532" w:firstLine="215"/>
        <w:rPr>
          <w:sz w:val="24"/>
          <w:szCs w:val="24"/>
        </w:rPr>
      </w:pPr>
      <w:r w:rsidRPr="002E1426">
        <w:rPr>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B64FEE" w:rsidRPr="002E1426" w:rsidRDefault="00B64FEE" w:rsidP="002E1426">
      <w:pPr>
        <w:numPr>
          <w:ilvl w:val="0"/>
          <w:numId w:val="143"/>
        </w:numPr>
        <w:spacing w:after="15" w:line="269" w:lineRule="auto"/>
        <w:ind w:left="0" w:right="532" w:firstLine="215"/>
        <w:rPr>
          <w:sz w:val="24"/>
          <w:szCs w:val="24"/>
        </w:rPr>
      </w:pPr>
      <w:r w:rsidRPr="002E1426">
        <w:rPr>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w:t>
      </w:r>
    </w:p>
    <w:p w:rsidR="00B64FEE" w:rsidRPr="002E1426" w:rsidRDefault="00B64FEE" w:rsidP="002E1426">
      <w:pPr>
        <w:spacing w:after="14" w:line="268" w:lineRule="auto"/>
        <w:ind w:left="0" w:right="532" w:firstLine="215"/>
        <w:rPr>
          <w:sz w:val="24"/>
          <w:szCs w:val="24"/>
        </w:rPr>
      </w:pPr>
      <w:r w:rsidRPr="002E1426">
        <w:rPr>
          <w:sz w:val="24"/>
          <w:szCs w:val="24"/>
        </w:rPr>
        <w:t xml:space="preserve">(выступлений, дискуссий, экспериментов); </w:t>
      </w:r>
    </w:p>
    <w:p w:rsidR="00B64FEE" w:rsidRPr="002E1426" w:rsidRDefault="00B64FEE" w:rsidP="002E1426">
      <w:pPr>
        <w:numPr>
          <w:ilvl w:val="0"/>
          <w:numId w:val="143"/>
        </w:numPr>
        <w:spacing w:after="15" w:line="269" w:lineRule="auto"/>
        <w:ind w:left="0" w:right="532" w:firstLine="215"/>
        <w:rPr>
          <w:sz w:val="24"/>
          <w:szCs w:val="24"/>
        </w:rPr>
      </w:pPr>
      <w:r w:rsidRPr="002E1426">
        <w:rPr>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B64FEE" w:rsidRPr="002E1426" w:rsidRDefault="00B64FEE" w:rsidP="002E1426">
      <w:pPr>
        <w:numPr>
          <w:ilvl w:val="0"/>
          <w:numId w:val="143"/>
        </w:numPr>
        <w:spacing w:after="14" w:line="268" w:lineRule="auto"/>
        <w:ind w:left="0" w:right="532" w:firstLine="215"/>
        <w:rPr>
          <w:sz w:val="24"/>
          <w:szCs w:val="24"/>
        </w:rPr>
      </w:pPr>
      <w:r w:rsidRPr="002E1426">
        <w:rPr>
          <w:sz w:val="24"/>
          <w:szCs w:val="24"/>
        </w:rPr>
        <w:t xml:space="preserve">выпуска школьных печатных изданий. </w:t>
      </w:r>
    </w:p>
    <w:p w:rsidR="00B64FEE" w:rsidRPr="002E1426" w:rsidRDefault="00B64FEE" w:rsidP="002E1426">
      <w:pPr>
        <w:spacing w:after="15" w:line="269" w:lineRule="auto"/>
        <w:ind w:left="0" w:right="467" w:firstLine="215"/>
        <w:jc w:val="left"/>
        <w:rPr>
          <w:sz w:val="24"/>
          <w:szCs w:val="24"/>
        </w:rPr>
      </w:pPr>
      <w:r w:rsidRPr="002E1426">
        <w:rPr>
          <w:sz w:val="24"/>
          <w:szCs w:val="24"/>
        </w:rPr>
        <w:t xml:space="preserve">Все указанные виды деятельности обеспечены расходными материалами. </w:t>
      </w:r>
      <w:r w:rsidRPr="002E1426">
        <w:rPr>
          <w:b/>
          <w:sz w:val="24"/>
          <w:szCs w:val="24"/>
        </w:rPr>
        <w:t>Технические средства:</w:t>
      </w:r>
      <w:r w:rsidRPr="002E1426">
        <w:rPr>
          <w:sz w:val="24"/>
          <w:szCs w:val="24"/>
        </w:rPr>
        <w:t xml:space="preserve"> мультимедийный проектор и экран; принтер монохромный; микрофон; об</w:t>
      </w:r>
      <w:r w:rsidR="002E1426">
        <w:rPr>
          <w:sz w:val="24"/>
          <w:szCs w:val="24"/>
        </w:rPr>
        <w:t xml:space="preserve">орудование компьютерной сети.  </w:t>
      </w:r>
    </w:p>
    <w:p w:rsidR="00B64FEE" w:rsidRPr="002E1426" w:rsidRDefault="00B64FEE" w:rsidP="002E1426">
      <w:pPr>
        <w:spacing w:after="15" w:line="269" w:lineRule="auto"/>
        <w:ind w:left="0" w:right="467" w:firstLine="215"/>
        <w:jc w:val="left"/>
        <w:rPr>
          <w:sz w:val="24"/>
          <w:szCs w:val="24"/>
        </w:rPr>
      </w:pPr>
      <w:r w:rsidRPr="002E1426">
        <w:rPr>
          <w:b/>
          <w:sz w:val="24"/>
          <w:szCs w:val="24"/>
        </w:rPr>
        <w:t>Программные инструменты:</w:t>
      </w:r>
      <w:r w:rsidRPr="002E1426">
        <w:rPr>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w:t>
      </w:r>
      <w:r w:rsidR="002E1426">
        <w:rPr>
          <w:sz w:val="24"/>
          <w:szCs w:val="24"/>
        </w:rPr>
        <w:t xml:space="preserve">ного редактирования сообщений. </w:t>
      </w:r>
    </w:p>
    <w:p w:rsidR="00B64FEE" w:rsidRPr="002E1426" w:rsidRDefault="00B64FEE" w:rsidP="002E1426">
      <w:pPr>
        <w:spacing w:after="15" w:line="269" w:lineRule="auto"/>
        <w:ind w:left="0" w:right="1051" w:firstLine="215"/>
        <w:jc w:val="left"/>
        <w:rPr>
          <w:sz w:val="24"/>
          <w:szCs w:val="24"/>
        </w:rPr>
      </w:pPr>
      <w:r w:rsidRPr="002E1426">
        <w:rPr>
          <w:b/>
          <w:sz w:val="24"/>
          <w:szCs w:val="24"/>
        </w:rPr>
        <w:t xml:space="preserve">Обеспечение технической, методической и организационной поддержки: </w:t>
      </w:r>
      <w:r w:rsidRPr="002E1426">
        <w:rPr>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w:t>
      </w:r>
    </w:p>
    <w:p w:rsidR="00B64FEE" w:rsidRPr="002E1426" w:rsidRDefault="00B64FEE" w:rsidP="002E1426">
      <w:pPr>
        <w:spacing w:after="0" w:line="259" w:lineRule="auto"/>
        <w:ind w:left="0" w:firstLine="215"/>
        <w:jc w:val="left"/>
        <w:rPr>
          <w:sz w:val="24"/>
          <w:szCs w:val="24"/>
        </w:rPr>
      </w:pPr>
      <w:r w:rsidRPr="002E1426">
        <w:rPr>
          <w:sz w:val="24"/>
          <w:szCs w:val="24"/>
        </w:rPr>
        <w:t xml:space="preserve"> </w:t>
      </w:r>
    </w:p>
    <w:p w:rsidR="00B64FEE" w:rsidRPr="002E1426" w:rsidRDefault="00B64FEE" w:rsidP="002E1426">
      <w:pPr>
        <w:spacing w:after="5" w:line="271" w:lineRule="auto"/>
        <w:ind w:left="0" w:firstLine="215"/>
        <w:rPr>
          <w:sz w:val="24"/>
          <w:szCs w:val="24"/>
        </w:rPr>
      </w:pPr>
      <w:r w:rsidRPr="002E1426">
        <w:rPr>
          <w:b/>
          <w:sz w:val="24"/>
          <w:szCs w:val="24"/>
        </w:rPr>
        <w:t xml:space="preserve">Отображение образовательного процесса в информационной </w:t>
      </w:r>
    </w:p>
    <w:p w:rsidR="00B64FEE" w:rsidRPr="002E1426" w:rsidRDefault="00B64FEE" w:rsidP="002E1426">
      <w:pPr>
        <w:spacing w:after="15" w:line="269" w:lineRule="auto"/>
        <w:ind w:left="0" w:right="467" w:firstLine="215"/>
        <w:jc w:val="left"/>
        <w:rPr>
          <w:sz w:val="24"/>
          <w:szCs w:val="24"/>
        </w:rPr>
      </w:pPr>
      <w:r w:rsidRPr="002E1426">
        <w:rPr>
          <w:b/>
          <w:sz w:val="24"/>
          <w:szCs w:val="24"/>
        </w:rPr>
        <w:t xml:space="preserve">среде: </w:t>
      </w:r>
      <w:r w:rsidRPr="002E1426">
        <w:rPr>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w:t>
      </w:r>
      <w:r w:rsidRPr="002E1426">
        <w:rPr>
          <w:sz w:val="24"/>
          <w:szCs w:val="24"/>
        </w:rPr>
        <w:lastRenderedPageBreak/>
        <w:t xml:space="preserve">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w:t>
      </w:r>
    </w:p>
    <w:p w:rsidR="00B64FEE" w:rsidRPr="002E1426" w:rsidRDefault="00B64FEE" w:rsidP="002E1426">
      <w:pPr>
        <w:spacing w:after="15" w:line="269" w:lineRule="auto"/>
        <w:ind w:left="0" w:right="467" w:firstLine="215"/>
        <w:jc w:val="left"/>
        <w:rPr>
          <w:sz w:val="24"/>
          <w:szCs w:val="24"/>
        </w:rPr>
      </w:pPr>
      <w:r w:rsidRPr="002E1426">
        <w:rPr>
          <w:sz w:val="24"/>
          <w:szCs w:val="24"/>
        </w:rPr>
        <w:t xml:space="preserve">Информационно-образовательная среда КШИ обеспечивает возможность осуществлять в электронной (цифровой) форме следующие виды деятельности: </w:t>
      </w:r>
    </w:p>
    <w:p w:rsidR="00B64FEE" w:rsidRPr="002E1426" w:rsidRDefault="00B64FEE" w:rsidP="002E1426">
      <w:pPr>
        <w:numPr>
          <w:ilvl w:val="0"/>
          <w:numId w:val="144"/>
        </w:numPr>
        <w:spacing w:after="14" w:line="268" w:lineRule="auto"/>
        <w:ind w:left="0" w:right="499" w:firstLine="215"/>
        <w:jc w:val="left"/>
        <w:rPr>
          <w:sz w:val="24"/>
          <w:szCs w:val="24"/>
        </w:rPr>
      </w:pPr>
      <w:r w:rsidRPr="002E1426">
        <w:rPr>
          <w:sz w:val="24"/>
          <w:szCs w:val="24"/>
        </w:rPr>
        <w:t xml:space="preserve">планирование образовательного процесса; </w:t>
      </w:r>
    </w:p>
    <w:p w:rsidR="00B64FEE" w:rsidRPr="002E1426" w:rsidRDefault="00B64FEE" w:rsidP="002E1426">
      <w:pPr>
        <w:numPr>
          <w:ilvl w:val="0"/>
          <w:numId w:val="144"/>
        </w:numPr>
        <w:spacing w:after="15" w:line="269" w:lineRule="auto"/>
        <w:ind w:left="0" w:right="499" w:firstLine="215"/>
        <w:jc w:val="left"/>
        <w:rPr>
          <w:sz w:val="24"/>
          <w:szCs w:val="24"/>
        </w:rPr>
      </w:pPr>
      <w:r w:rsidRPr="002E1426">
        <w:rPr>
          <w:sz w:val="24"/>
          <w:szCs w:val="24"/>
        </w:rP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B64FEE" w:rsidRPr="002E1426" w:rsidRDefault="00B64FEE" w:rsidP="002E1426">
      <w:pPr>
        <w:numPr>
          <w:ilvl w:val="0"/>
          <w:numId w:val="144"/>
        </w:numPr>
        <w:spacing w:after="14" w:line="268" w:lineRule="auto"/>
        <w:ind w:left="0" w:right="499" w:firstLine="215"/>
        <w:jc w:val="left"/>
        <w:rPr>
          <w:sz w:val="24"/>
          <w:szCs w:val="24"/>
        </w:rPr>
      </w:pPr>
      <w:r w:rsidRPr="002E1426">
        <w:rPr>
          <w:sz w:val="24"/>
          <w:szCs w:val="24"/>
        </w:rPr>
        <w:t xml:space="preserve">фиксацию хода образовательного процесса и результатов освоения основной образовательной </w:t>
      </w:r>
    </w:p>
    <w:p w:rsidR="00B64FEE" w:rsidRPr="002E1426" w:rsidRDefault="00B64FEE" w:rsidP="002E1426">
      <w:pPr>
        <w:numPr>
          <w:ilvl w:val="0"/>
          <w:numId w:val="144"/>
        </w:numPr>
        <w:spacing w:after="15" w:line="269" w:lineRule="auto"/>
        <w:ind w:left="0" w:right="499" w:firstLine="215"/>
        <w:jc w:val="left"/>
        <w:rPr>
          <w:sz w:val="24"/>
          <w:szCs w:val="24"/>
        </w:rPr>
      </w:pPr>
      <w:r w:rsidRPr="002E1426">
        <w:rPr>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B64FEE" w:rsidRPr="002E1426" w:rsidRDefault="00B64FEE" w:rsidP="002E1426">
      <w:pPr>
        <w:numPr>
          <w:ilvl w:val="0"/>
          <w:numId w:val="144"/>
        </w:numPr>
        <w:spacing w:after="15" w:line="269" w:lineRule="auto"/>
        <w:ind w:left="0" w:right="499" w:firstLine="215"/>
        <w:jc w:val="left"/>
        <w:rPr>
          <w:sz w:val="24"/>
          <w:szCs w:val="24"/>
        </w:rPr>
      </w:pPr>
      <w:r w:rsidRPr="002E1426">
        <w:rPr>
          <w:sz w:val="24"/>
          <w:szCs w:val="24"/>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w:t>
      </w:r>
    </w:p>
    <w:p w:rsidR="00B64FEE" w:rsidRPr="002E1426" w:rsidRDefault="00B64FEE" w:rsidP="002E1426">
      <w:pPr>
        <w:spacing w:after="14" w:line="268" w:lineRule="auto"/>
        <w:ind w:left="0" w:right="532" w:firstLine="215"/>
        <w:rPr>
          <w:sz w:val="24"/>
          <w:szCs w:val="24"/>
        </w:rPr>
      </w:pPr>
      <w:r w:rsidRPr="002E1426">
        <w:rPr>
          <w:sz w:val="24"/>
          <w:szCs w:val="24"/>
        </w:rPr>
        <w:t xml:space="preserve">информации, несовместимой с задачами духовно-нравственного развития и воспитания обучающихся); </w:t>
      </w:r>
    </w:p>
    <w:p w:rsidR="00B64FEE" w:rsidRPr="002E1426" w:rsidRDefault="00B64FEE" w:rsidP="002E1426">
      <w:pPr>
        <w:numPr>
          <w:ilvl w:val="0"/>
          <w:numId w:val="144"/>
        </w:numPr>
        <w:spacing w:after="15" w:line="269" w:lineRule="auto"/>
        <w:ind w:left="0" w:right="499" w:firstLine="215"/>
        <w:jc w:val="left"/>
        <w:rPr>
          <w:sz w:val="24"/>
          <w:szCs w:val="24"/>
        </w:rPr>
      </w:pPr>
      <w:r w:rsidRPr="002E1426">
        <w:rPr>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B64FEE" w:rsidRPr="002E1426" w:rsidRDefault="00B64FEE" w:rsidP="002E1426">
      <w:pPr>
        <w:spacing w:after="15" w:line="269" w:lineRule="auto"/>
        <w:ind w:left="0" w:right="467" w:firstLine="215"/>
        <w:jc w:val="left"/>
        <w:rPr>
          <w:sz w:val="24"/>
          <w:szCs w:val="24"/>
        </w:rPr>
      </w:pPr>
      <w:r w:rsidRPr="002E1426">
        <w:rPr>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 </w:t>
      </w:r>
    </w:p>
    <w:p w:rsidR="00B64FEE" w:rsidRPr="002E1426" w:rsidRDefault="00B64FEE" w:rsidP="002E1426">
      <w:pPr>
        <w:spacing w:after="15" w:line="269" w:lineRule="auto"/>
        <w:ind w:left="0" w:right="467" w:firstLine="0"/>
        <w:jc w:val="left"/>
        <w:rPr>
          <w:sz w:val="24"/>
          <w:szCs w:val="24"/>
        </w:rPr>
      </w:pPr>
      <w:r w:rsidRPr="002E1426">
        <w:rPr>
          <w:sz w:val="24"/>
          <w:szCs w:val="24"/>
        </w:rPr>
        <w:t xml:space="preserve">Информационно-методическое обеспечение реализации основной образовательной программы среднего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B64FEE" w:rsidRPr="00415945" w:rsidRDefault="00B64FEE" w:rsidP="00415945">
      <w:pPr>
        <w:spacing w:after="15" w:line="269" w:lineRule="auto"/>
        <w:ind w:left="0" w:right="467" w:firstLine="0"/>
        <w:jc w:val="left"/>
        <w:rPr>
          <w:sz w:val="24"/>
          <w:szCs w:val="24"/>
        </w:rPr>
      </w:pPr>
      <w:r w:rsidRPr="00415945">
        <w:rPr>
          <w:sz w:val="24"/>
          <w:szCs w:val="24"/>
        </w:rPr>
        <w:t>КШИ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среднего общего</w:t>
      </w:r>
      <w:r w:rsidR="00415945">
        <w:rPr>
          <w:sz w:val="24"/>
          <w:szCs w:val="24"/>
        </w:rPr>
        <w:t xml:space="preserve"> образования на русском языке. </w:t>
      </w:r>
    </w:p>
    <w:p w:rsidR="00B64FEE" w:rsidRPr="00B64FEE" w:rsidRDefault="00B64FEE" w:rsidP="00B64FEE">
      <w:pPr>
        <w:spacing w:after="0" w:line="259" w:lineRule="auto"/>
        <w:ind w:left="0" w:firstLine="0"/>
        <w:jc w:val="left"/>
      </w:pPr>
    </w:p>
    <w:p w:rsidR="00B64FEE" w:rsidRPr="00B64FEE" w:rsidRDefault="00B64FEE" w:rsidP="00B64FEE">
      <w:pPr>
        <w:spacing w:after="5" w:line="271" w:lineRule="auto"/>
        <w:ind w:left="0" w:right="509" w:firstLine="0"/>
      </w:pPr>
      <w:r w:rsidRPr="00B64FEE">
        <w:rPr>
          <w:b/>
        </w:rPr>
        <w:t xml:space="preserve">3.3.6. Обоснование необходимых изменений в имеющихся условиях в соответствии с основной образовательной программой среднего общего образования </w:t>
      </w:r>
    </w:p>
    <w:p w:rsidR="00B64FEE" w:rsidRPr="00415945" w:rsidRDefault="00415945" w:rsidP="00B64FEE">
      <w:pPr>
        <w:spacing w:after="14" w:line="268" w:lineRule="auto"/>
        <w:ind w:left="0" w:right="532" w:firstLine="0"/>
        <w:rPr>
          <w:sz w:val="24"/>
          <w:szCs w:val="24"/>
        </w:rPr>
      </w:pPr>
      <w:r w:rsidRPr="00415945">
        <w:rPr>
          <w:sz w:val="24"/>
          <w:szCs w:val="24"/>
        </w:rPr>
        <w:t>ГБОУ «КШИ №2</w:t>
      </w:r>
      <w:r w:rsidR="00B64FEE" w:rsidRPr="00415945">
        <w:rPr>
          <w:sz w:val="24"/>
          <w:szCs w:val="24"/>
        </w:rPr>
        <w:t xml:space="preserve">» Минпросвещения  КБР определяются все необходимые меры и сроки по приведению информационно-методических условий реализации основной </w:t>
      </w:r>
      <w:r w:rsidR="00B64FEE" w:rsidRPr="00415945">
        <w:rPr>
          <w:sz w:val="24"/>
          <w:szCs w:val="24"/>
        </w:rPr>
        <w:lastRenderedPageBreak/>
        <w:t xml:space="preserve">образовательной программы среднего общего образования в соответствие с требованиями ФГОС СОО. </w:t>
      </w:r>
    </w:p>
    <w:p w:rsidR="00B64FEE" w:rsidRPr="00415945" w:rsidRDefault="00B64FEE" w:rsidP="00B64FEE">
      <w:pPr>
        <w:spacing w:after="14" w:line="268" w:lineRule="auto"/>
        <w:ind w:left="0" w:right="532" w:firstLine="0"/>
        <w:rPr>
          <w:sz w:val="24"/>
          <w:szCs w:val="24"/>
        </w:rPr>
      </w:pPr>
      <w:r w:rsidRPr="00415945">
        <w:rPr>
          <w:sz w:val="24"/>
          <w:szCs w:val="24"/>
        </w:rPr>
        <w:t>Система усл</w:t>
      </w:r>
      <w:r w:rsidR="00415945" w:rsidRPr="00415945">
        <w:rPr>
          <w:sz w:val="24"/>
          <w:szCs w:val="24"/>
        </w:rPr>
        <w:t>овий реализации ООП ГБОУ «КШИ №2</w:t>
      </w:r>
      <w:r w:rsidRPr="00415945">
        <w:rPr>
          <w:sz w:val="24"/>
          <w:szCs w:val="24"/>
        </w:rPr>
        <w:t xml:space="preserve">» Минпросвещения  КБР базируется на результатах проведенной в ходе разработки программы комплексной аналитико-обобщающей и прогностической работы, включающей: </w:t>
      </w:r>
    </w:p>
    <w:p w:rsidR="00B64FEE" w:rsidRPr="00415945" w:rsidRDefault="00415945" w:rsidP="004120A6">
      <w:pPr>
        <w:numPr>
          <w:ilvl w:val="0"/>
          <w:numId w:val="145"/>
        </w:numPr>
        <w:spacing w:after="14" w:line="268" w:lineRule="auto"/>
        <w:ind w:right="532" w:firstLine="284"/>
        <w:rPr>
          <w:sz w:val="24"/>
          <w:szCs w:val="24"/>
        </w:rPr>
      </w:pPr>
      <w:r w:rsidRPr="00415945">
        <w:rPr>
          <w:sz w:val="24"/>
          <w:szCs w:val="24"/>
        </w:rPr>
        <w:t>анализ имеющихся в ГБОУ «КШИ №2</w:t>
      </w:r>
      <w:r w:rsidR="00B64FEE" w:rsidRPr="00415945">
        <w:rPr>
          <w:sz w:val="24"/>
          <w:szCs w:val="24"/>
        </w:rPr>
        <w:t xml:space="preserve">» Минпросвещения  КБР условий и ресурсов реализации основной образовательной программы среднего общего образования; </w:t>
      </w:r>
    </w:p>
    <w:p w:rsidR="00B64FEE" w:rsidRPr="00415945" w:rsidRDefault="00B64FEE" w:rsidP="004120A6">
      <w:pPr>
        <w:numPr>
          <w:ilvl w:val="0"/>
          <w:numId w:val="145"/>
        </w:numPr>
        <w:spacing w:after="14" w:line="268" w:lineRule="auto"/>
        <w:ind w:right="532" w:firstLine="284"/>
        <w:rPr>
          <w:sz w:val="24"/>
          <w:szCs w:val="24"/>
        </w:rPr>
      </w:pPr>
      <w:r w:rsidRPr="00415945">
        <w:rPr>
          <w:sz w:val="24"/>
          <w:szCs w:val="24"/>
        </w:rPr>
        <w:t>установление степени их соответствия требованиям ФГОС, а также целям и задачам основной образо</w:t>
      </w:r>
      <w:r w:rsidR="00415945" w:rsidRPr="00415945">
        <w:rPr>
          <w:sz w:val="24"/>
          <w:szCs w:val="24"/>
        </w:rPr>
        <w:t>вательной программы ГБОУ «КШИ №2</w:t>
      </w:r>
      <w:r w:rsidRPr="00415945">
        <w:rPr>
          <w:sz w:val="24"/>
          <w:szCs w:val="24"/>
        </w:rPr>
        <w:t xml:space="preserve">» Минпросвещения  КБР, сформированным с учетом потребностей всех участников образовательных отношений; </w:t>
      </w:r>
    </w:p>
    <w:p w:rsidR="00B64FEE" w:rsidRPr="00415945" w:rsidRDefault="00B64FEE" w:rsidP="004120A6">
      <w:pPr>
        <w:numPr>
          <w:ilvl w:val="0"/>
          <w:numId w:val="145"/>
        </w:numPr>
        <w:spacing w:after="14" w:line="268" w:lineRule="auto"/>
        <w:ind w:right="532" w:firstLine="284"/>
        <w:rPr>
          <w:sz w:val="24"/>
          <w:szCs w:val="24"/>
        </w:rPr>
      </w:pPr>
      <w:r w:rsidRPr="00415945">
        <w:rPr>
          <w:sz w:val="24"/>
          <w:szCs w:val="24"/>
        </w:rP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B64FEE" w:rsidRPr="00415945" w:rsidRDefault="00B64FEE" w:rsidP="004120A6">
      <w:pPr>
        <w:numPr>
          <w:ilvl w:val="0"/>
          <w:numId w:val="145"/>
        </w:numPr>
        <w:spacing w:after="14" w:line="268" w:lineRule="auto"/>
        <w:ind w:right="532" w:firstLine="284"/>
        <w:rPr>
          <w:sz w:val="24"/>
          <w:szCs w:val="24"/>
        </w:rPr>
      </w:pPr>
      <w:r w:rsidRPr="00415945">
        <w:rPr>
          <w:sz w:val="24"/>
          <w:szCs w:val="24"/>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B64FEE" w:rsidRPr="00415945" w:rsidRDefault="00B64FEE" w:rsidP="004120A6">
      <w:pPr>
        <w:numPr>
          <w:ilvl w:val="0"/>
          <w:numId w:val="145"/>
        </w:numPr>
        <w:spacing w:after="14" w:line="268" w:lineRule="auto"/>
        <w:ind w:right="532" w:firstLine="284"/>
        <w:rPr>
          <w:sz w:val="24"/>
          <w:szCs w:val="24"/>
        </w:rPr>
      </w:pPr>
      <w:r w:rsidRPr="00415945">
        <w:rPr>
          <w:sz w:val="24"/>
          <w:szCs w:val="24"/>
        </w:rPr>
        <w:t xml:space="preserve">разработку сетевого графика (дорожной карты) создания необходимой системы условий; </w:t>
      </w:r>
    </w:p>
    <w:p w:rsidR="00B64FEE" w:rsidRPr="00415945" w:rsidRDefault="00B64FEE" w:rsidP="004120A6">
      <w:pPr>
        <w:numPr>
          <w:ilvl w:val="0"/>
          <w:numId w:val="145"/>
        </w:numPr>
        <w:spacing w:after="14" w:line="268" w:lineRule="auto"/>
        <w:ind w:right="532" w:firstLine="284"/>
        <w:rPr>
          <w:sz w:val="24"/>
          <w:szCs w:val="24"/>
        </w:rPr>
      </w:pPr>
      <w:r w:rsidRPr="00415945">
        <w:rPr>
          <w:sz w:val="24"/>
          <w:szCs w:val="24"/>
        </w:rPr>
        <w:t xml:space="preserve">разработку механизмов мониторинга, оценки и коррекции реализации промежуточных этапов разработанного графика (дорожной карты). </w:t>
      </w:r>
    </w:p>
    <w:p w:rsidR="00B64FEE" w:rsidRPr="00415945" w:rsidRDefault="00B64FEE" w:rsidP="00B64FEE">
      <w:pPr>
        <w:spacing w:after="33" w:line="259" w:lineRule="auto"/>
        <w:ind w:left="0" w:firstLine="0"/>
        <w:jc w:val="left"/>
        <w:rPr>
          <w:sz w:val="24"/>
          <w:szCs w:val="24"/>
        </w:rPr>
      </w:pPr>
      <w:r w:rsidRPr="00415945">
        <w:rPr>
          <w:b/>
          <w:sz w:val="24"/>
          <w:szCs w:val="24"/>
        </w:rPr>
        <w:t xml:space="preserve"> </w:t>
      </w:r>
    </w:p>
    <w:p w:rsidR="00B64FEE" w:rsidRPr="00415945" w:rsidRDefault="00B64FEE" w:rsidP="004120A6">
      <w:pPr>
        <w:numPr>
          <w:ilvl w:val="1"/>
          <w:numId w:val="146"/>
        </w:numPr>
        <w:spacing w:after="5" w:line="271" w:lineRule="auto"/>
        <w:ind w:left="935" w:hanging="720"/>
        <w:rPr>
          <w:sz w:val="24"/>
          <w:szCs w:val="24"/>
        </w:rPr>
      </w:pPr>
      <w:r w:rsidRPr="00415945">
        <w:rPr>
          <w:b/>
          <w:sz w:val="24"/>
          <w:szCs w:val="24"/>
        </w:rPr>
        <w:t xml:space="preserve">Механизмы достижения целевых ориентиров в системе условий </w:t>
      </w:r>
    </w:p>
    <w:p w:rsidR="00B64FEE" w:rsidRPr="00415945" w:rsidRDefault="00B64FEE" w:rsidP="00B64FEE">
      <w:pPr>
        <w:spacing w:after="0" w:line="259" w:lineRule="auto"/>
        <w:ind w:left="0" w:firstLine="0"/>
        <w:jc w:val="left"/>
        <w:rPr>
          <w:sz w:val="24"/>
          <w:szCs w:val="24"/>
        </w:rPr>
      </w:pPr>
      <w:r w:rsidRPr="00415945">
        <w:rPr>
          <w:b/>
          <w:sz w:val="24"/>
          <w:szCs w:val="24"/>
        </w:rPr>
        <w:t xml:space="preserve"> </w:t>
      </w:r>
    </w:p>
    <w:p w:rsidR="00B64FEE" w:rsidRPr="00415945" w:rsidRDefault="00B64FEE" w:rsidP="00B64FEE">
      <w:pPr>
        <w:spacing w:after="122" w:line="268" w:lineRule="auto"/>
        <w:ind w:left="0" w:right="532" w:firstLine="0"/>
        <w:rPr>
          <w:sz w:val="24"/>
          <w:szCs w:val="24"/>
        </w:rPr>
      </w:pPr>
      <w:r w:rsidRPr="00415945">
        <w:rPr>
          <w:sz w:val="24"/>
          <w:szCs w:val="24"/>
        </w:rPr>
        <w:t>Интегративным результатом выполнения требований к условиям реализации основной образо</w:t>
      </w:r>
      <w:r w:rsidR="00415945" w:rsidRPr="00415945">
        <w:rPr>
          <w:sz w:val="24"/>
          <w:szCs w:val="24"/>
        </w:rPr>
        <w:t>вательной программы ГБОУ «КШИ №2</w:t>
      </w:r>
      <w:r w:rsidRPr="00415945">
        <w:rPr>
          <w:sz w:val="24"/>
          <w:szCs w:val="24"/>
        </w:rPr>
        <w:t xml:space="preserve">» Минпросвещения  КБР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B64FEE" w:rsidRPr="00415945" w:rsidRDefault="00B64FEE" w:rsidP="00B64FEE">
      <w:pPr>
        <w:spacing w:after="157" w:line="268" w:lineRule="auto"/>
        <w:ind w:left="0" w:right="532" w:firstLine="0"/>
        <w:rPr>
          <w:sz w:val="24"/>
          <w:szCs w:val="24"/>
        </w:rPr>
      </w:pPr>
      <w:r w:rsidRPr="00415945">
        <w:rPr>
          <w:sz w:val="24"/>
          <w:szCs w:val="24"/>
        </w:rPr>
        <w:t>Механизмы достижения целевых ориентиров в системе условий учитывают орган</w:t>
      </w:r>
      <w:r w:rsidR="00415945" w:rsidRPr="00415945">
        <w:rPr>
          <w:sz w:val="24"/>
          <w:szCs w:val="24"/>
        </w:rPr>
        <w:t>изационную структуру ГБОУ «КШИ№2</w:t>
      </w:r>
      <w:r w:rsidRPr="00415945">
        <w:rPr>
          <w:sz w:val="24"/>
          <w:szCs w:val="24"/>
        </w:rPr>
        <w:t xml:space="preserve">» Минпросвещения  КБР, взаимодействие с другими субъектами образовательных отношений, иерархию целевых ориентиров, обозначенную в ФГОС СОО </w:t>
      </w:r>
      <w:r w:rsidR="00415945" w:rsidRPr="00415945">
        <w:rPr>
          <w:sz w:val="24"/>
          <w:szCs w:val="24"/>
        </w:rPr>
        <w:t>и выстроенную в ООП ГБОУ «КШИ №2</w:t>
      </w:r>
      <w:r w:rsidRPr="00415945">
        <w:rPr>
          <w:sz w:val="24"/>
          <w:szCs w:val="24"/>
        </w:rPr>
        <w:t xml:space="preserve">» Минпросвещения  КБР. </w:t>
      </w:r>
    </w:p>
    <w:p w:rsidR="00B64FEE" w:rsidRPr="00415945" w:rsidRDefault="00B64FEE" w:rsidP="00B64FEE">
      <w:pPr>
        <w:spacing w:after="161" w:line="268" w:lineRule="auto"/>
        <w:ind w:left="0" w:right="532" w:firstLine="0"/>
        <w:rPr>
          <w:sz w:val="24"/>
          <w:szCs w:val="24"/>
        </w:rPr>
      </w:pPr>
      <w:r w:rsidRPr="00415945">
        <w:rPr>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w:t>
      </w:r>
      <w:r w:rsidRPr="00415945">
        <w:rPr>
          <w:sz w:val="24"/>
          <w:szCs w:val="24"/>
        </w:rPr>
        <w:lastRenderedPageBreak/>
        <w:t xml:space="preserve">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B64FEE" w:rsidRPr="00B64FEE" w:rsidRDefault="00B64FEE" w:rsidP="00B64FEE">
      <w:pPr>
        <w:spacing w:after="45" w:line="259" w:lineRule="auto"/>
        <w:ind w:left="0" w:firstLine="0"/>
        <w:jc w:val="left"/>
      </w:pPr>
      <w:r w:rsidRPr="00B64FEE">
        <w:t xml:space="preserve"> </w:t>
      </w:r>
      <w:r w:rsidRPr="00B64FEE">
        <w:tab/>
        <w:t xml:space="preserve"> </w:t>
      </w:r>
    </w:p>
    <w:p w:rsidR="00B64FEE" w:rsidRPr="00415945" w:rsidRDefault="00B64FEE" w:rsidP="004120A6">
      <w:pPr>
        <w:numPr>
          <w:ilvl w:val="1"/>
          <w:numId w:val="146"/>
        </w:numPr>
        <w:spacing w:after="5" w:line="271" w:lineRule="auto"/>
        <w:ind w:left="935" w:hanging="720"/>
        <w:rPr>
          <w:sz w:val="24"/>
          <w:szCs w:val="24"/>
        </w:rPr>
      </w:pPr>
      <w:r w:rsidRPr="00415945">
        <w:rPr>
          <w:b/>
          <w:sz w:val="24"/>
          <w:szCs w:val="24"/>
        </w:rPr>
        <w:t xml:space="preserve">Сетевой график (дорожная карта) по формированию необходимой системы условий реализации ООП СОО </w:t>
      </w:r>
    </w:p>
    <w:p w:rsidR="00B64FEE" w:rsidRPr="00415945" w:rsidRDefault="00B64FEE" w:rsidP="00B64FEE">
      <w:pPr>
        <w:spacing w:after="0" w:line="259" w:lineRule="auto"/>
        <w:ind w:left="0" w:firstLine="0"/>
        <w:jc w:val="left"/>
        <w:rPr>
          <w:sz w:val="24"/>
          <w:szCs w:val="24"/>
        </w:rPr>
      </w:pPr>
      <w:r w:rsidRPr="00415945">
        <w:rPr>
          <w:sz w:val="24"/>
          <w:szCs w:val="24"/>
        </w:rPr>
        <w:t xml:space="preserve"> </w:t>
      </w:r>
    </w:p>
    <w:tbl>
      <w:tblPr>
        <w:tblStyle w:val="TableGrid5"/>
        <w:tblW w:w="9640" w:type="dxa"/>
        <w:tblInd w:w="211" w:type="dxa"/>
        <w:tblCellMar>
          <w:top w:w="127" w:type="dxa"/>
          <w:left w:w="84" w:type="dxa"/>
          <w:right w:w="18" w:type="dxa"/>
        </w:tblCellMar>
        <w:tblLook w:val="04A0" w:firstRow="1" w:lastRow="0" w:firstColumn="1" w:lastColumn="0" w:noHBand="0" w:noVBand="1"/>
      </w:tblPr>
      <w:tblGrid>
        <w:gridCol w:w="2696"/>
        <w:gridCol w:w="5103"/>
        <w:gridCol w:w="1841"/>
      </w:tblGrid>
      <w:tr w:rsidR="00B64FEE" w:rsidRPr="00415945" w:rsidTr="00B64FEE">
        <w:trPr>
          <w:trHeight w:val="807"/>
        </w:trPr>
        <w:tc>
          <w:tcPr>
            <w:tcW w:w="2696"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b/>
                <w:sz w:val="24"/>
                <w:szCs w:val="24"/>
              </w:rPr>
              <w:t xml:space="preserve">Направление мероприятий </w:t>
            </w:r>
          </w:p>
        </w:tc>
        <w:tc>
          <w:tcPr>
            <w:tcW w:w="5103" w:type="dxa"/>
            <w:tcBorders>
              <w:top w:val="single" w:sz="4" w:space="0" w:color="000000"/>
              <w:left w:val="single" w:sz="4" w:space="0" w:color="000000"/>
              <w:bottom w:val="single" w:sz="4" w:space="0" w:color="000000"/>
              <w:right w:val="single" w:sz="4" w:space="0" w:color="000000"/>
            </w:tcBorders>
            <w:vAlign w:val="center"/>
          </w:tcPr>
          <w:p w:rsidR="00B64FEE" w:rsidRPr="00415945" w:rsidRDefault="00B64FEE" w:rsidP="00B64FEE">
            <w:pPr>
              <w:spacing w:after="0" w:line="259" w:lineRule="auto"/>
              <w:ind w:left="0" w:firstLine="0"/>
              <w:jc w:val="left"/>
              <w:rPr>
                <w:sz w:val="24"/>
                <w:szCs w:val="24"/>
              </w:rPr>
            </w:pPr>
            <w:r w:rsidRPr="00415945">
              <w:rPr>
                <w:b/>
                <w:sz w:val="24"/>
                <w:szCs w:val="24"/>
              </w:rPr>
              <w:t xml:space="preserve">Мероприятия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b/>
                <w:sz w:val="24"/>
                <w:szCs w:val="24"/>
              </w:rPr>
              <w:t xml:space="preserve">Сроки реализации </w:t>
            </w:r>
          </w:p>
        </w:tc>
      </w:tr>
      <w:tr w:rsidR="00B64FEE" w:rsidRPr="00415945" w:rsidTr="00B64FEE">
        <w:trPr>
          <w:trHeight w:val="2585"/>
        </w:trPr>
        <w:tc>
          <w:tcPr>
            <w:tcW w:w="2696" w:type="dxa"/>
            <w:vMerge w:val="restart"/>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34" w:line="237" w:lineRule="auto"/>
              <w:ind w:left="0" w:firstLine="0"/>
              <w:jc w:val="left"/>
              <w:rPr>
                <w:sz w:val="24"/>
                <w:szCs w:val="24"/>
              </w:rPr>
            </w:pPr>
            <w:r w:rsidRPr="00415945">
              <w:rPr>
                <w:sz w:val="24"/>
                <w:szCs w:val="24"/>
              </w:rPr>
              <w:t xml:space="preserve">I. Нормативное обеспечение </w:t>
            </w:r>
          </w:p>
          <w:p w:rsidR="00B64FEE" w:rsidRPr="00415945" w:rsidRDefault="00B64FEE" w:rsidP="00B64FEE">
            <w:pPr>
              <w:tabs>
                <w:tab w:val="right" w:pos="2594"/>
              </w:tabs>
              <w:spacing w:after="27" w:line="259" w:lineRule="auto"/>
              <w:ind w:left="0" w:firstLine="0"/>
              <w:jc w:val="left"/>
              <w:rPr>
                <w:sz w:val="24"/>
                <w:szCs w:val="24"/>
              </w:rPr>
            </w:pPr>
            <w:r w:rsidRPr="00415945">
              <w:rPr>
                <w:sz w:val="24"/>
                <w:szCs w:val="24"/>
              </w:rPr>
              <w:t xml:space="preserve">введения </w:t>
            </w:r>
            <w:r w:rsidRPr="00415945">
              <w:rPr>
                <w:sz w:val="24"/>
                <w:szCs w:val="24"/>
              </w:rPr>
              <w:tab/>
              <w:t xml:space="preserve">ФГОС </w:t>
            </w:r>
          </w:p>
          <w:p w:rsidR="00B64FEE" w:rsidRPr="00415945" w:rsidRDefault="00B64FEE" w:rsidP="00B64FEE">
            <w:pPr>
              <w:spacing w:after="0" w:line="259" w:lineRule="auto"/>
              <w:ind w:left="0" w:firstLine="0"/>
              <w:jc w:val="left"/>
              <w:rPr>
                <w:sz w:val="24"/>
                <w:szCs w:val="24"/>
              </w:rPr>
            </w:pPr>
            <w:r w:rsidRPr="00415945">
              <w:rPr>
                <w:sz w:val="24"/>
                <w:szCs w:val="24"/>
              </w:rPr>
              <w:t xml:space="preserve">СОО </w:t>
            </w: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69" w:firstLine="0"/>
              <w:rPr>
                <w:sz w:val="24"/>
                <w:szCs w:val="24"/>
              </w:rPr>
            </w:pPr>
            <w:r w:rsidRPr="00415945">
              <w:rPr>
                <w:sz w:val="24"/>
                <w:szCs w:val="24"/>
              </w:rPr>
              <w:t xml:space="preserve">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Постоянно </w:t>
            </w:r>
          </w:p>
        </w:tc>
      </w:tr>
      <w:tr w:rsidR="00B64FEE" w:rsidRPr="00415945" w:rsidTr="00B64FEE">
        <w:trPr>
          <w:trHeight w:val="2096"/>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70" w:firstLine="0"/>
              <w:rPr>
                <w:sz w:val="24"/>
                <w:szCs w:val="24"/>
              </w:rPr>
            </w:pPr>
            <w:r w:rsidRPr="00415945">
              <w:rPr>
                <w:sz w:val="24"/>
                <w:szCs w:val="24"/>
              </w:rPr>
              <w:t xml:space="preserve">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июнь </w:t>
            </w:r>
          </w:p>
        </w:tc>
      </w:tr>
      <w:tr w:rsidR="00B64FEE" w:rsidRPr="00415945" w:rsidTr="00B64FEE">
        <w:trPr>
          <w:trHeight w:val="806"/>
        </w:trPr>
        <w:tc>
          <w:tcPr>
            <w:tcW w:w="0" w:type="auto"/>
            <w:vMerge/>
            <w:tcBorders>
              <w:top w:val="nil"/>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rPr>
                <w:sz w:val="24"/>
                <w:szCs w:val="24"/>
              </w:rPr>
            </w:pPr>
            <w:r w:rsidRPr="00415945">
              <w:rPr>
                <w:sz w:val="24"/>
                <w:szCs w:val="24"/>
              </w:rPr>
              <w:t xml:space="preserve">Утверждение основной образовательной программы образовательной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31 августа </w:t>
            </w:r>
          </w:p>
        </w:tc>
      </w:tr>
    </w:tbl>
    <w:p w:rsidR="00B64FEE" w:rsidRPr="00415945" w:rsidRDefault="00B64FEE" w:rsidP="00B64FEE">
      <w:pPr>
        <w:spacing w:after="0" w:line="259" w:lineRule="auto"/>
        <w:ind w:left="0" w:right="678" w:firstLine="0"/>
        <w:jc w:val="left"/>
        <w:rPr>
          <w:sz w:val="24"/>
          <w:szCs w:val="24"/>
        </w:rPr>
      </w:pPr>
    </w:p>
    <w:tbl>
      <w:tblPr>
        <w:tblStyle w:val="TableGrid5"/>
        <w:tblW w:w="9640" w:type="dxa"/>
        <w:tblInd w:w="211" w:type="dxa"/>
        <w:tblCellMar>
          <w:top w:w="79" w:type="dxa"/>
          <w:left w:w="84" w:type="dxa"/>
          <w:right w:w="16" w:type="dxa"/>
        </w:tblCellMar>
        <w:tblLook w:val="04A0" w:firstRow="1" w:lastRow="0" w:firstColumn="1" w:lastColumn="0" w:noHBand="0" w:noVBand="1"/>
      </w:tblPr>
      <w:tblGrid>
        <w:gridCol w:w="2696"/>
        <w:gridCol w:w="5103"/>
        <w:gridCol w:w="1841"/>
      </w:tblGrid>
      <w:tr w:rsidR="00B64FEE" w:rsidRPr="00415945" w:rsidTr="00B64FEE">
        <w:trPr>
          <w:trHeight w:val="487"/>
        </w:trPr>
        <w:tc>
          <w:tcPr>
            <w:tcW w:w="2696"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r>
      <w:tr w:rsidR="00B64FEE" w:rsidRPr="00415945" w:rsidTr="00B64FEE">
        <w:trPr>
          <w:trHeight w:val="2420"/>
        </w:trPr>
        <w:tc>
          <w:tcPr>
            <w:tcW w:w="2696" w:type="dxa"/>
            <w:vMerge w:val="restart"/>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68" w:firstLine="0"/>
              <w:rPr>
                <w:sz w:val="24"/>
                <w:szCs w:val="24"/>
              </w:rPr>
            </w:pPr>
            <w:r w:rsidRPr="00415945">
              <w:rPr>
                <w:sz w:val="24"/>
                <w:szCs w:val="24"/>
              </w:rPr>
              <w:t xml:space="preserve">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13" w:line="259" w:lineRule="auto"/>
              <w:ind w:left="0" w:firstLine="0"/>
              <w:rPr>
                <w:sz w:val="24"/>
                <w:szCs w:val="24"/>
              </w:rPr>
            </w:pPr>
            <w:r w:rsidRPr="00415945">
              <w:rPr>
                <w:sz w:val="24"/>
                <w:szCs w:val="24"/>
              </w:rPr>
              <w:t xml:space="preserve">До 25 авгус </w:t>
            </w:r>
          </w:p>
          <w:p w:rsidR="00B64FEE" w:rsidRPr="00415945" w:rsidRDefault="00B64FEE" w:rsidP="00B64FEE">
            <w:pPr>
              <w:spacing w:after="0" w:line="259" w:lineRule="auto"/>
              <w:ind w:left="0" w:firstLine="0"/>
              <w:jc w:val="left"/>
              <w:rPr>
                <w:sz w:val="24"/>
                <w:szCs w:val="24"/>
              </w:rPr>
            </w:pPr>
            <w:r w:rsidRPr="00415945">
              <w:rPr>
                <w:sz w:val="24"/>
                <w:szCs w:val="24"/>
              </w:rPr>
              <w:t xml:space="preserve">та </w:t>
            </w:r>
          </w:p>
        </w:tc>
      </w:tr>
      <w:tr w:rsidR="00B64FEE" w:rsidRPr="00415945" w:rsidTr="00B64FEE">
        <w:trPr>
          <w:trHeight w:val="1777"/>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70" w:firstLine="0"/>
              <w:rPr>
                <w:sz w:val="24"/>
                <w:szCs w:val="24"/>
              </w:rPr>
            </w:pPr>
            <w:r w:rsidRPr="00415945">
              <w:rPr>
                <w:sz w:val="24"/>
                <w:szCs w:val="24"/>
              </w:rPr>
              <w:t xml:space="preserve">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Май  </w:t>
            </w:r>
          </w:p>
        </w:tc>
      </w:tr>
      <w:tr w:rsidR="00B64FEE" w:rsidRPr="00415945" w:rsidTr="00B64FEE">
        <w:trPr>
          <w:trHeight w:val="2098"/>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55" w:line="237" w:lineRule="auto"/>
              <w:ind w:left="0" w:right="72" w:firstLine="0"/>
              <w:rPr>
                <w:sz w:val="24"/>
                <w:szCs w:val="24"/>
              </w:rPr>
            </w:pPr>
            <w:r w:rsidRPr="00415945">
              <w:rPr>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w:t>
            </w:r>
          </w:p>
          <w:p w:rsidR="00B64FEE" w:rsidRPr="00415945" w:rsidRDefault="00B64FEE" w:rsidP="00B64FEE">
            <w:pPr>
              <w:spacing w:after="0" w:line="259" w:lineRule="auto"/>
              <w:ind w:left="0" w:firstLine="0"/>
              <w:jc w:val="left"/>
              <w:rPr>
                <w:sz w:val="24"/>
                <w:szCs w:val="24"/>
              </w:rPr>
            </w:pPr>
            <w:r w:rsidRPr="00415945">
              <w:rPr>
                <w:sz w:val="24"/>
                <w:szCs w:val="24"/>
              </w:rPr>
              <w:t xml:space="preserve">оснащенности учебного процесса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44" w:line="237" w:lineRule="auto"/>
              <w:ind w:left="0" w:firstLine="0"/>
              <w:jc w:val="left"/>
              <w:rPr>
                <w:sz w:val="24"/>
                <w:szCs w:val="24"/>
              </w:rPr>
            </w:pPr>
            <w:r w:rsidRPr="00415945">
              <w:rPr>
                <w:sz w:val="24"/>
                <w:szCs w:val="24"/>
              </w:rPr>
              <w:t>По необходимос</w:t>
            </w:r>
          </w:p>
          <w:p w:rsidR="00B64FEE" w:rsidRPr="00415945" w:rsidRDefault="00B64FEE" w:rsidP="00B64FEE">
            <w:pPr>
              <w:spacing w:after="0" w:line="259" w:lineRule="auto"/>
              <w:ind w:left="0" w:firstLine="0"/>
              <w:jc w:val="left"/>
              <w:rPr>
                <w:sz w:val="24"/>
                <w:szCs w:val="24"/>
              </w:rPr>
            </w:pPr>
            <w:r w:rsidRPr="00415945">
              <w:rPr>
                <w:sz w:val="24"/>
                <w:szCs w:val="24"/>
              </w:rPr>
              <w:t xml:space="preserve">ти </w:t>
            </w:r>
          </w:p>
        </w:tc>
      </w:tr>
      <w:tr w:rsidR="00B64FEE" w:rsidRPr="00415945" w:rsidTr="00B64FEE">
        <w:trPr>
          <w:trHeight w:val="6296"/>
        </w:trPr>
        <w:tc>
          <w:tcPr>
            <w:tcW w:w="0" w:type="auto"/>
            <w:vMerge/>
            <w:tcBorders>
              <w:top w:val="nil"/>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64FEE" w:rsidRPr="00415945" w:rsidRDefault="00B64FEE" w:rsidP="00B64FEE">
            <w:pPr>
              <w:spacing w:after="25" w:line="259" w:lineRule="auto"/>
              <w:ind w:left="0" w:firstLine="0"/>
              <w:jc w:val="left"/>
              <w:rPr>
                <w:sz w:val="24"/>
                <w:szCs w:val="24"/>
              </w:rPr>
            </w:pPr>
            <w:r w:rsidRPr="00415945">
              <w:rPr>
                <w:sz w:val="24"/>
                <w:szCs w:val="24"/>
              </w:rPr>
              <w:t xml:space="preserve">Доработка: </w:t>
            </w:r>
          </w:p>
          <w:p w:rsidR="00B64FEE" w:rsidRPr="00415945" w:rsidRDefault="00B64FEE" w:rsidP="004120A6">
            <w:pPr>
              <w:numPr>
                <w:ilvl w:val="0"/>
                <w:numId w:val="147"/>
              </w:numPr>
              <w:spacing w:after="31" w:line="259" w:lineRule="auto"/>
              <w:ind w:firstLine="0"/>
              <w:jc w:val="left"/>
              <w:rPr>
                <w:sz w:val="24"/>
                <w:szCs w:val="24"/>
              </w:rPr>
            </w:pPr>
            <w:r w:rsidRPr="00415945">
              <w:rPr>
                <w:sz w:val="24"/>
                <w:szCs w:val="24"/>
              </w:rPr>
              <w:t xml:space="preserve">образовательных </w:t>
            </w:r>
            <w:r w:rsidRPr="00415945">
              <w:rPr>
                <w:sz w:val="24"/>
                <w:szCs w:val="24"/>
              </w:rPr>
              <w:tab/>
              <w:t xml:space="preserve">программ </w:t>
            </w:r>
          </w:p>
          <w:p w:rsidR="00B64FEE" w:rsidRPr="00415945" w:rsidRDefault="00B64FEE" w:rsidP="00B64FEE">
            <w:pPr>
              <w:spacing w:after="22" w:line="259" w:lineRule="auto"/>
              <w:ind w:left="0" w:firstLine="0"/>
              <w:jc w:val="left"/>
              <w:rPr>
                <w:sz w:val="24"/>
                <w:szCs w:val="24"/>
              </w:rPr>
            </w:pPr>
            <w:r w:rsidRPr="00415945">
              <w:rPr>
                <w:sz w:val="24"/>
                <w:szCs w:val="24"/>
              </w:rPr>
              <w:t xml:space="preserve">(индивидуальных и др.); </w:t>
            </w:r>
          </w:p>
          <w:p w:rsidR="00B64FEE" w:rsidRPr="00415945" w:rsidRDefault="00B64FEE" w:rsidP="004120A6">
            <w:pPr>
              <w:numPr>
                <w:ilvl w:val="0"/>
                <w:numId w:val="147"/>
              </w:numPr>
              <w:spacing w:after="25" w:line="259" w:lineRule="auto"/>
              <w:ind w:firstLine="0"/>
              <w:jc w:val="left"/>
              <w:rPr>
                <w:sz w:val="24"/>
                <w:szCs w:val="24"/>
              </w:rPr>
            </w:pPr>
            <w:r w:rsidRPr="00415945">
              <w:rPr>
                <w:sz w:val="24"/>
                <w:szCs w:val="24"/>
              </w:rPr>
              <w:t xml:space="preserve">учебного плана; </w:t>
            </w:r>
          </w:p>
          <w:p w:rsidR="00B64FEE" w:rsidRPr="00415945" w:rsidRDefault="00B64FEE" w:rsidP="004120A6">
            <w:pPr>
              <w:numPr>
                <w:ilvl w:val="0"/>
                <w:numId w:val="147"/>
              </w:numPr>
              <w:spacing w:after="0" w:line="280" w:lineRule="auto"/>
              <w:ind w:firstLine="0"/>
              <w:jc w:val="left"/>
              <w:rPr>
                <w:sz w:val="24"/>
                <w:szCs w:val="24"/>
              </w:rPr>
            </w:pPr>
            <w:r w:rsidRPr="00415945">
              <w:rPr>
                <w:sz w:val="24"/>
                <w:szCs w:val="24"/>
              </w:rPr>
              <w:t xml:space="preserve">рабочих </w:t>
            </w:r>
            <w:r w:rsidRPr="00415945">
              <w:rPr>
                <w:sz w:val="24"/>
                <w:szCs w:val="24"/>
              </w:rPr>
              <w:tab/>
              <w:t xml:space="preserve">программ </w:t>
            </w:r>
            <w:r w:rsidRPr="00415945">
              <w:rPr>
                <w:sz w:val="24"/>
                <w:szCs w:val="24"/>
              </w:rPr>
              <w:tab/>
              <w:t xml:space="preserve">учебных предметов, курсов, дисциплин, модулей; – годового </w:t>
            </w:r>
            <w:r w:rsidRPr="00415945">
              <w:rPr>
                <w:sz w:val="24"/>
                <w:szCs w:val="24"/>
              </w:rPr>
              <w:tab/>
              <w:t xml:space="preserve">календарного </w:t>
            </w:r>
            <w:r w:rsidRPr="00415945">
              <w:rPr>
                <w:sz w:val="24"/>
                <w:szCs w:val="24"/>
              </w:rPr>
              <w:tab/>
              <w:t xml:space="preserve">учебного графика;  </w:t>
            </w:r>
          </w:p>
          <w:p w:rsidR="00B64FEE" w:rsidRPr="00415945" w:rsidRDefault="00B64FEE" w:rsidP="004120A6">
            <w:pPr>
              <w:numPr>
                <w:ilvl w:val="0"/>
                <w:numId w:val="147"/>
              </w:numPr>
              <w:spacing w:after="1" w:line="277" w:lineRule="auto"/>
              <w:ind w:firstLine="0"/>
              <w:jc w:val="left"/>
              <w:rPr>
                <w:sz w:val="24"/>
                <w:szCs w:val="24"/>
              </w:rPr>
            </w:pPr>
            <w:r w:rsidRPr="00415945">
              <w:rPr>
                <w:sz w:val="24"/>
                <w:szCs w:val="24"/>
              </w:rPr>
              <w:t xml:space="preserve">положений о внеурочной деятельности обучающихся; </w:t>
            </w:r>
          </w:p>
          <w:p w:rsidR="00B64FEE" w:rsidRPr="00415945" w:rsidRDefault="00B64FEE" w:rsidP="004120A6">
            <w:pPr>
              <w:numPr>
                <w:ilvl w:val="0"/>
                <w:numId w:val="147"/>
              </w:numPr>
              <w:spacing w:after="54" w:line="238" w:lineRule="auto"/>
              <w:ind w:firstLine="0"/>
              <w:jc w:val="left"/>
              <w:rPr>
                <w:sz w:val="24"/>
                <w:szCs w:val="24"/>
              </w:rPr>
            </w:pPr>
            <w:r w:rsidRPr="00415945">
              <w:rPr>
                <w:sz w:val="24"/>
                <w:szCs w:val="24"/>
              </w:rPr>
              <w:t xml:space="preserve">положения об организации текущей и итоговой оценки достижения обучающимися планируемых результатов освоения основной </w:t>
            </w:r>
          </w:p>
          <w:p w:rsidR="00B64FEE" w:rsidRPr="00415945" w:rsidRDefault="00B64FEE" w:rsidP="00B64FEE">
            <w:pPr>
              <w:spacing w:after="25" w:line="259" w:lineRule="auto"/>
              <w:ind w:left="0" w:firstLine="0"/>
              <w:jc w:val="left"/>
              <w:rPr>
                <w:sz w:val="24"/>
                <w:szCs w:val="24"/>
              </w:rPr>
            </w:pPr>
            <w:r w:rsidRPr="00415945">
              <w:rPr>
                <w:sz w:val="24"/>
                <w:szCs w:val="24"/>
              </w:rPr>
              <w:t xml:space="preserve">образовательной программы; </w:t>
            </w:r>
          </w:p>
          <w:p w:rsidR="00B64FEE" w:rsidRPr="00415945" w:rsidRDefault="00B64FEE" w:rsidP="004120A6">
            <w:pPr>
              <w:numPr>
                <w:ilvl w:val="0"/>
                <w:numId w:val="147"/>
              </w:numPr>
              <w:spacing w:after="0" w:line="278" w:lineRule="auto"/>
              <w:ind w:firstLine="0"/>
              <w:jc w:val="left"/>
              <w:rPr>
                <w:sz w:val="24"/>
                <w:szCs w:val="24"/>
              </w:rPr>
            </w:pPr>
            <w:r w:rsidRPr="00415945">
              <w:rPr>
                <w:sz w:val="24"/>
                <w:szCs w:val="24"/>
              </w:rPr>
              <w:t xml:space="preserve">положения об организации домашней работы обучающихся; </w:t>
            </w:r>
          </w:p>
          <w:p w:rsidR="00B64FEE" w:rsidRPr="00415945" w:rsidRDefault="00B64FEE" w:rsidP="004120A6">
            <w:pPr>
              <w:numPr>
                <w:ilvl w:val="0"/>
                <w:numId w:val="147"/>
              </w:numPr>
              <w:spacing w:after="0" w:line="259" w:lineRule="auto"/>
              <w:ind w:firstLine="0"/>
              <w:jc w:val="left"/>
              <w:rPr>
                <w:sz w:val="24"/>
                <w:szCs w:val="24"/>
              </w:rPr>
            </w:pPr>
            <w:r w:rsidRPr="00415945">
              <w:rPr>
                <w:sz w:val="24"/>
                <w:szCs w:val="24"/>
              </w:rPr>
              <w:t xml:space="preserve">положения </w:t>
            </w:r>
            <w:r w:rsidRPr="00415945">
              <w:rPr>
                <w:sz w:val="24"/>
                <w:szCs w:val="24"/>
              </w:rPr>
              <w:tab/>
              <w:t xml:space="preserve">о </w:t>
            </w:r>
            <w:r w:rsidRPr="00415945">
              <w:rPr>
                <w:sz w:val="24"/>
                <w:szCs w:val="24"/>
              </w:rPr>
              <w:tab/>
              <w:t xml:space="preserve">формах </w:t>
            </w:r>
            <w:r w:rsidRPr="00415945">
              <w:rPr>
                <w:sz w:val="24"/>
                <w:szCs w:val="24"/>
              </w:rPr>
              <w:tab/>
              <w:t xml:space="preserve">получения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rPr>
                <w:sz w:val="24"/>
                <w:szCs w:val="24"/>
              </w:rPr>
            </w:pPr>
            <w:r w:rsidRPr="00415945">
              <w:rPr>
                <w:sz w:val="24"/>
                <w:szCs w:val="24"/>
              </w:rPr>
              <w:t xml:space="preserve">До 31 августа </w:t>
            </w:r>
          </w:p>
        </w:tc>
      </w:tr>
      <w:tr w:rsidR="00B64FEE" w:rsidRPr="00415945" w:rsidTr="00B64FEE">
        <w:trPr>
          <w:trHeight w:val="1128"/>
        </w:trPr>
        <w:tc>
          <w:tcPr>
            <w:tcW w:w="2696"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129"/>
                <w:tab w:val="center" w:pos="1796"/>
              </w:tabs>
              <w:spacing w:after="0" w:line="259" w:lineRule="auto"/>
              <w:ind w:left="0" w:firstLine="0"/>
              <w:jc w:val="left"/>
              <w:rPr>
                <w:sz w:val="24"/>
                <w:szCs w:val="24"/>
              </w:rPr>
            </w:pPr>
            <w:r w:rsidRPr="00415945">
              <w:rPr>
                <w:rFonts w:eastAsia="Calibri"/>
                <w:sz w:val="24"/>
                <w:szCs w:val="24"/>
              </w:rPr>
              <w:tab/>
            </w:r>
            <w:r w:rsidRPr="00415945">
              <w:rPr>
                <w:sz w:val="24"/>
                <w:szCs w:val="24"/>
              </w:rPr>
              <w:t xml:space="preserve">II. </w:t>
            </w:r>
            <w:r w:rsidRPr="00415945">
              <w:rPr>
                <w:sz w:val="24"/>
                <w:szCs w:val="24"/>
              </w:rPr>
              <w:tab/>
              <w:t xml:space="preserve">Финансовое </w:t>
            </w:r>
          </w:p>
          <w:p w:rsidR="00B64FEE" w:rsidRPr="00415945" w:rsidRDefault="00B64FEE" w:rsidP="00B64FEE">
            <w:pPr>
              <w:spacing w:after="5" w:line="259" w:lineRule="auto"/>
              <w:ind w:left="0" w:firstLine="0"/>
              <w:jc w:val="left"/>
              <w:rPr>
                <w:sz w:val="24"/>
                <w:szCs w:val="24"/>
              </w:rPr>
            </w:pPr>
            <w:r w:rsidRPr="00415945">
              <w:rPr>
                <w:sz w:val="24"/>
                <w:szCs w:val="24"/>
              </w:rPr>
              <w:t xml:space="preserve">обеспечение </w:t>
            </w:r>
          </w:p>
          <w:p w:rsidR="00B64FEE" w:rsidRPr="00415945" w:rsidRDefault="00B64FEE" w:rsidP="00B64FEE">
            <w:pPr>
              <w:tabs>
                <w:tab w:val="center" w:pos="543"/>
                <w:tab w:val="center" w:pos="2139"/>
              </w:tabs>
              <w:spacing w:after="0" w:line="259" w:lineRule="auto"/>
              <w:ind w:left="0" w:firstLine="0"/>
              <w:jc w:val="left"/>
              <w:rPr>
                <w:sz w:val="24"/>
                <w:szCs w:val="24"/>
              </w:rPr>
            </w:pPr>
            <w:r w:rsidRPr="00415945">
              <w:rPr>
                <w:rFonts w:eastAsia="Calibri"/>
                <w:sz w:val="24"/>
                <w:szCs w:val="24"/>
              </w:rPr>
              <w:tab/>
            </w:r>
            <w:r w:rsidRPr="00415945">
              <w:rPr>
                <w:sz w:val="24"/>
                <w:szCs w:val="24"/>
              </w:rPr>
              <w:t xml:space="preserve">введения </w:t>
            </w:r>
            <w:r w:rsidRPr="00415945">
              <w:rPr>
                <w:sz w:val="24"/>
                <w:szCs w:val="24"/>
              </w:rPr>
              <w:tab/>
              <w:t xml:space="preserve">ФГОС </w:t>
            </w: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73" w:firstLine="0"/>
              <w:rPr>
                <w:sz w:val="24"/>
                <w:szCs w:val="24"/>
              </w:rPr>
            </w:pPr>
            <w:r w:rsidRPr="00415945">
              <w:rPr>
                <w:sz w:val="24"/>
                <w:szCs w:val="24"/>
              </w:rPr>
              <w:t xml:space="preserve">Определение объема расходов, необходимых для реализации ООП и достижения планируемых результатов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 </w:t>
            </w:r>
          </w:p>
        </w:tc>
      </w:tr>
    </w:tbl>
    <w:p w:rsidR="00B64FEE" w:rsidRPr="00415945" w:rsidRDefault="00B64FEE" w:rsidP="00B64FEE">
      <w:pPr>
        <w:spacing w:after="0" w:line="259" w:lineRule="auto"/>
        <w:ind w:left="0" w:right="678" w:firstLine="0"/>
        <w:jc w:val="left"/>
        <w:rPr>
          <w:sz w:val="24"/>
          <w:szCs w:val="24"/>
        </w:rPr>
      </w:pPr>
    </w:p>
    <w:tbl>
      <w:tblPr>
        <w:tblStyle w:val="TableGrid5"/>
        <w:tblW w:w="9640" w:type="dxa"/>
        <w:tblInd w:w="211" w:type="dxa"/>
        <w:tblCellMar>
          <w:top w:w="76" w:type="dxa"/>
          <w:left w:w="84" w:type="dxa"/>
          <w:right w:w="15" w:type="dxa"/>
        </w:tblCellMar>
        <w:tblLook w:val="04A0" w:firstRow="1" w:lastRow="0" w:firstColumn="1" w:lastColumn="0" w:noHBand="0" w:noVBand="1"/>
      </w:tblPr>
      <w:tblGrid>
        <w:gridCol w:w="2696"/>
        <w:gridCol w:w="5103"/>
        <w:gridCol w:w="1841"/>
      </w:tblGrid>
      <w:tr w:rsidR="00B64FEE" w:rsidRPr="00415945" w:rsidTr="00B64FEE">
        <w:trPr>
          <w:trHeight w:val="2415"/>
        </w:trPr>
        <w:tc>
          <w:tcPr>
            <w:tcW w:w="2696" w:type="dxa"/>
            <w:vMerge w:val="restart"/>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531"/>
                <w:tab w:val="center" w:pos="2086"/>
              </w:tabs>
              <w:spacing w:after="31" w:line="259" w:lineRule="auto"/>
              <w:ind w:left="0" w:firstLine="0"/>
              <w:jc w:val="left"/>
              <w:rPr>
                <w:sz w:val="24"/>
                <w:szCs w:val="24"/>
              </w:rPr>
            </w:pPr>
            <w:r w:rsidRPr="00415945">
              <w:rPr>
                <w:rFonts w:eastAsia="Calibri"/>
                <w:sz w:val="24"/>
                <w:szCs w:val="24"/>
              </w:rPr>
              <w:lastRenderedPageBreak/>
              <w:tab/>
            </w:r>
            <w:r w:rsidRPr="00415945">
              <w:rPr>
                <w:sz w:val="24"/>
                <w:szCs w:val="24"/>
              </w:rPr>
              <w:t xml:space="preserve">среднего </w:t>
            </w:r>
            <w:r w:rsidRPr="00415945">
              <w:rPr>
                <w:sz w:val="24"/>
                <w:szCs w:val="24"/>
              </w:rPr>
              <w:tab/>
              <w:t xml:space="preserve">общего </w:t>
            </w:r>
          </w:p>
          <w:p w:rsidR="00B64FEE" w:rsidRPr="00415945" w:rsidRDefault="00B64FEE" w:rsidP="00B64FEE">
            <w:pPr>
              <w:spacing w:after="0" w:line="259" w:lineRule="auto"/>
              <w:ind w:left="0" w:firstLine="0"/>
              <w:jc w:val="left"/>
              <w:rPr>
                <w:sz w:val="24"/>
                <w:szCs w:val="24"/>
              </w:rPr>
            </w:pPr>
            <w:r w:rsidRPr="00415945">
              <w:rPr>
                <w:sz w:val="24"/>
                <w:szCs w:val="24"/>
              </w:rPr>
              <w:t xml:space="preserve">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53" w:line="238" w:lineRule="auto"/>
              <w:ind w:left="0" w:right="71" w:firstLine="0"/>
              <w:rPr>
                <w:sz w:val="24"/>
                <w:szCs w:val="24"/>
              </w:rPr>
            </w:pPr>
            <w:r w:rsidRPr="00415945">
              <w:rPr>
                <w:sz w:val="24"/>
                <w:szCs w:val="24"/>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w:t>
            </w:r>
          </w:p>
          <w:p w:rsidR="00B64FEE" w:rsidRPr="00415945" w:rsidRDefault="00B64FEE" w:rsidP="00B64FEE">
            <w:pPr>
              <w:spacing w:after="0" w:line="259" w:lineRule="auto"/>
              <w:ind w:left="0" w:firstLine="0"/>
              <w:jc w:val="left"/>
              <w:rPr>
                <w:sz w:val="24"/>
                <w:szCs w:val="24"/>
              </w:rPr>
            </w:pPr>
            <w:r w:rsidRPr="00415945">
              <w:rPr>
                <w:sz w:val="24"/>
                <w:szCs w:val="24"/>
              </w:rPr>
              <w:t xml:space="preserve">премирования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 </w:t>
            </w:r>
          </w:p>
        </w:tc>
      </w:tr>
      <w:tr w:rsidR="00B64FEE" w:rsidRPr="00415945" w:rsidTr="00B64FEE">
        <w:trPr>
          <w:trHeight w:val="1272"/>
        </w:trPr>
        <w:tc>
          <w:tcPr>
            <w:tcW w:w="0" w:type="auto"/>
            <w:vMerge/>
            <w:tcBorders>
              <w:top w:val="nil"/>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72" w:firstLine="0"/>
              <w:rPr>
                <w:sz w:val="24"/>
                <w:szCs w:val="24"/>
              </w:rPr>
            </w:pPr>
            <w:r w:rsidRPr="00415945">
              <w:rPr>
                <w:sz w:val="24"/>
                <w:szCs w:val="24"/>
              </w:rPr>
              <w:t xml:space="preserve">3. Заключение дополнительных соглашений к трудовому договору с педагогическими работниками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 </w:t>
            </w:r>
          </w:p>
        </w:tc>
      </w:tr>
      <w:tr w:rsidR="00B64FEE" w:rsidRPr="00415945" w:rsidTr="00B64FEE">
        <w:trPr>
          <w:trHeight w:val="1705"/>
        </w:trPr>
        <w:tc>
          <w:tcPr>
            <w:tcW w:w="2696" w:type="dxa"/>
            <w:vMerge w:val="restart"/>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III. </w:t>
            </w:r>
          </w:p>
          <w:p w:rsidR="00B64FEE" w:rsidRPr="00415945" w:rsidRDefault="00B64FEE" w:rsidP="00B64FEE">
            <w:pPr>
              <w:spacing w:after="0" w:line="239" w:lineRule="auto"/>
              <w:ind w:left="0" w:firstLine="0"/>
              <w:jc w:val="left"/>
              <w:rPr>
                <w:sz w:val="24"/>
                <w:szCs w:val="24"/>
              </w:rPr>
            </w:pPr>
            <w:r w:rsidRPr="00415945">
              <w:rPr>
                <w:sz w:val="24"/>
                <w:szCs w:val="24"/>
              </w:rPr>
              <w:t xml:space="preserve">Организационное обеспечение </w:t>
            </w:r>
          </w:p>
          <w:p w:rsidR="00B64FEE" w:rsidRPr="00415945" w:rsidRDefault="00B64FEE" w:rsidP="00B64FEE">
            <w:pPr>
              <w:spacing w:after="53" w:line="237" w:lineRule="auto"/>
              <w:ind w:left="0" w:firstLine="0"/>
              <w:rPr>
                <w:sz w:val="24"/>
                <w:szCs w:val="24"/>
              </w:rPr>
            </w:pPr>
            <w:r w:rsidRPr="00415945">
              <w:rPr>
                <w:sz w:val="24"/>
                <w:szCs w:val="24"/>
              </w:rPr>
              <w:t xml:space="preserve">введения ФГОС среднего общего </w:t>
            </w:r>
          </w:p>
          <w:p w:rsidR="00B64FEE" w:rsidRPr="00415945" w:rsidRDefault="00B64FEE" w:rsidP="00B64FEE">
            <w:pPr>
              <w:spacing w:after="0" w:line="259" w:lineRule="auto"/>
              <w:ind w:left="0" w:firstLine="0"/>
              <w:jc w:val="left"/>
              <w:rPr>
                <w:sz w:val="24"/>
                <w:szCs w:val="24"/>
              </w:rPr>
            </w:pPr>
            <w:r w:rsidRPr="00415945">
              <w:rPr>
                <w:sz w:val="24"/>
                <w:szCs w:val="24"/>
              </w:rPr>
              <w:t xml:space="preserve">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53" w:line="238" w:lineRule="auto"/>
              <w:ind w:left="0" w:right="71" w:firstLine="0"/>
              <w:rPr>
                <w:sz w:val="24"/>
                <w:szCs w:val="24"/>
              </w:rPr>
            </w:pPr>
            <w:r w:rsidRPr="00415945">
              <w:rPr>
                <w:sz w:val="24"/>
                <w:szCs w:val="24"/>
              </w:rPr>
              <w:t xml:space="preserve">1. Обеспечение координации взаимодействия участников образовательных отношений по </w:t>
            </w:r>
          </w:p>
          <w:p w:rsidR="00B64FEE" w:rsidRPr="00415945" w:rsidRDefault="00B64FEE" w:rsidP="00B64FEE">
            <w:pPr>
              <w:spacing w:after="0" w:line="259" w:lineRule="auto"/>
              <w:ind w:left="0" w:firstLine="0"/>
              <w:jc w:val="left"/>
              <w:rPr>
                <w:sz w:val="24"/>
                <w:szCs w:val="24"/>
              </w:rPr>
            </w:pPr>
            <w:r w:rsidRPr="00415945">
              <w:rPr>
                <w:sz w:val="24"/>
                <w:szCs w:val="24"/>
              </w:rPr>
              <w:t xml:space="preserve">организации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94"/>
                <w:tab w:val="center" w:pos="1205"/>
              </w:tabs>
              <w:spacing w:after="27" w:line="259" w:lineRule="auto"/>
              <w:ind w:left="0" w:firstLine="0"/>
              <w:jc w:val="left"/>
              <w:rPr>
                <w:sz w:val="24"/>
                <w:szCs w:val="24"/>
              </w:rPr>
            </w:pPr>
            <w:r w:rsidRPr="00415945">
              <w:rPr>
                <w:rFonts w:eastAsia="Calibri"/>
                <w:sz w:val="24"/>
                <w:szCs w:val="24"/>
              </w:rPr>
              <w:tab/>
            </w: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r w:rsidR="00B64FEE" w:rsidRPr="00415945" w:rsidTr="00B64FEE">
        <w:trPr>
          <w:trHeight w:val="2093"/>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73" w:firstLine="0"/>
              <w:rPr>
                <w:sz w:val="24"/>
                <w:szCs w:val="24"/>
              </w:rPr>
            </w:pPr>
            <w:r w:rsidRPr="00415945">
              <w:rPr>
                <w:sz w:val="24"/>
                <w:szCs w:val="24"/>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94"/>
                <w:tab w:val="center" w:pos="1205"/>
              </w:tabs>
              <w:spacing w:after="27" w:line="259" w:lineRule="auto"/>
              <w:ind w:left="0" w:firstLine="0"/>
              <w:jc w:val="left"/>
              <w:rPr>
                <w:sz w:val="24"/>
                <w:szCs w:val="24"/>
              </w:rPr>
            </w:pPr>
            <w:r w:rsidRPr="00415945">
              <w:rPr>
                <w:rFonts w:eastAsia="Calibri"/>
                <w:sz w:val="24"/>
                <w:szCs w:val="24"/>
              </w:rPr>
              <w:tab/>
            </w: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r w:rsidR="00B64FEE" w:rsidRPr="00415945" w:rsidTr="00B64FEE">
        <w:trPr>
          <w:trHeight w:val="2736"/>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54" w:line="238" w:lineRule="auto"/>
              <w:ind w:left="0" w:right="71" w:firstLine="0"/>
              <w:rPr>
                <w:sz w:val="24"/>
                <w:szCs w:val="24"/>
              </w:rPr>
            </w:pPr>
            <w:r w:rsidRPr="00415945">
              <w:rPr>
                <w:sz w:val="24"/>
                <w:szCs w:val="24"/>
              </w:rP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w:t>
            </w:r>
          </w:p>
          <w:p w:rsidR="00B64FEE" w:rsidRPr="00415945" w:rsidRDefault="00B64FEE" w:rsidP="00B64FEE">
            <w:pPr>
              <w:spacing w:after="0" w:line="259" w:lineRule="auto"/>
              <w:ind w:left="0" w:firstLine="0"/>
              <w:jc w:val="left"/>
              <w:rPr>
                <w:sz w:val="24"/>
                <w:szCs w:val="24"/>
              </w:rPr>
            </w:pPr>
            <w:r w:rsidRPr="00415945">
              <w:rPr>
                <w:sz w:val="24"/>
                <w:szCs w:val="24"/>
              </w:rPr>
              <w:t xml:space="preserve">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rPr>
                <w:sz w:val="24"/>
                <w:szCs w:val="24"/>
              </w:rPr>
            </w:pPr>
            <w:r w:rsidRPr="00415945">
              <w:rPr>
                <w:sz w:val="24"/>
                <w:szCs w:val="24"/>
              </w:rPr>
              <w:t xml:space="preserve">До 31 августа </w:t>
            </w:r>
          </w:p>
        </w:tc>
      </w:tr>
      <w:tr w:rsidR="00B64FEE" w:rsidRPr="00415945" w:rsidTr="00B64FEE">
        <w:trPr>
          <w:trHeight w:val="2091"/>
        </w:trPr>
        <w:tc>
          <w:tcPr>
            <w:tcW w:w="0" w:type="auto"/>
            <w:vMerge/>
            <w:tcBorders>
              <w:top w:val="nil"/>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964"/>
                <w:tab w:val="center" w:pos="4462"/>
              </w:tabs>
              <w:spacing w:after="32" w:line="259" w:lineRule="auto"/>
              <w:ind w:left="0" w:firstLine="0"/>
              <w:jc w:val="left"/>
              <w:rPr>
                <w:sz w:val="24"/>
                <w:szCs w:val="24"/>
              </w:rPr>
            </w:pPr>
            <w:r w:rsidRPr="00415945">
              <w:rPr>
                <w:rFonts w:eastAsia="Calibri"/>
                <w:sz w:val="24"/>
                <w:szCs w:val="24"/>
              </w:rPr>
              <w:tab/>
            </w:r>
            <w:r w:rsidRPr="00415945">
              <w:rPr>
                <w:sz w:val="24"/>
                <w:szCs w:val="24"/>
              </w:rPr>
              <w:t xml:space="preserve">4. Привлечение </w:t>
            </w:r>
            <w:r w:rsidRPr="00415945">
              <w:rPr>
                <w:sz w:val="24"/>
                <w:szCs w:val="24"/>
              </w:rPr>
              <w:tab/>
              <w:t xml:space="preserve">органов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государственно-общественного </w:t>
            </w:r>
          </w:p>
          <w:p w:rsidR="00B64FEE" w:rsidRPr="00415945" w:rsidRDefault="00B64FEE" w:rsidP="00B64FEE">
            <w:pPr>
              <w:spacing w:after="0" w:line="259" w:lineRule="auto"/>
              <w:ind w:left="0" w:right="72" w:firstLine="0"/>
              <w:rPr>
                <w:sz w:val="24"/>
                <w:szCs w:val="24"/>
              </w:rPr>
            </w:pPr>
            <w:r w:rsidRPr="00415945">
              <w:rPr>
                <w:sz w:val="24"/>
                <w:szCs w:val="24"/>
              </w:rPr>
              <w:t xml:space="preserve">управления образовательной организацией к проектированию основной образовательной программы среднего общего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Май-июнь </w:t>
            </w:r>
          </w:p>
        </w:tc>
      </w:tr>
      <w:tr w:rsidR="00B64FEE" w:rsidRPr="00415945" w:rsidTr="00B64FEE">
        <w:trPr>
          <w:trHeight w:val="804"/>
        </w:trPr>
        <w:tc>
          <w:tcPr>
            <w:tcW w:w="2696" w:type="dxa"/>
            <w:vMerge w:val="restart"/>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IV. Кадровое </w:t>
            </w:r>
          </w:p>
          <w:p w:rsidR="00B64FEE" w:rsidRPr="00415945" w:rsidRDefault="00B64FEE" w:rsidP="00B64FEE">
            <w:pPr>
              <w:spacing w:after="0" w:line="259" w:lineRule="auto"/>
              <w:ind w:left="0" w:firstLine="0"/>
              <w:jc w:val="left"/>
              <w:rPr>
                <w:sz w:val="24"/>
                <w:szCs w:val="24"/>
              </w:rPr>
            </w:pPr>
            <w:r w:rsidRPr="00415945">
              <w:rPr>
                <w:sz w:val="24"/>
                <w:szCs w:val="24"/>
              </w:rPr>
              <w:t xml:space="preserve">обеспечение </w:t>
            </w:r>
          </w:p>
          <w:p w:rsidR="00B64FEE" w:rsidRPr="00415945" w:rsidRDefault="00B64FEE" w:rsidP="00B64FEE">
            <w:pPr>
              <w:spacing w:after="53" w:line="237" w:lineRule="auto"/>
              <w:ind w:left="0" w:firstLine="0"/>
              <w:rPr>
                <w:sz w:val="24"/>
                <w:szCs w:val="24"/>
              </w:rPr>
            </w:pPr>
            <w:r w:rsidRPr="00415945">
              <w:rPr>
                <w:sz w:val="24"/>
                <w:szCs w:val="24"/>
              </w:rPr>
              <w:lastRenderedPageBreak/>
              <w:t xml:space="preserve">введения ФГОС среднего общего </w:t>
            </w:r>
          </w:p>
          <w:p w:rsidR="00B64FEE" w:rsidRPr="00415945" w:rsidRDefault="00B64FEE" w:rsidP="00B64FEE">
            <w:pPr>
              <w:spacing w:after="0" w:line="259" w:lineRule="auto"/>
              <w:ind w:left="0" w:firstLine="0"/>
              <w:jc w:val="left"/>
              <w:rPr>
                <w:sz w:val="24"/>
                <w:szCs w:val="24"/>
              </w:rPr>
            </w:pPr>
            <w:r w:rsidRPr="00415945">
              <w:rPr>
                <w:sz w:val="24"/>
                <w:szCs w:val="24"/>
              </w:rPr>
              <w:t xml:space="preserve">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rPr>
                <w:sz w:val="24"/>
                <w:szCs w:val="24"/>
              </w:rPr>
            </w:pPr>
            <w:r w:rsidRPr="00415945">
              <w:rPr>
                <w:sz w:val="24"/>
                <w:szCs w:val="24"/>
              </w:rPr>
              <w:lastRenderedPageBreak/>
              <w:t xml:space="preserve">1.Анализ кадрового обеспечения введения и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август </w:t>
            </w:r>
          </w:p>
        </w:tc>
      </w:tr>
      <w:tr w:rsidR="00B64FEE" w:rsidRPr="00415945" w:rsidTr="00B64FEE">
        <w:trPr>
          <w:trHeight w:val="1128"/>
        </w:trPr>
        <w:tc>
          <w:tcPr>
            <w:tcW w:w="0" w:type="auto"/>
            <w:vMerge/>
            <w:tcBorders>
              <w:top w:val="nil"/>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69" w:firstLine="0"/>
              <w:rPr>
                <w:sz w:val="24"/>
                <w:szCs w:val="24"/>
              </w:rPr>
            </w:pPr>
            <w:r w:rsidRPr="00415945">
              <w:rPr>
                <w:sz w:val="24"/>
                <w:szCs w:val="24"/>
              </w:rPr>
              <w:t xml:space="preserve">2. Создание (корректировка) планаграфика повышения квалификации педагогических и руководящих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август </w:t>
            </w:r>
          </w:p>
        </w:tc>
      </w:tr>
    </w:tbl>
    <w:p w:rsidR="00B64FEE" w:rsidRPr="00415945" w:rsidRDefault="00B64FEE" w:rsidP="00B64FEE">
      <w:pPr>
        <w:spacing w:after="0" w:line="259" w:lineRule="auto"/>
        <w:ind w:left="0" w:right="678" w:firstLine="0"/>
        <w:jc w:val="left"/>
        <w:rPr>
          <w:sz w:val="24"/>
          <w:szCs w:val="24"/>
        </w:rPr>
      </w:pPr>
    </w:p>
    <w:tbl>
      <w:tblPr>
        <w:tblStyle w:val="TableGrid5"/>
        <w:tblW w:w="9640" w:type="dxa"/>
        <w:tblInd w:w="211" w:type="dxa"/>
        <w:tblCellMar>
          <w:top w:w="76" w:type="dxa"/>
          <w:left w:w="84" w:type="dxa"/>
          <w:right w:w="15" w:type="dxa"/>
        </w:tblCellMar>
        <w:tblLook w:val="04A0" w:firstRow="1" w:lastRow="0" w:firstColumn="1" w:lastColumn="0" w:noHBand="0" w:noVBand="1"/>
      </w:tblPr>
      <w:tblGrid>
        <w:gridCol w:w="2696"/>
        <w:gridCol w:w="5103"/>
        <w:gridCol w:w="1841"/>
      </w:tblGrid>
      <w:tr w:rsidR="00B64FEE" w:rsidRPr="00415945" w:rsidTr="00B64FEE">
        <w:trPr>
          <w:trHeight w:val="1128"/>
        </w:trPr>
        <w:tc>
          <w:tcPr>
            <w:tcW w:w="2696" w:type="dxa"/>
            <w:vMerge w:val="restart"/>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работников </w:t>
            </w:r>
            <w:r w:rsidRPr="00415945">
              <w:rPr>
                <w:sz w:val="24"/>
                <w:szCs w:val="24"/>
              </w:rPr>
              <w:tab/>
              <w:t xml:space="preserve">образовательной организации в связи с введением ФГОС СОО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r>
      <w:tr w:rsidR="00B64FEE" w:rsidRPr="00415945" w:rsidTr="00B64FEE">
        <w:trPr>
          <w:trHeight w:val="1757"/>
        </w:trPr>
        <w:tc>
          <w:tcPr>
            <w:tcW w:w="0" w:type="auto"/>
            <w:vMerge/>
            <w:tcBorders>
              <w:top w:val="nil"/>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1082"/>
                <w:tab w:val="center" w:pos="3078"/>
                <w:tab w:val="center" w:pos="4466"/>
              </w:tabs>
              <w:spacing w:after="0" w:line="259" w:lineRule="auto"/>
              <w:ind w:left="0" w:firstLine="0"/>
              <w:jc w:val="left"/>
              <w:rPr>
                <w:sz w:val="24"/>
                <w:szCs w:val="24"/>
              </w:rPr>
            </w:pPr>
            <w:r w:rsidRPr="00415945">
              <w:rPr>
                <w:rFonts w:eastAsia="Calibri"/>
                <w:sz w:val="24"/>
                <w:szCs w:val="24"/>
              </w:rPr>
              <w:tab/>
            </w:r>
            <w:r w:rsidRPr="00415945">
              <w:rPr>
                <w:sz w:val="24"/>
                <w:szCs w:val="24"/>
              </w:rPr>
              <w:t xml:space="preserve">3. Корректировка </w:t>
            </w:r>
            <w:r w:rsidRPr="00415945">
              <w:rPr>
                <w:sz w:val="24"/>
                <w:szCs w:val="24"/>
              </w:rPr>
              <w:tab/>
              <w:t xml:space="preserve">плана </w:t>
            </w:r>
            <w:r w:rsidRPr="00415945">
              <w:rPr>
                <w:sz w:val="24"/>
                <w:szCs w:val="24"/>
              </w:rPr>
              <w:tab/>
              <w:t>научно-</w:t>
            </w:r>
          </w:p>
          <w:p w:rsidR="00B64FEE" w:rsidRPr="00415945" w:rsidRDefault="00B64FEE" w:rsidP="00B64FEE">
            <w:pPr>
              <w:spacing w:after="0" w:line="259" w:lineRule="auto"/>
              <w:ind w:left="0" w:right="69" w:firstLine="0"/>
              <w:rPr>
                <w:sz w:val="24"/>
                <w:szCs w:val="24"/>
              </w:rPr>
            </w:pPr>
            <w:r w:rsidRPr="00415945">
              <w:rPr>
                <w:sz w:val="24"/>
                <w:szCs w:val="24"/>
              </w:rPr>
              <w:t xml:space="preserve">методических семинаров (внутришкольного повышения квалификации) с ориентацией на проблемы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август </w:t>
            </w:r>
          </w:p>
        </w:tc>
      </w:tr>
      <w:tr w:rsidR="00B64FEE" w:rsidRPr="00415945" w:rsidTr="00B64FEE">
        <w:trPr>
          <w:trHeight w:val="1445"/>
        </w:trPr>
        <w:tc>
          <w:tcPr>
            <w:tcW w:w="2696" w:type="dxa"/>
            <w:vMerge w:val="restart"/>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V. </w:t>
            </w:r>
          </w:p>
          <w:p w:rsidR="00B64FEE" w:rsidRPr="00415945" w:rsidRDefault="00B64FEE" w:rsidP="00B64FEE">
            <w:pPr>
              <w:spacing w:after="2" w:line="237" w:lineRule="auto"/>
              <w:ind w:left="0" w:firstLine="0"/>
              <w:jc w:val="left"/>
              <w:rPr>
                <w:sz w:val="24"/>
                <w:szCs w:val="24"/>
              </w:rPr>
            </w:pPr>
            <w:r w:rsidRPr="00415945">
              <w:rPr>
                <w:sz w:val="24"/>
                <w:szCs w:val="24"/>
              </w:rPr>
              <w:t xml:space="preserve">Информационное обеспечение </w:t>
            </w:r>
          </w:p>
          <w:p w:rsidR="00B64FEE" w:rsidRPr="00415945" w:rsidRDefault="00B64FEE" w:rsidP="00B64FEE">
            <w:pPr>
              <w:spacing w:after="54" w:line="237" w:lineRule="auto"/>
              <w:ind w:left="0" w:firstLine="0"/>
              <w:rPr>
                <w:sz w:val="24"/>
                <w:szCs w:val="24"/>
              </w:rPr>
            </w:pPr>
            <w:r w:rsidRPr="00415945">
              <w:rPr>
                <w:sz w:val="24"/>
                <w:szCs w:val="24"/>
              </w:rPr>
              <w:t xml:space="preserve">введения ФГОС среднего общего </w:t>
            </w:r>
          </w:p>
          <w:p w:rsidR="00B64FEE" w:rsidRPr="00415945" w:rsidRDefault="00B64FEE" w:rsidP="00B64FEE">
            <w:pPr>
              <w:spacing w:after="0" w:line="259" w:lineRule="auto"/>
              <w:ind w:left="0" w:firstLine="0"/>
              <w:jc w:val="left"/>
              <w:rPr>
                <w:sz w:val="24"/>
                <w:szCs w:val="24"/>
              </w:rPr>
            </w:pPr>
            <w:r w:rsidRPr="00415945">
              <w:rPr>
                <w:sz w:val="24"/>
                <w:szCs w:val="24"/>
              </w:rPr>
              <w:t xml:space="preserve">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71" w:firstLine="0"/>
              <w:rPr>
                <w:sz w:val="24"/>
                <w:szCs w:val="24"/>
              </w:rPr>
            </w:pPr>
            <w:r w:rsidRPr="00415945">
              <w:rPr>
                <w:sz w:val="24"/>
                <w:szCs w:val="24"/>
              </w:rPr>
              <w:t xml:space="preserve">1. Размещение на сайте образовательной организации информационных материалов о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94"/>
                <w:tab w:val="center" w:pos="1205"/>
              </w:tabs>
              <w:spacing w:after="27" w:line="259" w:lineRule="auto"/>
              <w:ind w:left="0" w:firstLine="0"/>
              <w:jc w:val="left"/>
              <w:rPr>
                <w:sz w:val="24"/>
                <w:szCs w:val="24"/>
              </w:rPr>
            </w:pPr>
            <w:r w:rsidRPr="00415945">
              <w:rPr>
                <w:rFonts w:eastAsia="Calibri"/>
                <w:sz w:val="24"/>
                <w:szCs w:val="24"/>
              </w:rPr>
              <w:tab/>
            </w: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r w:rsidR="00B64FEE" w:rsidRPr="00415945" w:rsidTr="00B64FEE">
        <w:trPr>
          <w:trHeight w:val="1445"/>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52" w:line="238" w:lineRule="auto"/>
              <w:ind w:left="0" w:right="72" w:firstLine="0"/>
              <w:rPr>
                <w:sz w:val="24"/>
                <w:szCs w:val="24"/>
              </w:rPr>
            </w:pPr>
            <w:r w:rsidRPr="00415945">
              <w:rPr>
                <w:sz w:val="24"/>
                <w:szCs w:val="24"/>
              </w:rPr>
              <w:t xml:space="preserve">2. Широкое информирование родительской общественности о введении ФГОС СОО и порядке </w:t>
            </w:r>
          </w:p>
          <w:p w:rsidR="00B64FEE" w:rsidRPr="00415945" w:rsidRDefault="00B64FEE" w:rsidP="00B64FEE">
            <w:pPr>
              <w:spacing w:after="0" w:line="259" w:lineRule="auto"/>
              <w:ind w:left="0" w:firstLine="0"/>
              <w:jc w:val="left"/>
              <w:rPr>
                <w:sz w:val="24"/>
                <w:szCs w:val="24"/>
              </w:rPr>
            </w:pPr>
            <w:r w:rsidRPr="00415945">
              <w:rPr>
                <w:sz w:val="24"/>
                <w:szCs w:val="24"/>
              </w:rPr>
              <w:t xml:space="preserve">перехода на них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94"/>
                <w:tab w:val="center" w:pos="1205"/>
              </w:tabs>
              <w:spacing w:after="27" w:line="259" w:lineRule="auto"/>
              <w:ind w:left="0" w:firstLine="0"/>
              <w:jc w:val="left"/>
              <w:rPr>
                <w:sz w:val="24"/>
                <w:szCs w:val="24"/>
              </w:rPr>
            </w:pPr>
            <w:r w:rsidRPr="00415945">
              <w:rPr>
                <w:rFonts w:eastAsia="Calibri"/>
                <w:sz w:val="24"/>
                <w:szCs w:val="24"/>
              </w:rPr>
              <w:tab/>
            </w: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r w:rsidR="00B64FEE" w:rsidRPr="00415945" w:rsidTr="00B64FEE">
        <w:trPr>
          <w:trHeight w:val="1757"/>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54" w:line="238" w:lineRule="auto"/>
              <w:ind w:left="0" w:right="71" w:firstLine="0"/>
              <w:rPr>
                <w:sz w:val="24"/>
                <w:szCs w:val="24"/>
              </w:rPr>
            </w:pPr>
            <w:r w:rsidRPr="00415945">
              <w:rPr>
                <w:sz w:val="24"/>
                <w:szCs w:val="24"/>
              </w:rPr>
              <w:t xml:space="preserve">3. Организация изучения общественного мнения по вопросам реализации ФГОС СОО и внесения возможных дополнений в содержание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ООП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94"/>
                <w:tab w:val="center" w:pos="1205"/>
              </w:tabs>
              <w:spacing w:after="27" w:line="259" w:lineRule="auto"/>
              <w:ind w:left="0" w:firstLine="0"/>
              <w:jc w:val="left"/>
              <w:rPr>
                <w:sz w:val="24"/>
                <w:szCs w:val="24"/>
              </w:rPr>
            </w:pPr>
            <w:r w:rsidRPr="00415945">
              <w:rPr>
                <w:rFonts w:eastAsia="Calibri"/>
                <w:sz w:val="24"/>
                <w:szCs w:val="24"/>
              </w:rPr>
              <w:tab/>
            </w: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r w:rsidR="00B64FEE" w:rsidRPr="00415945" w:rsidTr="00B64FEE">
        <w:trPr>
          <w:trHeight w:val="1445"/>
        </w:trPr>
        <w:tc>
          <w:tcPr>
            <w:tcW w:w="0" w:type="auto"/>
            <w:vMerge/>
            <w:tcBorders>
              <w:top w:val="nil"/>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53" w:line="238" w:lineRule="auto"/>
              <w:ind w:left="0" w:right="72" w:firstLine="0"/>
              <w:rPr>
                <w:sz w:val="24"/>
                <w:szCs w:val="24"/>
              </w:rPr>
            </w:pPr>
            <w:r w:rsidRPr="00415945">
              <w:rPr>
                <w:sz w:val="24"/>
                <w:szCs w:val="24"/>
              </w:rPr>
              <w:t xml:space="preserve">4. Разработка и утверждение локальных актов, регламентирующих: организацию и проведение публичного отчета </w:t>
            </w:r>
          </w:p>
          <w:p w:rsidR="00B64FEE" w:rsidRPr="00415945" w:rsidRDefault="00B64FEE" w:rsidP="00B64FEE">
            <w:pPr>
              <w:spacing w:after="0" w:line="259" w:lineRule="auto"/>
              <w:ind w:left="0" w:firstLine="0"/>
              <w:jc w:val="left"/>
              <w:rPr>
                <w:sz w:val="24"/>
                <w:szCs w:val="24"/>
              </w:rPr>
            </w:pPr>
            <w:r w:rsidRPr="00415945">
              <w:rPr>
                <w:sz w:val="24"/>
                <w:szCs w:val="24"/>
              </w:rPr>
              <w:t xml:space="preserve">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Март-апрель </w:t>
            </w:r>
          </w:p>
        </w:tc>
      </w:tr>
      <w:tr w:rsidR="00B64FEE" w:rsidRPr="00415945" w:rsidTr="00B64FEE">
        <w:trPr>
          <w:trHeight w:val="802"/>
        </w:trPr>
        <w:tc>
          <w:tcPr>
            <w:tcW w:w="2696" w:type="dxa"/>
            <w:vMerge w:val="restart"/>
            <w:tcBorders>
              <w:top w:val="single" w:sz="4" w:space="0" w:color="000000"/>
              <w:left w:val="single" w:sz="4" w:space="0" w:color="000000"/>
              <w:bottom w:val="nil"/>
              <w:right w:val="single" w:sz="4" w:space="0" w:color="000000"/>
            </w:tcBorders>
          </w:tcPr>
          <w:p w:rsidR="00B64FEE" w:rsidRPr="00415945" w:rsidRDefault="00B64FEE" w:rsidP="00B64FEE">
            <w:pPr>
              <w:spacing w:after="2" w:line="237" w:lineRule="auto"/>
              <w:ind w:left="0" w:firstLine="0"/>
              <w:jc w:val="left"/>
              <w:rPr>
                <w:sz w:val="24"/>
                <w:szCs w:val="24"/>
              </w:rPr>
            </w:pPr>
            <w:r w:rsidRPr="00415945">
              <w:rPr>
                <w:sz w:val="24"/>
                <w:szCs w:val="24"/>
              </w:rPr>
              <w:t xml:space="preserve">VI. Материально- техническое </w:t>
            </w:r>
          </w:p>
          <w:p w:rsidR="00B64FEE" w:rsidRPr="00415945" w:rsidRDefault="00B64FEE" w:rsidP="00B64FEE">
            <w:pPr>
              <w:spacing w:after="0" w:line="259" w:lineRule="auto"/>
              <w:ind w:left="0" w:firstLine="0"/>
              <w:jc w:val="left"/>
              <w:rPr>
                <w:sz w:val="24"/>
                <w:szCs w:val="24"/>
              </w:rPr>
            </w:pPr>
            <w:r w:rsidRPr="00415945">
              <w:rPr>
                <w:sz w:val="24"/>
                <w:szCs w:val="24"/>
              </w:rPr>
              <w:t xml:space="preserve">обеспечение </w:t>
            </w:r>
          </w:p>
          <w:p w:rsidR="00B64FEE" w:rsidRPr="00415945" w:rsidRDefault="00B64FEE" w:rsidP="00B64FEE">
            <w:pPr>
              <w:spacing w:after="53" w:line="237" w:lineRule="auto"/>
              <w:ind w:left="0" w:firstLine="0"/>
              <w:rPr>
                <w:sz w:val="24"/>
                <w:szCs w:val="24"/>
              </w:rPr>
            </w:pPr>
            <w:r w:rsidRPr="00415945">
              <w:rPr>
                <w:sz w:val="24"/>
                <w:szCs w:val="24"/>
              </w:rPr>
              <w:t xml:space="preserve">введения ФГОС среднего общего </w:t>
            </w:r>
          </w:p>
          <w:p w:rsidR="00B64FEE" w:rsidRPr="00415945" w:rsidRDefault="00B64FEE" w:rsidP="00B64FEE">
            <w:pPr>
              <w:spacing w:after="0" w:line="259" w:lineRule="auto"/>
              <w:ind w:left="0" w:firstLine="0"/>
              <w:jc w:val="left"/>
              <w:rPr>
                <w:sz w:val="24"/>
                <w:szCs w:val="24"/>
              </w:rPr>
            </w:pPr>
            <w:r w:rsidRPr="00415945">
              <w:rPr>
                <w:sz w:val="24"/>
                <w:szCs w:val="24"/>
              </w:rPr>
              <w:t xml:space="preserve">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rPr>
                <w:sz w:val="24"/>
                <w:szCs w:val="24"/>
              </w:rPr>
            </w:pPr>
            <w:r w:rsidRPr="00415945">
              <w:rPr>
                <w:sz w:val="24"/>
                <w:szCs w:val="24"/>
              </w:rPr>
              <w:t xml:space="preserve">1. Анализ материально-технического обеспечения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август </w:t>
            </w:r>
          </w:p>
        </w:tc>
      </w:tr>
      <w:tr w:rsidR="00B64FEE" w:rsidRPr="00415945" w:rsidTr="00B64FEE">
        <w:trPr>
          <w:trHeight w:val="1445"/>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27" w:line="257" w:lineRule="auto"/>
              <w:ind w:left="0" w:right="71" w:firstLine="0"/>
              <w:rPr>
                <w:sz w:val="24"/>
                <w:szCs w:val="24"/>
              </w:rPr>
            </w:pPr>
            <w:r w:rsidRPr="00415945">
              <w:rPr>
                <w:sz w:val="24"/>
                <w:szCs w:val="24"/>
              </w:rPr>
              <w:t xml:space="preserve">2. Обеспечение соответствия материально-технической базы образовательной организации </w:t>
            </w:r>
          </w:p>
          <w:p w:rsidR="00B64FEE" w:rsidRPr="00415945" w:rsidRDefault="00B64FEE" w:rsidP="00B64FEE">
            <w:pPr>
              <w:spacing w:after="0" w:line="259" w:lineRule="auto"/>
              <w:ind w:left="0" w:firstLine="0"/>
              <w:jc w:val="left"/>
              <w:rPr>
                <w:sz w:val="24"/>
                <w:szCs w:val="24"/>
              </w:rPr>
            </w:pPr>
            <w:r w:rsidRPr="00415945">
              <w:rPr>
                <w:sz w:val="24"/>
                <w:szCs w:val="24"/>
              </w:rPr>
              <w:t xml:space="preserve">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rPr>
                <w:sz w:val="24"/>
                <w:szCs w:val="24"/>
              </w:rPr>
            </w:pPr>
            <w:r w:rsidRPr="00415945">
              <w:rPr>
                <w:sz w:val="24"/>
                <w:szCs w:val="24"/>
              </w:rPr>
              <w:t xml:space="preserve">До 31 августа </w:t>
            </w:r>
          </w:p>
        </w:tc>
      </w:tr>
      <w:tr w:rsidR="00B64FEE" w:rsidRPr="00415945" w:rsidTr="00B64FEE">
        <w:trPr>
          <w:trHeight w:val="1196"/>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64FEE" w:rsidRPr="00415945" w:rsidRDefault="00B64FEE" w:rsidP="00B64FEE">
            <w:pPr>
              <w:spacing w:after="0" w:line="259" w:lineRule="auto"/>
              <w:ind w:left="0" w:right="69" w:firstLine="0"/>
              <w:rPr>
                <w:sz w:val="24"/>
                <w:szCs w:val="24"/>
              </w:rPr>
            </w:pPr>
            <w:r w:rsidRPr="00415945">
              <w:rPr>
                <w:sz w:val="24"/>
                <w:szCs w:val="24"/>
              </w:rPr>
              <w:t xml:space="preserve">3. Обеспечение соответствия санитарногигиенических условий требованиям ФГОС и СанПиН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94"/>
                <w:tab w:val="center" w:pos="1205"/>
              </w:tabs>
              <w:spacing w:after="27" w:line="259" w:lineRule="auto"/>
              <w:ind w:left="0" w:firstLine="0"/>
              <w:jc w:val="left"/>
              <w:rPr>
                <w:sz w:val="24"/>
                <w:szCs w:val="24"/>
              </w:rPr>
            </w:pPr>
            <w:r w:rsidRPr="00415945">
              <w:rPr>
                <w:rFonts w:eastAsia="Calibri"/>
                <w:sz w:val="24"/>
                <w:szCs w:val="24"/>
              </w:rPr>
              <w:tab/>
            </w: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r w:rsidR="00B64FEE" w:rsidRPr="00415945" w:rsidTr="00B64FEE">
        <w:trPr>
          <w:trHeight w:val="1774"/>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jc w:val="left"/>
              <w:rPr>
                <w:sz w:val="24"/>
                <w:szCs w:val="24"/>
              </w:rPr>
            </w:pPr>
            <w:r w:rsidRPr="00415945">
              <w:rPr>
                <w:sz w:val="24"/>
                <w:szCs w:val="24"/>
              </w:rPr>
              <w:t xml:space="preserve">4. Обеспечение соответствия условий реализации </w:t>
            </w:r>
            <w:r w:rsidRPr="00415945">
              <w:rPr>
                <w:sz w:val="24"/>
                <w:szCs w:val="24"/>
              </w:rPr>
              <w:tab/>
              <w:t xml:space="preserve">ООП </w:t>
            </w:r>
            <w:r w:rsidRPr="00415945">
              <w:rPr>
                <w:sz w:val="24"/>
                <w:szCs w:val="24"/>
              </w:rPr>
              <w:tab/>
              <w:t xml:space="preserve">противопожарным нормам, </w:t>
            </w:r>
            <w:r w:rsidRPr="00415945">
              <w:rPr>
                <w:sz w:val="24"/>
                <w:szCs w:val="24"/>
              </w:rPr>
              <w:tab/>
              <w:t xml:space="preserve">нормам </w:t>
            </w:r>
            <w:r w:rsidRPr="00415945">
              <w:rPr>
                <w:sz w:val="24"/>
                <w:szCs w:val="24"/>
              </w:rPr>
              <w:tab/>
              <w:t xml:space="preserve">охраны </w:t>
            </w:r>
            <w:r w:rsidRPr="00415945">
              <w:rPr>
                <w:sz w:val="24"/>
                <w:szCs w:val="24"/>
              </w:rPr>
              <w:tab/>
              <w:t xml:space="preserve">труда работников </w:t>
            </w:r>
            <w:r w:rsidRPr="00415945">
              <w:rPr>
                <w:sz w:val="24"/>
                <w:szCs w:val="24"/>
              </w:rPr>
              <w:tab/>
              <w:t xml:space="preserve">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center" w:pos="94"/>
                <w:tab w:val="center" w:pos="1205"/>
              </w:tabs>
              <w:spacing w:after="27" w:line="259" w:lineRule="auto"/>
              <w:ind w:left="0" w:firstLine="0"/>
              <w:jc w:val="left"/>
              <w:rPr>
                <w:sz w:val="24"/>
                <w:szCs w:val="24"/>
              </w:rPr>
            </w:pPr>
            <w:r w:rsidRPr="00415945">
              <w:rPr>
                <w:rFonts w:eastAsia="Calibri"/>
                <w:sz w:val="24"/>
                <w:szCs w:val="24"/>
              </w:rPr>
              <w:tab/>
            </w: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r w:rsidR="00B64FEE" w:rsidRPr="00415945" w:rsidTr="00B64FEE">
        <w:trPr>
          <w:trHeight w:val="1131"/>
        </w:trPr>
        <w:tc>
          <w:tcPr>
            <w:tcW w:w="2696" w:type="dxa"/>
            <w:vMerge w:val="restart"/>
            <w:tcBorders>
              <w:top w:val="nil"/>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71" w:firstLine="0"/>
              <w:rPr>
                <w:sz w:val="24"/>
                <w:szCs w:val="24"/>
              </w:rPr>
            </w:pPr>
            <w:r w:rsidRPr="00415945">
              <w:rPr>
                <w:sz w:val="24"/>
                <w:szCs w:val="24"/>
              </w:rPr>
              <w:t xml:space="preserve">5. Обеспечение соответствия информационно-образовательной среды 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right" w:pos="1742"/>
              </w:tabs>
              <w:spacing w:after="27" w:line="259" w:lineRule="auto"/>
              <w:ind w:left="0" w:firstLine="0"/>
              <w:jc w:val="left"/>
              <w:rPr>
                <w:sz w:val="24"/>
                <w:szCs w:val="24"/>
              </w:rPr>
            </w:pP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r w:rsidR="00B64FEE" w:rsidRPr="00415945" w:rsidTr="00B64FEE">
        <w:trPr>
          <w:trHeight w:val="1450"/>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26" w:line="258" w:lineRule="auto"/>
              <w:ind w:left="0" w:right="72" w:firstLine="0"/>
              <w:rPr>
                <w:sz w:val="24"/>
                <w:szCs w:val="24"/>
              </w:rPr>
            </w:pPr>
            <w:r w:rsidRPr="00415945">
              <w:rPr>
                <w:sz w:val="24"/>
                <w:szCs w:val="24"/>
              </w:rPr>
              <w:t xml:space="preserve">6. Обеспечение укомплектованности библиотечно-информационного центра печатными и электронными </w:t>
            </w:r>
          </w:p>
          <w:p w:rsidR="00B64FEE" w:rsidRPr="00415945" w:rsidRDefault="00B64FEE" w:rsidP="00B64FEE">
            <w:pPr>
              <w:spacing w:after="0" w:line="259" w:lineRule="auto"/>
              <w:ind w:left="0" w:firstLine="0"/>
              <w:jc w:val="left"/>
              <w:rPr>
                <w:sz w:val="24"/>
                <w:szCs w:val="24"/>
              </w:rPr>
            </w:pPr>
            <w:r w:rsidRPr="00415945">
              <w:rPr>
                <w:sz w:val="24"/>
                <w:szCs w:val="24"/>
              </w:rPr>
              <w:t xml:space="preserve">образовательными ресурсами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firstLine="0"/>
              <w:rPr>
                <w:sz w:val="24"/>
                <w:szCs w:val="24"/>
              </w:rPr>
            </w:pPr>
            <w:r w:rsidRPr="00415945">
              <w:rPr>
                <w:sz w:val="24"/>
                <w:szCs w:val="24"/>
              </w:rPr>
              <w:t xml:space="preserve">До 31 августа </w:t>
            </w:r>
          </w:p>
        </w:tc>
      </w:tr>
      <w:tr w:rsidR="00B64FEE" w:rsidRPr="00415945" w:rsidTr="00B64FEE">
        <w:trPr>
          <w:trHeight w:val="1774"/>
        </w:trPr>
        <w:tc>
          <w:tcPr>
            <w:tcW w:w="0" w:type="auto"/>
            <w:vMerge/>
            <w:tcBorders>
              <w:top w:val="nil"/>
              <w:left w:val="single" w:sz="4" w:space="0" w:color="000000"/>
              <w:bottom w:val="nil"/>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39" w:line="251" w:lineRule="auto"/>
              <w:ind w:left="0" w:right="70" w:firstLine="0"/>
              <w:rPr>
                <w:sz w:val="24"/>
                <w:szCs w:val="24"/>
              </w:rPr>
            </w:pPr>
            <w:r w:rsidRPr="00415945">
              <w:rPr>
                <w:sz w:val="24"/>
                <w:szCs w:val="24"/>
              </w:rPr>
              <w:t xml:space="preserve">7. Наличие доступа образовательной организации к электронным образовательным ресурсам (ЭОР), размещенным в федеральных, </w:t>
            </w:r>
          </w:p>
          <w:p w:rsidR="00B64FEE" w:rsidRPr="00415945" w:rsidRDefault="00B64FEE" w:rsidP="00B64FEE">
            <w:pPr>
              <w:spacing w:after="0" w:line="259" w:lineRule="auto"/>
              <w:ind w:left="0" w:firstLine="0"/>
              <w:jc w:val="left"/>
              <w:rPr>
                <w:sz w:val="24"/>
                <w:szCs w:val="24"/>
              </w:rPr>
            </w:pPr>
            <w:r w:rsidRPr="00415945">
              <w:rPr>
                <w:sz w:val="24"/>
                <w:szCs w:val="24"/>
              </w:rPr>
              <w:t xml:space="preserve">региональных и иных базах данных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right" w:pos="1742"/>
              </w:tabs>
              <w:spacing w:after="27" w:line="259" w:lineRule="auto"/>
              <w:ind w:left="0" w:firstLine="0"/>
              <w:jc w:val="left"/>
              <w:rPr>
                <w:sz w:val="24"/>
                <w:szCs w:val="24"/>
              </w:rPr>
            </w:pP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r w:rsidR="00B64FEE" w:rsidRPr="00415945" w:rsidTr="00B64FEE">
        <w:trPr>
          <w:trHeight w:val="1774"/>
        </w:trPr>
        <w:tc>
          <w:tcPr>
            <w:tcW w:w="0" w:type="auto"/>
            <w:vMerge/>
            <w:tcBorders>
              <w:top w:val="nil"/>
              <w:left w:val="single" w:sz="4" w:space="0" w:color="000000"/>
              <w:bottom w:val="single" w:sz="4" w:space="0" w:color="000000"/>
              <w:right w:val="single" w:sz="4" w:space="0" w:color="000000"/>
            </w:tcBorders>
          </w:tcPr>
          <w:p w:rsidR="00B64FEE" w:rsidRPr="00415945" w:rsidRDefault="00B64FEE" w:rsidP="00B64FEE">
            <w:pPr>
              <w:spacing w:after="160" w:line="259" w:lineRule="auto"/>
              <w:ind w:left="0" w:firstLine="0"/>
              <w:jc w:val="left"/>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spacing w:after="0" w:line="259" w:lineRule="auto"/>
              <w:ind w:left="0" w:right="72" w:firstLine="0"/>
              <w:rPr>
                <w:sz w:val="24"/>
                <w:szCs w:val="24"/>
              </w:rPr>
            </w:pPr>
            <w:r w:rsidRPr="00415945">
              <w:rPr>
                <w:sz w:val="24"/>
                <w:szCs w:val="24"/>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1841" w:type="dxa"/>
            <w:tcBorders>
              <w:top w:val="single" w:sz="4" w:space="0" w:color="000000"/>
              <w:left w:val="single" w:sz="4" w:space="0" w:color="000000"/>
              <w:bottom w:val="single" w:sz="4" w:space="0" w:color="000000"/>
              <w:right w:val="single" w:sz="4" w:space="0" w:color="000000"/>
            </w:tcBorders>
          </w:tcPr>
          <w:p w:rsidR="00B64FEE" w:rsidRPr="00415945" w:rsidRDefault="00B64FEE" w:rsidP="00B64FEE">
            <w:pPr>
              <w:tabs>
                <w:tab w:val="right" w:pos="1742"/>
              </w:tabs>
              <w:spacing w:after="27" w:line="259" w:lineRule="auto"/>
              <w:ind w:left="0" w:firstLine="0"/>
              <w:jc w:val="left"/>
              <w:rPr>
                <w:sz w:val="24"/>
                <w:szCs w:val="24"/>
              </w:rPr>
            </w:pPr>
            <w:r w:rsidRPr="00415945">
              <w:rPr>
                <w:sz w:val="24"/>
                <w:szCs w:val="24"/>
              </w:rPr>
              <w:t xml:space="preserve">В </w:t>
            </w:r>
            <w:r w:rsidRPr="00415945">
              <w:rPr>
                <w:sz w:val="24"/>
                <w:szCs w:val="24"/>
              </w:rPr>
              <w:tab/>
              <w:t xml:space="preserve">течение </w:t>
            </w:r>
          </w:p>
          <w:p w:rsidR="00B64FEE" w:rsidRPr="00415945" w:rsidRDefault="00B64FEE" w:rsidP="00B64FEE">
            <w:pPr>
              <w:spacing w:after="0" w:line="259" w:lineRule="auto"/>
              <w:ind w:left="0" w:firstLine="0"/>
              <w:jc w:val="left"/>
              <w:rPr>
                <w:sz w:val="24"/>
                <w:szCs w:val="24"/>
              </w:rPr>
            </w:pPr>
            <w:r w:rsidRPr="00415945">
              <w:rPr>
                <w:sz w:val="24"/>
                <w:szCs w:val="24"/>
              </w:rPr>
              <w:t xml:space="preserve">года </w:t>
            </w:r>
          </w:p>
        </w:tc>
      </w:tr>
    </w:tbl>
    <w:p w:rsidR="00B64FEE" w:rsidRPr="00415945" w:rsidRDefault="00B64FEE" w:rsidP="00B64FEE">
      <w:pPr>
        <w:spacing w:after="0" w:line="259" w:lineRule="auto"/>
        <w:ind w:left="0" w:firstLine="0"/>
        <w:jc w:val="left"/>
        <w:rPr>
          <w:sz w:val="24"/>
          <w:szCs w:val="24"/>
        </w:rPr>
      </w:pPr>
      <w:r w:rsidRPr="00415945">
        <w:rPr>
          <w:sz w:val="24"/>
          <w:szCs w:val="24"/>
        </w:rPr>
        <w:t xml:space="preserve"> </w:t>
      </w:r>
    </w:p>
    <w:p w:rsidR="00B64FEE" w:rsidRPr="00415945" w:rsidRDefault="00B64FEE" w:rsidP="00B64FEE">
      <w:pPr>
        <w:spacing w:after="73" w:line="259" w:lineRule="auto"/>
        <w:ind w:left="0" w:firstLine="0"/>
        <w:jc w:val="left"/>
        <w:rPr>
          <w:sz w:val="24"/>
          <w:szCs w:val="24"/>
        </w:rPr>
      </w:pPr>
      <w:r w:rsidRPr="00415945">
        <w:rPr>
          <w:sz w:val="24"/>
          <w:szCs w:val="24"/>
        </w:rPr>
        <w:t xml:space="preserve"> </w:t>
      </w:r>
    </w:p>
    <w:p w:rsidR="00B64FEE" w:rsidRPr="00415945" w:rsidRDefault="00B64FEE" w:rsidP="004120A6">
      <w:pPr>
        <w:numPr>
          <w:ilvl w:val="1"/>
          <w:numId w:val="146"/>
        </w:numPr>
        <w:spacing w:after="5" w:line="271" w:lineRule="auto"/>
        <w:ind w:left="935" w:hanging="720"/>
        <w:rPr>
          <w:sz w:val="24"/>
          <w:szCs w:val="24"/>
        </w:rPr>
      </w:pPr>
      <w:r w:rsidRPr="00415945">
        <w:rPr>
          <w:b/>
          <w:sz w:val="24"/>
          <w:szCs w:val="24"/>
        </w:rPr>
        <w:t xml:space="preserve">Контроль за состоянием системы условий </w:t>
      </w:r>
    </w:p>
    <w:p w:rsidR="00B64FEE" w:rsidRPr="00415945" w:rsidRDefault="00B64FEE" w:rsidP="00B64FEE">
      <w:pPr>
        <w:spacing w:after="0" w:line="259" w:lineRule="auto"/>
        <w:ind w:left="0" w:firstLine="0"/>
        <w:jc w:val="left"/>
        <w:rPr>
          <w:sz w:val="24"/>
          <w:szCs w:val="24"/>
        </w:rPr>
      </w:pPr>
      <w:r w:rsidRPr="00415945">
        <w:rPr>
          <w:sz w:val="24"/>
          <w:szCs w:val="24"/>
        </w:rPr>
        <w:t xml:space="preserve"> </w:t>
      </w:r>
    </w:p>
    <w:p w:rsidR="00B64FEE" w:rsidRPr="00415945" w:rsidRDefault="00B64FEE" w:rsidP="00B64FEE">
      <w:pPr>
        <w:spacing w:after="14" w:line="268" w:lineRule="auto"/>
        <w:ind w:left="0" w:right="532" w:firstLine="0"/>
        <w:rPr>
          <w:sz w:val="24"/>
          <w:szCs w:val="24"/>
        </w:rPr>
      </w:pPr>
      <w:r w:rsidRPr="00415945">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w:t>
      </w:r>
      <w:r w:rsidR="00415945">
        <w:rPr>
          <w:sz w:val="24"/>
          <w:szCs w:val="24"/>
        </w:rPr>
        <w:t>-</w:t>
      </w:r>
      <w:r w:rsidRPr="00415945">
        <w:rPr>
          <w:sz w:val="24"/>
          <w:szCs w:val="24"/>
        </w:rPr>
        <w:t xml:space="preserve">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 </w:t>
      </w:r>
    </w:p>
    <w:p w:rsidR="00B64FEE" w:rsidRPr="00415945" w:rsidRDefault="00B64FEE" w:rsidP="00B64FEE">
      <w:pPr>
        <w:spacing w:after="0" w:line="259" w:lineRule="auto"/>
        <w:ind w:left="0" w:firstLine="0"/>
        <w:jc w:val="left"/>
        <w:rPr>
          <w:sz w:val="24"/>
          <w:szCs w:val="24"/>
        </w:rPr>
      </w:pPr>
      <w:r w:rsidRPr="00415945">
        <w:rPr>
          <w:sz w:val="24"/>
          <w:szCs w:val="24"/>
        </w:rPr>
        <w:t xml:space="preserve"> </w:t>
      </w:r>
    </w:p>
    <w:p w:rsidR="00B64FEE" w:rsidRPr="00B64FEE" w:rsidRDefault="00B64FEE" w:rsidP="00B64FEE">
      <w:pPr>
        <w:spacing w:after="0" w:line="259" w:lineRule="auto"/>
        <w:ind w:left="0" w:firstLine="0"/>
        <w:jc w:val="left"/>
      </w:pPr>
      <w:r w:rsidRPr="00B64FEE">
        <w:rPr>
          <w:sz w:val="24"/>
        </w:rPr>
        <w:lastRenderedPageBreak/>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B64FEE" w:rsidRPr="00B64FEE" w:rsidRDefault="00B64FEE" w:rsidP="00B64FEE">
      <w:pPr>
        <w:spacing w:after="0" w:line="259" w:lineRule="auto"/>
        <w:ind w:left="0" w:firstLine="0"/>
        <w:jc w:val="left"/>
      </w:pPr>
      <w:r w:rsidRPr="00B64FEE">
        <w:rPr>
          <w:sz w:val="24"/>
        </w:rPr>
        <w:t xml:space="preserve"> </w:t>
      </w:r>
    </w:p>
    <w:p w:rsidR="000535F3" w:rsidRPr="00F210C4" w:rsidRDefault="000535F3" w:rsidP="00415945">
      <w:pPr>
        <w:ind w:left="0" w:right="6" w:firstLine="0"/>
        <w:rPr>
          <w:sz w:val="24"/>
          <w:szCs w:val="24"/>
        </w:rPr>
      </w:pPr>
      <w:r w:rsidRPr="00F210C4">
        <w:rPr>
          <w:sz w:val="24"/>
          <w:szCs w:val="24"/>
        </w:rPr>
        <w:br w:type="page"/>
      </w:r>
    </w:p>
    <w:p w:rsidR="000535F3" w:rsidRPr="00F210C4" w:rsidRDefault="000535F3" w:rsidP="000535F3">
      <w:pPr>
        <w:spacing w:after="0" w:line="259" w:lineRule="auto"/>
        <w:ind w:left="708" w:firstLine="0"/>
        <w:jc w:val="left"/>
        <w:rPr>
          <w:sz w:val="24"/>
          <w:szCs w:val="24"/>
        </w:rPr>
      </w:pPr>
      <w:bookmarkStart w:id="4" w:name="_GoBack"/>
      <w:bookmarkEnd w:id="4"/>
    </w:p>
    <w:sectPr w:rsidR="000535F3" w:rsidRPr="00F210C4" w:rsidSect="00415945">
      <w:headerReference w:type="even" r:id="rId41"/>
      <w:headerReference w:type="default" r:id="rId42"/>
      <w:footerReference w:type="even" r:id="rId43"/>
      <w:footerReference w:type="default" r:id="rId44"/>
      <w:headerReference w:type="first" r:id="rId45"/>
      <w:footerReference w:type="first" r:id="rId46"/>
      <w:pgSz w:w="11906" w:h="16838"/>
      <w:pgMar w:top="1135" w:right="554" w:bottom="1521" w:left="1702" w:header="720" w:footer="71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56" w:rsidRDefault="00720B56">
      <w:pPr>
        <w:spacing w:after="0" w:line="240" w:lineRule="auto"/>
      </w:pPr>
      <w:r>
        <w:separator/>
      </w:r>
    </w:p>
  </w:endnote>
  <w:endnote w:type="continuationSeparator" w:id="0">
    <w:p w:rsidR="00720B56" w:rsidRDefault="0072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Arial Rounded MT">
    <w:altName w:val="Arial"/>
    <w:panose1 w:val="00000000000000000000"/>
    <w:charset w:val="00"/>
    <w:family w:val="roman"/>
    <w:notTrueType/>
    <w:pitch w:val="default"/>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Times New Roman,Bold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6" w:firstLine="0"/>
      <w:jc w:val="center"/>
    </w:pPr>
    <w:r>
      <w:fldChar w:fldCharType="begin"/>
    </w:r>
    <w:r>
      <w:instrText xml:space="preserve"> PAGE   \* MERGEFORMAT </w:instrText>
    </w:r>
    <w:r>
      <w:fldChar w:fldCharType="separate"/>
    </w:r>
    <w:r w:rsidR="00415945" w:rsidRPr="00415945">
      <w:rPr>
        <w:noProof/>
        <w:sz w:val="20"/>
      </w:rPr>
      <w:t>12</w:t>
    </w:r>
    <w:r>
      <w:rPr>
        <w:sz w:val="20"/>
      </w:rPr>
      <w:fldChar w:fldCharType="end"/>
    </w:r>
  </w:p>
  <w:p w:rsidR="006732C5" w:rsidRDefault="006732C5">
    <w:pPr>
      <w:spacing w:after="47" w:line="259" w:lineRule="auto"/>
      <w:ind w:left="0" w:right="-40" w:firstLine="0"/>
      <w:jc w:val="right"/>
    </w:pPr>
  </w:p>
  <w:p w:rsidR="006732C5" w:rsidRDefault="006732C5">
    <w:pPr>
      <w:spacing w:after="0" w:line="259" w:lineRule="auto"/>
      <w:ind w:left="708"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10" w:firstLine="0"/>
      <w:jc w:val="center"/>
    </w:pPr>
    <w:r>
      <w:fldChar w:fldCharType="begin"/>
    </w:r>
    <w:r>
      <w:instrText xml:space="preserve"> PAGE   \* MERGEFORMAT </w:instrText>
    </w:r>
    <w:r>
      <w:fldChar w:fldCharType="separate"/>
    </w:r>
    <w:r w:rsidR="00415945" w:rsidRPr="00415945">
      <w:rPr>
        <w:noProof/>
        <w:sz w:val="20"/>
      </w:rPr>
      <w:t>96</w:t>
    </w:r>
    <w:r>
      <w:rPr>
        <w:sz w:val="20"/>
      </w:rPr>
      <w:fldChar w:fldCharType="end"/>
    </w:r>
    <w:r>
      <w:rPr>
        <w:rFonts w:ascii="Calibri" w:eastAsia="Calibri" w:hAnsi="Calibri" w:cs="Calibri"/>
        <w:sz w:val="20"/>
      </w:rPr>
      <w:t xml:space="preserve"> </w:t>
    </w:r>
  </w:p>
  <w:p w:rsidR="006732C5" w:rsidRDefault="006732C5">
    <w:pPr>
      <w:spacing w:after="47" w:line="259" w:lineRule="auto"/>
      <w:ind w:left="0" w:right="-37" w:firstLine="0"/>
      <w:jc w:val="right"/>
    </w:pPr>
    <w:r>
      <w:rPr>
        <w:rFonts w:ascii="Calibri" w:eastAsia="Calibri" w:hAnsi="Calibri" w:cs="Calibri"/>
        <w:sz w:val="20"/>
      </w:rPr>
      <w:t xml:space="preserve"> </w:t>
    </w:r>
  </w:p>
  <w:p w:rsidR="006732C5" w:rsidRDefault="006732C5">
    <w:pPr>
      <w:spacing w:after="0" w:line="259" w:lineRule="auto"/>
      <w:ind w:left="708"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10" w:firstLine="0"/>
      <w:jc w:val="center"/>
    </w:pPr>
    <w:r>
      <w:fldChar w:fldCharType="begin"/>
    </w:r>
    <w:r>
      <w:instrText xml:space="preserve"> PAGE   \* MERGEFORMAT </w:instrText>
    </w:r>
    <w:r>
      <w:fldChar w:fldCharType="separate"/>
    </w:r>
    <w:r w:rsidR="00415945" w:rsidRPr="00415945">
      <w:rPr>
        <w:noProof/>
        <w:sz w:val="20"/>
      </w:rPr>
      <w:t>97</w:t>
    </w:r>
    <w:r>
      <w:rPr>
        <w:sz w:val="20"/>
      </w:rPr>
      <w:fldChar w:fldCharType="end"/>
    </w:r>
    <w:r>
      <w:rPr>
        <w:rFonts w:ascii="Calibri" w:eastAsia="Calibri" w:hAnsi="Calibri" w:cs="Calibri"/>
        <w:sz w:val="20"/>
      </w:rPr>
      <w:t xml:space="preserve"> </w:t>
    </w:r>
  </w:p>
  <w:p w:rsidR="006732C5" w:rsidRDefault="006732C5">
    <w:pPr>
      <w:spacing w:after="47" w:line="259" w:lineRule="auto"/>
      <w:ind w:left="0" w:right="-37" w:firstLine="0"/>
      <w:jc w:val="right"/>
    </w:pPr>
    <w:r>
      <w:rPr>
        <w:rFonts w:ascii="Calibri" w:eastAsia="Calibri" w:hAnsi="Calibri" w:cs="Calibri"/>
        <w:sz w:val="20"/>
      </w:rPr>
      <w:t xml:space="preserve"> </w:t>
    </w:r>
  </w:p>
  <w:p w:rsidR="006732C5" w:rsidRDefault="006732C5">
    <w:pPr>
      <w:spacing w:after="0" w:line="259" w:lineRule="auto"/>
      <w:ind w:left="708"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10" w:firstLine="0"/>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6732C5" w:rsidRDefault="006732C5">
    <w:pPr>
      <w:spacing w:after="47" w:line="259" w:lineRule="auto"/>
      <w:ind w:left="0" w:right="-37" w:firstLine="0"/>
      <w:jc w:val="right"/>
    </w:pPr>
    <w:r>
      <w:rPr>
        <w:rFonts w:ascii="Calibri" w:eastAsia="Calibri" w:hAnsi="Calibri" w:cs="Calibri"/>
        <w:sz w:val="20"/>
      </w:rPr>
      <w:t xml:space="preserve"> </w:t>
    </w:r>
  </w:p>
  <w:p w:rsidR="006732C5" w:rsidRDefault="006732C5">
    <w:pPr>
      <w:spacing w:after="0" w:line="259" w:lineRule="auto"/>
      <w:ind w:left="708"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229" w:line="259" w:lineRule="auto"/>
      <w:ind w:left="0" w:right="-66" w:firstLine="0"/>
      <w:jc w:val="right"/>
    </w:pPr>
  </w:p>
  <w:p w:rsidR="006732C5" w:rsidRDefault="006732C5">
    <w:pPr>
      <w:spacing w:after="0" w:line="259" w:lineRule="auto"/>
      <w:ind w:left="0" w:right="6" w:firstLine="0"/>
      <w:jc w:val="center"/>
    </w:pPr>
    <w:r>
      <w:fldChar w:fldCharType="begin"/>
    </w:r>
    <w:r>
      <w:instrText xml:space="preserve"> PAGE   \* MERGEFORMAT </w:instrText>
    </w:r>
    <w:r>
      <w:fldChar w:fldCharType="separate"/>
    </w:r>
    <w:r w:rsidR="00415945" w:rsidRPr="00415945">
      <w:rPr>
        <w:noProof/>
        <w:sz w:val="20"/>
      </w:rPr>
      <w:t>134</w:t>
    </w:r>
    <w:r>
      <w:rPr>
        <w:sz w:val="20"/>
      </w:rPr>
      <w:fldChar w:fldCharType="end"/>
    </w:r>
  </w:p>
  <w:p w:rsidR="006732C5" w:rsidRDefault="006732C5">
    <w:pPr>
      <w:spacing w:after="47" w:line="259" w:lineRule="auto"/>
      <w:ind w:left="0" w:right="-41" w:firstLine="0"/>
      <w:jc w:val="right"/>
    </w:pPr>
  </w:p>
  <w:p w:rsidR="006732C5" w:rsidRDefault="006732C5">
    <w:pPr>
      <w:spacing w:after="0" w:line="259" w:lineRule="auto"/>
      <w:ind w:left="708"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66" w:firstLine="0"/>
      <w:jc w:val="right"/>
    </w:pPr>
  </w:p>
  <w:p w:rsidR="006732C5" w:rsidRDefault="006732C5">
    <w:pPr>
      <w:spacing w:after="292" w:line="259" w:lineRule="auto"/>
      <w:ind w:left="0" w:right="-66" w:firstLine="0"/>
      <w:jc w:val="right"/>
    </w:pPr>
  </w:p>
  <w:p w:rsidR="006732C5" w:rsidRDefault="006732C5">
    <w:pPr>
      <w:spacing w:after="264" w:line="259" w:lineRule="auto"/>
      <w:ind w:left="0" w:right="-66" w:firstLine="0"/>
      <w:jc w:val="right"/>
    </w:pPr>
  </w:p>
  <w:p w:rsidR="006732C5" w:rsidRDefault="006732C5">
    <w:pPr>
      <w:spacing w:after="0" w:line="259" w:lineRule="auto"/>
      <w:ind w:left="0" w:right="6" w:firstLine="0"/>
      <w:jc w:val="center"/>
    </w:pPr>
    <w:r>
      <w:fldChar w:fldCharType="begin"/>
    </w:r>
    <w:r>
      <w:instrText xml:space="preserve"> PAGE   \* MERGEFORMAT </w:instrText>
    </w:r>
    <w:r>
      <w:fldChar w:fldCharType="separate"/>
    </w:r>
    <w:r w:rsidR="00415945" w:rsidRPr="00415945">
      <w:rPr>
        <w:noProof/>
        <w:sz w:val="20"/>
      </w:rPr>
      <w:t>135</w:t>
    </w:r>
    <w:r>
      <w:rPr>
        <w:sz w:val="20"/>
      </w:rPr>
      <w:fldChar w:fldCharType="end"/>
    </w:r>
  </w:p>
  <w:p w:rsidR="006732C5" w:rsidRDefault="006732C5">
    <w:pPr>
      <w:spacing w:after="47" w:line="259" w:lineRule="auto"/>
      <w:ind w:left="0" w:right="-41" w:firstLine="0"/>
      <w:jc w:val="right"/>
    </w:pPr>
  </w:p>
  <w:p w:rsidR="006732C5" w:rsidRDefault="006732C5">
    <w:pPr>
      <w:spacing w:after="0" w:line="259" w:lineRule="auto"/>
      <w:ind w:left="708"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3524" w:firstLine="0"/>
      <w:jc w:val="left"/>
    </w:pPr>
  </w:p>
  <w:p w:rsidR="006732C5" w:rsidRDefault="006732C5">
    <w:pPr>
      <w:spacing w:after="0" w:line="259" w:lineRule="auto"/>
      <w:ind w:left="0" w:right="6" w:firstLine="0"/>
      <w:jc w:val="center"/>
    </w:pPr>
    <w:r>
      <w:fldChar w:fldCharType="begin"/>
    </w:r>
    <w:r>
      <w:instrText xml:space="preserve"> PAGE   \* MERGEFORMAT </w:instrText>
    </w:r>
    <w:r>
      <w:fldChar w:fldCharType="separate"/>
    </w:r>
    <w:r w:rsidR="00415945" w:rsidRPr="00415945">
      <w:rPr>
        <w:noProof/>
        <w:sz w:val="20"/>
      </w:rPr>
      <w:t>98</w:t>
    </w:r>
    <w:r>
      <w:rPr>
        <w:sz w:val="20"/>
      </w:rPr>
      <w:fldChar w:fldCharType="end"/>
    </w:r>
  </w:p>
  <w:p w:rsidR="006732C5" w:rsidRDefault="006732C5">
    <w:pPr>
      <w:spacing w:after="47" w:line="259" w:lineRule="auto"/>
      <w:ind w:left="0" w:right="-41" w:firstLine="0"/>
      <w:jc w:val="right"/>
    </w:pPr>
  </w:p>
  <w:p w:rsidR="006732C5" w:rsidRDefault="006732C5">
    <w:pPr>
      <w:spacing w:after="0" w:line="259" w:lineRule="auto"/>
      <w:ind w:left="708"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6" w:firstLine="0"/>
      <w:jc w:val="center"/>
    </w:pPr>
    <w:r>
      <w:fldChar w:fldCharType="begin"/>
    </w:r>
    <w:r>
      <w:instrText xml:space="preserve"> PAGE   \* MERGEFORMAT </w:instrText>
    </w:r>
    <w:r>
      <w:fldChar w:fldCharType="separate"/>
    </w:r>
    <w:r w:rsidR="00415945" w:rsidRPr="00415945">
      <w:rPr>
        <w:noProof/>
        <w:sz w:val="20"/>
      </w:rPr>
      <w:t>11</w:t>
    </w:r>
    <w:r>
      <w:rPr>
        <w:sz w:val="20"/>
      </w:rPr>
      <w:fldChar w:fldCharType="end"/>
    </w:r>
  </w:p>
  <w:p w:rsidR="006732C5" w:rsidRDefault="006732C5">
    <w:pPr>
      <w:spacing w:after="47" w:line="259" w:lineRule="auto"/>
      <w:ind w:left="0" w:right="-40" w:firstLine="0"/>
      <w:jc w:val="right"/>
    </w:pPr>
  </w:p>
  <w:p w:rsidR="006732C5" w:rsidRDefault="006732C5">
    <w:pPr>
      <w:spacing w:after="0" w:line="259" w:lineRule="auto"/>
      <w:ind w:left="70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5" w:firstLine="0"/>
      <w:jc w:val="center"/>
    </w:pPr>
    <w:r>
      <w:fldChar w:fldCharType="begin"/>
    </w:r>
    <w:r>
      <w:instrText xml:space="preserve"> PAGE   \* MERGEFORMAT </w:instrText>
    </w:r>
    <w:r>
      <w:fldChar w:fldCharType="separate"/>
    </w:r>
    <w:r w:rsidR="00415945" w:rsidRPr="00415945">
      <w:rPr>
        <w:noProof/>
        <w:sz w:val="20"/>
      </w:rPr>
      <w:t>14</w:t>
    </w:r>
    <w:r>
      <w:rPr>
        <w:sz w:val="20"/>
      </w:rPr>
      <w:fldChar w:fldCharType="end"/>
    </w:r>
  </w:p>
  <w:p w:rsidR="006732C5" w:rsidRDefault="006732C5">
    <w:pPr>
      <w:spacing w:after="47" w:line="259" w:lineRule="auto"/>
      <w:ind w:left="0" w:right="-42" w:firstLine="0"/>
      <w:jc w:val="right"/>
    </w:pPr>
  </w:p>
  <w:p w:rsidR="006732C5" w:rsidRDefault="006732C5">
    <w:pPr>
      <w:spacing w:after="0" w:line="259" w:lineRule="auto"/>
      <w:ind w:left="708"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5" w:firstLine="0"/>
      <w:jc w:val="center"/>
    </w:pPr>
    <w:r>
      <w:fldChar w:fldCharType="begin"/>
    </w:r>
    <w:r>
      <w:instrText xml:space="preserve"> PAGE   \* MERGEFORMAT </w:instrText>
    </w:r>
    <w:r>
      <w:fldChar w:fldCharType="separate"/>
    </w:r>
    <w:r w:rsidR="00415945" w:rsidRPr="00415945">
      <w:rPr>
        <w:noProof/>
        <w:sz w:val="20"/>
      </w:rPr>
      <w:t>15</w:t>
    </w:r>
    <w:r>
      <w:rPr>
        <w:sz w:val="20"/>
      </w:rPr>
      <w:fldChar w:fldCharType="end"/>
    </w:r>
  </w:p>
  <w:p w:rsidR="006732C5" w:rsidRDefault="006732C5">
    <w:pPr>
      <w:spacing w:after="47" w:line="259" w:lineRule="auto"/>
      <w:ind w:left="0" w:right="-42" w:firstLine="0"/>
      <w:jc w:val="right"/>
    </w:pPr>
  </w:p>
  <w:p w:rsidR="006732C5" w:rsidRDefault="006732C5">
    <w:pPr>
      <w:spacing w:after="0" w:line="259" w:lineRule="auto"/>
      <w:ind w:left="708"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5" w:firstLine="0"/>
      <w:jc w:val="center"/>
    </w:pPr>
    <w:r>
      <w:fldChar w:fldCharType="begin"/>
    </w:r>
    <w:r>
      <w:instrText xml:space="preserve"> PAGE   \* MERGEFORMAT </w:instrText>
    </w:r>
    <w:r>
      <w:fldChar w:fldCharType="separate"/>
    </w:r>
    <w:r>
      <w:rPr>
        <w:sz w:val="20"/>
      </w:rPr>
      <w:t>2</w:t>
    </w:r>
    <w:r>
      <w:rPr>
        <w:sz w:val="20"/>
      </w:rPr>
      <w:fldChar w:fldCharType="end"/>
    </w:r>
  </w:p>
  <w:p w:rsidR="006732C5" w:rsidRDefault="006732C5">
    <w:pPr>
      <w:spacing w:after="47" w:line="259" w:lineRule="auto"/>
      <w:ind w:left="0" w:right="-42" w:firstLine="0"/>
      <w:jc w:val="right"/>
    </w:pPr>
  </w:p>
  <w:p w:rsidR="006732C5" w:rsidRDefault="006732C5">
    <w:pPr>
      <w:spacing w:after="0" w:line="259" w:lineRule="auto"/>
      <w:ind w:left="708"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6" w:firstLine="0"/>
      <w:jc w:val="center"/>
    </w:pPr>
    <w:r>
      <w:fldChar w:fldCharType="begin"/>
    </w:r>
    <w:r>
      <w:instrText xml:space="preserve"> PAGE   \* MERGEFORMAT </w:instrText>
    </w:r>
    <w:r>
      <w:fldChar w:fldCharType="separate"/>
    </w:r>
    <w:r w:rsidR="00415945" w:rsidRPr="00415945">
      <w:rPr>
        <w:noProof/>
        <w:sz w:val="20"/>
      </w:rPr>
      <w:t>66</w:t>
    </w:r>
    <w:r>
      <w:rPr>
        <w:sz w:val="20"/>
      </w:rPr>
      <w:fldChar w:fldCharType="end"/>
    </w:r>
  </w:p>
  <w:p w:rsidR="006732C5" w:rsidRDefault="006732C5">
    <w:pPr>
      <w:spacing w:after="47" w:line="259" w:lineRule="auto"/>
      <w:ind w:left="0" w:right="-40" w:firstLine="0"/>
      <w:jc w:val="right"/>
    </w:pPr>
  </w:p>
  <w:p w:rsidR="006732C5" w:rsidRDefault="006732C5">
    <w:pPr>
      <w:spacing w:after="0" w:line="259" w:lineRule="auto"/>
      <w:ind w:left="708"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0" w:line="259" w:lineRule="auto"/>
      <w:ind w:left="0" w:right="6" w:firstLine="0"/>
      <w:jc w:val="center"/>
    </w:pPr>
    <w:r>
      <w:fldChar w:fldCharType="begin"/>
    </w:r>
    <w:r>
      <w:instrText xml:space="preserve"> PAGE   \* MERGEFORMAT </w:instrText>
    </w:r>
    <w:r>
      <w:fldChar w:fldCharType="separate"/>
    </w:r>
    <w:r w:rsidR="00415945" w:rsidRPr="00415945">
      <w:rPr>
        <w:noProof/>
        <w:sz w:val="20"/>
      </w:rPr>
      <w:t>65</w:t>
    </w:r>
    <w:r>
      <w:rPr>
        <w:sz w:val="20"/>
      </w:rPr>
      <w:fldChar w:fldCharType="end"/>
    </w:r>
  </w:p>
  <w:p w:rsidR="006732C5" w:rsidRDefault="006732C5">
    <w:pPr>
      <w:spacing w:after="47" w:line="259" w:lineRule="auto"/>
      <w:ind w:left="0" w:right="-40" w:firstLine="0"/>
      <w:jc w:val="right"/>
    </w:pPr>
  </w:p>
  <w:p w:rsidR="006732C5" w:rsidRDefault="006732C5">
    <w:pPr>
      <w:spacing w:after="0" w:line="259" w:lineRule="auto"/>
      <w:ind w:left="708"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56" w:rsidRDefault="00720B56">
      <w:pPr>
        <w:spacing w:after="0" w:line="253" w:lineRule="auto"/>
        <w:ind w:left="0" w:firstLine="0"/>
        <w:jc w:val="left"/>
      </w:pPr>
      <w:r>
        <w:separator/>
      </w:r>
    </w:p>
  </w:footnote>
  <w:footnote w:type="continuationSeparator" w:id="0">
    <w:p w:rsidR="00720B56" w:rsidRDefault="00720B56">
      <w:pPr>
        <w:spacing w:after="0" w:line="253" w:lineRule="auto"/>
        <w:ind w:left="0" w:firstLine="0"/>
        <w:jc w:val="left"/>
      </w:pPr>
      <w:r>
        <w:continuationSeparator/>
      </w:r>
    </w:p>
  </w:footnote>
  <w:footnote w:id="1">
    <w:p w:rsidR="006732C5" w:rsidRDefault="006732C5" w:rsidP="00DA2F57">
      <w:pPr>
        <w:pStyle w:val="footnotedescription"/>
        <w:spacing w:line="256" w:lineRule="auto"/>
        <w:ind w:right="312"/>
      </w:pPr>
      <w:r>
        <w:rPr>
          <w:rStyle w:val="footnotemark"/>
        </w:rPr>
        <w:footnoteRef/>
      </w:r>
      <w:r>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Федерального закона "Об образовании в Российской Федерации" (№ 273-ФЗ). </w:t>
      </w:r>
    </w:p>
  </w:footnote>
  <w:footnote w:id="2">
    <w:p w:rsidR="006732C5" w:rsidRDefault="006732C5" w:rsidP="00DA2F57">
      <w:pPr>
        <w:pStyle w:val="footnotedescription"/>
        <w:spacing w:line="254" w:lineRule="auto"/>
      </w:pPr>
      <w:r>
        <w:rPr>
          <w:rStyle w:val="footnotemark"/>
        </w:rPr>
        <w:footnoteRef/>
      </w:r>
      <w:r>
        <w:t xml:space="preserve"> Осуществляется в соответствии со статьей 58 Федерального закона «Об образовании в Российской Федерации». </w:t>
      </w:r>
    </w:p>
  </w:footnote>
  <w:footnote w:id="3">
    <w:p w:rsidR="006732C5" w:rsidRDefault="006732C5" w:rsidP="00DA2F57">
      <w:pPr>
        <w:pStyle w:val="footnotedescription"/>
        <w:spacing w:line="268" w:lineRule="auto"/>
      </w:pPr>
      <w:r>
        <w:rPr>
          <w:rStyle w:val="footnotemark"/>
        </w:rPr>
        <w:footnoteRef/>
      </w:r>
      <w:r>
        <w:t xml:space="preserve"> Осуществляется в соответствии со статьей 59 Федерального закона «Об образовании в Российской Федерации». </w:t>
      </w:r>
    </w:p>
  </w:footnote>
  <w:footnote w:id="4">
    <w:p w:rsidR="006732C5" w:rsidRDefault="006732C5" w:rsidP="00DA2F57">
      <w:pPr>
        <w:pStyle w:val="footnotedescription"/>
        <w:spacing w:line="268" w:lineRule="auto"/>
      </w:pPr>
      <w:r>
        <w:rPr>
          <w:rStyle w:val="footnotemark"/>
        </w:rPr>
        <w:footnoteRef/>
      </w:r>
      <w:r>
        <w:t xml:space="preserve"> Осуществляется в соответствии со статьей 95 Федерального закона «Об образовании в Российской Федерации». </w:t>
      </w:r>
    </w:p>
  </w:footnote>
  <w:footnote w:id="5">
    <w:p w:rsidR="006732C5" w:rsidRDefault="006732C5" w:rsidP="00F07C63">
      <w:pPr>
        <w:pStyle w:val="footnotedescription"/>
        <w:spacing w:line="298" w:lineRule="auto"/>
      </w:pPr>
      <w:r>
        <w:rPr>
          <w:rStyle w:val="footnotemark"/>
        </w:rPr>
        <w:footnoteRef/>
      </w:r>
      <w:r>
        <w:t xml:space="preserve"> В период введения ФГОС СООдопускается установление критерия освоения учебного материала на уровне 50% от максимального балла за выполнение заданий базового уровня.</w:t>
      </w:r>
    </w:p>
    <w:p w:rsidR="006732C5" w:rsidRDefault="006732C5" w:rsidP="00F07C63">
      <w:pPr>
        <w:pStyle w:val="footnotedescription"/>
        <w:spacing w:line="259" w:lineRule="auto"/>
      </w:pPr>
    </w:p>
  </w:footnote>
  <w:footnote w:id="6">
    <w:p w:rsidR="006732C5" w:rsidRDefault="006732C5" w:rsidP="00F07C63">
      <w:pPr>
        <w:pStyle w:val="footnotedescription"/>
        <w:spacing w:after="64" w:line="264" w:lineRule="auto"/>
        <w:jc w:val="both"/>
      </w:pPr>
      <w:r>
        <w:rPr>
          <w:rStyle w:val="footnotemark"/>
        </w:rPr>
        <w:footnoteRef/>
      </w:r>
      <w:r>
        <w:t xml:space="preserve"> Предметный результат, отчужденный от личности, согласно ФГОС, не считается образовательным результатом.</w:t>
      </w:r>
    </w:p>
  </w:footnote>
  <w:footnote w:id="7">
    <w:p w:rsidR="006732C5" w:rsidRDefault="006732C5" w:rsidP="00F07C63">
      <w:pPr>
        <w:pStyle w:val="footnotedescription"/>
        <w:spacing w:line="259" w:lineRule="auto"/>
        <w:jc w:val="both"/>
      </w:pPr>
      <w:r>
        <w:rPr>
          <w:rStyle w:val="footnotemark"/>
        </w:rPr>
        <w:footnoteRef/>
      </w:r>
      <w:r>
        <w:t xml:space="preserve"> Данные идеи не являются для школьного литературного образования новыми: их в свое время развивали </w:t>
      </w:r>
    </w:p>
    <w:p w:rsidR="006732C5" w:rsidRDefault="006732C5" w:rsidP="00F07C63">
      <w:pPr>
        <w:pStyle w:val="footnotedescription"/>
        <w:spacing w:line="216" w:lineRule="auto"/>
        <w:jc w:val="both"/>
      </w:pPr>
      <w:r>
        <w:t>М.Рыбникова, В.Маранцман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8">
    <w:p w:rsidR="006732C5" w:rsidRDefault="006732C5" w:rsidP="00F07C63">
      <w:pPr>
        <w:pStyle w:val="footnotedescription"/>
        <w:spacing w:after="22" w:line="229" w:lineRule="auto"/>
        <w:ind w:right="4"/>
        <w:jc w:val="both"/>
      </w:pPr>
      <w:r>
        <w:rPr>
          <w:rStyle w:val="footnotemark"/>
        </w:rPr>
        <w:footnoteRef/>
      </w:r>
      <w:r>
        <w:t xml:space="preserve"> Понятие «медленное чтение» в методике преподавания литератур было определено Н.Эйдельманом в статье «Учитесь читать!» (ж. «Знание –сила», 1979, №8), идею медленного чтения на уроке поддерживали и развивали Л.Щерба, М.Рыбникова, Д.Лихачев, А.Леонтьев, М.Гаспаров и др. Подмедленным чтением понимается пристальное, внимательное чтение на занятии с комментарием, подробным анализом текста подруководством учителя.</w:t>
      </w:r>
    </w:p>
  </w:footnote>
  <w:footnote w:id="9">
    <w:p w:rsidR="006732C5" w:rsidRDefault="006732C5" w:rsidP="00F07C63">
      <w:pPr>
        <w:pStyle w:val="footnotedescription"/>
        <w:spacing w:after="57" w:line="258" w:lineRule="auto"/>
        <w:ind w:right="13"/>
        <w:jc w:val="both"/>
      </w:pPr>
      <w:r>
        <w:rPr>
          <w:rStyle w:val="footnotemark"/>
        </w:rPr>
        <w:footnoteRef/>
      </w:r>
      <w:r>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6732C5" w:rsidRDefault="006732C5" w:rsidP="00F07C63">
      <w:pPr>
        <w:pStyle w:val="footnotedescription"/>
        <w:spacing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tabs>
        <w:tab w:val="center" w:pos="353"/>
        <w:tab w:val="center" w:pos="9640"/>
      </w:tabs>
      <w:spacing w:after="0" w:line="259" w:lineRule="auto"/>
      <w:ind w:left="0" w:firstLine="0"/>
      <w:jc w:val="left"/>
    </w:pPr>
    <w:r>
      <w:rPr>
        <w:rFonts w:ascii="Calibri" w:eastAsia="Calibri" w:hAnsi="Calibri" w:cs="Calibri"/>
        <w:sz w:val="22"/>
      </w:rPr>
      <w:tab/>
    </w:r>
    <w:r>
      <w:rPr>
        <w:rFonts w:ascii="Arial" w:eastAsia="Arial" w:hAnsi="Arial" w:cs="Arial"/>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tabs>
        <w:tab w:val="center" w:pos="353"/>
        <w:tab w:val="center" w:pos="9640"/>
      </w:tabs>
      <w:spacing w:after="0" w:line="259" w:lineRule="auto"/>
      <w:ind w:left="0" w:firstLine="0"/>
      <w:jc w:val="left"/>
    </w:pPr>
    <w:r>
      <w:rPr>
        <w:rFonts w:ascii="Calibri" w:eastAsia="Calibri" w:hAnsi="Calibri" w:cs="Calibri"/>
        <w:sz w:val="22"/>
      </w:rPr>
      <w:tab/>
    </w:r>
    <w:r>
      <w:rPr>
        <w:rFonts w:ascii="Arial" w:eastAsia="Arial" w:hAnsi="Arial" w:cs="Arial"/>
      </w:rP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tabs>
        <w:tab w:val="center" w:pos="353"/>
        <w:tab w:val="center" w:pos="9640"/>
      </w:tabs>
      <w:spacing w:after="0" w:line="259" w:lineRule="auto"/>
      <w:ind w:left="0" w:firstLine="0"/>
      <w:jc w:val="left"/>
    </w:pPr>
    <w:r>
      <w:rPr>
        <w:rFonts w:ascii="Calibri" w:eastAsia="Calibri" w:hAnsi="Calibri" w:cs="Calibri"/>
        <w:sz w:val="22"/>
      </w:rPr>
      <w:tab/>
    </w:r>
    <w:r>
      <w:rPr>
        <w:rFonts w:ascii="Arial" w:eastAsia="Arial" w:hAnsi="Arial" w:cs="Arial"/>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C5" w:rsidRDefault="006732C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1996"/>
        </w:tabs>
        <w:ind w:left="1996" w:hanging="360"/>
      </w:pPr>
    </w:lvl>
  </w:abstractNum>
  <w:abstractNum w:abstractNumId="1"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000008"/>
    <w:multiLevelType w:val="singleLevel"/>
    <w:tmpl w:val="00000008"/>
    <w:name w:val="WW8Num8"/>
    <w:lvl w:ilvl="0">
      <w:start w:val="1"/>
      <w:numFmt w:val="decimal"/>
      <w:lvlText w:val="%1."/>
      <w:lvlJc w:val="left"/>
      <w:pPr>
        <w:tabs>
          <w:tab w:val="num" w:pos="1996"/>
        </w:tabs>
        <w:ind w:left="1996" w:hanging="360"/>
      </w:pPr>
    </w:lvl>
  </w:abstractNum>
  <w:abstractNum w:abstractNumId="3" w15:restartNumberingAfterBreak="0">
    <w:nsid w:val="0000000E"/>
    <w:multiLevelType w:val="singleLevel"/>
    <w:tmpl w:val="0000000E"/>
    <w:name w:val="WW8Num14"/>
    <w:lvl w:ilvl="0">
      <w:start w:val="1"/>
      <w:numFmt w:val="decimal"/>
      <w:lvlText w:val="%1."/>
      <w:lvlJc w:val="left"/>
      <w:pPr>
        <w:tabs>
          <w:tab w:val="num" w:pos="1996"/>
        </w:tabs>
        <w:ind w:left="1996" w:hanging="360"/>
      </w:pPr>
    </w:lvl>
  </w:abstractNum>
  <w:abstractNum w:abstractNumId="4" w15:restartNumberingAfterBreak="0">
    <w:nsid w:val="00000011"/>
    <w:multiLevelType w:val="singleLevel"/>
    <w:tmpl w:val="00000011"/>
    <w:name w:val="WW8Num17"/>
    <w:lvl w:ilvl="0">
      <w:start w:val="1"/>
      <w:numFmt w:val="decimal"/>
      <w:lvlText w:val="%1."/>
      <w:lvlJc w:val="left"/>
      <w:pPr>
        <w:tabs>
          <w:tab w:val="num" w:pos="1996"/>
        </w:tabs>
        <w:ind w:left="1996" w:hanging="360"/>
      </w:pPr>
    </w:lvl>
  </w:abstractNum>
  <w:abstractNum w:abstractNumId="5" w15:restartNumberingAfterBreak="0">
    <w:nsid w:val="00001C08"/>
    <w:multiLevelType w:val="multilevel"/>
    <w:tmpl w:val="419C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8078AF"/>
    <w:multiLevelType w:val="hybridMultilevel"/>
    <w:tmpl w:val="2A8EF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9066C9"/>
    <w:multiLevelType w:val="hybridMultilevel"/>
    <w:tmpl w:val="E60CEA26"/>
    <w:lvl w:ilvl="0" w:tplc="5748D2FC">
      <w:start w:val="1"/>
      <w:numFmt w:val="bullet"/>
      <w:lvlText w:val="-"/>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9C2B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8440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6CA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654F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6C0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F22A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503A4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CE7F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5A70DF4"/>
    <w:multiLevelType w:val="multilevel"/>
    <w:tmpl w:val="0F3E2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B342C5"/>
    <w:multiLevelType w:val="hybridMultilevel"/>
    <w:tmpl w:val="E208E9DE"/>
    <w:lvl w:ilvl="0" w:tplc="91AA8C4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67C7EE4"/>
    <w:multiLevelType w:val="hybridMultilevel"/>
    <w:tmpl w:val="FFFFFFFF"/>
    <w:lvl w:ilvl="0" w:tplc="8D8EF8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46FB5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38A6C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8107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C8F6B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B8EA6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2870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45A3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06FB0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6A62E3F"/>
    <w:multiLevelType w:val="hybridMultilevel"/>
    <w:tmpl w:val="D16E1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25476D"/>
    <w:multiLevelType w:val="hybridMultilevel"/>
    <w:tmpl w:val="C184833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074A475D"/>
    <w:multiLevelType w:val="hybridMultilevel"/>
    <w:tmpl w:val="1D2EDF68"/>
    <w:lvl w:ilvl="0" w:tplc="44BC5ED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AE7750">
      <w:start w:val="1"/>
      <w:numFmt w:val="bullet"/>
      <w:lvlText w:val="o"/>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FEA05A">
      <w:start w:val="1"/>
      <w:numFmt w:val="bullet"/>
      <w:lvlText w:val="▪"/>
      <w:lvlJc w:val="left"/>
      <w:pPr>
        <w:ind w:left="2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CB658">
      <w:start w:val="1"/>
      <w:numFmt w:val="bullet"/>
      <w:lvlText w:val="•"/>
      <w:lvlJc w:val="left"/>
      <w:pPr>
        <w:ind w:left="2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4B694">
      <w:start w:val="1"/>
      <w:numFmt w:val="bullet"/>
      <w:lvlText w:val="o"/>
      <w:lvlJc w:val="left"/>
      <w:pPr>
        <w:ind w:left="3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3C597C">
      <w:start w:val="1"/>
      <w:numFmt w:val="bullet"/>
      <w:lvlText w:val="▪"/>
      <w:lvlJc w:val="left"/>
      <w:pPr>
        <w:ind w:left="4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121768">
      <w:start w:val="1"/>
      <w:numFmt w:val="bullet"/>
      <w:lvlText w:val="•"/>
      <w:lvlJc w:val="left"/>
      <w:pPr>
        <w:ind w:left="4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3E0D92">
      <w:start w:val="1"/>
      <w:numFmt w:val="bullet"/>
      <w:lvlText w:val="o"/>
      <w:lvlJc w:val="left"/>
      <w:pPr>
        <w:ind w:left="5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9C4254">
      <w:start w:val="1"/>
      <w:numFmt w:val="bullet"/>
      <w:lvlText w:val="▪"/>
      <w:lvlJc w:val="left"/>
      <w:pPr>
        <w:ind w:left="6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A4112BC"/>
    <w:multiLevelType w:val="hybridMultilevel"/>
    <w:tmpl w:val="4D842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B3D54DC"/>
    <w:multiLevelType w:val="hybridMultilevel"/>
    <w:tmpl w:val="9C60A94C"/>
    <w:lvl w:ilvl="0" w:tplc="B720F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B84C46"/>
    <w:multiLevelType w:val="hybridMultilevel"/>
    <w:tmpl w:val="C0AC06F4"/>
    <w:lvl w:ilvl="0" w:tplc="F9C243DE">
      <w:start w:val="1"/>
      <w:numFmt w:val="bullet"/>
      <w:lvlText w:val="-"/>
      <w:lvlJc w:val="left"/>
      <w:pPr>
        <w:ind w:left="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8489DF8">
      <w:start w:val="1"/>
      <w:numFmt w:val="bullet"/>
      <w:lvlText w:val="o"/>
      <w:lvlJc w:val="left"/>
      <w:pPr>
        <w:ind w:left="1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1CA9D0">
      <w:start w:val="1"/>
      <w:numFmt w:val="bullet"/>
      <w:lvlText w:val="▪"/>
      <w:lvlJc w:val="left"/>
      <w:pPr>
        <w:ind w:left="2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3387184">
      <w:start w:val="1"/>
      <w:numFmt w:val="bullet"/>
      <w:lvlText w:val="•"/>
      <w:lvlJc w:val="left"/>
      <w:pPr>
        <w:ind w:left="2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80F456">
      <w:start w:val="1"/>
      <w:numFmt w:val="bullet"/>
      <w:lvlText w:val="o"/>
      <w:lvlJc w:val="left"/>
      <w:pPr>
        <w:ind w:left="3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AA7058">
      <w:start w:val="1"/>
      <w:numFmt w:val="bullet"/>
      <w:lvlText w:val="▪"/>
      <w:lvlJc w:val="left"/>
      <w:pPr>
        <w:ind w:left="4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E092EA">
      <w:start w:val="1"/>
      <w:numFmt w:val="bullet"/>
      <w:lvlText w:val="•"/>
      <w:lvlJc w:val="left"/>
      <w:pPr>
        <w:ind w:left="5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5D66EFA">
      <w:start w:val="1"/>
      <w:numFmt w:val="bullet"/>
      <w:lvlText w:val="o"/>
      <w:lvlJc w:val="left"/>
      <w:pPr>
        <w:ind w:left="5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75E7D84">
      <w:start w:val="1"/>
      <w:numFmt w:val="bullet"/>
      <w:lvlText w:val="▪"/>
      <w:lvlJc w:val="left"/>
      <w:pPr>
        <w:ind w:left="65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BC23C7E"/>
    <w:multiLevelType w:val="hybridMultilevel"/>
    <w:tmpl w:val="FFFFFFFF"/>
    <w:lvl w:ilvl="0" w:tplc="DEEA4B9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88E67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94141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8EEB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3C2FA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C7B8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C9A3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C38E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6AB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C8B6ABA"/>
    <w:multiLevelType w:val="hybridMultilevel"/>
    <w:tmpl w:val="74401D8C"/>
    <w:lvl w:ilvl="0" w:tplc="E5DEFBE2">
      <w:start w:val="1"/>
      <w:numFmt w:val="bullet"/>
      <w:lvlText w:val="•"/>
      <w:lvlJc w:val="left"/>
      <w:pPr>
        <w:ind w:left="3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86BF8E">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7ED1E8">
      <w:start w:val="1"/>
      <w:numFmt w:val="bullet"/>
      <w:lvlText w:val="▪"/>
      <w:lvlJc w:val="left"/>
      <w:pPr>
        <w:ind w:left="1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84BF56">
      <w:start w:val="1"/>
      <w:numFmt w:val="bullet"/>
      <w:lvlText w:val="•"/>
      <w:lvlJc w:val="left"/>
      <w:pPr>
        <w:ind w:left="2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C8A9C2">
      <w:start w:val="1"/>
      <w:numFmt w:val="bullet"/>
      <w:lvlText w:val="o"/>
      <w:lvlJc w:val="left"/>
      <w:pPr>
        <w:ind w:left="3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84017E">
      <w:start w:val="1"/>
      <w:numFmt w:val="bullet"/>
      <w:lvlText w:val="▪"/>
      <w:lvlJc w:val="left"/>
      <w:pPr>
        <w:ind w:left="3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0E298E">
      <w:start w:val="1"/>
      <w:numFmt w:val="bullet"/>
      <w:lvlText w:val="•"/>
      <w:lvlJc w:val="left"/>
      <w:pPr>
        <w:ind w:left="4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EADD76">
      <w:start w:val="1"/>
      <w:numFmt w:val="bullet"/>
      <w:lvlText w:val="o"/>
      <w:lvlJc w:val="left"/>
      <w:pPr>
        <w:ind w:left="5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60D580">
      <w:start w:val="1"/>
      <w:numFmt w:val="bullet"/>
      <w:lvlText w:val="▪"/>
      <w:lvlJc w:val="left"/>
      <w:pPr>
        <w:ind w:left="5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DE07CFB"/>
    <w:multiLevelType w:val="multilevel"/>
    <w:tmpl w:val="FC1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07423D"/>
    <w:multiLevelType w:val="hybridMultilevel"/>
    <w:tmpl w:val="2A042AFE"/>
    <w:lvl w:ilvl="0" w:tplc="91AA8C4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0FE14BE2"/>
    <w:multiLevelType w:val="multilevel"/>
    <w:tmpl w:val="ADF29044"/>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09A16C0"/>
    <w:multiLevelType w:val="hybridMultilevel"/>
    <w:tmpl w:val="EE025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D60616"/>
    <w:multiLevelType w:val="hybridMultilevel"/>
    <w:tmpl w:val="33A247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2CC54A2"/>
    <w:multiLevelType w:val="hybridMultilevel"/>
    <w:tmpl w:val="2E18C68E"/>
    <w:lvl w:ilvl="0" w:tplc="E9446320">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CC7EA">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04636">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E542A">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5CC980">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0242E">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84025A">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288556">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142C0A">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48C631A"/>
    <w:multiLevelType w:val="hybridMultilevel"/>
    <w:tmpl w:val="BCFECCE2"/>
    <w:lvl w:ilvl="0" w:tplc="0419000F">
      <w:start w:val="1"/>
      <w:numFmt w:val="decimal"/>
      <w:lvlText w:val="%1."/>
      <w:lvlJc w:val="left"/>
      <w:pPr>
        <w:ind w:left="720" w:hanging="360"/>
      </w:pPr>
      <w:rPr>
        <w:rFonts w:cs="Times New Roman" w:hint="default"/>
      </w:rPr>
    </w:lvl>
    <w:lvl w:ilvl="1" w:tplc="7CD0A9EC">
      <w:start w:val="9"/>
      <w:numFmt w:val="bullet"/>
      <w:lvlText w:val="•"/>
      <w:lvlJc w:val="left"/>
      <w:pPr>
        <w:ind w:left="2025" w:hanging="94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69A4FE0"/>
    <w:multiLevelType w:val="hybridMultilevel"/>
    <w:tmpl w:val="FFFFFFFF"/>
    <w:lvl w:ilvl="0" w:tplc="11A67A1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873F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0DD2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FE93F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70124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2E8D0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E6D6B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163DC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34403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7235615"/>
    <w:multiLevelType w:val="hybridMultilevel"/>
    <w:tmpl w:val="39FE4DD2"/>
    <w:lvl w:ilvl="0" w:tplc="91AA8C4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763631F"/>
    <w:multiLevelType w:val="hybridMultilevel"/>
    <w:tmpl w:val="FFFFFFFF"/>
    <w:lvl w:ilvl="0" w:tplc="E0DE3CF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2488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E805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08F96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D6F97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4A58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0AF7F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304B8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08CA5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7D2780C"/>
    <w:multiLevelType w:val="hybridMultilevel"/>
    <w:tmpl w:val="8320DEC6"/>
    <w:lvl w:ilvl="0" w:tplc="12A217E6">
      <w:start w:val="1"/>
      <w:numFmt w:val="bullet"/>
      <w:lvlText w:val="-"/>
      <w:lvlJc w:val="left"/>
      <w:pPr>
        <w:ind w:left="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66DF8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905A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9492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7AB3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5A7A1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FA08D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FE1D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D42E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9160AB5"/>
    <w:multiLevelType w:val="hybridMultilevel"/>
    <w:tmpl w:val="FFFFFFFF"/>
    <w:lvl w:ilvl="0" w:tplc="C2CEF9E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C7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E872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5EF2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4BE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A23F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3CC0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E7EA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90DB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B85022E"/>
    <w:multiLevelType w:val="hybridMultilevel"/>
    <w:tmpl w:val="FFFFFFFF"/>
    <w:lvl w:ilvl="0" w:tplc="BFD0221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4EB06">
      <w:start w:val="1"/>
      <w:numFmt w:val="bullet"/>
      <w:lvlText w:val="o"/>
      <w:lvlJc w:val="left"/>
      <w:pPr>
        <w:ind w:left="1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C2EF1E">
      <w:start w:val="1"/>
      <w:numFmt w:val="bullet"/>
      <w:lvlText w:val="▪"/>
      <w:lvlJc w:val="left"/>
      <w:pPr>
        <w:ind w:left="2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8D1A6">
      <w:start w:val="1"/>
      <w:numFmt w:val="bullet"/>
      <w:lvlText w:val="•"/>
      <w:lvlJc w:val="left"/>
      <w:pPr>
        <w:ind w:left="2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839DC">
      <w:start w:val="1"/>
      <w:numFmt w:val="bullet"/>
      <w:lvlText w:val="o"/>
      <w:lvlJc w:val="left"/>
      <w:pPr>
        <w:ind w:left="3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ED4E8">
      <w:start w:val="1"/>
      <w:numFmt w:val="bullet"/>
      <w:lvlText w:val="▪"/>
      <w:lvlJc w:val="left"/>
      <w:pPr>
        <w:ind w:left="4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8C4A6">
      <w:start w:val="1"/>
      <w:numFmt w:val="bullet"/>
      <w:lvlText w:val="•"/>
      <w:lvlJc w:val="left"/>
      <w:pPr>
        <w:ind w:left="5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A82B02">
      <w:start w:val="1"/>
      <w:numFmt w:val="bullet"/>
      <w:lvlText w:val="o"/>
      <w:lvlJc w:val="left"/>
      <w:pPr>
        <w:ind w:left="5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8635EE">
      <w:start w:val="1"/>
      <w:numFmt w:val="bullet"/>
      <w:lvlText w:val="▪"/>
      <w:lvlJc w:val="left"/>
      <w:pPr>
        <w:ind w:left="6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BD60537"/>
    <w:multiLevelType w:val="hybridMultilevel"/>
    <w:tmpl w:val="FFFFFFFF"/>
    <w:lvl w:ilvl="0" w:tplc="8B0AA9C0">
      <w:start w:val="3"/>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98D41A">
      <w:start w:val="1"/>
      <w:numFmt w:val="lowerLetter"/>
      <w:lvlText w:val="%2"/>
      <w:lvlJc w:val="left"/>
      <w:pPr>
        <w:ind w:left="1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B6C4074">
      <w:start w:val="1"/>
      <w:numFmt w:val="lowerRoman"/>
      <w:lvlText w:val="%3"/>
      <w:lvlJc w:val="left"/>
      <w:pPr>
        <w:ind w:left="1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4CCCCD8">
      <w:start w:val="1"/>
      <w:numFmt w:val="decimal"/>
      <w:lvlText w:val="%4"/>
      <w:lvlJc w:val="left"/>
      <w:pPr>
        <w:ind w:left="2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36BB0E">
      <w:start w:val="1"/>
      <w:numFmt w:val="lowerLetter"/>
      <w:lvlText w:val="%5"/>
      <w:lvlJc w:val="left"/>
      <w:pPr>
        <w:ind w:left="3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FBEAAAA">
      <w:start w:val="1"/>
      <w:numFmt w:val="lowerRoman"/>
      <w:lvlText w:val="%6"/>
      <w:lvlJc w:val="left"/>
      <w:pPr>
        <w:ind w:left="3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E44BF2">
      <w:start w:val="1"/>
      <w:numFmt w:val="decimal"/>
      <w:lvlText w:val="%7"/>
      <w:lvlJc w:val="left"/>
      <w:pPr>
        <w:ind w:left="4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29EE530">
      <w:start w:val="1"/>
      <w:numFmt w:val="lowerLetter"/>
      <w:lvlText w:val="%8"/>
      <w:lvlJc w:val="left"/>
      <w:pPr>
        <w:ind w:left="5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6FC3D7C">
      <w:start w:val="1"/>
      <w:numFmt w:val="lowerRoman"/>
      <w:lvlText w:val="%9"/>
      <w:lvlJc w:val="left"/>
      <w:pPr>
        <w:ind w:left="6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C103829"/>
    <w:multiLevelType w:val="hybridMultilevel"/>
    <w:tmpl w:val="0AB8952A"/>
    <w:lvl w:ilvl="0" w:tplc="91AA8C4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CDB28E5"/>
    <w:multiLevelType w:val="multilevel"/>
    <w:tmpl w:val="09C2A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A32DBB"/>
    <w:multiLevelType w:val="hybridMultilevel"/>
    <w:tmpl w:val="4AAAEEA8"/>
    <w:lvl w:ilvl="0" w:tplc="31C25874">
      <w:start w:val="1"/>
      <w:numFmt w:val="bullet"/>
      <w:lvlText w:val="-"/>
      <w:lvlJc w:val="left"/>
      <w:pPr>
        <w:ind w:left="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9D405F8">
      <w:start w:val="1"/>
      <w:numFmt w:val="bullet"/>
      <w:lvlText w:val="o"/>
      <w:lvlJc w:val="left"/>
      <w:pPr>
        <w:ind w:left="13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2EDA88">
      <w:start w:val="1"/>
      <w:numFmt w:val="bullet"/>
      <w:lvlText w:val="▪"/>
      <w:lvlJc w:val="left"/>
      <w:pPr>
        <w:ind w:left="20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20835FC">
      <w:start w:val="1"/>
      <w:numFmt w:val="bullet"/>
      <w:lvlText w:val="•"/>
      <w:lvlJc w:val="left"/>
      <w:pPr>
        <w:ind w:left="27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61EF6F0">
      <w:start w:val="1"/>
      <w:numFmt w:val="bullet"/>
      <w:lvlText w:val="o"/>
      <w:lvlJc w:val="left"/>
      <w:pPr>
        <w:ind w:left="34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8748A3E">
      <w:start w:val="1"/>
      <w:numFmt w:val="bullet"/>
      <w:lvlText w:val="▪"/>
      <w:lvlJc w:val="left"/>
      <w:pPr>
        <w:ind w:left="42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0837B6">
      <w:start w:val="1"/>
      <w:numFmt w:val="bullet"/>
      <w:lvlText w:val="•"/>
      <w:lvlJc w:val="left"/>
      <w:pPr>
        <w:ind w:left="49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D8880E">
      <w:start w:val="1"/>
      <w:numFmt w:val="bullet"/>
      <w:lvlText w:val="o"/>
      <w:lvlJc w:val="left"/>
      <w:pPr>
        <w:ind w:left="56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E4E18A6">
      <w:start w:val="1"/>
      <w:numFmt w:val="bullet"/>
      <w:lvlText w:val="▪"/>
      <w:lvlJc w:val="left"/>
      <w:pPr>
        <w:ind w:left="63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F291665"/>
    <w:multiLevelType w:val="hybridMultilevel"/>
    <w:tmpl w:val="B95476AE"/>
    <w:lvl w:ilvl="0" w:tplc="50CE841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CC1A0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6A634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1A5F4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E456E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96BB6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62278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10C83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AA8BF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11A1EB2"/>
    <w:multiLevelType w:val="hybridMultilevel"/>
    <w:tmpl w:val="FFFFFFFF"/>
    <w:lvl w:ilvl="0" w:tplc="B2B8C2B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1A29D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AC2A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0C8D8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64FB3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2BAA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8886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A0288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782C7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17960FB"/>
    <w:multiLevelType w:val="multilevel"/>
    <w:tmpl w:val="6C3247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217E23BA"/>
    <w:multiLevelType w:val="multilevel"/>
    <w:tmpl w:val="895C1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18768C0"/>
    <w:multiLevelType w:val="hybridMultilevel"/>
    <w:tmpl w:val="DA56D11E"/>
    <w:lvl w:ilvl="0" w:tplc="13CE3266">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982EE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8CEBB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E85F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5C25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96ED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F8E0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6CC16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8A75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1C83EF5"/>
    <w:multiLevelType w:val="hybridMultilevel"/>
    <w:tmpl w:val="69E631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1ED403F"/>
    <w:multiLevelType w:val="hybridMultilevel"/>
    <w:tmpl w:val="D3608AE4"/>
    <w:lvl w:ilvl="0" w:tplc="F5C8BC88">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70A08F0">
      <w:start w:val="1"/>
      <w:numFmt w:val="bullet"/>
      <w:lvlRestart w:val="0"/>
      <w:lvlText w:val=""/>
      <w:lvlJc w:val="left"/>
      <w:pPr>
        <w:ind w:left="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B4AFF9A">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18ED8C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CDA8BCE">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D8C0CEA">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188A27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11A7C8E">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1126F78">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21D7DEC"/>
    <w:multiLevelType w:val="hybridMultilevel"/>
    <w:tmpl w:val="31ACF364"/>
    <w:lvl w:ilvl="0" w:tplc="91AA8C4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2316C5E"/>
    <w:multiLevelType w:val="hybridMultilevel"/>
    <w:tmpl w:val="21564B08"/>
    <w:lvl w:ilvl="0" w:tplc="F5ECF48C">
      <w:start w:val="1"/>
      <w:numFmt w:val="bullet"/>
      <w:lvlText w:val=""/>
      <w:lvlJc w:val="left"/>
      <w:pPr>
        <w:ind w:left="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396630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3E45A2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266A7E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6E0CA0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2A65BA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ACCC6A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60A592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8E0B90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23146663"/>
    <w:multiLevelType w:val="hybridMultilevel"/>
    <w:tmpl w:val="636EC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23785B69"/>
    <w:multiLevelType w:val="hybridMultilevel"/>
    <w:tmpl w:val="40267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4DC45E0"/>
    <w:multiLevelType w:val="multilevel"/>
    <w:tmpl w:val="B92A320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5932239"/>
    <w:multiLevelType w:val="hybridMultilevel"/>
    <w:tmpl w:val="0AA4AB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268D1900"/>
    <w:multiLevelType w:val="multilevel"/>
    <w:tmpl w:val="FFFFFFFF"/>
    <w:lvl w:ilvl="0">
      <w:start w:val="3"/>
      <w:numFmt w:val="upperRoman"/>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6C04C55"/>
    <w:multiLevelType w:val="hybridMultilevel"/>
    <w:tmpl w:val="1E3EBC26"/>
    <w:lvl w:ilvl="0" w:tplc="04190001">
      <w:start w:val="1"/>
      <w:numFmt w:val="bullet"/>
      <w:lvlText w:val=""/>
      <w:lvlJc w:val="left"/>
      <w:pPr>
        <w:tabs>
          <w:tab w:val="num" w:pos="180"/>
        </w:tabs>
        <w:ind w:left="180" w:hanging="360"/>
      </w:pPr>
      <w:rPr>
        <w:rFonts w:ascii="Symbol" w:hAnsi="Symbol" w:cs="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51" w15:restartNumberingAfterBreak="0">
    <w:nsid w:val="28921484"/>
    <w:multiLevelType w:val="hybridMultilevel"/>
    <w:tmpl w:val="A2BEBC32"/>
    <w:lvl w:ilvl="0" w:tplc="04190003">
      <w:start w:val="1"/>
      <w:numFmt w:val="bullet"/>
      <w:lvlText w:val="o"/>
      <w:lvlJc w:val="left"/>
      <w:pPr>
        <w:ind w:left="734" w:hanging="360"/>
      </w:pPr>
      <w:rPr>
        <w:rFonts w:ascii="Courier New" w:hAnsi="Courier New" w:cs="Courier New"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52" w15:restartNumberingAfterBreak="0">
    <w:nsid w:val="2BCC5D01"/>
    <w:multiLevelType w:val="hybridMultilevel"/>
    <w:tmpl w:val="FFFFFFFF"/>
    <w:lvl w:ilvl="0" w:tplc="7A3CD980">
      <w:start w:val="1"/>
      <w:numFmt w:val="upperRoman"/>
      <w:lvlText w:val="%1."/>
      <w:lvlJc w:val="left"/>
      <w:pPr>
        <w:ind w:left="1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4BC5B16">
      <w:start w:val="1"/>
      <w:numFmt w:val="lowerLetter"/>
      <w:lvlText w:val="%2"/>
      <w:lvlJc w:val="left"/>
      <w:pPr>
        <w:ind w:left="20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62EFD40">
      <w:start w:val="1"/>
      <w:numFmt w:val="lowerRoman"/>
      <w:lvlText w:val="%3"/>
      <w:lvlJc w:val="left"/>
      <w:pPr>
        <w:ind w:left="2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229136">
      <w:start w:val="1"/>
      <w:numFmt w:val="decimal"/>
      <w:lvlText w:val="%4"/>
      <w:lvlJc w:val="left"/>
      <w:pPr>
        <w:ind w:left="3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56A2D4">
      <w:start w:val="1"/>
      <w:numFmt w:val="lowerLetter"/>
      <w:lvlText w:val="%5"/>
      <w:lvlJc w:val="left"/>
      <w:pPr>
        <w:ind w:left="4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3EEFDB2">
      <w:start w:val="1"/>
      <w:numFmt w:val="lowerRoman"/>
      <w:lvlText w:val="%6"/>
      <w:lvlJc w:val="left"/>
      <w:pPr>
        <w:ind w:left="4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9D8B7C0">
      <w:start w:val="1"/>
      <w:numFmt w:val="decimal"/>
      <w:lvlText w:val="%7"/>
      <w:lvlJc w:val="left"/>
      <w:pPr>
        <w:ind w:left="5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90ECD8E">
      <w:start w:val="1"/>
      <w:numFmt w:val="lowerLetter"/>
      <w:lvlText w:val="%8"/>
      <w:lvlJc w:val="left"/>
      <w:pPr>
        <w:ind w:left="6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9EAFE3A">
      <w:start w:val="1"/>
      <w:numFmt w:val="lowerRoman"/>
      <w:lvlText w:val="%9"/>
      <w:lvlJc w:val="left"/>
      <w:pPr>
        <w:ind w:left="7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D3633D1"/>
    <w:multiLevelType w:val="hybridMultilevel"/>
    <w:tmpl w:val="FFFFFFFF"/>
    <w:lvl w:ilvl="0" w:tplc="3A08D046">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2E8FE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80F06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54BDD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EA5C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A4C8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D45EF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EEA16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4803B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2D596898"/>
    <w:multiLevelType w:val="hybridMultilevel"/>
    <w:tmpl w:val="B2BA2132"/>
    <w:lvl w:ilvl="0" w:tplc="DCF2D1D8">
      <w:start w:val="1"/>
      <w:numFmt w:val="bullet"/>
      <w:lvlText w:val="•"/>
      <w:lvlJc w:val="left"/>
      <w:pPr>
        <w:ind w:left="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053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0854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87BC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1A3F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A0C6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74E0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9A547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B2CA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DEC6CCE"/>
    <w:multiLevelType w:val="hybridMultilevel"/>
    <w:tmpl w:val="FFFFFFFF"/>
    <w:lvl w:ilvl="0" w:tplc="E8942D2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0AF8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6E6A6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48776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4ECE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181C6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C4A76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CCF2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AEE4C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DF671C3"/>
    <w:multiLevelType w:val="hybridMultilevel"/>
    <w:tmpl w:val="B040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E9C6366"/>
    <w:multiLevelType w:val="hybridMultilevel"/>
    <w:tmpl w:val="5E4C0DF0"/>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8" w15:restartNumberingAfterBreak="0">
    <w:nsid w:val="2FAE7333"/>
    <w:multiLevelType w:val="multilevel"/>
    <w:tmpl w:val="FFFFFFFF"/>
    <w:lvl w:ilvl="0">
      <w:start w:val="1"/>
      <w:numFmt w:val="upp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31000AD0"/>
    <w:multiLevelType w:val="multilevel"/>
    <w:tmpl w:val="09F42E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15958FC"/>
    <w:multiLevelType w:val="hybridMultilevel"/>
    <w:tmpl w:val="E9D8C722"/>
    <w:lvl w:ilvl="0" w:tplc="B720F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651727A"/>
    <w:multiLevelType w:val="hybridMultilevel"/>
    <w:tmpl w:val="FFFFFFFF"/>
    <w:lvl w:ilvl="0" w:tplc="0F801F00">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60906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244B2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C03B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345CE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B0EAA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7CBF3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AC76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250F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38845222"/>
    <w:multiLevelType w:val="hybridMultilevel"/>
    <w:tmpl w:val="DDB04998"/>
    <w:lvl w:ilvl="0" w:tplc="04190005">
      <w:start w:val="1"/>
      <w:numFmt w:val="bullet"/>
      <w:lvlText w:val=""/>
      <w:lvlJc w:val="left"/>
      <w:pPr>
        <w:ind w:left="734" w:hanging="360"/>
      </w:pPr>
      <w:rPr>
        <w:rFonts w:ascii="Wingdings" w:hAnsi="Wingdings"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3" w15:restartNumberingAfterBreak="0">
    <w:nsid w:val="3A686F43"/>
    <w:multiLevelType w:val="hybridMultilevel"/>
    <w:tmpl w:val="BF0A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BBB2A08"/>
    <w:multiLevelType w:val="hybridMultilevel"/>
    <w:tmpl w:val="40E8953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3BE16FBD"/>
    <w:multiLevelType w:val="hybridMultilevel"/>
    <w:tmpl w:val="FFFFFFFF"/>
    <w:lvl w:ilvl="0" w:tplc="FB0237AE">
      <w:start w:val="1"/>
      <w:numFmt w:val="bullet"/>
      <w:lvlText w:val="•"/>
      <w:lvlJc w:val="left"/>
      <w:pPr>
        <w:ind w:left="8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C385AA4">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ACB6B6">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541A82">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261CF4">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D6DB6C">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62A58A">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A00E8E">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37059A2">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3C374129"/>
    <w:multiLevelType w:val="hybridMultilevel"/>
    <w:tmpl w:val="2D1AADB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7" w15:restartNumberingAfterBreak="0">
    <w:nsid w:val="3C664A13"/>
    <w:multiLevelType w:val="hybridMultilevel"/>
    <w:tmpl w:val="FFFFFFFF"/>
    <w:lvl w:ilvl="0" w:tplc="0A526A8A">
      <w:start w:val="1"/>
      <w:numFmt w:val="bullet"/>
      <w:lvlText w:val="–"/>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E4668C">
      <w:start w:val="1"/>
      <w:numFmt w:val="bullet"/>
      <w:lvlText w:val="o"/>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05E66">
      <w:start w:val="1"/>
      <w:numFmt w:val="bullet"/>
      <w:lvlText w:val="▪"/>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14F608">
      <w:start w:val="1"/>
      <w:numFmt w:val="bullet"/>
      <w:lvlText w:val="•"/>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7EB89C">
      <w:start w:val="1"/>
      <w:numFmt w:val="bullet"/>
      <w:lvlText w:val="o"/>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CD1E6">
      <w:start w:val="1"/>
      <w:numFmt w:val="bullet"/>
      <w:lvlText w:val="▪"/>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C29AA4">
      <w:start w:val="1"/>
      <w:numFmt w:val="bullet"/>
      <w:lvlText w:val="•"/>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088FC6">
      <w:start w:val="1"/>
      <w:numFmt w:val="bullet"/>
      <w:lvlText w:val="o"/>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D6A6FA">
      <w:start w:val="1"/>
      <w:numFmt w:val="bullet"/>
      <w:lvlText w:val="▪"/>
      <w:lvlJc w:val="left"/>
      <w:pPr>
        <w:ind w:left="6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3CDF6596"/>
    <w:multiLevelType w:val="hybridMultilevel"/>
    <w:tmpl w:val="EC46F14E"/>
    <w:lvl w:ilvl="0" w:tplc="91AA8C4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3DE06AA6"/>
    <w:multiLevelType w:val="hybridMultilevel"/>
    <w:tmpl w:val="9C60919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0" w15:restartNumberingAfterBreak="0">
    <w:nsid w:val="3E98156C"/>
    <w:multiLevelType w:val="hybridMultilevel"/>
    <w:tmpl w:val="297011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3F402900"/>
    <w:multiLevelType w:val="hybridMultilevel"/>
    <w:tmpl w:val="298C3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F904BA6"/>
    <w:multiLevelType w:val="hybridMultilevel"/>
    <w:tmpl w:val="FFFFFFFF"/>
    <w:lvl w:ilvl="0" w:tplc="DFF8C1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3A170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CE90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ACD19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E05AC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68065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AE854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DCDF2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EE8FF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3FBB1D1D"/>
    <w:multiLevelType w:val="hybridMultilevel"/>
    <w:tmpl w:val="2AF8C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0105DC2"/>
    <w:multiLevelType w:val="hybridMultilevel"/>
    <w:tmpl w:val="7EFE4C88"/>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75" w15:restartNumberingAfterBreak="0">
    <w:nsid w:val="4027664F"/>
    <w:multiLevelType w:val="hybridMultilevel"/>
    <w:tmpl w:val="FFFFFFFF"/>
    <w:lvl w:ilvl="0" w:tplc="7768536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D87D3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72264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4980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8208E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761E3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8626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E41BA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76580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402E6244"/>
    <w:multiLevelType w:val="hybridMultilevel"/>
    <w:tmpl w:val="9F4E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04C5967"/>
    <w:multiLevelType w:val="hybridMultilevel"/>
    <w:tmpl w:val="FFFFFFFF"/>
    <w:lvl w:ilvl="0" w:tplc="1BB2E0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3C746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D0A554">
      <w:start w:val="1"/>
      <w:numFmt w:val="decimal"/>
      <w:lvlRestart w:val="0"/>
      <w:lvlText w:val="%3."/>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D61932">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441D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2DEA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CAADF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CD54C">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18A6A6">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404F649A"/>
    <w:multiLevelType w:val="hybridMultilevel"/>
    <w:tmpl w:val="FFFFFFFF"/>
    <w:lvl w:ilvl="0" w:tplc="71BEFA0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4A2974">
      <w:start w:val="2"/>
      <w:numFmt w:val="decimal"/>
      <w:lvlRestart w:val="0"/>
      <w:lvlText w:val="%2."/>
      <w:lvlJc w:val="left"/>
      <w:pPr>
        <w:ind w:left="7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06AAAFE">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0C00950">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EFEDFF8">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18951C">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CFC546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3165CBA">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FC7F62">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411A51C0"/>
    <w:multiLevelType w:val="hybridMultilevel"/>
    <w:tmpl w:val="DF52C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39D2D18"/>
    <w:multiLevelType w:val="hybridMultilevel"/>
    <w:tmpl w:val="48A423AA"/>
    <w:lvl w:ilvl="0" w:tplc="BA4A5746">
      <w:start w:val="1"/>
      <w:numFmt w:val="bullet"/>
      <w:lvlText w:val="–"/>
      <w:lvlJc w:val="left"/>
      <w:pPr>
        <w:ind w:left="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4419E">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BE341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2F93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43F3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A2EC9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470EC">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E612AA">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94AFB8">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45C14D15"/>
    <w:multiLevelType w:val="hybridMultilevel"/>
    <w:tmpl w:val="C6647B72"/>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6E3461C"/>
    <w:multiLevelType w:val="hybridMultilevel"/>
    <w:tmpl w:val="FFFFFFFF"/>
    <w:lvl w:ilvl="0" w:tplc="CEC2641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868F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E5EA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A7C5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C63CF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2F24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C21AD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CAE7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FC32A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47566C4A"/>
    <w:multiLevelType w:val="multilevel"/>
    <w:tmpl w:val="2192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77804BD"/>
    <w:multiLevelType w:val="hybridMultilevel"/>
    <w:tmpl w:val="F44807BE"/>
    <w:lvl w:ilvl="0" w:tplc="659C72E2">
      <w:numFmt w:val="bullet"/>
      <w:lvlText w:val="•"/>
      <w:lvlJc w:val="left"/>
      <w:pPr>
        <w:ind w:left="9148" w:hanging="360"/>
      </w:pPr>
      <w:rPr>
        <w:rFonts w:hint="default"/>
        <w:lang w:val="ru-RU" w:eastAsia="ru-RU" w:bidi="ru-RU"/>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5" w15:restartNumberingAfterBreak="0">
    <w:nsid w:val="48647B1C"/>
    <w:multiLevelType w:val="hybridMultilevel"/>
    <w:tmpl w:val="8902AAE6"/>
    <w:lvl w:ilvl="0" w:tplc="AE56CA8E">
      <w:start w:val="1"/>
      <w:numFmt w:val="bullet"/>
      <w:lvlText w:val="-"/>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083E00">
      <w:start w:val="1"/>
      <w:numFmt w:val="bullet"/>
      <w:lvlText w:val="o"/>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B2AE18">
      <w:start w:val="1"/>
      <w:numFmt w:val="bullet"/>
      <w:lvlText w:val="▪"/>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24DD40">
      <w:start w:val="1"/>
      <w:numFmt w:val="bullet"/>
      <w:lvlText w:val="•"/>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A0B20">
      <w:start w:val="1"/>
      <w:numFmt w:val="bullet"/>
      <w:lvlText w:val="o"/>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E46E0">
      <w:start w:val="1"/>
      <w:numFmt w:val="bullet"/>
      <w:lvlText w:val="▪"/>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F88EAA">
      <w:start w:val="1"/>
      <w:numFmt w:val="bullet"/>
      <w:lvlText w:val="•"/>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8AFE50">
      <w:start w:val="1"/>
      <w:numFmt w:val="bullet"/>
      <w:lvlText w:val="o"/>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66F886">
      <w:start w:val="1"/>
      <w:numFmt w:val="bullet"/>
      <w:lvlText w:val="▪"/>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49853FD5"/>
    <w:multiLevelType w:val="hybridMultilevel"/>
    <w:tmpl w:val="2520A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9A74FA5"/>
    <w:multiLevelType w:val="hybridMultilevel"/>
    <w:tmpl w:val="76949292"/>
    <w:lvl w:ilvl="0" w:tplc="53264516">
      <w:start w:val="1"/>
      <w:numFmt w:val="bullet"/>
      <w:lvlText w:val="–"/>
      <w:lvlJc w:val="left"/>
      <w:pPr>
        <w:ind w:left="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811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8203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0CEE3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DC1D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9ED5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9274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C45C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AD4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9B02868"/>
    <w:multiLevelType w:val="hybridMultilevel"/>
    <w:tmpl w:val="FFFFFFFF"/>
    <w:lvl w:ilvl="0" w:tplc="BA7A8B44">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5CD6C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D23D4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D0420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7AC5B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D6B3C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4E44E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66F8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1671D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4A491011"/>
    <w:multiLevelType w:val="hybridMultilevel"/>
    <w:tmpl w:val="0F64E730"/>
    <w:lvl w:ilvl="0" w:tplc="AF8AB5FE">
      <w:start w:val="1"/>
      <w:numFmt w:val="bullet"/>
      <w:lvlText w:val="–"/>
      <w:lvlJc w:val="left"/>
      <w:pPr>
        <w:ind w:left="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7488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01F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0203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7034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AD6D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640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0758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582D7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4A572734"/>
    <w:multiLevelType w:val="hybridMultilevel"/>
    <w:tmpl w:val="521A3E8C"/>
    <w:lvl w:ilvl="0" w:tplc="DEAACD3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B4B0D6">
      <w:start w:val="1"/>
      <w:numFmt w:val="bullet"/>
      <w:lvlText w:val="o"/>
      <w:lvlJc w:val="left"/>
      <w:pPr>
        <w:ind w:left="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C2404A">
      <w:start w:val="1"/>
      <w:numFmt w:val="bullet"/>
      <w:lvlRestart w:val="0"/>
      <w:lvlText w:val="•"/>
      <w:lvlJc w:val="left"/>
      <w:pPr>
        <w:ind w:left="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932B6E0">
      <w:start w:val="1"/>
      <w:numFmt w:val="bullet"/>
      <w:lvlText w:val="•"/>
      <w:lvlJc w:val="left"/>
      <w:pPr>
        <w:ind w:left="19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A80730">
      <w:start w:val="1"/>
      <w:numFmt w:val="bullet"/>
      <w:lvlText w:val="o"/>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2C5750">
      <w:start w:val="1"/>
      <w:numFmt w:val="bullet"/>
      <w:lvlText w:val="▪"/>
      <w:lvlJc w:val="left"/>
      <w:pPr>
        <w:ind w:left="33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2F44C20">
      <w:start w:val="1"/>
      <w:numFmt w:val="bullet"/>
      <w:lvlText w:val="•"/>
      <w:lvlJc w:val="left"/>
      <w:pPr>
        <w:ind w:left="4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AEEEA4">
      <w:start w:val="1"/>
      <w:numFmt w:val="bullet"/>
      <w:lvlText w:val="o"/>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468568C">
      <w:start w:val="1"/>
      <w:numFmt w:val="bullet"/>
      <w:lvlText w:val="▪"/>
      <w:lvlJc w:val="left"/>
      <w:pPr>
        <w:ind w:left="55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4BC7611E"/>
    <w:multiLevelType w:val="hybridMultilevel"/>
    <w:tmpl w:val="03CAD460"/>
    <w:lvl w:ilvl="0" w:tplc="EC9A97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3257BC">
      <w:start w:val="1"/>
      <w:numFmt w:val="bullet"/>
      <w:lvlText w:val="o"/>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048E0">
      <w:start w:val="1"/>
      <w:numFmt w:val="bullet"/>
      <w:lvlText w:val="▪"/>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368AF6">
      <w:start w:val="1"/>
      <w:numFmt w:val="bullet"/>
      <w:lvlText w:val="•"/>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A2FDBE">
      <w:start w:val="1"/>
      <w:numFmt w:val="bullet"/>
      <w:lvlText w:val="o"/>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ACFF1A">
      <w:start w:val="1"/>
      <w:numFmt w:val="bullet"/>
      <w:lvlText w:val="▪"/>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AFFE8">
      <w:start w:val="1"/>
      <w:numFmt w:val="bullet"/>
      <w:lvlText w:val="•"/>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78AA86">
      <w:start w:val="1"/>
      <w:numFmt w:val="bullet"/>
      <w:lvlText w:val="o"/>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C6D56">
      <w:start w:val="1"/>
      <w:numFmt w:val="bullet"/>
      <w:lvlText w:val="▪"/>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4C70306F"/>
    <w:multiLevelType w:val="hybridMultilevel"/>
    <w:tmpl w:val="FFFFFFFF"/>
    <w:lvl w:ilvl="0" w:tplc="B672E9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A52C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2A15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030B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0838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6B36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82C7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EB50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68FD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C7D2F1D"/>
    <w:multiLevelType w:val="multilevel"/>
    <w:tmpl w:val="337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CE413FD"/>
    <w:multiLevelType w:val="hybridMultilevel"/>
    <w:tmpl w:val="2A0EA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EB7196E"/>
    <w:multiLevelType w:val="hybridMultilevel"/>
    <w:tmpl w:val="7136A820"/>
    <w:lvl w:ilvl="0" w:tplc="91AA8C4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4ED92EE3"/>
    <w:multiLevelType w:val="hybridMultilevel"/>
    <w:tmpl w:val="06D443D4"/>
    <w:lvl w:ilvl="0" w:tplc="740673D6">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60536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1036C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D4D1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467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D683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96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105D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ED7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4F623221"/>
    <w:multiLevelType w:val="hybridMultilevel"/>
    <w:tmpl w:val="FFFFFFFF"/>
    <w:lvl w:ilvl="0" w:tplc="A5FA04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EA974A">
      <w:start w:val="1"/>
      <w:numFmt w:val="bullet"/>
      <w:lvlText w:val="o"/>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AE0DDE">
      <w:start w:val="1"/>
      <w:numFmt w:val="bullet"/>
      <w:lvlText w:val="▪"/>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F8FCFA">
      <w:start w:val="1"/>
      <w:numFmt w:val="bullet"/>
      <w:lvlText w:val="•"/>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6968A">
      <w:start w:val="1"/>
      <w:numFmt w:val="bullet"/>
      <w:lvlText w:val="o"/>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A2792">
      <w:start w:val="1"/>
      <w:numFmt w:val="bullet"/>
      <w:lvlText w:val="▪"/>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087C8">
      <w:start w:val="1"/>
      <w:numFmt w:val="bullet"/>
      <w:lvlText w:val="•"/>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2657A2">
      <w:start w:val="1"/>
      <w:numFmt w:val="bullet"/>
      <w:lvlText w:val="o"/>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46416">
      <w:start w:val="1"/>
      <w:numFmt w:val="bullet"/>
      <w:lvlText w:val="▪"/>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50C966BA"/>
    <w:multiLevelType w:val="hybridMultilevel"/>
    <w:tmpl w:val="F0220E3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99" w15:restartNumberingAfterBreak="0">
    <w:nsid w:val="527764FA"/>
    <w:multiLevelType w:val="hybridMultilevel"/>
    <w:tmpl w:val="FFFFFFFF"/>
    <w:lvl w:ilvl="0" w:tplc="2B944BF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42D66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6ABF8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587ED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82728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6B4D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CCF6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406D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D8852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535113C5"/>
    <w:multiLevelType w:val="hybridMultilevel"/>
    <w:tmpl w:val="45927E10"/>
    <w:lvl w:ilvl="0" w:tplc="88D86EEA">
      <w:start w:val="1"/>
      <w:numFmt w:val="bullet"/>
      <w:lvlText w:val="-"/>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6094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6B0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E7B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004A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6286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EADEE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1C86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A8040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53720CBA"/>
    <w:multiLevelType w:val="hybridMultilevel"/>
    <w:tmpl w:val="F56E163C"/>
    <w:lvl w:ilvl="0" w:tplc="833ACACE">
      <w:start w:val="1"/>
      <w:numFmt w:val="bullet"/>
      <w:lvlText w:val="–"/>
      <w:lvlJc w:val="left"/>
      <w:pPr>
        <w:ind w:left="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4EF37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AB2C4">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48468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41A50">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BEA600">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A079FC">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84BE2">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6E2F0">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53896E8D"/>
    <w:multiLevelType w:val="hybridMultilevel"/>
    <w:tmpl w:val="B7AA879C"/>
    <w:lvl w:ilvl="0" w:tplc="04908178">
      <w:start w:val="1"/>
      <w:numFmt w:val="bullet"/>
      <w:lvlText w:val="•"/>
      <w:lvlJc w:val="left"/>
      <w:pPr>
        <w:ind w:left="3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CD6F7E6">
      <w:start w:val="1"/>
      <w:numFmt w:val="bullet"/>
      <w:lvlText w:val="o"/>
      <w:lvlJc w:val="left"/>
      <w:pPr>
        <w:ind w:left="14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6969F3C">
      <w:start w:val="1"/>
      <w:numFmt w:val="bullet"/>
      <w:lvlText w:val="▪"/>
      <w:lvlJc w:val="left"/>
      <w:pPr>
        <w:ind w:left="22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9B0884C">
      <w:start w:val="1"/>
      <w:numFmt w:val="bullet"/>
      <w:lvlText w:val="•"/>
      <w:lvlJc w:val="left"/>
      <w:pPr>
        <w:ind w:left="29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02D914">
      <w:start w:val="1"/>
      <w:numFmt w:val="bullet"/>
      <w:lvlText w:val="o"/>
      <w:lvlJc w:val="left"/>
      <w:pPr>
        <w:ind w:left="3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2260D46">
      <w:start w:val="1"/>
      <w:numFmt w:val="bullet"/>
      <w:lvlText w:val="▪"/>
      <w:lvlJc w:val="left"/>
      <w:pPr>
        <w:ind w:left="4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5CC53C">
      <w:start w:val="1"/>
      <w:numFmt w:val="bullet"/>
      <w:lvlText w:val="•"/>
      <w:lvlJc w:val="left"/>
      <w:pPr>
        <w:ind w:left="5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C0F8C4">
      <w:start w:val="1"/>
      <w:numFmt w:val="bullet"/>
      <w:lvlText w:val="o"/>
      <w:lvlJc w:val="left"/>
      <w:pPr>
        <w:ind w:left="5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DC21B2">
      <w:start w:val="1"/>
      <w:numFmt w:val="bullet"/>
      <w:lvlText w:val="▪"/>
      <w:lvlJc w:val="left"/>
      <w:pPr>
        <w:ind w:left="6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583232C1"/>
    <w:multiLevelType w:val="hybridMultilevel"/>
    <w:tmpl w:val="FFFFFFFF"/>
    <w:lvl w:ilvl="0" w:tplc="A8AE9EC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EAB57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02B9C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B23B3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A83FC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6D48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04D03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5297A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2AF12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585F0030"/>
    <w:multiLevelType w:val="hybridMultilevel"/>
    <w:tmpl w:val="DF0C5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9B36422"/>
    <w:multiLevelType w:val="hybridMultilevel"/>
    <w:tmpl w:val="FFFFFFFF"/>
    <w:lvl w:ilvl="0" w:tplc="5A32BFF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3812C6">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AA8D650">
      <w:start w:val="1"/>
      <w:numFmt w:val="bullet"/>
      <w:lvlText w:val="▪"/>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3C928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20FF76">
      <w:start w:val="1"/>
      <w:numFmt w:val="bullet"/>
      <w:lvlText w:val="o"/>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EC52F6">
      <w:start w:val="1"/>
      <w:numFmt w:val="bullet"/>
      <w:lvlText w:val="▪"/>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BCEA0A">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A8EA468">
      <w:start w:val="1"/>
      <w:numFmt w:val="bullet"/>
      <w:lvlText w:val="o"/>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C83142">
      <w:start w:val="1"/>
      <w:numFmt w:val="bullet"/>
      <w:lvlText w:val="▪"/>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5AB10E05"/>
    <w:multiLevelType w:val="hybridMultilevel"/>
    <w:tmpl w:val="05D2A218"/>
    <w:lvl w:ilvl="0" w:tplc="F272925E">
      <w:start w:val="1"/>
      <w:numFmt w:val="bullet"/>
      <w:lvlText w:val="•"/>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ABA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6E430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201D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BC421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5C22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60FA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AC3E7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7C99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C377C91"/>
    <w:multiLevelType w:val="hybridMultilevel"/>
    <w:tmpl w:val="FFFFFFFF"/>
    <w:lvl w:ilvl="0" w:tplc="252C60C6">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7A6AD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C4F9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EB70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9CBD9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E8F36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3AB40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38EDA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8A56A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5CB262DA"/>
    <w:multiLevelType w:val="hybridMultilevel"/>
    <w:tmpl w:val="FFFFFFFF"/>
    <w:lvl w:ilvl="0" w:tplc="070EFB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2A24B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0FF3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2E079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A41E9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22D0D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AB73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BC347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E9BD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5D413E0F"/>
    <w:multiLevelType w:val="hybridMultilevel"/>
    <w:tmpl w:val="F74E1E94"/>
    <w:lvl w:ilvl="0" w:tplc="7278E516">
      <w:start w:val="1"/>
      <w:numFmt w:val="bullet"/>
      <w:lvlText w:val=""/>
      <w:lvlJc w:val="left"/>
      <w:pPr>
        <w:ind w:left="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698EA4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28C1AA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638AF7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75C865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A40C04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F487A7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68C33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D12083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5D74056E"/>
    <w:multiLevelType w:val="hybridMultilevel"/>
    <w:tmpl w:val="DF30C862"/>
    <w:lvl w:ilvl="0" w:tplc="080E3D4E">
      <w:start w:val="1"/>
      <w:numFmt w:val="bullet"/>
      <w:lvlText w:val="-"/>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4491E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EEC9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2C19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3C0B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7E866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A6D9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6AD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2A04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5E6640B2"/>
    <w:multiLevelType w:val="hybridMultilevel"/>
    <w:tmpl w:val="74626466"/>
    <w:lvl w:ilvl="0" w:tplc="DA3CD472">
      <w:start w:val="1"/>
      <w:numFmt w:val="bullet"/>
      <w:lvlText w:val="•"/>
      <w:lvlJc w:val="left"/>
      <w:pPr>
        <w:ind w:left="1429"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F870A13"/>
    <w:multiLevelType w:val="hybridMultilevel"/>
    <w:tmpl w:val="35100550"/>
    <w:lvl w:ilvl="0" w:tplc="91AA8C4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15:restartNumberingAfterBreak="0">
    <w:nsid w:val="60D224B2"/>
    <w:multiLevelType w:val="hybridMultilevel"/>
    <w:tmpl w:val="D6CCF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2093E68"/>
    <w:multiLevelType w:val="hybridMultilevel"/>
    <w:tmpl w:val="C436EE28"/>
    <w:lvl w:ilvl="0" w:tplc="F53817B8">
      <w:start w:val="1"/>
      <w:numFmt w:val="bullet"/>
      <w:lvlText w:val=""/>
      <w:lvlJc w:val="left"/>
      <w:pPr>
        <w:ind w:left="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658AAA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9E6CD6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CB825F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C924DC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1CCE8A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B28E7A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040188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EFCE96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62257463"/>
    <w:multiLevelType w:val="hybridMultilevel"/>
    <w:tmpl w:val="AA1ED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2325530"/>
    <w:multiLevelType w:val="hybridMultilevel"/>
    <w:tmpl w:val="FFFFFFFF"/>
    <w:lvl w:ilvl="0" w:tplc="B072B50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C99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4C7B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6C204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489A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56992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58C10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B63B1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B6C24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2C03714"/>
    <w:multiLevelType w:val="hybridMultilevel"/>
    <w:tmpl w:val="FFFFFFFF"/>
    <w:lvl w:ilvl="0" w:tplc="6C4E732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B63AD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E4AB6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C0E49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8E062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10B57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CFD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BA2FD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FA845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63173C3F"/>
    <w:multiLevelType w:val="multilevel"/>
    <w:tmpl w:val="F93AB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3C65D1F"/>
    <w:multiLevelType w:val="multilevel"/>
    <w:tmpl w:val="72FE1E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64665A06"/>
    <w:multiLevelType w:val="hybridMultilevel"/>
    <w:tmpl w:val="FFFFFFFF"/>
    <w:lvl w:ilvl="0" w:tplc="DA3CD472">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C60084">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F44516">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207462">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365E0C">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760EF0">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0561492">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584F42">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44C12D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64EB63CA"/>
    <w:multiLevelType w:val="hybridMultilevel"/>
    <w:tmpl w:val="EBB899AC"/>
    <w:lvl w:ilvl="0" w:tplc="E05EF16C">
      <w:start w:val="1"/>
      <w:numFmt w:val="bullet"/>
      <w:lvlText w:val=""/>
      <w:lvlJc w:val="left"/>
      <w:pPr>
        <w:ind w:left="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E9CD7F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F56761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62AC01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B7E6A6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E864D6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7D0C43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AF8DCB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85C0A2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66730662"/>
    <w:multiLevelType w:val="multilevel"/>
    <w:tmpl w:val="2046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6F80ADD"/>
    <w:multiLevelType w:val="hybridMultilevel"/>
    <w:tmpl w:val="FFFFFFFF"/>
    <w:lvl w:ilvl="0" w:tplc="ECD081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5A01CE">
      <w:start w:val="1"/>
      <w:numFmt w:val="bullet"/>
      <w:lvlText w:val="o"/>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4B318">
      <w:start w:val="1"/>
      <w:numFmt w:val="bullet"/>
      <w:lvlText w:val="▪"/>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26CE72">
      <w:start w:val="1"/>
      <w:numFmt w:val="bullet"/>
      <w:lvlText w:val="•"/>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82B5AA">
      <w:start w:val="1"/>
      <w:numFmt w:val="bullet"/>
      <w:lvlText w:val="o"/>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E06CD0">
      <w:start w:val="1"/>
      <w:numFmt w:val="bullet"/>
      <w:lvlText w:val="▪"/>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3E356C">
      <w:start w:val="1"/>
      <w:numFmt w:val="bullet"/>
      <w:lvlText w:val="•"/>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6BFEE">
      <w:start w:val="1"/>
      <w:numFmt w:val="bullet"/>
      <w:lvlText w:val="o"/>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CADC36">
      <w:start w:val="1"/>
      <w:numFmt w:val="bullet"/>
      <w:lvlText w:val="▪"/>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68E60DC6"/>
    <w:multiLevelType w:val="hybridMultilevel"/>
    <w:tmpl w:val="FFFFFFFF"/>
    <w:lvl w:ilvl="0" w:tplc="4912965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9C045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64DB5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9E89C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A8F2C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F2DEC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DC7C7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0ED55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30C9C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6974595E"/>
    <w:multiLevelType w:val="hybridMultilevel"/>
    <w:tmpl w:val="8AAAFF02"/>
    <w:lvl w:ilvl="0" w:tplc="80CCAB22">
      <w:start w:val="1"/>
      <w:numFmt w:val="bullet"/>
      <w:lvlText w:val="-"/>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C28846">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C0A3DC">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8C78C">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E47468">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D477E0">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48522">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20AC94">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706B7C">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6B3C35FF"/>
    <w:multiLevelType w:val="multilevel"/>
    <w:tmpl w:val="FFFFFFFF"/>
    <w:lvl w:ilvl="0">
      <w:start w:val="3"/>
      <w:numFmt w:val="upperRoman"/>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6B781F53"/>
    <w:multiLevelType w:val="hybridMultilevel"/>
    <w:tmpl w:val="B5644E08"/>
    <w:lvl w:ilvl="0" w:tplc="FF9226E8">
      <w:start w:val="1"/>
      <w:numFmt w:val="bullet"/>
      <w:lvlText w:val="-"/>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B09680">
      <w:start w:val="1"/>
      <w:numFmt w:val="bullet"/>
      <w:lvlText w:val="o"/>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06AEDE">
      <w:start w:val="1"/>
      <w:numFmt w:val="bullet"/>
      <w:lvlText w:val="▪"/>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8F784">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4CD8E">
      <w:start w:val="1"/>
      <w:numFmt w:val="bullet"/>
      <w:lvlText w:val="o"/>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5E4C1A">
      <w:start w:val="1"/>
      <w:numFmt w:val="bullet"/>
      <w:lvlText w:val="▪"/>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E03EA4">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B02CDE">
      <w:start w:val="1"/>
      <w:numFmt w:val="bullet"/>
      <w:lvlText w:val="o"/>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A7C4E">
      <w:start w:val="1"/>
      <w:numFmt w:val="bullet"/>
      <w:lvlText w:val="▪"/>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6BB128FA"/>
    <w:multiLevelType w:val="hybridMultilevel"/>
    <w:tmpl w:val="6B00766E"/>
    <w:lvl w:ilvl="0" w:tplc="246CA494">
      <w:start w:val="1"/>
      <w:numFmt w:val="decimal"/>
      <w:lvlText w:val="%1."/>
      <w:lvlJc w:val="left"/>
      <w:pPr>
        <w:ind w:left="433" w:hanging="360"/>
      </w:pPr>
      <w:rPr>
        <w:rFonts w:hint="default"/>
        <w:b w:val="0"/>
        <w:color w:val="000000"/>
        <w:sz w:val="28"/>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9" w15:restartNumberingAfterBreak="0">
    <w:nsid w:val="6BC2457A"/>
    <w:multiLevelType w:val="hybridMultilevel"/>
    <w:tmpl w:val="5EBA95AE"/>
    <w:lvl w:ilvl="0" w:tplc="98DCB2A2">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4C73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5A8BFE">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E03E3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4E14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A4CB30">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74F68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384CB2">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4ED4E8">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6C247048"/>
    <w:multiLevelType w:val="hybridMultilevel"/>
    <w:tmpl w:val="A262FB3E"/>
    <w:lvl w:ilvl="0" w:tplc="6A6663FC">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6C264D2D"/>
    <w:multiLevelType w:val="hybridMultilevel"/>
    <w:tmpl w:val="EC0063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D7D13F6"/>
    <w:multiLevelType w:val="multilevel"/>
    <w:tmpl w:val="F44C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DB45C27"/>
    <w:multiLevelType w:val="hybridMultilevel"/>
    <w:tmpl w:val="0F28F216"/>
    <w:lvl w:ilvl="0" w:tplc="DBA864A6">
      <w:start w:val="1"/>
      <w:numFmt w:val="bullet"/>
      <w:lvlText w:val="–"/>
      <w:lvlJc w:val="left"/>
      <w:pPr>
        <w:ind w:left="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CA0A44">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92D30C">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8EA99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74C69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0A4F66">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B89F9E">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3076DA">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C2611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6DE122FD"/>
    <w:multiLevelType w:val="hybridMultilevel"/>
    <w:tmpl w:val="E3FAA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6EBF77AD"/>
    <w:multiLevelType w:val="hybridMultilevel"/>
    <w:tmpl w:val="121C0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14073DB"/>
    <w:multiLevelType w:val="hybridMultilevel"/>
    <w:tmpl w:val="FFFFFFFF"/>
    <w:lvl w:ilvl="0" w:tplc="C72ED23C">
      <w:start w:val="1"/>
      <w:numFmt w:val="bullet"/>
      <w:lvlText w:val="–"/>
      <w:lvlJc w:val="left"/>
      <w:pPr>
        <w:ind w:left="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6195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BEB63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E83BF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6CFED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50979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E0AF1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8578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E716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72EF0293"/>
    <w:multiLevelType w:val="hybridMultilevel"/>
    <w:tmpl w:val="064A88FE"/>
    <w:lvl w:ilvl="0" w:tplc="13306968">
      <w:start w:val="1"/>
      <w:numFmt w:val="bullet"/>
      <w:lvlText w:val="•"/>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A1D3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2074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B6A6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B457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3452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D2C7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8C59E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2A43C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30442F5"/>
    <w:multiLevelType w:val="hybridMultilevel"/>
    <w:tmpl w:val="E7542E86"/>
    <w:lvl w:ilvl="0" w:tplc="41A4970E">
      <w:start w:val="7"/>
      <w:numFmt w:val="decimal"/>
      <w:lvlText w:val="%1."/>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CC8D20">
      <w:start w:val="1"/>
      <w:numFmt w:val="lowerLetter"/>
      <w:lvlText w:val="%2"/>
      <w:lvlJc w:val="left"/>
      <w:pPr>
        <w:ind w:left="2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D22304">
      <w:start w:val="1"/>
      <w:numFmt w:val="lowerRoman"/>
      <w:lvlText w:val="%3"/>
      <w:lvlJc w:val="left"/>
      <w:pPr>
        <w:ind w:left="3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467FF8">
      <w:start w:val="1"/>
      <w:numFmt w:val="decimal"/>
      <w:lvlText w:val="%4"/>
      <w:lvlJc w:val="left"/>
      <w:pPr>
        <w:ind w:left="3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69308">
      <w:start w:val="1"/>
      <w:numFmt w:val="lowerLetter"/>
      <w:lvlText w:val="%5"/>
      <w:lvlJc w:val="left"/>
      <w:pPr>
        <w:ind w:left="4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A7916">
      <w:start w:val="1"/>
      <w:numFmt w:val="lowerRoman"/>
      <w:lvlText w:val="%6"/>
      <w:lvlJc w:val="left"/>
      <w:pPr>
        <w:ind w:left="5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E8F8CE">
      <w:start w:val="1"/>
      <w:numFmt w:val="decimal"/>
      <w:lvlText w:val="%7"/>
      <w:lvlJc w:val="left"/>
      <w:pPr>
        <w:ind w:left="5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72C366">
      <w:start w:val="1"/>
      <w:numFmt w:val="lowerLetter"/>
      <w:lvlText w:val="%8"/>
      <w:lvlJc w:val="left"/>
      <w:pPr>
        <w:ind w:left="6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2458DE">
      <w:start w:val="1"/>
      <w:numFmt w:val="lowerRoman"/>
      <w:lvlText w:val="%9"/>
      <w:lvlJc w:val="left"/>
      <w:pPr>
        <w:ind w:left="7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735E2F08"/>
    <w:multiLevelType w:val="hybridMultilevel"/>
    <w:tmpl w:val="FFFFFFFF"/>
    <w:lvl w:ilvl="0" w:tplc="1DF46C42">
      <w:start w:val="1"/>
      <w:numFmt w:val="bullet"/>
      <w:lvlText w:val="–"/>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E029238">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64A73D0">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468FC02">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4A392C">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068F74C">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3649B1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A03722">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21277CA">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73A37E3A"/>
    <w:multiLevelType w:val="hybridMultilevel"/>
    <w:tmpl w:val="FFFFFFFF"/>
    <w:lvl w:ilvl="0" w:tplc="7960DD2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6875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C8F7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2E425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BAEAD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CE14E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EA142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2EBFB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7AF4D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73C051F1"/>
    <w:multiLevelType w:val="hybridMultilevel"/>
    <w:tmpl w:val="FFFFFFFF"/>
    <w:lvl w:ilvl="0" w:tplc="957C44BA">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36E0E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E2EFF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423DC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4646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04604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904F0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6E96A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D8F6D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74D302C3"/>
    <w:multiLevelType w:val="hybridMultilevel"/>
    <w:tmpl w:val="0BF29EA0"/>
    <w:lvl w:ilvl="0" w:tplc="4EBC0584">
      <w:start w:val="1"/>
      <w:numFmt w:val="bullet"/>
      <w:lvlText w:val="•"/>
      <w:lvlJc w:val="left"/>
      <w:pPr>
        <w:ind w:left="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FACD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E46A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0888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EA5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7ACB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8ABA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9A04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A09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5B61349"/>
    <w:multiLevelType w:val="hybridMultilevel"/>
    <w:tmpl w:val="10A8571E"/>
    <w:lvl w:ilvl="0" w:tplc="91AA8C4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15:restartNumberingAfterBreak="0">
    <w:nsid w:val="789A6BBD"/>
    <w:multiLevelType w:val="hybridMultilevel"/>
    <w:tmpl w:val="03B0E7F8"/>
    <w:lvl w:ilvl="0" w:tplc="D5361466">
      <w:start w:val="1"/>
      <w:numFmt w:val="bullet"/>
      <w:lvlText w:val="-"/>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C0D476">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A50AC">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703868">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4E3BE">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077BC">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96A63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C50B6">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66A2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15:restartNumberingAfterBreak="0">
    <w:nsid w:val="78EE1863"/>
    <w:multiLevelType w:val="multilevel"/>
    <w:tmpl w:val="67A80B80"/>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9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6" w15:restartNumberingAfterBreak="0">
    <w:nsid w:val="7961422D"/>
    <w:multiLevelType w:val="hybridMultilevel"/>
    <w:tmpl w:val="FFFFFFFF"/>
    <w:lvl w:ilvl="0" w:tplc="F0D2612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8BFA6">
      <w:start w:val="2"/>
      <w:numFmt w:val="decimal"/>
      <w:lvlText w:val="%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A1D52">
      <w:start w:val="1"/>
      <w:numFmt w:val="lowerRoman"/>
      <w:lvlText w:val="%3"/>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B8FE12">
      <w:start w:val="1"/>
      <w:numFmt w:val="decimal"/>
      <w:lvlText w:val="%4"/>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045196">
      <w:start w:val="1"/>
      <w:numFmt w:val="lowerLetter"/>
      <w:lvlText w:val="%5"/>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68F60E">
      <w:start w:val="1"/>
      <w:numFmt w:val="lowerRoman"/>
      <w:lvlText w:val="%6"/>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8AA162">
      <w:start w:val="1"/>
      <w:numFmt w:val="decimal"/>
      <w:lvlText w:val="%7"/>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49CBC">
      <w:start w:val="1"/>
      <w:numFmt w:val="lowerLetter"/>
      <w:lvlText w:val="%8"/>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2C844C">
      <w:start w:val="1"/>
      <w:numFmt w:val="lowerRoman"/>
      <w:lvlText w:val="%9"/>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15:restartNumberingAfterBreak="0">
    <w:nsid w:val="7A7C4B62"/>
    <w:multiLevelType w:val="hybridMultilevel"/>
    <w:tmpl w:val="FFFFFFFF"/>
    <w:lvl w:ilvl="0" w:tplc="70E43FB4">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ACDDCC">
      <w:start w:val="1"/>
      <w:numFmt w:val="bullet"/>
      <w:lvlText w:val="•"/>
      <w:lvlJc w:val="left"/>
      <w:pPr>
        <w:ind w:left="7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79842FC2">
      <w:start w:val="1"/>
      <w:numFmt w:val="bullet"/>
      <w:lvlText w:val="▪"/>
      <w:lvlJc w:val="left"/>
      <w:pPr>
        <w:ind w:left="178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A712DB0E">
      <w:start w:val="1"/>
      <w:numFmt w:val="bullet"/>
      <w:lvlText w:val="•"/>
      <w:lvlJc w:val="left"/>
      <w:pPr>
        <w:ind w:left="25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44E0B372">
      <w:start w:val="1"/>
      <w:numFmt w:val="bullet"/>
      <w:lvlText w:val="o"/>
      <w:lvlJc w:val="left"/>
      <w:pPr>
        <w:ind w:left="322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B220F330">
      <w:start w:val="1"/>
      <w:numFmt w:val="bullet"/>
      <w:lvlText w:val="▪"/>
      <w:lvlJc w:val="left"/>
      <w:pPr>
        <w:ind w:left="394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19E84A54">
      <w:start w:val="1"/>
      <w:numFmt w:val="bullet"/>
      <w:lvlText w:val="•"/>
      <w:lvlJc w:val="left"/>
      <w:pPr>
        <w:ind w:left="466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EC9CCC40">
      <w:start w:val="1"/>
      <w:numFmt w:val="bullet"/>
      <w:lvlText w:val="o"/>
      <w:lvlJc w:val="left"/>
      <w:pPr>
        <w:ind w:left="538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6E3EB98E">
      <w:start w:val="1"/>
      <w:numFmt w:val="bullet"/>
      <w:lvlText w:val="▪"/>
      <w:lvlJc w:val="left"/>
      <w:pPr>
        <w:ind w:left="61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7A8925AF"/>
    <w:multiLevelType w:val="hybridMultilevel"/>
    <w:tmpl w:val="FFFFFFFF"/>
    <w:lvl w:ilvl="0" w:tplc="E3F81B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2240A4">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FEA4FC">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80B5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DE37A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295A0">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FC6B98">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AF8B2">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DCD3D6">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7B9E3ADF"/>
    <w:multiLevelType w:val="hybridMultilevel"/>
    <w:tmpl w:val="3488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D1615B8"/>
    <w:multiLevelType w:val="hybridMultilevel"/>
    <w:tmpl w:val="D31ED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52"/>
  </w:num>
  <w:num w:numId="3">
    <w:abstractNumId w:val="88"/>
  </w:num>
  <w:num w:numId="4">
    <w:abstractNumId w:val="26"/>
  </w:num>
  <w:num w:numId="5">
    <w:abstractNumId w:val="78"/>
  </w:num>
  <w:num w:numId="6">
    <w:abstractNumId w:val="30"/>
  </w:num>
  <w:num w:numId="7">
    <w:abstractNumId w:val="147"/>
  </w:num>
  <w:num w:numId="8">
    <w:abstractNumId w:val="10"/>
  </w:num>
  <w:num w:numId="9">
    <w:abstractNumId w:val="107"/>
  </w:num>
  <w:num w:numId="10">
    <w:abstractNumId w:val="61"/>
  </w:num>
  <w:num w:numId="11">
    <w:abstractNumId w:val="53"/>
  </w:num>
  <w:num w:numId="12">
    <w:abstractNumId w:val="55"/>
  </w:num>
  <w:num w:numId="13">
    <w:abstractNumId w:val="148"/>
  </w:num>
  <w:num w:numId="14">
    <w:abstractNumId w:val="99"/>
  </w:num>
  <w:num w:numId="15">
    <w:abstractNumId w:val="31"/>
  </w:num>
  <w:num w:numId="16">
    <w:abstractNumId w:val="67"/>
  </w:num>
  <w:num w:numId="17">
    <w:abstractNumId w:val="37"/>
  </w:num>
  <w:num w:numId="18">
    <w:abstractNumId w:val="82"/>
  </w:num>
  <w:num w:numId="19">
    <w:abstractNumId w:val="75"/>
  </w:num>
  <w:num w:numId="20">
    <w:abstractNumId w:val="136"/>
  </w:num>
  <w:num w:numId="21">
    <w:abstractNumId w:val="124"/>
  </w:num>
  <w:num w:numId="22">
    <w:abstractNumId w:val="72"/>
  </w:num>
  <w:num w:numId="23">
    <w:abstractNumId w:val="140"/>
  </w:num>
  <w:num w:numId="24">
    <w:abstractNumId w:val="77"/>
  </w:num>
  <w:num w:numId="25">
    <w:abstractNumId w:val="117"/>
  </w:num>
  <w:num w:numId="26">
    <w:abstractNumId w:val="103"/>
  </w:num>
  <w:num w:numId="27">
    <w:abstractNumId w:val="146"/>
  </w:num>
  <w:num w:numId="28">
    <w:abstractNumId w:val="120"/>
  </w:num>
  <w:num w:numId="29">
    <w:abstractNumId w:val="141"/>
  </w:num>
  <w:num w:numId="30">
    <w:abstractNumId w:val="108"/>
  </w:num>
  <w:num w:numId="31">
    <w:abstractNumId w:val="139"/>
  </w:num>
  <w:num w:numId="32">
    <w:abstractNumId w:val="32"/>
  </w:num>
  <w:num w:numId="33">
    <w:abstractNumId w:val="92"/>
  </w:num>
  <w:num w:numId="34">
    <w:abstractNumId w:val="65"/>
  </w:num>
  <w:num w:numId="35">
    <w:abstractNumId w:val="17"/>
  </w:num>
  <w:num w:numId="36">
    <w:abstractNumId w:val="105"/>
  </w:num>
  <w:num w:numId="37">
    <w:abstractNumId w:val="28"/>
  </w:num>
  <w:num w:numId="38">
    <w:abstractNumId w:val="126"/>
  </w:num>
  <w:num w:numId="39">
    <w:abstractNumId w:val="49"/>
  </w:num>
  <w:num w:numId="40">
    <w:abstractNumId w:val="123"/>
  </w:num>
  <w:num w:numId="41">
    <w:abstractNumId w:val="97"/>
  </w:num>
  <w:num w:numId="4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98"/>
  </w:num>
  <w:num w:numId="45">
    <w:abstractNumId w:val="48"/>
  </w:num>
  <w:num w:numId="46">
    <w:abstractNumId w:val="83"/>
  </w:num>
  <w:num w:numId="47">
    <w:abstractNumId w:val="122"/>
  </w:num>
  <w:num w:numId="48">
    <w:abstractNumId w:val="119"/>
  </w:num>
  <w:num w:numId="49">
    <w:abstractNumId w:val="38"/>
  </w:num>
  <w:num w:numId="50">
    <w:abstractNumId w:val="70"/>
  </w:num>
  <w:num w:numId="51">
    <w:abstractNumId w:val="21"/>
  </w:num>
  <w:num w:numId="52">
    <w:abstractNumId w:val="130"/>
  </w:num>
  <w:num w:numId="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9"/>
  </w:num>
  <w:num w:numId="63">
    <w:abstractNumId w:val="5"/>
  </w:num>
  <w:num w:numId="64">
    <w:abstractNumId w:val="74"/>
  </w:num>
  <w:num w:numId="65">
    <w:abstractNumId w:val="56"/>
  </w:num>
  <w:num w:numId="66">
    <w:abstractNumId w:val="132"/>
  </w:num>
  <w:num w:numId="67">
    <w:abstractNumId w:val="93"/>
  </w:num>
  <w:num w:numId="68">
    <w:abstractNumId w:val="111"/>
  </w:num>
  <w:num w:numId="69">
    <w:abstractNumId w:val="102"/>
  </w:num>
  <w:num w:numId="70">
    <w:abstractNumId w:val="13"/>
  </w:num>
  <w:num w:numId="71">
    <w:abstractNumId w:val="18"/>
  </w:num>
  <w:num w:numId="72">
    <w:abstractNumId w:val="81"/>
  </w:num>
  <w:num w:numId="73">
    <w:abstractNumId w:val="39"/>
  </w:num>
  <w:num w:numId="74">
    <w:abstractNumId w:val="8"/>
  </w:num>
  <w:num w:numId="75">
    <w:abstractNumId w:val="59"/>
  </w:num>
  <w:num w:numId="76">
    <w:abstractNumId w:val="34"/>
  </w:num>
  <w:num w:numId="77">
    <w:abstractNumId w:val="47"/>
  </w:num>
  <w:num w:numId="78">
    <w:abstractNumId w:val="118"/>
  </w:num>
  <w:num w:numId="79">
    <w:abstractNumId w:val="94"/>
  </w:num>
  <w:num w:numId="80">
    <w:abstractNumId w:val="19"/>
  </w:num>
  <w:num w:numId="81">
    <w:abstractNumId w:val="2"/>
  </w:num>
  <w:num w:numId="82">
    <w:abstractNumId w:val="3"/>
  </w:num>
  <w:num w:numId="83">
    <w:abstractNumId w:val="128"/>
  </w:num>
  <w:num w:numId="84">
    <w:abstractNumId w:val="25"/>
  </w:num>
  <w:num w:numId="85">
    <w:abstractNumId w:val="15"/>
  </w:num>
  <w:num w:numId="86">
    <w:abstractNumId w:val="60"/>
  </w:num>
  <w:num w:numId="87">
    <w:abstractNumId w:val="46"/>
  </w:num>
  <w:num w:numId="88">
    <w:abstractNumId w:val="69"/>
  </w:num>
  <w:num w:numId="89">
    <w:abstractNumId w:val="1"/>
  </w:num>
  <w:num w:numId="90">
    <w:abstractNumId w:val="22"/>
  </w:num>
  <w:num w:numId="91">
    <w:abstractNumId w:val="11"/>
  </w:num>
  <w:num w:numId="92">
    <w:abstractNumId w:val="76"/>
  </w:num>
  <w:num w:numId="93">
    <w:abstractNumId w:val="14"/>
  </w:num>
  <w:num w:numId="94">
    <w:abstractNumId w:val="134"/>
  </w:num>
  <w:num w:numId="95">
    <w:abstractNumId w:val="45"/>
  </w:num>
  <w:num w:numId="96">
    <w:abstractNumId w:val="23"/>
  </w:num>
  <w:num w:numId="97">
    <w:abstractNumId w:val="73"/>
  </w:num>
  <w:num w:numId="98">
    <w:abstractNumId w:val="104"/>
  </w:num>
  <w:num w:numId="99">
    <w:abstractNumId w:val="135"/>
  </w:num>
  <w:num w:numId="100">
    <w:abstractNumId w:val="115"/>
  </w:num>
  <w:num w:numId="101">
    <w:abstractNumId w:val="150"/>
  </w:num>
  <w:num w:numId="102">
    <w:abstractNumId w:val="6"/>
  </w:num>
  <w:num w:numId="103">
    <w:abstractNumId w:val="63"/>
  </w:num>
  <w:num w:numId="104">
    <w:abstractNumId w:val="79"/>
  </w:num>
  <w:num w:numId="105">
    <w:abstractNumId w:val="86"/>
  </w:num>
  <w:num w:numId="106">
    <w:abstractNumId w:val="113"/>
  </w:num>
  <w:num w:numId="107">
    <w:abstractNumId w:val="71"/>
  </w:num>
  <w:num w:numId="108">
    <w:abstractNumId w:val="137"/>
  </w:num>
  <w:num w:numId="109">
    <w:abstractNumId w:val="106"/>
  </w:num>
  <w:num w:numId="110">
    <w:abstractNumId w:val="7"/>
  </w:num>
  <w:num w:numId="111">
    <w:abstractNumId w:val="54"/>
  </w:num>
  <w:num w:numId="112">
    <w:abstractNumId w:val="90"/>
  </w:num>
  <w:num w:numId="113">
    <w:abstractNumId w:val="101"/>
  </w:num>
  <w:num w:numId="114">
    <w:abstractNumId w:val="87"/>
  </w:num>
  <w:num w:numId="115">
    <w:abstractNumId w:val="89"/>
  </w:num>
  <w:num w:numId="116">
    <w:abstractNumId w:val="116"/>
  </w:num>
  <w:num w:numId="117">
    <w:abstractNumId w:val="41"/>
  </w:num>
  <w:num w:numId="118">
    <w:abstractNumId w:val="131"/>
  </w:num>
  <w:num w:numId="119">
    <w:abstractNumId w:val="51"/>
  </w:num>
  <w:num w:numId="120">
    <w:abstractNumId w:val="57"/>
  </w:num>
  <w:num w:numId="121">
    <w:abstractNumId w:val="12"/>
  </w:num>
  <w:num w:numId="122">
    <w:abstractNumId w:val="62"/>
  </w:num>
  <w:num w:numId="123">
    <w:abstractNumId w:val="142"/>
  </w:num>
  <w:num w:numId="124">
    <w:abstractNumId w:val="66"/>
  </w:num>
  <w:num w:numId="125">
    <w:abstractNumId w:val="144"/>
  </w:num>
  <w:num w:numId="126">
    <w:abstractNumId w:val="35"/>
  </w:num>
  <w:num w:numId="127">
    <w:abstractNumId w:val="127"/>
  </w:num>
  <w:num w:numId="128">
    <w:abstractNumId w:val="16"/>
  </w:num>
  <w:num w:numId="129">
    <w:abstractNumId w:val="85"/>
  </w:num>
  <w:num w:numId="130">
    <w:abstractNumId w:val="125"/>
  </w:num>
  <w:num w:numId="131">
    <w:abstractNumId w:val="29"/>
  </w:num>
  <w:num w:numId="132">
    <w:abstractNumId w:val="84"/>
  </w:num>
  <w:num w:numId="133">
    <w:abstractNumId w:val="42"/>
  </w:num>
  <w:num w:numId="134">
    <w:abstractNumId w:val="121"/>
  </w:num>
  <w:num w:numId="135">
    <w:abstractNumId w:val="109"/>
  </w:num>
  <w:num w:numId="136">
    <w:abstractNumId w:val="114"/>
  </w:num>
  <w:num w:numId="137">
    <w:abstractNumId w:val="44"/>
  </w:num>
  <w:num w:numId="138">
    <w:abstractNumId w:val="138"/>
  </w:num>
  <w:num w:numId="139">
    <w:abstractNumId w:val="129"/>
  </w:num>
  <w:num w:numId="140">
    <w:abstractNumId w:val="80"/>
  </w:num>
  <w:num w:numId="141">
    <w:abstractNumId w:val="96"/>
  </w:num>
  <w:num w:numId="142">
    <w:abstractNumId w:val="100"/>
  </w:num>
  <w:num w:numId="143">
    <w:abstractNumId w:val="110"/>
  </w:num>
  <w:num w:numId="144">
    <w:abstractNumId w:val="24"/>
  </w:num>
  <w:num w:numId="145">
    <w:abstractNumId w:val="133"/>
  </w:num>
  <w:num w:numId="146">
    <w:abstractNumId w:val="145"/>
  </w:num>
  <w:num w:numId="147">
    <w:abstractNumId w:val="91"/>
  </w:num>
  <w:num w:numId="148">
    <w:abstractNumId w:val="40"/>
  </w:num>
  <w:num w:numId="149">
    <w:abstractNumId w:val="3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2DB9"/>
    <w:rsid w:val="00000BE9"/>
    <w:rsid w:val="00003AF6"/>
    <w:rsid w:val="0000672C"/>
    <w:rsid w:val="0003073B"/>
    <w:rsid w:val="00037D90"/>
    <w:rsid w:val="000535F3"/>
    <w:rsid w:val="00053E60"/>
    <w:rsid w:val="00060660"/>
    <w:rsid w:val="00062751"/>
    <w:rsid w:val="0006625C"/>
    <w:rsid w:val="00086C6C"/>
    <w:rsid w:val="000A0E88"/>
    <w:rsid w:val="000C7DE1"/>
    <w:rsid w:val="000D67C3"/>
    <w:rsid w:val="000E321A"/>
    <w:rsid w:val="000E7E6B"/>
    <w:rsid w:val="000F5443"/>
    <w:rsid w:val="00100717"/>
    <w:rsid w:val="001231F6"/>
    <w:rsid w:val="00124C30"/>
    <w:rsid w:val="00137C8F"/>
    <w:rsid w:val="001551A5"/>
    <w:rsid w:val="001634CB"/>
    <w:rsid w:val="001A4715"/>
    <w:rsid w:val="001B1C48"/>
    <w:rsid w:val="001D5F9F"/>
    <w:rsid w:val="001E3E10"/>
    <w:rsid w:val="00210B53"/>
    <w:rsid w:val="00211F88"/>
    <w:rsid w:val="00215D71"/>
    <w:rsid w:val="0022016C"/>
    <w:rsid w:val="00266302"/>
    <w:rsid w:val="002A406A"/>
    <w:rsid w:val="002B061B"/>
    <w:rsid w:val="002B4E23"/>
    <w:rsid w:val="002D4312"/>
    <w:rsid w:val="002E1426"/>
    <w:rsid w:val="002F53E6"/>
    <w:rsid w:val="002F794F"/>
    <w:rsid w:val="00301414"/>
    <w:rsid w:val="00334CA6"/>
    <w:rsid w:val="00351EA4"/>
    <w:rsid w:val="003577E0"/>
    <w:rsid w:val="00364B64"/>
    <w:rsid w:val="00367A7F"/>
    <w:rsid w:val="003826AC"/>
    <w:rsid w:val="003828C2"/>
    <w:rsid w:val="00392112"/>
    <w:rsid w:val="003B1C40"/>
    <w:rsid w:val="003C2228"/>
    <w:rsid w:val="003C2F87"/>
    <w:rsid w:val="004120A6"/>
    <w:rsid w:val="00412D2F"/>
    <w:rsid w:val="00415945"/>
    <w:rsid w:val="00427A2C"/>
    <w:rsid w:val="00427F4A"/>
    <w:rsid w:val="004457EA"/>
    <w:rsid w:val="00463C89"/>
    <w:rsid w:val="004736D5"/>
    <w:rsid w:val="00483429"/>
    <w:rsid w:val="00485F48"/>
    <w:rsid w:val="00494F9A"/>
    <w:rsid w:val="004A5CC7"/>
    <w:rsid w:val="004B1C0F"/>
    <w:rsid w:val="004D73C7"/>
    <w:rsid w:val="004E2D08"/>
    <w:rsid w:val="004F5934"/>
    <w:rsid w:val="005000BA"/>
    <w:rsid w:val="00501B74"/>
    <w:rsid w:val="00517541"/>
    <w:rsid w:val="005330A6"/>
    <w:rsid w:val="005616F2"/>
    <w:rsid w:val="005732DE"/>
    <w:rsid w:val="00586A3C"/>
    <w:rsid w:val="0059333A"/>
    <w:rsid w:val="005C1358"/>
    <w:rsid w:val="005D589A"/>
    <w:rsid w:val="005E7254"/>
    <w:rsid w:val="005F0E25"/>
    <w:rsid w:val="005F53A0"/>
    <w:rsid w:val="00611007"/>
    <w:rsid w:val="006128ED"/>
    <w:rsid w:val="0066459D"/>
    <w:rsid w:val="006732C5"/>
    <w:rsid w:val="006A019D"/>
    <w:rsid w:val="006B4B39"/>
    <w:rsid w:val="006C2D4C"/>
    <w:rsid w:val="006D3C3B"/>
    <w:rsid w:val="006D4C15"/>
    <w:rsid w:val="006E0008"/>
    <w:rsid w:val="006E4020"/>
    <w:rsid w:val="006F1775"/>
    <w:rsid w:val="006F6993"/>
    <w:rsid w:val="00701906"/>
    <w:rsid w:val="00706AE4"/>
    <w:rsid w:val="007142E9"/>
    <w:rsid w:val="00715B9E"/>
    <w:rsid w:val="00720B56"/>
    <w:rsid w:val="00726319"/>
    <w:rsid w:val="00732B0B"/>
    <w:rsid w:val="00741FE3"/>
    <w:rsid w:val="007477A1"/>
    <w:rsid w:val="00750173"/>
    <w:rsid w:val="00771B5D"/>
    <w:rsid w:val="007800BB"/>
    <w:rsid w:val="007B2724"/>
    <w:rsid w:val="007E2B18"/>
    <w:rsid w:val="007F3147"/>
    <w:rsid w:val="0080782B"/>
    <w:rsid w:val="00820E6C"/>
    <w:rsid w:val="00826651"/>
    <w:rsid w:val="00841D3F"/>
    <w:rsid w:val="008A2DB9"/>
    <w:rsid w:val="008A66FE"/>
    <w:rsid w:val="008B188A"/>
    <w:rsid w:val="008B3693"/>
    <w:rsid w:val="008C1A5E"/>
    <w:rsid w:val="008D1E90"/>
    <w:rsid w:val="008D2301"/>
    <w:rsid w:val="008D6B52"/>
    <w:rsid w:val="008F66E1"/>
    <w:rsid w:val="00906081"/>
    <w:rsid w:val="009358F4"/>
    <w:rsid w:val="00937FBC"/>
    <w:rsid w:val="009524E2"/>
    <w:rsid w:val="0098070D"/>
    <w:rsid w:val="0099381C"/>
    <w:rsid w:val="009A573D"/>
    <w:rsid w:val="009B5A61"/>
    <w:rsid w:val="009B727F"/>
    <w:rsid w:val="009D12FF"/>
    <w:rsid w:val="009D26BF"/>
    <w:rsid w:val="009D4AC1"/>
    <w:rsid w:val="009E088C"/>
    <w:rsid w:val="009E68F2"/>
    <w:rsid w:val="009E6EC3"/>
    <w:rsid w:val="009F09AE"/>
    <w:rsid w:val="00A01412"/>
    <w:rsid w:val="00A05C4A"/>
    <w:rsid w:val="00A06297"/>
    <w:rsid w:val="00A10176"/>
    <w:rsid w:val="00A15FCC"/>
    <w:rsid w:val="00A23266"/>
    <w:rsid w:val="00A318E5"/>
    <w:rsid w:val="00A90FCF"/>
    <w:rsid w:val="00AB7143"/>
    <w:rsid w:val="00AC5129"/>
    <w:rsid w:val="00AD00CC"/>
    <w:rsid w:val="00AD1299"/>
    <w:rsid w:val="00AF34A7"/>
    <w:rsid w:val="00B009D7"/>
    <w:rsid w:val="00B068EC"/>
    <w:rsid w:val="00B153F6"/>
    <w:rsid w:val="00B242BC"/>
    <w:rsid w:val="00B64FEE"/>
    <w:rsid w:val="00BA25FD"/>
    <w:rsid w:val="00BA2B9A"/>
    <w:rsid w:val="00BB2091"/>
    <w:rsid w:val="00BD181E"/>
    <w:rsid w:val="00BD364B"/>
    <w:rsid w:val="00BE1256"/>
    <w:rsid w:val="00C12CEF"/>
    <w:rsid w:val="00C20DF5"/>
    <w:rsid w:val="00C32A16"/>
    <w:rsid w:val="00C35C0D"/>
    <w:rsid w:val="00C53B69"/>
    <w:rsid w:val="00C60912"/>
    <w:rsid w:val="00C74C27"/>
    <w:rsid w:val="00C9028A"/>
    <w:rsid w:val="00CA7D35"/>
    <w:rsid w:val="00CB2CDB"/>
    <w:rsid w:val="00CB373B"/>
    <w:rsid w:val="00CD4FF3"/>
    <w:rsid w:val="00CD60D2"/>
    <w:rsid w:val="00CE38D7"/>
    <w:rsid w:val="00CF32D0"/>
    <w:rsid w:val="00CF649B"/>
    <w:rsid w:val="00D15A43"/>
    <w:rsid w:val="00D268F3"/>
    <w:rsid w:val="00D27B02"/>
    <w:rsid w:val="00D50528"/>
    <w:rsid w:val="00D8295D"/>
    <w:rsid w:val="00D83176"/>
    <w:rsid w:val="00D87EFD"/>
    <w:rsid w:val="00D95CC0"/>
    <w:rsid w:val="00DA2F57"/>
    <w:rsid w:val="00DA7FEA"/>
    <w:rsid w:val="00DB35D6"/>
    <w:rsid w:val="00DC127E"/>
    <w:rsid w:val="00DC5700"/>
    <w:rsid w:val="00DD619D"/>
    <w:rsid w:val="00E022EE"/>
    <w:rsid w:val="00E02CA1"/>
    <w:rsid w:val="00E15E46"/>
    <w:rsid w:val="00E212BB"/>
    <w:rsid w:val="00E25F48"/>
    <w:rsid w:val="00E604D8"/>
    <w:rsid w:val="00E6508F"/>
    <w:rsid w:val="00E74BC2"/>
    <w:rsid w:val="00E86936"/>
    <w:rsid w:val="00EA19CA"/>
    <w:rsid w:val="00EA6DFC"/>
    <w:rsid w:val="00EB2BBE"/>
    <w:rsid w:val="00EC40C4"/>
    <w:rsid w:val="00EF33ED"/>
    <w:rsid w:val="00F07C63"/>
    <w:rsid w:val="00F210C4"/>
    <w:rsid w:val="00F532D0"/>
    <w:rsid w:val="00F66212"/>
    <w:rsid w:val="00F72AC9"/>
    <w:rsid w:val="00FB5584"/>
    <w:rsid w:val="00FC7182"/>
    <w:rsid w:val="00FF1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AA5F"/>
  <w15:docId w15:val="{9DE2AD11-C7E8-404D-9854-F2E8FB7B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27E"/>
    <w:pPr>
      <w:spacing w:after="19" w:line="247" w:lineRule="auto"/>
      <w:ind w:left="702"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rsid w:val="00DC127E"/>
    <w:pPr>
      <w:keepNext/>
      <w:keepLines/>
      <w:spacing w:after="14" w:line="250" w:lineRule="auto"/>
      <w:ind w:left="718" w:hanging="10"/>
      <w:outlineLvl w:val="0"/>
    </w:pPr>
    <w:rPr>
      <w:rFonts w:ascii="Times New Roman" w:eastAsia="Times New Roman" w:hAnsi="Times New Roman" w:cs="Times New Roman"/>
      <w:b/>
      <w:i/>
      <w:color w:val="000000"/>
      <w:sz w:val="28"/>
    </w:rPr>
  </w:style>
  <w:style w:type="paragraph" w:styleId="2">
    <w:name w:val="heading 2"/>
    <w:basedOn w:val="a"/>
    <w:next w:val="a"/>
    <w:link w:val="20"/>
    <w:uiPriority w:val="9"/>
    <w:unhideWhenUsed/>
    <w:qFormat/>
    <w:rsid w:val="00937F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95CC0"/>
    <w:pPr>
      <w:keepNext/>
      <w:keepLines/>
      <w:spacing w:before="40" w:after="0" w:line="276" w:lineRule="auto"/>
      <w:ind w:left="4018" w:hanging="10"/>
      <w:outlineLvl w:val="2"/>
    </w:pPr>
    <w:rPr>
      <w:rFonts w:asciiTheme="majorHAnsi" w:eastAsiaTheme="majorEastAsia" w:hAnsiTheme="majorHAnsi" w:cstheme="majorBidi"/>
      <w:color w:val="1F3763" w:themeColor="accent1" w:themeShade="7F"/>
      <w:sz w:val="24"/>
      <w:szCs w:val="24"/>
    </w:rPr>
  </w:style>
  <w:style w:type="paragraph" w:styleId="8">
    <w:name w:val="heading 8"/>
    <w:basedOn w:val="a"/>
    <w:next w:val="a"/>
    <w:link w:val="80"/>
    <w:uiPriority w:val="9"/>
    <w:semiHidden/>
    <w:unhideWhenUsed/>
    <w:qFormat/>
    <w:rsid w:val="001E3E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27E"/>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rsid w:val="00DC127E"/>
    <w:pPr>
      <w:spacing w:after="0" w:line="25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C127E"/>
    <w:rPr>
      <w:rFonts w:ascii="Times New Roman" w:eastAsia="Times New Roman" w:hAnsi="Times New Roman" w:cs="Times New Roman"/>
      <w:color w:val="000000"/>
      <w:sz w:val="20"/>
    </w:rPr>
  </w:style>
  <w:style w:type="character" w:customStyle="1" w:styleId="footnotemark">
    <w:name w:val="footnote mark"/>
    <w:hidden/>
    <w:rsid w:val="00DC127E"/>
    <w:rPr>
      <w:rFonts w:ascii="Times New Roman" w:eastAsia="Times New Roman" w:hAnsi="Times New Roman" w:cs="Times New Roman"/>
      <w:color w:val="000000"/>
      <w:sz w:val="20"/>
      <w:vertAlign w:val="superscript"/>
    </w:rPr>
  </w:style>
  <w:style w:type="table" w:customStyle="1" w:styleId="TableGrid">
    <w:name w:val="TableGrid"/>
    <w:rsid w:val="00DC127E"/>
    <w:pPr>
      <w:spacing w:after="0" w:line="240" w:lineRule="auto"/>
    </w:pPr>
    <w:tblPr>
      <w:tblCellMar>
        <w:top w:w="0" w:type="dxa"/>
        <w:left w:w="0" w:type="dxa"/>
        <w:bottom w:w="0" w:type="dxa"/>
        <w:right w:w="0" w:type="dxa"/>
      </w:tblCellMar>
    </w:tblPr>
  </w:style>
  <w:style w:type="paragraph" w:styleId="a3">
    <w:name w:val="No Spacing"/>
    <w:qFormat/>
    <w:rsid w:val="00B242BC"/>
    <w:pPr>
      <w:spacing w:after="0" w:line="240" w:lineRule="auto"/>
      <w:ind w:left="702" w:firstLine="710"/>
      <w:jc w:val="both"/>
    </w:pPr>
    <w:rPr>
      <w:rFonts w:ascii="Times New Roman" w:eastAsia="Times New Roman" w:hAnsi="Times New Roman" w:cs="Times New Roman"/>
      <w:color w:val="000000"/>
      <w:sz w:val="28"/>
    </w:rPr>
  </w:style>
  <w:style w:type="paragraph" w:customStyle="1" w:styleId="Default">
    <w:name w:val="Default"/>
    <w:uiPriority w:val="99"/>
    <w:rsid w:val="00B242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link w:val="a5"/>
    <w:uiPriority w:val="1"/>
    <w:qFormat/>
    <w:rsid w:val="00F72AC9"/>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styleId="a6">
    <w:name w:val="Normal (Web)"/>
    <w:basedOn w:val="a"/>
    <w:unhideWhenUsed/>
    <w:rsid w:val="00BD364B"/>
    <w:pPr>
      <w:spacing w:before="100" w:beforeAutospacing="1" w:after="100" w:afterAutospacing="1" w:line="240" w:lineRule="auto"/>
      <w:ind w:left="0" w:firstLine="0"/>
      <w:jc w:val="left"/>
    </w:pPr>
    <w:rPr>
      <w:color w:val="auto"/>
      <w:sz w:val="24"/>
      <w:szCs w:val="24"/>
    </w:rPr>
  </w:style>
  <w:style w:type="character" w:customStyle="1" w:styleId="c0">
    <w:name w:val="c0"/>
    <w:basedOn w:val="a0"/>
    <w:uiPriority w:val="99"/>
    <w:rsid w:val="00210B53"/>
  </w:style>
  <w:style w:type="paragraph" w:customStyle="1" w:styleId="c4c18">
    <w:name w:val="c4 c18"/>
    <w:basedOn w:val="a"/>
    <w:uiPriority w:val="99"/>
    <w:rsid w:val="00210B53"/>
    <w:pPr>
      <w:spacing w:before="100" w:beforeAutospacing="1" w:after="100" w:afterAutospacing="1" w:line="240" w:lineRule="auto"/>
      <w:ind w:left="0" w:firstLine="0"/>
      <w:jc w:val="left"/>
    </w:pPr>
    <w:rPr>
      <w:rFonts w:eastAsia="Calibri"/>
      <w:color w:val="auto"/>
      <w:sz w:val="24"/>
      <w:szCs w:val="24"/>
    </w:rPr>
  </w:style>
  <w:style w:type="paragraph" w:customStyle="1" w:styleId="31">
    <w:name w:val="Основной текст3"/>
    <w:basedOn w:val="a"/>
    <w:rsid w:val="00E15E46"/>
    <w:pPr>
      <w:widowControl w:val="0"/>
      <w:shd w:val="clear" w:color="auto" w:fill="FFFFFF"/>
      <w:spacing w:after="0" w:line="278" w:lineRule="exact"/>
      <w:ind w:left="0" w:hanging="400"/>
      <w:jc w:val="center"/>
    </w:pPr>
    <w:rPr>
      <w:rFonts w:ascii="Calibri" w:hAnsi="Calibri"/>
      <w:color w:val="auto"/>
      <w:sz w:val="23"/>
      <w:szCs w:val="23"/>
    </w:rPr>
  </w:style>
  <w:style w:type="character" w:customStyle="1" w:styleId="80">
    <w:name w:val="Заголовок 8 Знак"/>
    <w:basedOn w:val="a0"/>
    <w:link w:val="8"/>
    <w:uiPriority w:val="9"/>
    <w:semiHidden/>
    <w:rsid w:val="001E3E10"/>
    <w:rPr>
      <w:rFonts w:asciiTheme="majorHAnsi" w:eastAsiaTheme="majorEastAsia" w:hAnsiTheme="majorHAnsi" w:cstheme="majorBidi"/>
      <w:color w:val="404040" w:themeColor="text1" w:themeTint="BF"/>
      <w:sz w:val="20"/>
      <w:szCs w:val="20"/>
    </w:rPr>
  </w:style>
  <w:style w:type="paragraph" w:customStyle="1" w:styleId="11">
    <w:name w:val="Заголовок1"/>
    <w:basedOn w:val="a"/>
    <w:next w:val="a7"/>
    <w:rsid w:val="001E3E10"/>
    <w:pPr>
      <w:widowControl w:val="0"/>
      <w:suppressAutoHyphens/>
      <w:spacing w:after="0" w:line="240" w:lineRule="auto"/>
      <w:ind w:left="0" w:firstLine="0"/>
      <w:jc w:val="center"/>
    </w:pPr>
    <w:rPr>
      <w:rFonts w:ascii="DejaVu Sans" w:eastAsia="DejaVu Sans" w:hAnsi="DejaVu Sans"/>
      <w:color w:val="auto"/>
      <w:kern w:val="1"/>
      <w:szCs w:val="24"/>
      <w:lang w:eastAsia="zh-CN"/>
    </w:rPr>
  </w:style>
  <w:style w:type="paragraph" w:styleId="a7">
    <w:name w:val="Body Text"/>
    <w:basedOn w:val="a"/>
    <w:link w:val="a8"/>
    <w:rsid w:val="001E3E10"/>
    <w:pPr>
      <w:suppressAutoHyphens/>
      <w:spacing w:after="140" w:line="288" w:lineRule="auto"/>
      <w:ind w:left="0" w:firstLine="0"/>
      <w:jc w:val="left"/>
    </w:pPr>
    <w:rPr>
      <w:rFonts w:ascii="Courier New" w:eastAsia="Courier New" w:hAnsi="Courier New" w:cs="Courier New"/>
      <w:sz w:val="24"/>
      <w:szCs w:val="24"/>
      <w:lang w:eastAsia="zh-CN"/>
    </w:rPr>
  </w:style>
  <w:style w:type="character" w:customStyle="1" w:styleId="a8">
    <w:name w:val="Основной текст Знак"/>
    <w:basedOn w:val="a0"/>
    <w:link w:val="a7"/>
    <w:rsid w:val="001E3E10"/>
    <w:rPr>
      <w:rFonts w:ascii="Courier New" w:eastAsia="Courier New" w:hAnsi="Courier New" w:cs="Courier New"/>
      <w:color w:val="000000"/>
      <w:sz w:val="24"/>
      <w:szCs w:val="24"/>
      <w:lang w:eastAsia="zh-CN"/>
    </w:rPr>
  </w:style>
  <w:style w:type="character" w:styleId="a9">
    <w:name w:val="Strong"/>
    <w:uiPriority w:val="22"/>
    <w:qFormat/>
    <w:rsid w:val="00C9028A"/>
    <w:rPr>
      <w:b/>
      <w:bCs/>
    </w:rPr>
  </w:style>
  <w:style w:type="table" w:styleId="aa">
    <w:name w:val="Table Grid"/>
    <w:basedOn w:val="a1"/>
    <w:uiPriority w:val="59"/>
    <w:rsid w:val="00A014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F59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5934"/>
    <w:rPr>
      <w:rFonts w:ascii="Tahoma" w:eastAsia="Times New Roman" w:hAnsi="Tahoma" w:cs="Tahoma"/>
      <w:color w:val="000000"/>
      <w:sz w:val="16"/>
      <w:szCs w:val="16"/>
    </w:rPr>
  </w:style>
  <w:style w:type="paragraph" w:customStyle="1" w:styleId="c17">
    <w:name w:val="c17"/>
    <w:basedOn w:val="a"/>
    <w:rsid w:val="00C60912"/>
    <w:pPr>
      <w:spacing w:before="100" w:beforeAutospacing="1" w:after="100" w:afterAutospacing="1" w:line="240" w:lineRule="auto"/>
      <w:ind w:left="0" w:firstLine="0"/>
      <w:jc w:val="left"/>
    </w:pPr>
    <w:rPr>
      <w:rFonts w:ascii="Calibri" w:hAnsi="Calibri"/>
      <w:color w:val="auto"/>
      <w:sz w:val="24"/>
      <w:szCs w:val="24"/>
    </w:rPr>
  </w:style>
  <w:style w:type="paragraph" w:customStyle="1" w:styleId="c24">
    <w:name w:val="c24"/>
    <w:basedOn w:val="a"/>
    <w:rsid w:val="00C60912"/>
    <w:pPr>
      <w:spacing w:before="100" w:beforeAutospacing="1" w:after="100" w:afterAutospacing="1" w:line="240" w:lineRule="auto"/>
      <w:ind w:left="0" w:firstLine="0"/>
      <w:jc w:val="left"/>
    </w:pPr>
    <w:rPr>
      <w:color w:val="auto"/>
      <w:sz w:val="24"/>
      <w:szCs w:val="24"/>
    </w:rPr>
  </w:style>
  <w:style w:type="character" w:customStyle="1" w:styleId="c5">
    <w:name w:val="c5"/>
    <w:basedOn w:val="a0"/>
    <w:rsid w:val="00C60912"/>
  </w:style>
  <w:style w:type="paragraph" w:customStyle="1" w:styleId="c7">
    <w:name w:val="c7"/>
    <w:basedOn w:val="a"/>
    <w:rsid w:val="00C60912"/>
    <w:pPr>
      <w:spacing w:before="100" w:beforeAutospacing="1" w:after="100" w:afterAutospacing="1" w:line="240" w:lineRule="auto"/>
      <w:ind w:left="0" w:firstLine="0"/>
      <w:jc w:val="left"/>
    </w:pPr>
    <w:rPr>
      <w:color w:val="auto"/>
      <w:sz w:val="24"/>
      <w:szCs w:val="24"/>
    </w:rPr>
  </w:style>
  <w:style w:type="character" w:customStyle="1" w:styleId="c3">
    <w:name w:val="c3"/>
    <w:basedOn w:val="a0"/>
    <w:rsid w:val="00C60912"/>
  </w:style>
  <w:style w:type="character" w:customStyle="1" w:styleId="c5c8">
    <w:name w:val="c5 c8"/>
    <w:basedOn w:val="a0"/>
    <w:rsid w:val="00C60912"/>
  </w:style>
  <w:style w:type="paragraph" w:customStyle="1" w:styleId="c10">
    <w:name w:val="c10"/>
    <w:basedOn w:val="a"/>
    <w:rsid w:val="00C60912"/>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a0"/>
    <w:rsid w:val="00C60912"/>
  </w:style>
  <w:style w:type="character" w:customStyle="1" w:styleId="30">
    <w:name w:val="Заголовок 3 Знак"/>
    <w:basedOn w:val="a0"/>
    <w:link w:val="3"/>
    <w:rsid w:val="00D95CC0"/>
    <w:rPr>
      <w:rFonts w:asciiTheme="majorHAnsi" w:eastAsiaTheme="majorEastAsia" w:hAnsiTheme="majorHAnsi" w:cstheme="majorBidi"/>
      <w:color w:val="1F3763" w:themeColor="accent1" w:themeShade="7F"/>
      <w:sz w:val="24"/>
      <w:szCs w:val="24"/>
    </w:rPr>
  </w:style>
  <w:style w:type="paragraph" w:customStyle="1" w:styleId="12">
    <w:name w:val="Без интервала1"/>
    <w:rsid w:val="00D95CC0"/>
    <w:pPr>
      <w:spacing w:after="0" w:line="240" w:lineRule="auto"/>
    </w:pPr>
    <w:rPr>
      <w:rFonts w:ascii="Calibri" w:eastAsia="Calibri" w:hAnsi="Calibri" w:cs="Times New Roman"/>
    </w:rPr>
  </w:style>
  <w:style w:type="character" w:customStyle="1" w:styleId="a5">
    <w:name w:val="Абзац списка Знак"/>
    <w:link w:val="a4"/>
    <w:uiPriority w:val="1"/>
    <w:rsid w:val="00D95CC0"/>
    <w:rPr>
      <w:rFonts w:eastAsiaTheme="minorHAnsi"/>
      <w:lang w:eastAsia="en-US"/>
    </w:rPr>
  </w:style>
  <w:style w:type="paragraph" w:customStyle="1" w:styleId="ConsCell">
    <w:name w:val="ConsCell"/>
    <w:rsid w:val="00D95CC0"/>
    <w:pPr>
      <w:widowControl w:val="0"/>
      <w:autoSpaceDE w:val="0"/>
      <w:autoSpaceDN w:val="0"/>
      <w:adjustRightInd w:val="0"/>
      <w:spacing w:after="0" w:line="240" w:lineRule="auto"/>
      <w:ind w:right="19772"/>
    </w:pPr>
    <w:rPr>
      <w:rFonts w:ascii="Arial" w:eastAsia="Times New Roman" w:hAnsi="Arial" w:cs="Arial"/>
      <w:sz w:val="20"/>
      <w:szCs w:val="20"/>
    </w:rPr>
  </w:style>
  <w:style w:type="table" w:customStyle="1" w:styleId="13">
    <w:name w:val="Сетка таблицы1"/>
    <w:basedOn w:val="a1"/>
    <w:uiPriority w:val="39"/>
    <w:rsid w:val="005F0E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37FBC"/>
    <w:rPr>
      <w:rFonts w:asciiTheme="majorHAnsi" w:eastAsiaTheme="majorEastAsia" w:hAnsiTheme="majorHAnsi" w:cstheme="majorBidi"/>
      <w:color w:val="2F5496" w:themeColor="accent1" w:themeShade="BF"/>
      <w:sz w:val="26"/>
      <w:szCs w:val="26"/>
    </w:rPr>
  </w:style>
  <w:style w:type="table" w:customStyle="1" w:styleId="TableGrid2">
    <w:name w:val="TableGrid2"/>
    <w:rsid w:val="00485F48"/>
    <w:pPr>
      <w:spacing w:after="0" w:line="240" w:lineRule="auto"/>
    </w:pPr>
    <w:tblPr>
      <w:tblCellMar>
        <w:top w:w="0" w:type="dxa"/>
        <w:left w:w="0" w:type="dxa"/>
        <w:bottom w:w="0" w:type="dxa"/>
        <w:right w:w="0" w:type="dxa"/>
      </w:tblCellMar>
    </w:tblPr>
  </w:style>
  <w:style w:type="table" w:customStyle="1" w:styleId="TableNormal1">
    <w:name w:val="Table Normal1"/>
    <w:uiPriority w:val="2"/>
    <w:semiHidden/>
    <w:unhideWhenUsed/>
    <w:qFormat/>
    <w:rsid w:val="00771B5D"/>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a"/>
    <w:uiPriority w:val="39"/>
    <w:rsid w:val="0077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71B5D"/>
    <w:pPr>
      <w:spacing w:after="0" w:line="240" w:lineRule="auto"/>
    </w:pPr>
    <w:tblPr>
      <w:tblCellMar>
        <w:top w:w="0" w:type="dxa"/>
        <w:left w:w="0" w:type="dxa"/>
        <w:bottom w:w="0" w:type="dxa"/>
        <w:right w:w="0" w:type="dxa"/>
      </w:tblCellMar>
    </w:tblPr>
  </w:style>
  <w:style w:type="table" w:customStyle="1" w:styleId="TableGrid3">
    <w:name w:val="TableGrid3"/>
    <w:rsid w:val="00771B5D"/>
    <w:pPr>
      <w:spacing w:after="0" w:line="240" w:lineRule="auto"/>
    </w:pPr>
    <w:tblPr>
      <w:tblCellMar>
        <w:top w:w="0" w:type="dxa"/>
        <w:left w:w="0" w:type="dxa"/>
        <w:bottom w:w="0" w:type="dxa"/>
        <w:right w:w="0" w:type="dxa"/>
      </w:tblCellMar>
    </w:tblPr>
  </w:style>
  <w:style w:type="table" w:customStyle="1" w:styleId="TableGrid4">
    <w:name w:val="TableGrid4"/>
    <w:rsid w:val="00771B5D"/>
    <w:pPr>
      <w:spacing w:after="0" w:line="240" w:lineRule="auto"/>
    </w:pPr>
    <w:tblPr>
      <w:tblCellMar>
        <w:top w:w="0" w:type="dxa"/>
        <w:left w:w="0" w:type="dxa"/>
        <w:bottom w:w="0" w:type="dxa"/>
        <w:right w:w="0" w:type="dxa"/>
      </w:tblCellMar>
    </w:tblPr>
  </w:style>
  <w:style w:type="numbering" w:customStyle="1" w:styleId="14">
    <w:name w:val="Нет списка1"/>
    <w:next w:val="a2"/>
    <w:uiPriority w:val="99"/>
    <w:semiHidden/>
    <w:unhideWhenUsed/>
    <w:rsid w:val="00B64FEE"/>
  </w:style>
  <w:style w:type="table" w:customStyle="1" w:styleId="TableGrid5">
    <w:name w:val="TableGrid5"/>
    <w:rsid w:val="00B64FEE"/>
    <w:pPr>
      <w:spacing w:after="0" w:line="240" w:lineRule="auto"/>
    </w:pPr>
    <w:tblPr>
      <w:tblCellMar>
        <w:top w:w="0" w:type="dxa"/>
        <w:left w:w="0" w:type="dxa"/>
        <w:bottom w:w="0" w:type="dxa"/>
        <w:right w:w="0" w:type="dxa"/>
      </w:tblCellMar>
    </w:tblPr>
  </w:style>
  <w:style w:type="table" w:customStyle="1" w:styleId="-51">
    <w:name w:val="Светлая сетка - Акцент 51"/>
    <w:basedOn w:val="a1"/>
    <w:next w:val="-5"/>
    <w:uiPriority w:val="62"/>
    <w:rsid w:val="002E1426"/>
    <w:pPr>
      <w:spacing w:after="0" w:line="240" w:lineRule="auto"/>
    </w:pPr>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semiHidden/>
    <w:unhideWhenUsed/>
    <w:rsid w:val="002E142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http://base.garant.ru/12125268/ea54c1918750348cf1860e01a0121200/"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yperlink" Target="http://base.garant.ru/12125268/ea54c1918750348cf1860e01a0121200/" TargetMode="Externa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yperlink" Target="http://base.garant.ru/12125268/ea54c1918750348cf1860e01a0121200/" TargetMode="Externa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6.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D662-9D32-4D62-9139-63E589F5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Pages>
  <Words>98660</Words>
  <Characters>562368</Characters>
  <Application>Microsoft Office Word</Application>
  <DocSecurity>0</DocSecurity>
  <Lines>4686</Lines>
  <Paragraphs>1319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67</cp:revision>
  <cp:lastPrinted>2022-10-26T13:25:00Z</cp:lastPrinted>
  <dcterms:created xsi:type="dcterms:W3CDTF">2021-10-02T14:59:00Z</dcterms:created>
  <dcterms:modified xsi:type="dcterms:W3CDTF">2022-10-31T14:47:00Z</dcterms:modified>
</cp:coreProperties>
</file>