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6" w:rsidRPr="00F1730F" w:rsidRDefault="006779D6" w:rsidP="00726E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4713905"/>
      <w:r w:rsidRPr="00F17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10 класса по И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нформатике составлена на основе: 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образовательного стандарта общего образования и Требований к результатам освоения основной общеобразовательной програ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ммы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 по курсу «Информатика и ИКТ»;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учреждениях на 2019-2020 учебный год;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>- базисного учебного плана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ОП СОО КШИ №2  на 2019-2020 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>учебный год;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>- авт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орской программы  Семакина И.Г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Е.К.Хеннер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Т.Ю.Шейна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й изучение курса информатики в 10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1 час в неделю</w:t>
      </w:r>
    </w:p>
    <w:p w:rsidR="006779D6" w:rsidRPr="00F1730F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Цели и задачи,</w:t>
      </w:r>
      <w:r w:rsidRPr="00F1730F">
        <w:rPr>
          <w:rFonts w:ascii="Times New Roman" w:hAnsi="Times New Roman" w:cs="Times New Roman"/>
          <w:sz w:val="24"/>
          <w:szCs w:val="24"/>
          <w:lang w:eastAsia="ru-RU"/>
        </w:rPr>
        <w:t xml:space="preserve">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9D6" w:rsidRDefault="006779D6" w:rsidP="00F1730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6779D6" w:rsidRDefault="006779D6" w:rsidP="00285A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Pr="00285A28" w:rsidRDefault="006779D6" w:rsidP="0072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</w:t>
      </w:r>
      <w:r w:rsidRPr="00285A28">
        <w:rPr>
          <w:rFonts w:ascii="Times New Roman" w:hAnsi="Times New Roman" w:cs="Times New Roman"/>
          <w:b/>
          <w:bCs/>
          <w:sz w:val="28"/>
          <w:szCs w:val="28"/>
        </w:rPr>
        <w:t xml:space="preserve"> к уровню подготовки </w:t>
      </w:r>
      <w:proofErr w:type="gramStart"/>
      <w:r w:rsidRPr="00285A2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85A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9D6" w:rsidRPr="00B308C5" w:rsidRDefault="006779D6" w:rsidP="00B308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информатики и ИКТ на базовом уровне ученик должен</w:t>
      </w:r>
    </w:p>
    <w:p w:rsidR="006779D6" w:rsidRPr="00B308C5" w:rsidRDefault="006779D6" w:rsidP="00B308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знать/понимать</w:t>
      </w:r>
    </w:p>
    <w:p w:rsidR="006779D6" w:rsidRPr="00B308C5" w:rsidRDefault="006779D6" w:rsidP="00B30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779D6" w:rsidRPr="00B308C5" w:rsidRDefault="006779D6" w:rsidP="00B30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Назначение и виды информационных моделей, описывающих реальные объекты и процессы; </w:t>
      </w:r>
    </w:p>
    <w:p w:rsidR="006779D6" w:rsidRPr="00B308C5" w:rsidRDefault="006779D6" w:rsidP="00B30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Назначение и функции операционных систем;</w:t>
      </w:r>
    </w:p>
    <w:p w:rsidR="006779D6" w:rsidRPr="00B308C5" w:rsidRDefault="006779D6" w:rsidP="00B308C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6779D6" w:rsidRPr="00B308C5" w:rsidRDefault="006779D6" w:rsidP="00B308C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уметь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Иллюстрировать учебные работы с использованием средств информационных технологий;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6779D6" w:rsidRPr="00B308C5" w:rsidRDefault="006779D6" w:rsidP="00B308C5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6779D6" w:rsidRPr="00B308C5" w:rsidRDefault="006779D6" w:rsidP="00B308C5">
      <w:pPr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6779D6" w:rsidRPr="00B308C5" w:rsidRDefault="006779D6" w:rsidP="00B30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Эффективного применения информационных образовательных ресурсов в учебной </w:t>
      </w:r>
      <w:proofErr w:type="gramStart"/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End"/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том числе самообразовании;</w:t>
      </w:r>
    </w:p>
    <w:p w:rsidR="006779D6" w:rsidRPr="00B308C5" w:rsidRDefault="006779D6" w:rsidP="00B30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779D6" w:rsidRPr="00B308C5" w:rsidRDefault="006779D6" w:rsidP="00B30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Автоматизации коммуникационной деятельности;</w:t>
      </w:r>
    </w:p>
    <w:p w:rsidR="006779D6" w:rsidRPr="00B308C5" w:rsidRDefault="006779D6" w:rsidP="00B308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6779D6" w:rsidRPr="00B308C5" w:rsidRDefault="006779D6" w:rsidP="00B308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08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Эффективной организации индивидуального информационного пространства</w:t>
      </w:r>
    </w:p>
    <w:p w:rsidR="006779D6" w:rsidRDefault="006779D6" w:rsidP="001D4646">
      <w:pPr>
        <w:pStyle w:val="a5"/>
        <w:spacing w:before="100" w:beforeAutospacing="1" w:after="100" w:afterAutospacing="1" w:line="240" w:lineRule="auto"/>
        <w:ind w:left="926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F173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6779D6" w:rsidRPr="00BC18BA" w:rsidRDefault="006779D6" w:rsidP="00726E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тематическое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464"/>
        <w:gridCol w:w="1060"/>
        <w:gridCol w:w="905"/>
        <w:gridCol w:w="2267"/>
        <w:gridCol w:w="2759"/>
      </w:tblGrid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№</w:t>
            </w:r>
          </w:p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п</w:t>
            </w:r>
            <w:proofErr w:type="spellEnd"/>
            <w:proofErr w:type="gramEnd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Наименование разделов и тем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Учебные</w:t>
            </w:r>
          </w:p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часы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 xml:space="preserve">Теория 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Контрольные работы</w:t>
            </w:r>
          </w:p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Кол</w:t>
            </w:r>
            <w:proofErr w:type="gram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.</w:t>
            </w:r>
            <w:proofErr w:type="gramEnd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ч</w:t>
            </w:r>
            <w:proofErr w:type="gramEnd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асов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Практические работы</w:t>
            </w:r>
          </w:p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(проекты и т.д.) кол</w:t>
            </w:r>
            <w:proofErr w:type="gram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.</w:t>
            </w:r>
            <w:proofErr w:type="gramEnd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ч</w:t>
            </w:r>
            <w:proofErr w:type="gramEnd"/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асов</w:t>
            </w:r>
          </w:p>
        </w:tc>
      </w:tr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proofErr w:type="gramStart"/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Информация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12ч.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proofErr w:type="gramStart"/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Информационные процессы.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Глава3. Программирование обработки информации.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18ч.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779D6" w:rsidRPr="007736B2" w:rsidRDefault="006779D6" w:rsidP="00D23678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eastAsia="Times New Roman" w:cs="Arial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35ч.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7736B2">
              <w:rPr>
                <w:rFonts w:eastAsia="Times New Roman" w:cs="Arial"/>
                <w:b/>
                <w:bCs/>
                <w:color w:val="000000"/>
                <w:lang w:eastAsia="en-US"/>
              </w:rPr>
              <w:t>14</w:t>
            </w:r>
          </w:p>
        </w:tc>
      </w:tr>
      <w:tr w:rsidR="006779D6" w:rsidRPr="007736B2"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779D6" w:rsidRPr="007736B2" w:rsidRDefault="006779D6" w:rsidP="00D23678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rPr>
                <w:rFonts w:eastAsia="Times New Roman" w:cs="Arial"/>
                <w:b/>
                <w:bCs/>
                <w:lang w:eastAsia="en-US"/>
              </w:rPr>
            </w:pP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6779D6" w:rsidRPr="007736B2" w:rsidRDefault="006779D6" w:rsidP="007736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</w:p>
        </w:tc>
      </w:tr>
    </w:tbl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BD7022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726E9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6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</w:p>
    <w:p w:rsidR="006779D6" w:rsidRDefault="006779D6" w:rsidP="00BD70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- 12ч. ( Т-7</w:t>
      </w:r>
      <w:r w:rsidRPr="009D6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ч.. П-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6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из них к/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1ч.)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Структура информации.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информации. 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Представление информации.</w:t>
      </w:r>
    </w:p>
    <w:p w:rsidR="006779D6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1.1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Измерение информации. Алфавитный подход.</w:t>
      </w:r>
    </w:p>
    <w:p w:rsidR="006779D6" w:rsidRPr="00E94044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Измерение информации. Содержательный подход.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1.2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Представление чисел в компьютере.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1.3</w:t>
      </w:r>
    </w:p>
    <w:p w:rsidR="006779D6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Представление текста, изображения и звука в компьютере.</w:t>
      </w:r>
    </w:p>
    <w:p w:rsidR="006779D6" w:rsidRPr="001B1C13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 информации и алгоритмы.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Хранение и передача информации.</w:t>
      </w:r>
    </w:p>
    <w:p w:rsidR="006779D6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1.4</w:t>
      </w:r>
    </w:p>
    <w:p w:rsidR="006779D6" w:rsidRPr="008004B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04B2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хранение и передача информации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2.1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процессы в компьютере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Алгоритмы, структура алгоритмов, структурное программирование.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Программирование линейных алгоритмов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3.1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6ECB">
        <w:rPr>
          <w:rFonts w:ascii="Times New Roman" w:hAnsi="Times New Roman" w:cs="Times New Roman"/>
          <w:sz w:val="24"/>
          <w:szCs w:val="24"/>
          <w:lang w:eastAsia="ru-RU"/>
        </w:rPr>
        <w:t>Логические величины и выражения, программирование ветвлений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 поэтапной разработки программы решения задачи.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работа3.2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Программирование циклов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работа. Вложенные и итерационные 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работа№2 по теме «Алгоритм»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Подпрограммы.</w:t>
      </w:r>
    </w:p>
    <w:p w:rsidR="006779D6" w:rsidRPr="009D6CA2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Вспомогательные алгоритмы и подпрограммы. Практическая работа3.3</w:t>
      </w:r>
    </w:p>
    <w:p w:rsidR="006779D6" w:rsidRDefault="006779D6" w:rsidP="00BD70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Массивы.</w:t>
      </w:r>
    </w:p>
    <w:p w:rsidR="006779D6" w:rsidRPr="00726E99" w:rsidRDefault="006779D6" w:rsidP="00BC18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Строки символов.</w:t>
      </w:r>
    </w:p>
    <w:p w:rsidR="006779D6" w:rsidRPr="00BC18BA" w:rsidRDefault="006779D6" w:rsidP="00726E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C18B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W w:w="11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26"/>
        <w:gridCol w:w="236"/>
        <w:gridCol w:w="1461"/>
        <w:gridCol w:w="2592"/>
        <w:gridCol w:w="236"/>
        <w:gridCol w:w="756"/>
        <w:gridCol w:w="236"/>
        <w:gridCol w:w="1347"/>
        <w:gridCol w:w="1695"/>
        <w:gridCol w:w="6"/>
        <w:gridCol w:w="567"/>
        <w:gridCol w:w="1677"/>
        <w:gridCol w:w="24"/>
      </w:tblGrid>
      <w:tr w:rsidR="006779D6" w:rsidRPr="007736B2">
        <w:trPr>
          <w:trHeight w:val="582"/>
        </w:trPr>
        <w:tc>
          <w:tcPr>
            <w:tcW w:w="474" w:type="dxa"/>
            <w:vMerge w:val="restart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762" w:type="dxa"/>
            <w:gridSpan w:val="2"/>
            <w:vMerge w:val="restart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</w:t>
            </w: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в теме</w:t>
            </w:r>
          </w:p>
        </w:tc>
        <w:tc>
          <w:tcPr>
            <w:tcW w:w="4289" w:type="dxa"/>
            <w:gridSpan w:val="3"/>
            <w:vMerge w:val="restart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</w:t>
            </w:r>
            <w:proofErr w:type="gram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урока)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42" w:type="dxa"/>
            <w:gridSpan w:val="2"/>
            <w:vMerge w:val="restart"/>
          </w:tcPr>
          <w:p w:rsidR="006779D6" w:rsidRPr="00BF2C2E" w:rsidRDefault="006779D6" w:rsidP="000F59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6779D6" w:rsidRPr="00BF2C2E" w:rsidRDefault="006779D6" w:rsidP="00BF2C2E">
            <w:pPr>
              <w:spacing w:before="100" w:beforeAutospacing="1" w:after="100" w:afterAutospacing="1"/>
              <w:ind w:firstLine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4"/>
            <w:vMerge w:val="restart"/>
          </w:tcPr>
          <w:p w:rsidR="006779D6" w:rsidRDefault="006779D6" w:rsidP="00BF2C2E">
            <w:pPr>
              <w:spacing w:before="100" w:beforeAutospacing="1" w:after="100" w:afterAutospacing="1"/>
              <w:ind w:firstLine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9D6" w:rsidRDefault="006779D6" w:rsidP="00BF2C2E">
            <w:pPr>
              <w:spacing w:before="100" w:beforeAutospacing="1" w:after="100" w:afterAutospacing="1"/>
              <w:ind w:firstLine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</w:t>
            </w:r>
          </w:p>
          <w:p w:rsidR="006779D6" w:rsidRPr="00BF2C2E" w:rsidRDefault="006779D6" w:rsidP="00BF2C2E">
            <w:pPr>
              <w:spacing w:before="100" w:beforeAutospacing="1" w:after="100" w:afterAutospacing="1"/>
              <w:ind w:firstLine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6779D6" w:rsidRPr="007736B2">
        <w:trPr>
          <w:trHeight w:val="285"/>
        </w:trPr>
        <w:tc>
          <w:tcPr>
            <w:tcW w:w="474" w:type="dxa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2"/>
            <w:vMerge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4"/>
            <w:vMerge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9D6" w:rsidRPr="007736B2">
        <w:trPr>
          <w:trHeight w:val="795"/>
        </w:trPr>
        <w:tc>
          <w:tcPr>
            <w:tcW w:w="474" w:type="dxa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6779D6" w:rsidRPr="00BF2C2E" w:rsidRDefault="006779D6" w:rsidP="000F59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95" w:type="dxa"/>
          </w:tcPr>
          <w:p w:rsidR="006779D6" w:rsidRPr="00BF2C2E" w:rsidRDefault="006779D6" w:rsidP="00BF2C2E">
            <w:pPr>
              <w:spacing w:before="100" w:beforeAutospacing="1" w:after="100" w:afterAutospacing="1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274" w:type="dxa"/>
            <w:gridSpan w:val="4"/>
            <w:vMerge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9D6" w:rsidRPr="007736B2">
        <w:trPr>
          <w:trHeight w:val="515"/>
        </w:trPr>
        <w:tc>
          <w:tcPr>
            <w:tcW w:w="2697" w:type="dxa"/>
            <w:gridSpan w:val="4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gridSpan w:val="10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proofErr w:type="gram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Информация - 12ч. ( Т-7ч.. П-5ч., из них к/</w:t>
            </w:r>
            <w:proofErr w:type="spellStart"/>
            <w:proofErr w:type="gram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1ч.)</w:t>
            </w:r>
          </w:p>
          <w:p w:rsidR="006779D6" w:rsidRPr="00BF2C2E" w:rsidRDefault="006779D6" w:rsidP="00BF2C2E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 (16 ч.)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Техника безопасности и организация рабочего места. Структура информации.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 безопасности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информации. 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9.09.2019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9.09.2019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11-13 ответить на вопросы устно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1249F9" w:rsidRDefault="006779D6" w:rsidP="001249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 2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1249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стр.14 выполнить задания в тетради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информации.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стр. 11-14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зад.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1.1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5B32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задания на стр.197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информации. Алфавитный подход.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5B32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стр. 21-25 вопросы ответить устно</w:t>
            </w:r>
          </w:p>
        </w:tc>
      </w:tr>
      <w:tr w:rsidR="006779D6" w:rsidRPr="007736B2" w:rsidTr="00816EC1">
        <w:trPr>
          <w:gridAfter w:val="1"/>
          <w:wAfter w:w="24" w:type="dxa"/>
          <w:trHeight w:val="1548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информации. Содержательный подход.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244" w:type="dxa"/>
            <w:gridSpan w:val="2"/>
          </w:tcPr>
          <w:p w:rsidR="006779D6" w:rsidRPr="00816EC1" w:rsidRDefault="006779D6" w:rsidP="005B32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4 стр. 26-33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и зад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ыполнить в тетради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1.2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2244" w:type="dxa"/>
            <w:gridSpan w:val="2"/>
          </w:tcPr>
          <w:p w:rsidR="006779D6" w:rsidRPr="005B3205" w:rsidRDefault="006779D6" w:rsidP="005B32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32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к главе 2 «Информационные процессы»  стр. 215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5B320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стр.34-42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тветить устно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1.3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5D62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Стр.231 выполнить в тетради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текста, изображения и звука в компьютере.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244" w:type="dxa"/>
            <w:gridSpan w:val="2"/>
          </w:tcPr>
          <w:p w:rsidR="006779D6" w:rsidRPr="00BF2C2E" w:rsidRDefault="006779D6" w:rsidP="005D622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стр.43-52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стр53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стно 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информации и алгоритмы.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9344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стр.64-68</w:t>
            </w:r>
            <w:r w:rsidR="00677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стр. 68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</w:t>
            </w:r>
            <w:r w:rsidR="00677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передача информации.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2.12.2019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7стр.53-58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стр. 59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1.4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9.12.2019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стр.231 зад. 1-3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хранение и передача информации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816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тетради 1-2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контрольная работа за I полугодие.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2244" w:type="dxa"/>
            <w:gridSpan w:val="2"/>
          </w:tcPr>
          <w:p w:rsidR="00816EC1" w:rsidRDefault="00816EC1" w:rsidP="00816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</w:p>
          <w:p w:rsidR="006779D6" w:rsidRPr="00BF2C2E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7стр.53-58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стр. 59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2.1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тетради 1-2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1809" w:type="dxa"/>
            <w:gridSpan w:val="13"/>
          </w:tcPr>
          <w:p w:rsidR="006779D6" w:rsidRPr="00BF2C2E" w:rsidRDefault="006779D6" w:rsidP="001467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 (19 ч.)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146775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рограммирование ветвлений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19стр.132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 на стр.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отв.письм</w:t>
            </w:r>
            <w:proofErr w:type="spellEnd"/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процессы в компьютере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701" w:type="dxa"/>
            <w:gridSpan w:val="2"/>
          </w:tcPr>
          <w:p w:rsidR="006779D6" w:rsidRPr="00816EC1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11стр.74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стр. 85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146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Алгоритмы, структура алгоритмов, структурное программирование.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3.02.2020</w:t>
            </w:r>
          </w:p>
        </w:tc>
        <w:tc>
          <w:tcPr>
            <w:tcW w:w="1701" w:type="dxa"/>
            <w:gridSpan w:val="2"/>
          </w:tcPr>
          <w:p w:rsidR="006779D6" w:rsidRPr="00816EC1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3.02.2020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12стр.86-91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стр. 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исьм</w:t>
            </w:r>
            <w:proofErr w:type="spellEnd"/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816EC1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ветвлений </w:t>
            </w:r>
            <w:r w:rsidR="006779D6"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стр.132</w:t>
            </w:r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стр.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</w:t>
            </w:r>
            <w:proofErr w:type="gramStart"/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3.1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2244" w:type="dxa"/>
            <w:gridSpan w:val="2"/>
          </w:tcPr>
          <w:p w:rsidR="006779D6" w:rsidRPr="00BF2C2E" w:rsidRDefault="00816EC1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тетради 1-2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величины и выражения, программирование ветвлений.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18 стр.123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стр.131 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поэтапной разработки программы решения задачи.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2.03.2020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2.03.2020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20 стр.136-141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стр.141 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стно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работа3.2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9.03.2020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9.03.2020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>Выполнить зад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в тетради 1-2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21стр.142-149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 xml:space="preserve">. на стр.149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исьм</w:t>
            </w:r>
            <w:proofErr w:type="spellEnd"/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Вложенные и итерационные 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>Выполнить зад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в тетради 1-3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работа№2 по теме «Алгоритм»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6.04.2020</w:t>
            </w:r>
          </w:p>
        </w:tc>
        <w:tc>
          <w:tcPr>
            <w:tcW w:w="1701" w:type="dxa"/>
            <w:gridSpan w:val="2"/>
          </w:tcPr>
          <w:p w:rsidR="006779D6" w:rsidRPr="002A308D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>Повторить Программирование цикловстр.142-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701" w:type="dxa"/>
            <w:gridSpan w:val="2"/>
          </w:tcPr>
          <w:p w:rsidR="006779D6" w:rsidRPr="002A308D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>Задания в тетради выполнить 1-5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алгоритмы и подпрограммы. Практическая работа3.3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701" w:type="dxa"/>
            <w:gridSpan w:val="2"/>
          </w:tcPr>
          <w:p w:rsidR="006779D6" w:rsidRPr="002A308D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23 стр.155-162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 xml:space="preserve">. на стр.163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исьм</w:t>
            </w:r>
            <w:proofErr w:type="spellEnd"/>
          </w:p>
        </w:tc>
      </w:tr>
      <w:tr w:rsidR="006779D6" w:rsidRPr="007736B2" w:rsidTr="00816EC1">
        <w:trPr>
          <w:gridAfter w:val="1"/>
          <w:wAfter w:w="24" w:type="dxa"/>
          <w:trHeight w:val="954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Массивы.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701" w:type="dxa"/>
            <w:gridSpan w:val="2"/>
          </w:tcPr>
          <w:p w:rsidR="006779D6" w:rsidRPr="002A308D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24стр.163-168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стр.168отв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исьм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контрольная работа за I</w:t>
            </w:r>
            <w:proofErr w:type="spellStart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4.05.2020</w:t>
            </w:r>
          </w:p>
        </w:tc>
        <w:tc>
          <w:tcPr>
            <w:tcW w:w="1701" w:type="dxa"/>
            <w:gridSpan w:val="2"/>
          </w:tcPr>
          <w:p w:rsidR="006779D6" w:rsidRPr="002A308D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4.05.2020</w:t>
            </w:r>
          </w:p>
        </w:tc>
        <w:tc>
          <w:tcPr>
            <w:tcW w:w="2244" w:type="dxa"/>
            <w:gridSpan w:val="2"/>
          </w:tcPr>
          <w:p w:rsidR="006779D6" w:rsidRPr="002A308D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EC1">
              <w:rPr>
                <w:rFonts w:ascii="Times New Roman" w:hAnsi="Times New Roman" w:cs="Times New Roman"/>
                <w:lang w:eastAsia="ru-RU"/>
              </w:rPr>
              <w:t xml:space="preserve">24стр.163-168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стр.168отв.письм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овторить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ввода и вывода данных с использованием файлов.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2A30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816EC1">
              <w:rPr>
                <w:rFonts w:ascii="Times New Roman" w:hAnsi="Times New Roman" w:cs="Times New Roman"/>
                <w:lang w:eastAsia="ru-RU"/>
              </w:rPr>
              <w:t>стр.16</w:t>
            </w:r>
            <w:r>
              <w:rPr>
                <w:rFonts w:ascii="Times New Roman" w:hAnsi="Times New Roman" w:cs="Times New Roman"/>
                <w:lang w:eastAsia="ru-RU"/>
              </w:rPr>
              <w:t>9-174</w:t>
            </w:r>
            <w:r w:rsidRPr="00816E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175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исьм</w:t>
            </w:r>
            <w:proofErr w:type="spellEnd"/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контрольная работа за год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2A30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44" w:type="dxa"/>
            <w:gridSpan w:val="2"/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816EC1">
              <w:rPr>
                <w:rFonts w:ascii="Times New Roman" w:hAnsi="Times New Roman" w:cs="Times New Roman"/>
                <w:lang w:eastAsia="ru-RU"/>
              </w:rPr>
              <w:t xml:space="preserve">стр.163-168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стр.168отв.письм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овторить</w:t>
            </w:r>
          </w:p>
        </w:tc>
      </w:tr>
      <w:tr w:rsidR="006779D6" w:rsidRPr="007736B2">
        <w:trPr>
          <w:gridAfter w:val="1"/>
          <w:wAfter w:w="24" w:type="dxa"/>
        </w:trPr>
        <w:tc>
          <w:tcPr>
            <w:tcW w:w="1000" w:type="dxa"/>
            <w:gridSpan w:val="2"/>
          </w:tcPr>
          <w:p w:rsidR="006779D6" w:rsidRPr="00BF2C2E" w:rsidRDefault="006779D6" w:rsidP="00124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 символов.</w:t>
            </w:r>
          </w:p>
        </w:tc>
        <w:tc>
          <w:tcPr>
            <w:tcW w:w="992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701" w:type="dxa"/>
            <w:gridSpan w:val="2"/>
          </w:tcPr>
          <w:p w:rsidR="006779D6" w:rsidRPr="00BF2C2E" w:rsidRDefault="006779D6" w:rsidP="00BF2C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44" w:type="dxa"/>
            <w:gridSpan w:val="2"/>
            <w:tcBorders>
              <w:tl2br w:val="single" w:sz="4" w:space="0" w:color="auto"/>
            </w:tcBorders>
          </w:tcPr>
          <w:p w:rsidR="006779D6" w:rsidRPr="00816EC1" w:rsidRDefault="00816EC1" w:rsidP="00816E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816EC1">
              <w:rPr>
                <w:rFonts w:ascii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hAnsi="Times New Roman" w:cs="Times New Roman"/>
                <w:lang w:eastAsia="ru-RU"/>
              </w:rPr>
              <w:t>.185</w:t>
            </w:r>
            <w:r w:rsidRPr="00816EC1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89</w:t>
            </w:r>
            <w:r w:rsidRPr="00816E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EC1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spellEnd"/>
            <w:r w:rsidRPr="00816EC1">
              <w:rPr>
                <w:rFonts w:ascii="Times New Roman" w:hAnsi="Times New Roman" w:cs="Times New Roman"/>
                <w:lang w:eastAsia="ru-RU"/>
              </w:rPr>
              <w:t>. на стр.</w:t>
            </w:r>
            <w:r>
              <w:rPr>
                <w:rFonts w:ascii="Times New Roman" w:hAnsi="Times New Roman" w:cs="Times New Roman"/>
                <w:lang w:eastAsia="ru-RU"/>
              </w:rPr>
              <w:t>189-190</w:t>
            </w:r>
            <w:r w:rsidRPr="00816EC1">
              <w:rPr>
                <w:rFonts w:ascii="Times New Roman" w:hAnsi="Times New Roman" w:cs="Times New Roman"/>
                <w:lang w:eastAsia="ru-RU"/>
              </w:rPr>
              <w:t>отв</w:t>
            </w:r>
            <w:proofErr w:type="gramStart"/>
            <w:r w:rsidRPr="00816EC1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816EC1">
              <w:rPr>
                <w:rFonts w:ascii="Times New Roman" w:hAnsi="Times New Roman" w:cs="Times New Roman"/>
                <w:lang w:eastAsia="ru-RU"/>
              </w:rPr>
              <w:t>исьм</w:t>
            </w:r>
          </w:p>
        </w:tc>
      </w:tr>
      <w:tr w:rsidR="006779D6" w:rsidRPr="00120EAA">
        <w:tc>
          <w:tcPr>
            <w:tcW w:w="10132" w:type="dxa"/>
            <w:gridSpan w:val="12"/>
          </w:tcPr>
          <w:p w:rsidR="006779D6" w:rsidRPr="00BF2C2E" w:rsidRDefault="006779D6" w:rsidP="00483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</w:tcPr>
          <w:p w:rsidR="006779D6" w:rsidRPr="004835E4" w:rsidRDefault="006779D6" w:rsidP="00BF2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</w:tr>
    </w:tbl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6779D6" w:rsidP="00056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9D6" w:rsidRDefault="004850E1" w:rsidP="00DC02E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</w:t>
      </w:r>
      <w:r w:rsidR="006779D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779D6" w:rsidRPr="006901CD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  обеспечения</w:t>
      </w:r>
    </w:p>
    <w:p w:rsidR="006779D6" w:rsidRPr="00DC02EA" w:rsidRDefault="006779D6" w:rsidP="00DC02E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Семаки</w:t>
      </w:r>
      <w:r w:rsidRPr="00DC02EA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proofErr w:type="spellEnd"/>
      <w:r w:rsidRPr="00DC02EA">
        <w:rPr>
          <w:rFonts w:ascii="Times New Roman" w:hAnsi="Times New Roman" w:cs="Times New Roman"/>
          <w:b/>
          <w:bCs/>
          <w:sz w:val="28"/>
          <w:szCs w:val="28"/>
        </w:rPr>
        <w:t xml:space="preserve"> и ИКТ - 10.  Учебник для 10 класса. – М.: БИНОМ Лаборатория  знаний, 2013.</w:t>
      </w:r>
    </w:p>
    <w:p w:rsidR="006779D6" w:rsidRDefault="006779D6" w:rsidP="00DC02E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C02E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C02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Семакин И.Г.  </w:t>
      </w:r>
      <w:proofErr w:type="spellStart"/>
      <w:r w:rsidRPr="00DC02EA">
        <w:rPr>
          <w:rFonts w:ascii="Times New Roman" w:hAnsi="Times New Roman" w:cs="Times New Roman"/>
          <w:b/>
          <w:bCs/>
          <w:sz w:val="28"/>
          <w:szCs w:val="28"/>
        </w:rPr>
        <w:t>Хеннер</w:t>
      </w:r>
      <w:proofErr w:type="spellEnd"/>
      <w:r w:rsidRPr="00DC02EA">
        <w:rPr>
          <w:rFonts w:ascii="Times New Roman" w:hAnsi="Times New Roman" w:cs="Times New Roman"/>
          <w:b/>
          <w:bCs/>
          <w:sz w:val="28"/>
          <w:szCs w:val="28"/>
        </w:rPr>
        <w:t xml:space="preserve"> Е.К. Шеина Т.Ю. Информатика и ИКТ. Практикум. 2 – е издание – М.: БИНОМ Лаборатория знаний, 2013</w:t>
      </w:r>
    </w:p>
    <w:p w:rsidR="006779D6" w:rsidRPr="00C77045" w:rsidRDefault="006779D6" w:rsidP="00C770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4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779D6" w:rsidRPr="00C77045" w:rsidRDefault="006779D6" w:rsidP="00C770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4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7704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C77045">
        <w:rPr>
          <w:rFonts w:ascii="Times New Roman" w:hAnsi="Times New Roman" w:cs="Times New Roman"/>
          <w:b/>
          <w:bCs/>
          <w:sz w:val="28"/>
          <w:szCs w:val="28"/>
        </w:rPr>
        <w:t>www.edu.ru</w:t>
      </w:r>
      <w:proofErr w:type="spellEnd"/>
      <w:r w:rsidRPr="00C77045">
        <w:rPr>
          <w:rFonts w:ascii="Times New Roman" w:hAnsi="Times New Roman" w:cs="Times New Roman"/>
          <w:b/>
          <w:bCs/>
          <w:sz w:val="28"/>
          <w:szCs w:val="28"/>
        </w:rPr>
        <w:t xml:space="preserve"> (сайт </w:t>
      </w:r>
      <w:proofErr w:type="spellStart"/>
      <w:r w:rsidRPr="00C77045">
        <w:rPr>
          <w:rFonts w:ascii="Times New Roman" w:hAnsi="Times New Roman" w:cs="Times New Roman"/>
          <w:b/>
          <w:bCs/>
          <w:sz w:val="28"/>
          <w:szCs w:val="28"/>
        </w:rPr>
        <w:t>МОиН</w:t>
      </w:r>
      <w:proofErr w:type="spellEnd"/>
      <w:r w:rsidRPr="00C77045">
        <w:rPr>
          <w:rFonts w:ascii="Times New Roman" w:hAnsi="Times New Roman" w:cs="Times New Roman"/>
          <w:b/>
          <w:bCs/>
          <w:sz w:val="28"/>
          <w:szCs w:val="28"/>
        </w:rPr>
        <w:t xml:space="preserve"> РФ) и </w:t>
      </w:r>
      <w:proofErr w:type="spellStart"/>
      <w:r w:rsidRPr="00C77045">
        <w:rPr>
          <w:rFonts w:ascii="Times New Roman" w:hAnsi="Times New Roman" w:cs="Times New Roman"/>
          <w:b/>
          <w:bCs/>
          <w:sz w:val="28"/>
          <w:szCs w:val="28"/>
        </w:rPr>
        <w:t>www.ege.</w:t>
      </w:r>
      <w:proofErr w:type="gramStart"/>
      <w:r w:rsidRPr="00C77045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C77045">
        <w:rPr>
          <w:rFonts w:ascii="Times New Roman" w:hAnsi="Times New Roman" w:cs="Times New Roman"/>
          <w:b/>
          <w:bCs/>
          <w:sz w:val="28"/>
          <w:szCs w:val="28"/>
        </w:rPr>
        <w:t>du.ru</w:t>
      </w:r>
      <w:proofErr w:type="spellEnd"/>
      <w:r w:rsidRPr="00C77045">
        <w:rPr>
          <w:rFonts w:ascii="Times New Roman" w:hAnsi="Times New Roman" w:cs="Times New Roman"/>
          <w:b/>
          <w:bCs/>
          <w:sz w:val="28"/>
          <w:szCs w:val="28"/>
        </w:rPr>
        <w:t xml:space="preserve">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(2003—2012 гг.).</w:t>
      </w:r>
    </w:p>
    <w:p w:rsidR="006779D6" w:rsidRPr="00C77045" w:rsidRDefault="006779D6" w:rsidP="00C770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4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7704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C77045">
        <w:rPr>
          <w:rFonts w:ascii="Times New Roman" w:hAnsi="Times New Roman" w:cs="Times New Roman"/>
          <w:b/>
          <w:bCs/>
          <w:sz w:val="28"/>
          <w:szCs w:val="28"/>
        </w:rPr>
        <w:t>www.school.edu.ru</w:t>
      </w:r>
      <w:proofErr w:type="spellEnd"/>
      <w:r w:rsidRPr="00C77045">
        <w:rPr>
          <w:rFonts w:ascii="Times New Roman" w:hAnsi="Times New Roman" w:cs="Times New Roman"/>
          <w:b/>
          <w:bCs/>
          <w:sz w:val="28"/>
          <w:szCs w:val="28"/>
        </w:rPr>
        <w:t xml:space="preserve"> (Российский общеобразовательный портал).</w:t>
      </w:r>
    </w:p>
    <w:p w:rsidR="006779D6" w:rsidRPr="00C77045" w:rsidRDefault="006779D6" w:rsidP="00C770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4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77045">
        <w:rPr>
          <w:rFonts w:ascii="Times New Roman" w:hAnsi="Times New Roman" w:cs="Times New Roman"/>
          <w:b/>
          <w:bCs/>
          <w:sz w:val="28"/>
          <w:szCs w:val="28"/>
        </w:rPr>
        <w:tab/>
        <w:t>www.pedsovet.org (Всероссийский Интернет-педсовет)</w:t>
      </w:r>
    </w:p>
    <w:p w:rsidR="006779D6" w:rsidRPr="00C77045" w:rsidRDefault="006779D6" w:rsidP="00C770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045">
        <w:rPr>
          <w:rFonts w:ascii="Times New Roman" w:hAnsi="Times New Roman" w:cs="Times New Roman"/>
          <w:b/>
          <w:bCs/>
          <w:sz w:val="28"/>
          <w:szCs w:val="28"/>
        </w:rPr>
        <w:t xml:space="preserve">7.        http://www.metod-kopilka.ru   методическая копилка для учителей </w:t>
      </w:r>
    </w:p>
    <w:p w:rsidR="006779D6" w:rsidRDefault="006779D6" w:rsidP="00867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0F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6779D6" w:rsidRPr="008670F1" w:rsidRDefault="006779D6" w:rsidP="00867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0F1">
        <w:rPr>
          <w:rFonts w:ascii="Times New Roman" w:hAnsi="Times New Roman" w:cs="Times New Roman"/>
          <w:b/>
          <w:bCs/>
          <w:sz w:val="28"/>
          <w:szCs w:val="28"/>
        </w:rPr>
        <w:t xml:space="preserve">  Список литературы (основной и дополнительной)</w:t>
      </w:r>
    </w:p>
    <w:p w:rsidR="006779D6" w:rsidRDefault="006779D6" w:rsidP="008670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0F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670F1">
        <w:rPr>
          <w:rFonts w:ascii="Times New Roman" w:hAnsi="Times New Roman" w:cs="Times New Roman"/>
          <w:b/>
          <w:bCs/>
          <w:sz w:val="28"/>
          <w:szCs w:val="28"/>
        </w:rPr>
        <w:tab/>
        <w:t>И.Г. Семакин Преподавание курса «Информатика и ИКТ» в основной и старшей школе. Методическое пособие. М.: Бином, 2007</w:t>
      </w:r>
    </w:p>
    <w:p w:rsidR="006779D6" w:rsidRDefault="006779D6" w:rsidP="00C93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Default="006779D6" w:rsidP="00C93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4F" w:rsidRDefault="0069004F" w:rsidP="007134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79D6" w:rsidRPr="002F6C3B" w:rsidRDefault="006779D6" w:rsidP="0069004F">
      <w:pPr>
        <w:jc w:val="center"/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6779D6" w:rsidRPr="002F6C3B" w:rsidRDefault="006779D6" w:rsidP="0069004F">
      <w:pPr>
        <w:jc w:val="center"/>
        <w:rPr>
          <w:rFonts w:cs="Arial"/>
          <w:sz w:val="24"/>
          <w:szCs w:val="24"/>
        </w:rPr>
      </w:pPr>
      <w:r w:rsidRPr="002F6C3B">
        <w:rPr>
          <w:b/>
          <w:bCs/>
          <w:sz w:val="24"/>
          <w:szCs w:val="24"/>
        </w:rPr>
        <w:t>по курсу «Информатика и ИКТ»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</w:t>
      </w:r>
      <w:proofErr w:type="gramStart"/>
      <w:r w:rsidRPr="002F6C3B">
        <w:rPr>
          <w:sz w:val="24"/>
          <w:szCs w:val="24"/>
        </w:rPr>
        <w:t>.</w:t>
      </w:r>
      <w:proofErr w:type="gramEnd"/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2F6C3B">
        <w:rPr>
          <w:sz w:val="24"/>
          <w:szCs w:val="24"/>
        </w:rPr>
        <w:t>верно</w:t>
      </w:r>
      <w:proofErr w:type="gramEnd"/>
      <w:r w:rsidRPr="002F6C3B">
        <w:rPr>
          <w:sz w:val="24"/>
          <w:szCs w:val="24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lastRenderedPageBreak/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6779D6" w:rsidRDefault="006779D6" w:rsidP="0071345D">
      <w:pPr>
        <w:rPr>
          <w:rFonts w:cs="Arial"/>
          <w:b/>
          <w:bCs/>
          <w:sz w:val="24"/>
          <w:szCs w:val="24"/>
        </w:rPr>
      </w:pPr>
    </w:p>
    <w:p w:rsidR="006779D6" w:rsidRPr="002F6C3B" w:rsidRDefault="006779D6" w:rsidP="00713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2F6C3B">
        <w:rPr>
          <w:b/>
          <w:bCs/>
          <w:sz w:val="24"/>
          <w:szCs w:val="24"/>
        </w:rPr>
        <w:t>ОЦЕНКА ОТВЕТОВ УЧАЩИХСЯ</w:t>
      </w:r>
    </w:p>
    <w:p w:rsidR="006779D6" w:rsidRPr="002F6C3B" w:rsidRDefault="006779D6" w:rsidP="0071345D">
      <w:pPr>
        <w:rPr>
          <w:rFonts w:cs="Arial"/>
          <w:b/>
          <w:bCs/>
          <w:sz w:val="24"/>
          <w:szCs w:val="24"/>
          <w:u w:val="single"/>
        </w:rPr>
      </w:pPr>
    </w:p>
    <w:p w:rsidR="006779D6" w:rsidRPr="002F6C3B" w:rsidRDefault="006779D6" w:rsidP="0071345D">
      <w:pPr>
        <w:rPr>
          <w:b/>
          <w:bCs/>
          <w:sz w:val="24"/>
          <w:szCs w:val="24"/>
          <w:u w:val="single"/>
        </w:rPr>
      </w:pPr>
      <w:r w:rsidRPr="002F6C3B">
        <w:rPr>
          <w:b/>
          <w:bCs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«5» выставляется, если ученик: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2F6C3B">
        <w:rPr>
          <w:sz w:val="24"/>
          <w:szCs w:val="24"/>
        </w:rPr>
        <w:t>сформированность</w:t>
      </w:r>
      <w:proofErr w:type="spellEnd"/>
      <w:r w:rsidRPr="002F6C3B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отвечал самостоятельно без наводящих вопросов учителя.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«4» выставляется, если</w:t>
      </w:r>
      <w:r w:rsidRPr="002F6C3B">
        <w:rPr>
          <w:sz w:val="24"/>
          <w:szCs w:val="24"/>
        </w:rPr>
        <w:t xml:space="preserve"> ответ имеет один из недостатков: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«3» выставляется,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 xml:space="preserve">- при знании теоретического материала </w:t>
      </w:r>
      <w:proofErr w:type="gramStart"/>
      <w:r w:rsidRPr="002F6C3B">
        <w:rPr>
          <w:sz w:val="24"/>
          <w:szCs w:val="24"/>
        </w:rPr>
        <w:t>выявлена</w:t>
      </w:r>
      <w:proofErr w:type="gramEnd"/>
      <w:r w:rsidRPr="002F6C3B">
        <w:rPr>
          <w:sz w:val="24"/>
          <w:szCs w:val="24"/>
        </w:rPr>
        <w:t xml:space="preserve"> недостаточная </w:t>
      </w:r>
      <w:proofErr w:type="spellStart"/>
      <w:r w:rsidRPr="002F6C3B">
        <w:rPr>
          <w:sz w:val="24"/>
          <w:szCs w:val="24"/>
        </w:rPr>
        <w:t>сформированность</w:t>
      </w:r>
      <w:proofErr w:type="spellEnd"/>
      <w:r w:rsidRPr="002F6C3B">
        <w:rPr>
          <w:sz w:val="24"/>
          <w:szCs w:val="24"/>
        </w:rPr>
        <w:t xml:space="preserve"> основных умений и навыков.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«2» выставляется,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не раскрыто основное содержание учебного материала;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«1» выставляется, если:</w:t>
      </w:r>
    </w:p>
    <w:p w:rsidR="006779D6" w:rsidRPr="002F6C3B" w:rsidRDefault="006779D6" w:rsidP="0071345D">
      <w:pPr>
        <w:rPr>
          <w:rFonts w:cs="Arial"/>
          <w:b/>
          <w:bCs/>
          <w:sz w:val="24"/>
          <w:szCs w:val="24"/>
        </w:rPr>
      </w:pPr>
      <w:r w:rsidRPr="002F6C3B">
        <w:rPr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Оценка самостоятельных и проверочных работ по теоретическому курсу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b/>
          <w:bCs/>
          <w:sz w:val="24"/>
          <w:szCs w:val="24"/>
        </w:rPr>
        <w:t>Оценка "5"</w:t>
      </w:r>
      <w:r w:rsidRPr="002F6C3B">
        <w:rPr>
          <w:rFonts w:cs="Arial"/>
          <w:sz w:val="24"/>
          <w:szCs w:val="24"/>
        </w:rPr>
        <w:t> </w:t>
      </w:r>
      <w:r w:rsidRPr="002F6C3B">
        <w:rPr>
          <w:sz w:val="24"/>
          <w:szCs w:val="24"/>
        </w:rPr>
        <w:t>ставится в следующем случае: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lastRenderedPageBreak/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b/>
          <w:bCs/>
          <w:sz w:val="24"/>
          <w:szCs w:val="24"/>
        </w:rPr>
        <w:t>Оценка "4"</w:t>
      </w:r>
      <w:r w:rsidRPr="002F6C3B">
        <w:rPr>
          <w:rFonts w:cs="Arial"/>
          <w:sz w:val="24"/>
          <w:szCs w:val="24"/>
        </w:rPr>
        <w:t> </w:t>
      </w:r>
      <w:r w:rsidRPr="002F6C3B">
        <w:rPr>
          <w:sz w:val="24"/>
          <w:szCs w:val="24"/>
        </w:rPr>
        <w:t>ставится в следующем случае: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b/>
          <w:bCs/>
          <w:sz w:val="24"/>
          <w:szCs w:val="24"/>
        </w:rPr>
        <w:t>Оценка "3"</w:t>
      </w:r>
      <w:r w:rsidRPr="002F6C3B">
        <w:rPr>
          <w:rFonts w:cs="Arial"/>
          <w:sz w:val="24"/>
          <w:szCs w:val="24"/>
        </w:rPr>
        <w:t> </w:t>
      </w:r>
      <w:r w:rsidRPr="002F6C3B">
        <w:rPr>
          <w:sz w:val="24"/>
          <w:szCs w:val="24"/>
        </w:rPr>
        <w:t>ставится в следующем случае: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b/>
          <w:bCs/>
          <w:sz w:val="24"/>
          <w:szCs w:val="24"/>
        </w:rPr>
        <w:t>Оценка "2"</w:t>
      </w:r>
      <w:r w:rsidRPr="002F6C3B">
        <w:rPr>
          <w:rFonts w:cs="Arial"/>
          <w:sz w:val="24"/>
          <w:szCs w:val="24"/>
        </w:rPr>
        <w:t> </w:t>
      </w:r>
      <w:r w:rsidRPr="002F6C3B">
        <w:rPr>
          <w:sz w:val="24"/>
          <w:szCs w:val="24"/>
        </w:rPr>
        <w:t>ставится в следующем случае: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6779D6" w:rsidRPr="002F6C3B" w:rsidRDefault="006779D6" w:rsidP="0071345D">
      <w:pPr>
        <w:rPr>
          <w:rFonts w:cs="Arial"/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lastRenderedPageBreak/>
        <w:t>Оценка "1"</w:t>
      </w:r>
      <w:r w:rsidRPr="002F6C3B">
        <w:rPr>
          <w:rFonts w:cs="Arial"/>
          <w:sz w:val="24"/>
          <w:szCs w:val="24"/>
        </w:rPr>
        <w:t> </w:t>
      </w:r>
      <w:r w:rsidRPr="002F6C3B">
        <w:rPr>
          <w:sz w:val="24"/>
          <w:szCs w:val="24"/>
        </w:rPr>
        <w:t>ставится в следующем случае: работа полностью не выполнена.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Для письменных работ учащихся по алгоритмизации и программированию: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«5»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«4»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«3»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«2»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«1» ставится, если:</w:t>
      </w:r>
    </w:p>
    <w:p w:rsidR="006779D6" w:rsidRDefault="006779D6" w:rsidP="0071345D">
      <w:pPr>
        <w:rPr>
          <w:rFonts w:cs="Arial"/>
          <w:sz w:val="24"/>
          <w:szCs w:val="24"/>
        </w:rPr>
      </w:pPr>
      <w:r w:rsidRPr="002F6C3B">
        <w:rPr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Практическая работа на ЭВМ оценивается следующим образом: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«5»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учащийся самостоятельно выполнил все этапы решения задач на ЭВМ;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lastRenderedPageBreak/>
        <w:t>- работа выполнена полностью и получен верный ответ или иное требуемое представление результата работы;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«4»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«3»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«2»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- оценка «1» ставится, если: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6779D6" w:rsidRPr="002F6C3B" w:rsidRDefault="006779D6" w:rsidP="0071345D">
      <w:pPr>
        <w:rPr>
          <w:b/>
          <w:bCs/>
          <w:sz w:val="24"/>
          <w:szCs w:val="24"/>
        </w:rPr>
      </w:pPr>
      <w:r w:rsidRPr="002F6C3B">
        <w:rPr>
          <w:b/>
          <w:bCs/>
          <w:sz w:val="24"/>
          <w:szCs w:val="24"/>
        </w:rPr>
        <w:t>Тест оценивается следующим образом:</w:t>
      </w:r>
    </w:p>
    <w:p w:rsidR="006779D6" w:rsidRPr="002F6C3B" w:rsidRDefault="006779D6" w:rsidP="0071345D">
      <w:pPr>
        <w:rPr>
          <w:rFonts w:cs="Arial"/>
          <w:sz w:val="24"/>
          <w:szCs w:val="24"/>
        </w:rPr>
      </w:pP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«5» - 86-100% правильных ответов на вопросы;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«4» - 71-85% правильных ответов на вопросы;</w:t>
      </w:r>
    </w:p>
    <w:p w:rsidR="006779D6" w:rsidRPr="002F6C3B" w:rsidRDefault="006779D6" w:rsidP="0071345D">
      <w:pPr>
        <w:rPr>
          <w:sz w:val="24"/>
          <w:szCs w:val="24"/>
        </w:rPr>
      </w:pPr>
      <w:r w:rsidRPr="002F6C3B">
        <w:rPr>
          <w:sz w:val="24"/>
          <w:szCs w:val="24"/>
        </w:rPr>
        <w:t>«3» - 51-70%  правильных ответов на вопросы;</w:t>
      </w:r>
    </w:p>
    <w:p w:rsidR="006779D6" w:rsidRPr="002F6C3B" w:rsidRDefault="006779D6" w:rsidP="0071345D">
      <w:pPr>
        <w:rPr>
          <w:rFonts w:cs="Arial"/>
        </w:rPr>
      </w:pPr>
      <w:r w:rsidRPr="002F6C3B">
        <w:rPr>
          <w:sz w:val="24"/>
          <w:szCs w:val="24"/>
        </w:rPr>
        <w:t>«2» - 0-50%  правильных ответов на вопросы.</w:t>
      </w:r>
    </w:p>
    <w:p w:rsidR="006779D6" w:rsidRPr="002F6C3B" w:rsidRDefault="006779D6" w:rsidP="0071345D">
      <w:pPr>
        <w:rPr>
          <w:rFonts w:cs="Arial"/>
        </w:rPr>
      </w:pPr>
    </w:p>
    <w:p w:rsidR="006779D6" w:rsidRDefault="006779D6" w:rsidP="00C93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79D6" w:rsidSect="00816EC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D982136"/>
    <w:multiLevelType w:val="hybridMultilevel"/>
    <w:tmpl w:val="9706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5">
    <w:nsid w:val="171111D0"/>
    <w:multiLevelType w:val="hybridMultilevel"/>
    <w:tmpl w:val="0D224D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743607"/>
    <w:multiLevelType w:val="hybridMultilevel"/>
    <w:tmpl w:val="4306C38C"/>
    <w:lvl w:ilvl="0" w:tplc="7D7C8F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33D53A25"/>
    <w:multiLevelType w:val="hybridMultilevel"/>
    <w:tmpl w:val="4306C38C"/>
    <w:lvl w:ilvl="0" w:tplc="7D7C8F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3CBD639A"/>
    <w:multiLevelType w:val="hybridMultilevel"/>
    <w:tmpl w:val="C144DC1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A0D1431"/>
    <w:multiLevelType w:val="hybridMultilevel"/>
    <w:tmpl w:val="9758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F7995"/>
    <w:multiLevelType w:val="hybridMultilevel"/>
    <w:tmpl w:val="2984FF56"/>
    <w:lvl w:ilvl="0" w:tplc="5E80D000">
      <w:start w:val="1"/>
      <w:numFmt w:val="bullet"/>
      <w:lvlText w:val="§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3669EA"/>
    <w:multiLevelType w:val="hybridMultilevel"/>
    <w:tmpl w:val="5672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50F1E"/>
    <w:multiLevelType w:val="hybridMultilevel"/>
    <w:tmpl w:val="4306C38C"/>
    <w:lvl w:ilvl="0" w:tplc="7D7C8F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56B764A8"/>
    <w:multiLevelType w:val="hybridMultilevel"/>
    <w:tmpl w:val="4306C38C"/>
    <w:lvl w:ilvl="0" w:tplc="7D7C8F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5490"/>
    <w:multiLevelType w:val="hybridMultilevel"/>
    <w:tmpl w:val="4306C38C"/>
    <w:lvl w:ilvl="0" w:tplc="7D7C8F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6BB01F8F"/>
    <w:multiLevelType w:val="hybridMultilevel"/>
    <w:tmpl w:val="987C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ECD"/>
    <w:multiLevelType w:val="hybridMultilevel"/>
    <w:tmpl w:val="B78E7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B30AE"/>
    <w:multiLevelType w:val="hybridMultilevel"/>
    <w:tmpl w:val="E7F4284C"/>
    <w:lvl w:ilvl="0" w:tplc="A434F692">
      <w:start w:val="1"/>
      <w:numFmt w:val="bullet"/>
      <w:lvlText w:val="§"/>
      <w:lvlJc w:val="left"/>
      <w:pPr>
        <w:ind w:left="927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9D3323"/>
    <w:multiLevelType w:val="hybridMultilevel"/>
    <w:tmpl w:val="1D30FAF0"/>
    <w:lvl w:ilvl="0" w:tplc="A434F692">
      <w:start w:val="1"/>
      <w:numFmt w:val="bullet"/>
      <w:lvlText w:val="§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C744212"/>
    <w:multiLevelType w:val="hybridMultilevel"/>
    <w:tmpl w:val="CD12B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4"/>
  </w:num>
  <w:num w:numId="12">
    <w:abstractNumId w:val="14"/>
  </w:num>
  <w:num w:numId="13">
    <w:abstractNumId w:val="20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64"/>
    <w:rsid w:val="00007000"/>
    <w:rsid w:val="00056F9C"/>
    <w:rsid w:val="000848F4"/>
    <w:rsid w:val="00086182"/>
    <w:rsid w:val="000D1C04"/>
    <w:rsid w:val="000F59B9"/>
    <w:rsid w:val="00120EAA"/>
    <w:rsid w:val="0012444E"/>
    <w:rsid w:val="001249F9"/>
    <w:rsid w:val="00146775"/>
    <w:rsid w:val="00155E19"/>
    <w:rsid w:val="00174C7B"/>
    <w:rsid w:val="00196ECB"/>
    <w:rsid w:val="001B1C13"/>
    <w:rsid w:val="001C47F7"/>
    <w:rsid w:val="001D4646"/>
    <w:rsid w:val="001D709A"/>
    <w:rsid w:val="00201A9E"/>
    <w:rsid w:val="00235266"/>
    <w:rsid w:val="0025271F"/>
    <w:rsid w:val="00260E59"/>
    <w:rsid w:val="00285A28"/>
    <w:rsid w:val="002A308D"/>
    <w:rsid w:val="002A6D84"/>
    <w:rsid w:val="002E776D"/>
    <w:rsid w:val="002F6C3B"/>
    <w:rsid w:val="0032573A"/>
    <w:rsid w:val="003323F0"/>
    <w:rsid w:val="003366CD"/>
    <w:rsid w:val="00347DD7"/>
    <w:rsid w:val="003868F7"/>
    <w:rsid w:val="003E2657"/>
    <w:rsid w:val="003E6D6D"/>
    <w:rsid w:val="0044105C"/>
    <w:rsid w:val="004456AC"/>
    <w:rsid w:val="00482AF2"/>
    <w:rsid w:val="004835E4"/>
    <w:rsid w:val="004850E1"/>
    <w:rsid w:val="00486EA3"/>
    <w:rsid w:val="004961DF"/>
    <w:rsid w:val="004C12CE"/>
    <w:rsid w:val="00505A79"/>
    <w:rsid w:val="00507341"/>
    <w:rsid w:val="00531C69"/>
    <w:rsid w:val="00533F3A"/>
    <w:rsid w:val="0054043A"/>
    <w:rsid w:val="00546EE6"/>
    <w:rsid w:val="00566AF4"/>
    <w:rsid w:val="005946CD"/>
    <w:rsid w:val="005B3205"/>
    <w:rsid w:val="005B5421"/>
    <w:rsid w:val="005D6224"/>
    <w:rsid w:val="006044E0"/>
    <w:rsid w:val="00605E84"/>
    <w:rsid w:val="0067696A"/>
    <w:rsid w:val="006779D6"/>
    <w:rsid w:val="006871DB"/>
    <w:rsid w:val="0069004F"/>
    <w:rsid w:val="006901CD"/>
    <w:rsid w:val="006A6066"/>
    <w:rsid w:val="0071345D"/>
    <w:rsid w:val="00726E99"/>
    <w:rsid w:val="00727626"/>
    <w:rsid w:val="007736B2"/>
    <w:rsid w:val="00780E3B"/>
    <w:rsid w:val="00781C76"/>
    <w:rsid w:val="007A361F"/>
    <w:rsid w:val="007E6177"/>
    <w:rsid w:val="007F7642"/>
    <w:rsid w:val="008004B2"/>
    <w:rsid w:val="00816EC1"/>
    <w:rsid w:val="00860C5B"/>
    <w:rsid w:val="008670F1"/>
    <w:rsid w:val="008A1767"/>
    <w:rsid w:val="0090493B"/>
    <w:rsid w:val="009076DA"/>
    <w:rsid w:val="009344E9"/>
    <w:rsid w:val="009512FB"/>
    <w:rsid w:val="009D6CA2"/>
    <w:rsid w:val="00A1550C"/>
    <w:rsid w:val="00A77875"/>
    <w:rsid w:val="00AC79CD"/>
    <w:rsid w:val="00AE2892"/>
    <w:rsid w:val="00B0135A"/>
    <w:rsid w:val="00B308C5"/>
    <w:rsid w:val="00BC18BA"/>
    <w:rsid w:val="00BD7022"/>
    <w:rsid w:val="00BF1EFA"/>
    <w:rsid w:val="00BF2C2E"/>
    <w:rsid w:val="00C06EAB"/>
    <w:rsid w:val="00C26149"/>
    <w:rsid w:val="00C27B5E"/>
    <w:rsid w:val="00C77045"/>
    <w:rsid w:val="00C93E64"/>
    <w:rsid w:val="00CA1AE7"/>
    <w:rsid w:val="00CC2C5B"/>
    <w:rsid w:val="00CE7AC1"/>
    <w:rsid w:val="00D07C52"/>
    <w:rsid w:val="00D213D9"/>
    <w:rsid w:val="00D23678"/>
    <w:rsid w:val="00D7428C"/>
    <w:rsid w:val="00D746E9"/>
    <w:rsid w:val="00DB556C"/>
    <w:rsid w:val="00DC02EA"/>
    <w:rsid w:val="00DC6735"/>
    <w:rsid w:val="00DD47AD"/>
    <w:rsid w:val="00DE17D3"/>
    <w:rsid w:val="00E56D28"/>
    <w:rsid w:val="00E94044"/>
    <w:rsid w:val="00EE4B33"/>
    <w:rsid w:val="00EF1DFE"/>
    <w:rsid w:val="00F05486"/>
    <w:rsid w:val="00F1730F"/>
    <w:rsid w:val="00F21D20"/>
    <w:rsid w:val="00F43242"/>
    <w:rsid w:val="00F6260A"/>
    <w:rsid w:val="00F66E96"/>
    <w:rsid w:val="00FB0F3A"/>
    <w:rsid w:val="00FB3A7C"/>
    <w:rsid w:val="00F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6"/>
    <w:pPr>
      <w:spacing w:after="160" w:line="259" w:lineRule="auto"/>
    </w:pPr>
    <w:rPr>
      <w:rFonts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93E64"/>
  </w:style>
  <w:style w:type="paragraph" w:customStyle="1" w:styleId="p2">
    <w:name w:val="p2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C93E64"/>
  </w:style>
  <w:style w:type="paragraph" w:customStyle="1" w:styleId="p7">
    <w:name w:val="p7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C93E64"/>
  </w:style>
  <w:style w:type="character" w:customStyle="1" w:styleId="s4">
    <w:name w:val="s4"/>
    <w:basedOn w:val="a0"/>
    <w:uiPriority w:val="99"/>
    <w:rsid w:val="00C93E64"/>
  </w:style>
  <w:style w:type="character" w:customStyle="1" w:styleId="s5">
    <w:name w:val="s5"/>
    <w:basedOn w:val="a0"/>
    <w:uiPriority w:val="99"/>
    <w:rsid w:val="00C93E64"/>
  </w:style>
  <w:style w:type="character" w:customStyle="1" w:styleId="s6">
    <w:name w:val="s6"/>
    <w:basedOn w:val="a0"/>
    <w:uiPriority w:val="99"/>
    <w:rsid w:val="00C93E64"/>
  </w:style>
  <w:style w:type="paragraph" w:customStyle="1" w:styleId="p9">
    <w:name w:val="p9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uiPriority w:val="99"/>
    <w:rsid w:val="00C93E64"/>
  </w:style>
  <w:style w:type="paragraph" w:customStyle="1" w:styleId="p10">
    <w:name w:val="p10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uiPriority w:val="99"/>
    <w:rsid w:val="00C93E64"/>
  </w:style>
  <w:style w:type="character" w:customStyle="1" w:styleId="s9">
    <w:name w:val="s9"/>
    <w:basedOn w:val="a0"/>
    <w:uiPriority w:val="99"/>
    <w:rsid w:val="00C93E64"/>
  </w:style>
  <w:style w:type="character" w:styleId="a3">
    <w:name w:val="Hyperlink"/>
    <w:basedOn w:val="a0"/>
    <w:uiPriority w:val="99"/>
    <w:rsid w:val="00C93E6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93E64"/>
    <w:rPr>
      <w:color w:val="800080"/>
      <w:u w:val="single"/>
    </w:rPr>
  </w:style>
  <w:style w:type="character" w:customStyle="1" w:styleId="s10">
    <w:name w:val="s10"/>
    <w:basedOn w:val="a0"/>
    <w:uiPriority w:val="99"/>
    <w:rsid w:val="00C93E64"/>
  </w:style>
  <w:style w:type="paragraph" w:customStyle="1" w:styleId="p11">
    <w:name w:val="p11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uiPriority w:val="99"/>
    <w:rsid w:val="00C93E64"/>
  </w:style>
  <w:style w:type="character" w:customStyle="1" w:styleId="s12">
    <w:name w:val="s12"/>
    <w:basedOn w:val="a0"/>
    <w:uiPriority w:val="99"/>
    <w:rsid w:val="00C93E64"/>
  </w:style>
  <w:style w:type="paragraph" w:customStyle="1" w:styleId="p12">
    <w:name w:val="p12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uiPriority w:val="99"/>
    <w:rsid w:val="00C93E64"/>
  </w:style>
  <w:style w:type="paragraph" w:customStyle="1" w:styleId="p30">
    <w:name w:val="p30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3">
    <w:name w:val="p33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4">
    <w:name w:val="p34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5">
    <w:name w:val="p35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6">
    <w:name w:val="p36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7">
    <w:name w:val="p37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8">
    <w:name w:val="p38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9">
    <w:name w:val="p39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0">
    <w:name w:val="p40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1">
    <w:name w:val="p41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2">
    <w:name w:val="p42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3">
    <w:name w:val="p43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4">
    <w:name w:val="p44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5">
    <w:name w:val="p45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a0"/>
    <w:uiPriority w:val="99"/>
    <w:rsid w:val="00C93E64"/>
  </w:style>
  <w:style w:type="paragraph" w:customStyle="1" w:styleId="p46">
    <w:name w:val="p46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uiPriority w:val="99"/>
    <w:rsid w:val="00C93E64"/>
  </w:style>
  <w:style w:type="paragraph" w:customStyle="1" w:styleId="p47">
    <w:name w:val="p47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8">
    <w:name w:val="p48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9">
    <w:name w:val="p49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uiPriority w:val="99"/>
    <w:rsid w:val="00C93E64"/>
  </w:style>
  <w:style w:type="paragraph" w:customStyle="1" w:styleId="p50">
    <w:name w:val="p50"/>
    <w:basedOn w:val="a"/>
    <w:uiPriority w:val="99"/>
    <w:rsid w:val="00C93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a0"/>
    <w:uiPriority w:val="99"/>
    <w:rsid w:val="00C93E64"/>
  </w:style>
  <w:style w:type="paragraph" w:styleId="a5">
    <w:name w:val="List Paragraph"/>
    <w:basedOn w:val="a"/>
    <w:uiPriority w:val="99"/>
    <w:qFormat/>
    <w:rsid w:val="001D4646"/>
    <w:pPr>
      <w:ind w:left="720"/>
    </w:pPr>
  </w:style>
  <w:style w:type="table" w:styleId="a6">
    <w:name w:val="Table Grid"/>
    <w:basedOn w:val="a1"/>
    <w:uiPriority w:val="99"/>
    <w:rsid w:val="00201A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D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6CA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BC18BA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BC18BA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8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1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2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21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21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5E41-CDA3-4BC8-86EE-015594C9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2590</Words>
  <Characters>17345</Characters>
  <Application>Microsoft Office Word</Application>
  <DocSecurity>0</DocSecurity>
  <Lines>144</Lines>
  <Paragraphs>39</Paragraphs>
  <ScaleCrop>false</ScaleCrop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Саимат</cp:lastModifiedBy>
  <cp:revision>19</cp:revision>
  <cp:lastPrinted>2019-01-24T07:58:00Z</cp:lastPrinted>
  <dcterms:created xsi:type="dcterms:W3CDTF">2017-10-31T10:12:00Z</dcterms:created>
  <dcterms:modified xsi:type="dcterms:W3CDTF">2019-12-04T07:30:00Z</dcterms:modified>
</cp:coreProperties>
</file>